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A1" w:rsidRDefault="00E27EA1">
      <w:pPr>
        <w:spacing w:line="200" w:lineRule="exact"/>
      </w:pPr>
    </w:p>
    <w:p w:rsidR="00E27EA1" w:rsidRDefault="00E27EA1">
      <w:pPr>
        <w:spacing w:line="200" w:lineRule="exact"/>
      </w:pPr>
    </w:p>
    <w:p w:rsidR="00E27EA1" w:rsidRDefault="00836153">
      <w:pPr>
        <w:spacing w:before="29"/>
        <w:ind w:left="3972" w:right="3503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E27EA1" w:rsidRDefault="00E27EA1">
      <w:pPr>
        <w:spacing w:line="200" w:lineRule="exact"/>
      </w:pPr>
    </w:p>
    <w:p w:rsidR="00E27EA1" w:rsidRDefault="00E27EA1">
      <w:pPr>
        <w:spacing w:line="200" w:lineRule="exact"/>
      </w:pPr>
    </w:p>
    <w:p w:rsidR="00E27EA1" w:rsidRDefault="00E27EA1">
      <w:pPr>
        <w:spacing w:line="200" w:lineRule="exact"/>
      </w:pPr>
    </w:p>
    <w:p w:rsidR="00E27EA1" w:rsidRDefault="00E27EA1">
      <w:pPr>
        <w:spacing w:before="8" w:line="220" w:lineRule="exact"/>
        <w:rPr>
          <w:sz w:val="22"/>
          <w:szCs w:val="22"/>
        </w:rPr>
      </w:pPr>
    </w:p>
    <w:p w:rsidR="00E27EA1" w:rsidRDefault="00836153">
      <w:pPr>
        <w:ind w:left="588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alama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udul</w:t>
      </w:r>
    </w:p>
    <w:p w:rsidR="00E27EA1" w:rsidRDefault="00E27EA1">
      <w:pPr>
        <w:spacing w:before="1" w:line="140" w:lineRule="exact"/>
        <w:rPr>
          <w:sz w:val="14"/>
          <w:szCs w:val="14"/>
        </w:rPr>
      </w:pPr>
    </w:p>
    <w:p w:rsidR="00E27EA1" w:rsidRDefault="00836153">
      <w:pPr>
        <w:ind w:left="588"/>
        <w:rPr>
          <w:sz w:val="24"/>
          <w:szCs w:val="24"/>
        </w:rPr>
      </w:pP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E27EA1" w:rsidRDefault="00E27EA1">
      <w:pPr>
        <w:spacing w:before="6" w:line="120" w:lineRule="exact"/>
        <w:rPr>
          <w:sz w:val="13"/>
          <w:szCs w:val="13"/>
        </w:rPr>
      </w:pPr>
    </w:p>
    <w:p w:rsidR="00E27EA1" w:rsidRDefault="00836153">
      <w:pPr>
        <w:ind w:left="588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E27EA1" w:rsidRDefault="00E27EA1">
      <w:pPr>
        <w:spacing w:line="140" w:lineRule="exact"/>
        <w:rPr>
          <w:sz w:val="14"/>
          <w:szCs w:val="14"/>
        </w:rPr>
      </w:pPr>
    </w:p>
    <w:p w:rsidR="00E27EA1" w:rsidRDefault="00836153">
      <w:pPr>
        <w:ind w:left="588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jia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</w:p>
    <w:p w:rsidR="00E27EA1" w:rsidRDefault="00E27EA1">
      <w:pPr>
        <w:spacing w:before="6" w:line="120" w:lineRule="exact"/>
        <w:rPr>
          <w:sz w:val="13"/>
          <w:szCs w:val="13"/>
        </w:rPr>
      </w:pPr>
    </w:p>
    <w:p w:rsidR="00E27EA1" w:rsidRDefault="00836153">
      <w:pPr>
        <w:ind w:left="588"/>
        <w:rPr>
          <w:sz w:val="24"/>
          <w:szCs w:val="24"/>
        </w:rPr>
      </w:pP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E27EA1" w:rsidRDefault="00E27EA1">
      <w:pPr>
        <w:spacing w:line="140" w:lineRule="exact"/>
        <w:rPr>
          <w:sz w:val="14"/>
          <w:szCs w:val="14"/>
        </w:rPr>
      </w:pPr>
    </w:p>
    <w:p w:rsidR="00E27EA1" w:rsidRDefault="00836153">
      <w:pPr>
        <w:ind w:left="588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</w:p>
    <w:p w:rsidR="00E27EA1" w:rsidRDefault="00E27EA1">
      <w:pPr>
        <w:spacing w:before="6" w:line="120" w:lineRule="exact"/>
        <w:rPr>
          <w:sz w:val="13"/>
          <w:szCs w:val="13"/>
        </w:rPr>
      </w:pPr>
    </w:p>
    <w:p w:rsidR="00E27EA1" w:rsidRDefault="00836153">
      <w:pPr>
        <w:spacing w:line="360" w:lineRule="auto"/>
        <w:ind w:left="588" w:right="389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….…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b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...........………………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………………………………………….…......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ii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………………………………………………………………….….</w:t>
      </w:r>
      <w:r>
        <w:rPr>
          <w:spacing w:val="-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iv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r ……………………</w:t>
      </w:r>
      <w:r>
        <w:rPr>
          <w:spacing w:val="-1"/>
          <w:sz w:val="24"/>
          <w:szCs w:val="24"/>
        </w:rPr>
        <w:t>…</w:t>
      </w:r>
      <w:r>
        <w:rPr>
          <w:spacing w:val="-4"/>
          <w:sz w:val="24"/>
          <w:szCs w:val="24"/>
        </w:rPr>
        <w:t>…</w:t>
      </w:r>
      <w:r>
        <w:rPr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…</w:t>
      </w:r>
      <w:r>
        <w:rPr>
          <w:sz w:val="24"/>
          <w:szCs w:val="24"/>
        </w:rPr>
        <w:t>…………….….</w:t>
      </w:r>
      <w:r>
        <w:rPr>
          <w:spacing w:val="-2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</w:t>
      </w:r>
      <w:r>
        <w:rPr>
          <w:spacing w:val="-4"/>
          <w:sz w:val="24"/>
          <w:szCs w:val="24"/>
        </w:rPr>
        <w:t>…</w:t>
      </w:r>
      <w:r>
        <w:rPr>
          <w:sz w:val="24"/>
          <w:szCs w:val="24"/>
        </w:rPr>
        <w:t>………………………………….…….</w:t>
      </w:r>
      <w:r>
        <w:rPr>
          <w:spacing w:val="-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ix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am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………………………</w:t>
      </w:r>
      <w:r>
        <w:rPr>
          <w:spacing w:val="-4"/>
          <w:sz w:val="24"/>
          <w:szCs w:val="24"/>
        </w:rPr>
        <w:t>…</w:t>
      </w:r>
      <w:r>
        <w:rPr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………….......……………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x</w:t>
      </w:r>
    </w:p>
    <w:p w:rsidR="00E27EA1" w:rsidRDefault="00E27EA1">
      <w:pPr>
        <w:spacing w:before="3" w:line="120" w:lineRule="exact"/>
        <w:rPr>
          <w:sz w:val="12"/>
          <w:szCs w:val="12"/>
        </w:rPr>
      </w:pPr>
    </w:p>
    <w:p w:rsidR="00E27EA1" w:rsidRDefault="00836153">
      <w:pPr>
        <w:ind w:left="588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I  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E27EA1" w:rsidRDefault="00E27EA1">
      <w:pPr>
        <w:spacing w:line="260" w:lineRule="exact"/>
        <w:rPr>
          <w:sz w:val="26"/>
          <w:szCs w:val="26"/>
        </w:rPr>
      </w:pPr>
    </w:p>
    <w:p w:rsidR="00E27EA1" w:rsidRDefault="00836153">
      <w:pPr>
        <w:ind w:left="1581"/>
        <w:rPr>
          <w:sz w:val="24"/>
          <w:szCs w:val="24"/>
        </w:rPr>
      </w:pPr>
      <w:r>
        <w:rPr>
          <w:sz w:val="24"/>
          <w:szCs w:val="24"/>
        </w:rPr>
        <w:t xml:space="preserve">1.1.  </w:t>
      </w:r>
      <w:r>
        <w:rPr>
          <w:spacing w:val="2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..………….…………………………………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.....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E27EA1" w:rsidRDefault="00E27EA1">
      <w:pPr>
        <w:spacing w:before="6" w:line="120" w:lineRule="exact"/>
        <w:rPr>
          <w:sz w:val="13"/>
          <w:szCs w:val="13"/>
        </w:rPr>
      </w:pPr>
    </w:p>
    <w:p w:rsidR="00E27EA1" w:rsidRDefault="00836153">
      <w:pPr>
        <w:ind w:left="1581"/>
        <w:rPr>
          <w:sz w:val="24"/>
          <w:szCs w:val="24"/>
        </w:rPr>
      </w:pPr>
      <w:r>
        <w:rPr>
          <w:sz w:val="24"/>
          <w:szCs w:val="24"/>
        </w:rPr>
        <w:t xml:space="preserve">1.2. 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.…….</w:t>
      </w:r>
      <w:r>
        <w:rPr>
          <w:spacing w:val="1"/>
          <w:sz w:val="24"/>
          <w:szCs w:val="24"/>
        </w:rPr>
        <w:t>.</w:t>
      </w:r>
      <w:r>
        <w:rPr>
          <w:spacing w:val="-4"/>
          <w:sz w:val="24"/>
          <w:szCs w:val="24"/>
        </w:rPr>
        <w:t>…</w:t>
      </w:r>
      <w:r>
        <w:rPr>
          <w:sz w:val="24"/>
          <w:szCs w:val="24"/>
        </w:rPr>
        <w:t>………...……………..…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E27EA1" w:rsidRDefault="00E27EA1">
      <w:pPr>
        <w:spacing w:line="140" w:lineRule="exact"/>
        <w:rPr>
          <w:sz w:val="14"/>
          <w:szCs w:val="14"/>
        </w:rPr>
      </w:pPr>
    </w:p>
    <w:p w:rsidR="00E27EA1" w:rsidRDefault="00836153">
      <w:pPr>
        <w:ind w:left="1581"/>
        <w:rPr>
          <w:sz w:val="24"/>
          <w:szCs w:val="24"/>
        </w:rPr>
      </w:pPr>
      <w:r>
        <w:rPr>
          <w:sz w:val="24"/>
          <w:szCs w:val="24"/>
        </w:rPr>
        <w:t xml:space="preserve">1.3. 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...………………</w:t>
      </w:r>
      <w:r>
        <w:rPr>
          <w:spacing w:val="-4"/>
          <w:sz w:val="24"/>
          <w:szCs w:val="24"/>
        </w:rPr>
        <w:t>…</w:t>
      </w:r>
      <w:r>
        <w:rPr>
          <w:sz w:val="24"/>
          <w:szCs w:val="24"/>
        </w:rPr>
        <w:t>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E27EA1" w:rsidRDefault="00E27EA1">
      <w:pPr>
        <w:spacing w:before="6" w:line="120" w:lineRule="exact"/>
        <w:rPr>
          <w:sz w:val="13"/>
          <w:szCs w:val="13"/>
        </w:rPr>
      </w:pPr>
    </w:p>
    <w:p w:rsidR="00E27EA1" w:rsidRDefault="00836153">
      <w:pPr>
        <w:ind w:left="1581"/>
        <w:rPr>
          <w:sz w:val="24"/>
          <w:szCs w:val="24"/>
        </w:rPr>
      </w:pPr>
      <w:r>
        <w:rPr>
          <w:sz w:val="24"/>
          <w:szCs w:val="24"/>
        </w:rPr>
        <w:t xml:space="preserve">1.4. 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ata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. ……………...…</w:t>
      </w:r>
      <w:r>
        <w:rPr>
          <w:spacing w:val="-4"/>
          <w:sz w:val="24"/>
          <w:szCs w:val="24"/>
        </w:rPr>
        <w:t>…</w:t>
      </w:r>
      <w:r>
        <w:rPr>
          <w:sz w:val="24"/>
          <w:szCs w:val="24"/>
        </w:rPr>
        <w:t>…...………………</w:t>
      </w:r>
      <w:r>
        <w:rPr>
          <w:sz w:val="24"/>
          <w:szCs w:val="24"/>
        </w:rPr>
        <w:t>.…...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E27EA1" w:rsidRDefault="00E27EA1">
      <w:pPr>
        <w:spacing w:before="1" w:line="140" w:lineRule="exact"/>
        <w:rPr>
          <w:sz w:val="14"/>
          <w:szCs w:val="14"/>
        </w:rPr>
      </w:pPr>
    </w:p>
    <w:p w:rsidR="00E27EA1" w:rsidRDefault="00836153">
      <w:pPr>
        <w:ind w:left="1581"/>
        <w:rPr>
          <w:sz w:val="24"/>
          <w:szCs w:val="24"/>
        </w:rPr>
      </w:pPr>
      <w:r>
        <w:rPr>
          <w:sz w:val="24"/>
          <w:szCs w:val="24"/>
        </w:rPr>
        <w:t xml:space="preserve">1.5. 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n……………………</w:t>
      </w:r>
      <w:r>
        <w:rPr>
          <w:spacing w:val="-4"/>
          <w:sz w:val="24"/>
          <w:szCs w:val="24"/>
        </w:rPr>
        <w:t>…</w:t>
      </w:r>
      <w:r>
        <w:rPr>
          <w:sz w:val="24"/>
          <w:szCs w:val="24"/>
        </w:rPr>
        <w:t>………………………….3</w:t>
      </w:r>
    </w:p>
    <w:p w:rsidR="00E27EA1" w:rsidRDefault="00E27EA1">
      <w:pPr>
        <w:spacing w:before="6" w:line="120" w:lineRule="exact"/>
        <w:rPr>
          <w:sz w:val="13"/>
          <w:szCs w:val="13"/>
        </w:rPr>
      </w:pPr>
    </w:p>
    <w:p w:rsidR="00E27EA1" w:rsidRDefault="00836153">
      <w:pPr>
        <w:ind w:left="1581"/>
        <w:rPr>
          <w:sz w:val="24"/>
          <w:szCs w:val="24"/>
        </w:rPr>
      </w:pPr>
      <w:r>
        <w:rPr>
          <w:sz w:val="24"/>
          <w:szCs w:val="24"/>
        </w:rPr>
        <w:t xml:space="preserve">1.6. 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tema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…………..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..…</w:t>
      </w:r>
      <w:r>
        <w:rPr>
          <w:spacing w:val="-4"/>
          <w:sz w:val="24"/>
          <w:szCs w:val="24"/>
        </w:rPr>
        <w:t>…</w:t>
      </w:r>
      <w:r>
        <w:rPr>
          <w:sz w:val="24"/>
          <w:szCs w:val="24"/>
        </w:rPr>
        <w:t>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.…...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E27EA1" w:rsidRDefault="00E27EA1">
      <w:pPr>
        <w:spacing w:line="260" w:lineRule="exact"/>
        <w:rPr>
          <w:sz w:val="26"/>
          <w:szCs w:val="26"/>
        </w:rPr>
      </w:pPr>
    </w:p>
    <w:p w:rsidR="00E27EA1" w:rsidRDefault="00836153">
      <w:pPr>
        <w:ind w:left="588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II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ka</w:t>
      </w:r>
    </w:p>
    <w:p w:rsidR="00E27EA1" w:rsidRDefault="00E27EA1">
      <w:pPr>
        <w:spacing w:before="7" w:line="180" w:lineRule="exact"/>
        <w:rPr>
          <w:sz w:val="18"/>
          <w:szCs w:val="18"/>
        </w:rPr>
      </w:pPr>
    </w:p>
    <w:tbl>
      <w:tblPr>
        <w:tblW w:w="0" w:type="auto"/>
        <w:tblInd w:w="15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6386"/>
        <w:gridCol w:w="360"/>
      </w:tblGrid>
      <w:tr w:rsidR="00E27EA1">
        <w:trPr>
          <w:trHeight w:hRule="exact" w:val="428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69"/>
              <w:ind w:left="10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ja</w:t>
            </w:r>
            <w:r>
              <w:rPr>
                <w:spacing w:val="-4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.............</w:t>
            </w:r>
            <w:r>
              <w:rPr>
                <w:spacing w:val="3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...……………</w:t>
            </w:r>
            <w:r>
              <w:rPr>
                <w:spacing w:val="-4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.....…..…………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69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27EA1">
        <w:trPr>
          <w:trHeight w:hRule="exact" w:val="414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7"/>
              <w:ind w:left="10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ate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6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............................................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7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27EA1">
        <w:trPr>
          <w:trHeight w:hRule="exact" w:val="414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5"/>
              <w:ind w:left="10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ata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ruk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284</w:t>
            </w:r>
            <w:r>
              <w:rPr>
                <w:spacing w:val="4"/>
                <w:sz w:val="24"/>
                <w:szCs w:val="24"/>
              </w:rPr>
              <w:t>7</w:t>
            </w:r>
            <w:r>
              <w:rPr>
                <w:spacing w:val="-7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2013</w:t>
            </w:r>
            <w:r>
              <w:rPr>
                <w:spacing w:val="7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….…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5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27EA1">
        <w:trPr>
          <w:trHeight w:hRule="exact" w:val="828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7"/>
              <w:ind w:left="104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ata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ruk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2847</w:t>
            </w:r>
          </w:p>
          <w:p w:rsidR="00E27EA1" w:rsidRDefault="00E27EA1">
            <w:pPr>
              <w:spacing w:before="6" w:line="120" w:lineRule="exact"/>
              <w:rPr>
                <w:sz w:val="13"/>
                <w:szCs w:val="13"/>
              </w:rPr>
            </w:pPr>
          </w:p>
          <w:p w:rsidR="00E27EA1" w:rsidRDefault="00836153">
            <w:pPr>
              <w:ind w:left="10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2013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21.9.6</w:t>
            </w:r>
            <w:r>
              <w:rPr>
                <w:spacing w:val="2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……………………………</w:t>
            </w:r>
            <w:r>
              <w:rPr>
                <w:spacing w:val="1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........................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E27EA1">
            <w:pPr>
              <w:spacing w:line="200" w:lineRule="exact"/>
            </w:pPr>
          </w:p>
          <w:p w:rsidR="00E27EA1" w:rsidRDefault="00E27EA1">
            <w:pPr>
              <w:spacing w:before="9" w:line="260" w:lineRule="exact"/>
              <w:rPr>
                <w:sz w:val="26"/>
                <w:szCs w:val="26"/>
              </w:rPr>
            </w:pPr>
          </w:p>
          <w:p w:rsidR="00E27EA1" w:rsidRDefault="00836153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27EA1">
        <w:trPr>
          <w:trHeight w:hRule="exact" w:val="414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7"/>
              <w:ind w:left="10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tia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r………….</w:t>
            </w:r>
            <w:r>
              <w:rPr>
                <w:spacing w:val="4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...........................................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7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27EA1">
        <w:trPr>
          <w:trHeight w:hRule="exact" w:val="412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5"/>
              <w:ind w:left="10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Ele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ruk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ur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r...........</w:t>
            </w:r>
            <w:r>
              <w:rPr>
                <w:spacing w:val="4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</w:t>
            </w:r>
            <w:r>
              <w:rPr>
                <w:spacing w:val="4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...................................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5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27EA1">
        <w:trPr>
          <w:trHeight w:hRule="exact" w:val="414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5"/>
              <w:ind w:left="104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r.........</w:t>
            </w:r>
            <w:r>
              <w:rPr>
                <w:spacing w:val="4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</w:t>
            </w:r>
            <w:r>
              <w:rPr>
                <w:spacing w:val="4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5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27EA1">
        <w:trPr>
          <w:trHeight w:hRule="exact" w:val="428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7"/>
              <w:ind w:left="10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rh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.......................</w:t>
            </w:r>
            <w:r>
              <w:rPr>
                <w:spacing w:val="4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7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E27EA1" w:rsidRDefault="00E27EA1">
      <w:pPr>
        <w:sectPr w:rsidR="00E27EA1">
          <w:headerReference w:type="default" r:id="rId8"/>
          <w:pgSz w:w="11920" w:h="16840"/>
          <w:pgMar w:top="980" w:right="1300" w:bottom="280" w:left="1680" w:header="763" w:footer="0" w:gutter="0"/>
          <w:cols w:space="720"/>
        </w:sectPr>
      </w:pPr>
    </w:p>
    <w:p w:rsidR="00E27EA1" w:rsidRDefault="00E27EA1">
      <w:pPr>
        <w:spacing w:line="200" w:lineRule="exact"/>
      </w:pPr>
    </w:p>
    <w:p w:rsidR="00E27EA1" w:rsidRDefault="00E27EA1">
      <w:pPr>
        <w:spacing w:line="200" w:lineRule="exact"/>
      </w:pPr>
    </w:p>
    <w:p w:rsidR="00E27EA1" w:rsidRDefault="00E27EA1">
      <w:pPr>
        <w:spacing w:before="8" w:line="280" w:lineRule="exact"/>
        <w:rPr>
          <w:sz w:val="28"/>
          <w:szCs w:val="28"/>
        </w:rPr>
      </w:pPr>
    </w:p>
    <w:p w:rsidR="00E27EA1" w:rsidRDefault="00836153">
      <w:pPr>
        <w:spacing w:before="29" w:line="260" w:lineRule="exact"/>
        <w:ind w:left="588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Bab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II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44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: </w:t>
      </w:r>
      <w:r>
        <w:rPr>
          <w:b/>
          <w:spacing w:val="1"/>
          <w:position w:val="-1"/>
          <w:sz w:val="24"/>
          <w:szCs w:val="24"/>
        </w:rPr>
        <w:t>Pe</w:t>
      </w:r>
      <w:r>
        <w:rPr>
          <w:b/>
          <w:spacing w:val="-4"/>
          <w:position w:val="-1"/>
          <w:sz w:val="24"/>
          <w:szCs w:val="24"/>
        </w:rPr>
        <w:t>m</w:t>
      </w:r>
      <w:r>
        <w:rPr>
          <w:b/>
          <w:spacing w:val="-1"/>
          <w:position w:val="-1"/>
          <w:sz w:val="24"/>
          <w:szCs w:val="24"/>
        </w:rPr>
        <w:t>b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s</w:t>
      </w:r>
      <w:r>
        <w:rPr>
          <w:b/>
          <w:spacing w:val="4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n</w:t>
      </w:r>
    </w:p>
    <w:p w:rsidR="00E27EA1" w:rsidRDefault="00E27EA1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15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626"/>
        <w:gridCol w:w="5764"/>
        <w:gridCol w:w="356"/>
      </w:tblGrid>
      <w:tr w:rsidR="00E27EA1">
        <w:trPr>
          <w:trHeight w:hRule="exact" w:val="486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69"/>
              <w:ind w:left="104" w:right="-26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ata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69"/>
              <w:ind w:left="30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Pr</w:t>
            </w:r>
            <w:r>
              <w:rPr>
                <w:b/>
                <w:spacing w:val="-4"/>
                <w:sz w:val="24"/>
                <w:szCs w:val="24"/>
              </w:rPr>
              <w:t>o</w:t>
            </w:r>
            <w:r>
              <w:rPr>
                <w:b/>
                <w:spacing w:val="4"/>
                <w:sz w:val="24"/>
                <w:szCs w:val="24"/>
              </w:rPr>
              <w:t>y</w:t>
            </w:r>
            <w:r>
              <w:rPr>
                <w:b/>
                <w:spacing w:val="5"/>
                <w:sz w:val="24"/>
                <w:szCs w:val="24"/>
              </w:rPr>
              <w:t>e</w:t>
            </w:r>
            <w:r>
              <w:rPr>
                <w:b/>
                <w:spacing w:val="-8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…………………………</w:t>
            </w:r>
            <w:r>
              <w:rPr>
                <w:b/>
                <w:spacing w:val="4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……</w:t>
            </w:r>
            <w:r>
              <w:rPr>
                <w:b/>
                <w:spacing w:val="1"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..........................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69"/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E27EA1">
        <w:trPr>
          <w:trHeight w:hRule="exact" w:val="474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E27EA1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E27EA1">
            <w:pPr>
              <w:spacing w:before="5" w:line="100" w:lineRule="exact"/>
              <w:rPr>
                <w:sz w:val="11"/>
                <w:szCs w:val="11"/>
              </w:rPr>
            </w:pPr>
          </w:p>
          <w:p w:rsidR="00E27EA1" w:rsidRDefault="00836153">
            <w:pPr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E27EA1">
            <w:pPr>
              <w:spacing w:before="5" w:line="100" w:lineRule="exact"/>
              <w:rPr>
                <w:sz w:val="11"/>
                <w:szCs w:val="11"/>
              </w:rPr>
            </w:pPr>
          </w:p>
          <w:p w:rsidR="00E27EA1" w:rsidRDefault="00836153">
            <w:pPr>
              <w:ind w:left="18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.......................................</w:t>
            </w:r>
            <w:r>
              <w:rPr>
                <w:spacing w:val="4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E27EA1">
            <w:pPr>
              <w:spacing w:before="5" w:line="100" w:lineRule="exact"/>
              <w:rPr>
                <w:sz w:val="11"/>
                <w:szCs w:val="11"/>
              </w:rPr>
            </w:pPr>
          </w:p>
          <w:p w:rsidR="00E27EA1" w:rsidRDefault="00836153">
            <w:pPr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E27EA1">
        <w:trPr>
          <w:trHeight w:hRule="exact" w:val="414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E27EA1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7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7"/>
              <w:ind w:left="18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……………………..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</w:t>
            </w:r>
            <w:r>
              <w:rPr>
                <w:spacing w:val="-4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7"/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E27EA1">
        <w:trPr>
          <w:trHeight w:hRule="exact" w:val="426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E27EA1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5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5"/>
              <w:ind w:left="18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hu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…………………………</w:t>
            </w:r>
            <w:r>
              <w:rPr>
                <w:spacing w:val="4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…...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5"/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E27EA1" w:rsidRDefault="00836153">
      <w:pPr>
        <w:spacing w:before="45"/>
        <w:ind w:left="1581"/>
        <w:rPr>
          <w:sz w:val="24"/>
          <w:szCs w:val="24"/>
        </w:rPr>
      </w:pPr>
      <w:r>
        <w:rPr>
          <w:b/>
          <w:sz w:val="24"/>
          <w:szCs w:val="24"/>
        </w:rPr>
        <w:t xml:space="preserve">3.2   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Pr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Per</w:t>
      </w:r>
      <w:r>
        <w:rPr>
          <w:b/>
          <w:spacing w:val="-1"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un</w:t>
      </w:r>
      <w:r>
        <w:rPr>
          <w:b/>
          <w:sz w:val="24"/>
          <w:szCs w:val="24"/>
        </w:rPr>
        <w:t>gan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gg</w:t>
      </w:r>
      <w:r>
        <w:rPr>
          <w:b/>
          <w:spacing w:val="-1"/>
          <w:sz w:val="24"/>
          <w:szCs w:val="24"/>
        </w:rPr>
        <w:t>un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Pr</w:t>
      </w:r>
      <w:r>
        <w:rPr>
          <w:b/>
          <w:sz w:val="24"/>
          <w:szCs w:val="24"/>
        </w:rPr>
        <w:t>og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Et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b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9.6.</w:t>
      </w:r>
      <w:r>
        <w:rPr>
          <w:b/>
          <w:spacing w:val="6"/>
          <w:sz w:val="24"/>
          <w:szCs w:val="24"/>
        </w:rPr>
        <w:t>0</w:t>
      </w:r>
      <w:r>
        <w:rPr>
          <w:b/>
          <w:sz w:val="24"/>
          <w:szCs w:val="24"/>
        </w:rPr>
        <w:t xml:space="preserve">........ </w:t>
      </w:r>
      <w:r>
        <w:rPr>
          <w:b/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23</w:t>
      </w:r>
    </w:p>
    <w:p w:rsidR="00E27EA1" w:rsidRDefault="00E27EA1">
      <w:pPr>
        <w:spacing w:before="6" w:line="120" w:lineRule="exact"/>
        <w:rPr>
          <w:sz w:val="13"/>
          <w:szCs w:val="13"/>
        </w:rPr>
      </w:pPr>
    </w:p>
    <w:p w:rsidR="00E27EA1" w:rsidRDefault="00836153">
      <w:pPr>
        <w:ind w:left="2149"/>
        <w:rPr>
          <w:sz w:val="24"/>
          <w:szCs w:val="24"/>
        </w:rPr>
      </w:pPr>
      <w:r>
        <w:rPr>
          <w:sz w:val="24"/>
          <w:szCs w:val="24"/>
        </w:rPr>
        <w:t xml:space="preserve">3.2.1  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es</w:t>
      </w:r>
      <w:r>
        <w:rPr>
          <w:sz w:val="24"/>
          <w:szCs w:val="24"/>
        </w:rPr>
        <w:t>...............................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23</w:t>
      </w:r>
    </w:p>
    <w:p w:rsidR="00E27EA1" w:rsidRDefault="00E27EA1">
      <w:pPr>
        <w:spacing w:line="140" w:lineRule="exact"/>
        <w:rPr>
          <w:sz w:val="14"/>
          <w:szCs w:val="14"/>
        </w:rPr>
      </w:pPr>
    </w:p>
    <w:p w:rsidR="00E27EA1" w:rsidRDefault="00836153">
      <w:pPr>
        <w:ind w:left="2149"/>
        <w:rPr>
          <w:sz w:val="24"/>
          <w:szCs w:val="24"/>
        </w:rPr>
      </w:pPr>
      <w:r>
        <w:rPr>
          <w:sz w:val="24"/>
          <w:szCs w:val="24"/>
        </w:rPr>
        <w:t xml:space="preserve">3.2.2  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.....................</w:t>
      </w:r>
      <w:r>
        <w:rPr>
          <w:spacing w:val="-4"/>
          <w:sz w:val="24"/>
          <w:szCs w:val="24"/>
        </w:rPr>
        <w:t>.</w:t>
      </w:r>
      <w:r>
        <w:rPr>
          <w:sz w:val="24"/>
          <w:szCs w:val="24"/>
        </w:rPr>
        <w:t xml:space="preserve">........................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</w:p>
    <w:p w:rsidR="00E27EA1" w:rsidRDefault="00E27EA1">
      <w:pPr>
        <w:spacing w:before="6" w:line="120" w:lineRule="exact"/>
        <w:rPr>
          <w:sz w:val="13"/>
          <w:szCs w:val="13"/>
        </w:rPr>
      </w:pPr>
    </w:p>
    <w:p w:rsidR="00E27EA1" w:rsidRDefault="00836153">
      <w:pPr>
        <w:ind w:left="2149"/>
        <w:rPr>
          <w:sz w:val="24"/>
          <w:szCs w:val="24"/>
        </w:rPr>
      </w:pPr>
      <w:r>
        <w:rPr>
          <w:sz w:val="24"/>
          <w:szCs w:val="24"/>
        </w:rPr>
        <w:t xml:space="preserve">3.2.3  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)………………</w:t>
      </w:r>
      <w:r>
        <w:rPr>
          <w:spacing w:val="3"/>
          <w:sz w:val="24"/>
          <w:szCs w:val="24"/>
        </w:rPr>
        <w:t>…</w:t>
      </w:r>
      <w:r>
        <w:rPr>
          <w:sz w:val="24"/>
          <w:szCs w:val="24"/>
        </w:rPr>
        <w:t xml:space="preserve">…..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</w:p>
    <w:p w:rsidR="00E27EA1" w:rsidRDefault="00E27EA1">
      <w:pPr>
        <w:spacing w:line="140" w:lineRule="exact"/>
        <w:rPr>
          <w:sz w:val="14"/>
          <w:szCs w:val="14"/>
        </w:rPr>
      </w:pPr>
    </w:p>
    <w:p w:rsidR="00E27EA1" w:rsidRDefault="00836153">
      <w:pPr>
        <w:ind w:left="2858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ok………………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……….…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</w:p>
    <w:p w:rsidR="00E27EA1" w:rsidRDefault="00E27EA1">
      <w:pPr>
        <w:spacing w:before="6" w:line="120" w:lineRule="exact"/>
        <w:rPr>
          <w:sz w:val="13"/>
          <w:szCs w:val="13"/>
        </w:rPr>
      </w:pPr>
    </w:p>
    <w:p w:rsidR="00E27EA1" w:rsidRDefault="00836153">
      <w:pPr>
        <w:ind w:left="285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…………</w:t>
      </w:r>
      <w:r>
        <w:rPr>
          <w:spacing w:val="3"/>
          <w:sz w:val="24"/>
          <w:szCs w:val="24"/>
        </w:rPr>
        <w:t>…</w:t>
      </w:r>
      <w:r>
        <w:rPr>
          <w:sz w:val="24"/>
          <w:szCs w:val="24"/>
        </w:rPr>
        <w:t>……….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……..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26</w:t>
      </w:r>
    </w:p>
    <w:p w:rsidR="00E27EA1" w:rsidRDefault="00E27EA1">
      <w:pPr>
        <w:spacing w:before="10" w:line="120" w:lineRule="exact"/>
        <w:rPr>
          <w:sz w:val="13"/>
          <w:szCs w:val="13"/>
        </w:rPr>
      </w:pPr>
    </w:p>
    <w:p w:rsidR="00E27EA1" w:rsidRDefault="00836153">
      <w:pPr>
        <w:ind w:left="2858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…</w:t>
      </w:r>
      <w:r>
        <w:rPr>
          <w:spacing w:val="-4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3"/>
          <w:sz w:val="24"/>
          <w:szCs w:val="24"/>
        </w:rPr>
        <w:t>…</w:t>
      </w:r>
      <w:r>
        <w:rPr>
          <w:sz w:val="24"/>
          <w:szCs w:val="24"/>
        </w:rPr>
        <w:t>…………..   28</w:t>
      </w:r>
    </w:p>
    <w:p w:rsidR="00E27EA1" w:rsidRDefault="00E27EA1">
      <w:pPr>
        <w:spacing w:before="6" w:line="120" w:lineRule="exact"/>
        <w:rPr>
          <w:sz w:val="13"/>
          <w:szCs w:val="13"/>
        </w:rPr>
      </w:pPr>
    </w:p>
    <w:p w:rsidR="00E27EA1" w:rsidRDefault="00836153">
      <w:pPr>
        <w:ind w:left="2149"/>
        <w:rPr>
          <w:sz w:val="24"/>
          <w:szCs w:val="24"/>
        </w:rPr>
      </w:pPr>
      <w:r>
        <w:rPr>
          <w:sz w:val="24"/>
          <w:szCs w:val="24"/>
        </w:rPr>
        <w:t xml:space="preserve">3.2.4  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amba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………</w:t>
      </w:r>
      <w:r>
        <w:rPr>
          <w:spacing w:val="-1"/>
          <w:sz w:val="24"/>
          <w:szCs w:val="24"/>
        </w:rPr>
        <w:t>…</w:t>
      </w:r>
      <w:r>
        <w:rPr>
          <w:sz w:val="24"/>
          <w:szCs w:val="24"/>
        </w:rPr>
        <w:t xml:space="preserve">………..………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29</w:t>
      </w:r>
    </w:p>
    <w:p w:rsidR="00E27EA1" w:rsidRDefault="00E27EA1">
      <w:pPr>
        <w:spacing w:before="10" w:line="120" w:lineRule="exact"/>
        <w:rPr>
          <w:sz w:val="13"/>
          <w:szCs w:val="13"/>
        </w:rPr>
      </w:pPr>
    </w:p>
    <w:p w:rsidR="00E27EA1" w:rsidRDefault="00836153">
      <w:pPr>
        <w:ind w:left="2858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ok………</w:t>
      </w:r>
      <w:r>
        <w:rPr>
          <w:spacing w:val="-4"/>
          <w:sz w:val="24"/>
          <w:szCs w:val="24"/>
        </w:rPr>
        <w:t>…</w:t>
      </w:r>
      <w:r>
        <w:rPr>
          <w:sz w:val="24"/>
          <w:szCs w:val="24"/>
        </w:rPr>
        <w:t>…..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 xml:space="preserve">.................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29</w:t>
      </w:r>
    </w:p>
    <w:p w:rsidR="00E27EA1" w:rsidRDefault="00E27EA1">
      <w:pPr>
        <w:spacing w:before="7" w:line="120" w:lineRule="exact"/>
        <w:rPr>
          <w:sz w:val="13"/>
          <w:szCs w:val="13"/>
        </w:rPr>
      </w:pPr>
    </w:p>
    <w:p w:rsidR="00E27EA1" w:rsidRDefault="00836153">
      <w:pPr>
        <w:ind w:left="285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……</w:t>
      </w:r>
      <w:r>
        <w:rPr>
          <w:spacing w:val="-4"/>
          <w:sz w:val="24"/>
          <w:szCs w:val="24"/>
        </w:rPr>
        <w:t>…</w:t>
      </w:r>
      <w:r>
        <w:rPr>
          <w:sz w:val="24"/>
          <w:szCs w:val="24"/>
        </w:rPr>
        <w:t>……..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...............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</w:p>
    <w:p w:rsidR="00E27EA1" w:rsidRDefault="00E27EA1">
      <w:pPr>
        <w:spacing w:line="140" w:lineRule="exact"/>
        <w:rPr>
          <w:sz w:val="14"/>
          <w:szCs w:val="14"/>
        </w:rPr>
      </w:pPr>
    </w:p>
    <w:p w:rsidR="00E27EA1" w:rsidRDefault="00836153">
      <w:pPr>
        <w:ind w:left="286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amba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tai</w:t>
      </w:r>
      <w:r>
        <w:rPr>
          <w:sz w:val="24"/>
          <w:szCs w:val="24"/>
        </w:rPr>
        <w:t>….…………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 xml:space="preserve">………......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</w:p>
    <w:p w:rsidR="00E27EA1" w:rsidRDefault="00E27EA1">
      <w:pPr>
        <w:spacing w:before="6" w:line="120" w:lineRule="exact"/>
        <w:rPr>
          <w:sz w:val="13"/>
          <w:szCs w:val="13"/>
        </w:rPr>
      </w:pPr>
    </w:p>
    <w:p w:rsidR="00E27EA1" w:rsidRDefault="00836153">
      <w:pPr>
        <w:ind w:left="2858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ea</w:t>
      </w:r>
      <w:r>
        <w:rPr>
          <w:spacing w:val="-3"/>
          <w:sz w:val="24"/>
          <w:szCs w:val="24"/>
        </w:rPr>
        <w:t>/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 xml:space="preserve">……..................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</w:p>
    <w:p w:rsidR="00E27EA1" w:rsidRDefault="00E27EA1">
      <w:pPr>
        <w:spacing w:line="140" w:lineRule="exact"/>
        <w:rPr>
          <w:sz w:val="14"/>
          <w:szCs w:val="14"/>
        </w:rPr>
      </w:pPr>
    </w:p>
    <w:p w:rsidR="00E27EA1" w:rsidRDefault="00836153">
      <w:pPr>
        <w:ind w:left="2149"/>
        <w:rPr>
          <w:sz w:val="24"/>
          <w:szCs w:val="24"/>
        </w:rPr>
      </w:pPr>
      <w:r>
        <w:rPr>
          <w:sz w:val="24"/>
          <w:szCs w:val="24"/>
        </w:rPr>
        <w:t xml:space="preserve">3.2.5  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ier</w:t>
      </w:r>
      <w:r>
        <w:rPr>
          <w:sz w:val="24"/>
          <w:szCs w:val="24"/>
        </w:rPr>
        <w:t>……………......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32</w:t>
      </w:r>
    </w:p>
    <w:p w:rsidR="00E27EA1" w:rsidRDefault="00E27EA1">
      <w:pPr>
        <w:spacing w:before="6" w:line="120" w:lineRule="exact"/>
        <w:rPr>
          <w:sz w:val="13"/>
          <w:szCs w:val="13"/>
        </w:rPr>
      </w:pPr>
    </w:p>
    <w:p w:rsidR="00E27EA1" w:rsidRDefault="00836153">
      <w:pPr>
        <w:ind w:left="2149"/>
        <w:rPr>
          <w:sz w:val="24"/>
          <w:szCs w:val="24"/>
        </w:rPr>
      </w:pPr>
      <w:r>
        <w:rPr>
          <w:sz w:val="24"/>
          <w:szCs w:val="24"/>
        </w:rPr>
        <w:t xml:space="preserve">3.2.6  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le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ruk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r………</w:t>
      </w:r>
      <w:r>
        <w:rPr>
          <w:spacing w:val="-4"/>
          <w:sz w:val="24"/>
          <w:szCs w:val="24"/>
        </w:rPr>
        <w:t>…</w:t>
      </w:r>
      <w:r>
        <w:rPr>
          <w:sz w:val="24"/>
          <w:szCs w:val="24"/>
        </w:rPr>
        <w:t>………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 xml:space="preserve">..……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34</w:t>
      </w:r>
    </w:p>
    <w:p w:rsidR="00E27EA1" w:rsidRDefault="00E27EA1">
      <w:pPr>
        <w:spacing w:line="140" w:lineRule="exact"/>
        <w:rPr>
          <w:sz w:val="14"/>
          <w:szCs w:val="14"/>
        </w:rPr>
      </w:pPr>
    </w:p>
    <w:p w:rsidR="00E27EA1" w:rsidRDefault="00836153">
      <w:pPr>
        <w:ind w:left="2149"/>
        <w:rPr>
          <w:sz w:val="24"/>
          <w:szCs w:val="24"/>
        </w:rPr>
      </w:pPr>
      <w:r>
        <w:rPr>
          <w:sz w:val="24"/>
          <w:szCs w:val="24"/>
        </w:rPr>
        <w:t xml:space="preserve">3.2.7  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………………………..…...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34</w:t>
      </w:r>
    </w:p>
    <w:p w:rsidR="00E27EA1" w:rsidRDefault="00E27EA1">
      <w:pPr>
        <w:spacing w:before="6" w:line="120" w:lineRule="exact"/>
        <w:rPr>
          <w:sz w:val="13"/>
          <w:szCs w:val="13"/>
        </w:rPr>
      </w:pPr>
    </w:p>
    <w:p w:rsidR="00E27EA1" w:rsidRDefault="00836153">
      <w:pPr>
        <w:ind w:left="2149"/>
        <w:rPr>
          <w:sz w:val="24"/>
          <w:szCs w:val="24"/>
        </w:rPr>
      </w:pPr>
      <w:r>
        <w:rPr>
          <w:sz w:val="24"/>
          <w:szCs w:val="24"/>
        </w:rPr>
        <w:t xml:space="preserve">3.2.8  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4"/>
          <w:sz w:val="24"/>
          <w:szCs w:val="24"/>
        </w:rPr>
        <w:t>…</w:t>
      </w:r>
      <w:r>
        <w:rPr>
          <w:sz w:val="24"/>
          <w:szCs w:val="24"/>
        </w:rPr>
        <w:t xml:space="preserve">…………….....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34</w:t>
      </w:r>
    </w:p>
    <w:p w:rsidR="00E27EA1" w:rsidRDefault="00E27EA1">
      <w:pPr>
        <w:spacing w:line="140" w:lineRule="exact"/>
        <w:rPr>
          <w:sz w:val="14"/>
          <w:szCs w:val="14"/>
        </w:rPr>
      </w:pPr>
    </w:p>
    <w:p w:rsidR="00E27EA1" w:rsidRDefault="00836153">
      <w:pPr>
        <w:ind w:left="2149"/>
        <w:rPr>
          <w:sz w:val="24"/>
          <w:szCs w:val="24"/>
        </w:rPr>
      </w:pPr>
      <w:r>
        <w:rPr>
          <w:sz w:val="24"/>
          <w:szCs w:val="24"/>
        </w:rPr>
        <w:t xml:space="preserve">3.2.9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Run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…………………………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 xml:space="preserve">……………..…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35</w:t>
      </w:r>
    </w:p>
    <w:p w:rsidR="00E27EA1" w:rsidRDefault="00E27EA1">
      <w:pPr>
        <w:spacing w:before="6" w:line="120" w:lineRule="exact"/>
        <w:rPr>
          <w:sz w:val="13"/>
          <w:szCs w:val="13"/>
        </w:rPr>
      </w:pPr>
    </w:p>
    <w:p w:rsidR="00E27EA1" w:rsidRDefault="00836153">
      <w:pPr>
        <w:ind w:left="1581"/>
        <w:rPr>
          <w:sz w:val="24"/>
          <w:szCs w:val="24"/>
        </w:rPr>
      </w:pPr>
      <w:r>
        <w:rPr>
          <w:b/>
          <w:sz w:val="24"/>
          <w:szCs w:val="24"/>
        </w:rPr>
        <w:t xml:space="preserve">3.3   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Per</w:t>
      </w:r>
      <w:r>
        <w:rPr>
          <w:b/>
          <w:spacing w:val="-1"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un</w:t>
      </w:r>
      <w:r>
        <w:rPr>
          <w:b/>
          <w:sz w:val="24"/>
          <w:szCs w:val="24"/>
        </w:rPr>
        <w:t>gan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>y</w:t>
      </w:r>
      <w:r>
        <w:rPr>
          <w:b/>
          <w:sz w:val="24"/>
          <w:szCs w:val="24"/>
        </w:rPr>
        <w:t xml:space="preserve">a 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6"/>
          <w:sz w:val="24"/>
          <w:szCs w:val="24"/>
        </w:rPr>
        <w:t>p</w:t>
      </w:r>
      <w:r>
        <w:rPr>
          <w:b/>
          <w:sz w:val="24"/>
          <w:szCs w:val="24"/>
        </w:rPr>
        <w:t>a……</w:t>
      </w:r>
      <w:r>
        <w:rPr>
          <w:b/>
          <w:spacing w:val="4"/>
          <w:sz w:val="24"/>
          <w:szCs w:val="24"/>
        </w:rPr>
        <w:t>…</w:t>
      </w:r>
      <w:r>
        <w:rPr>
          <w:b/>
          <w:sz w:val="24"/>
          <w:szCs w:val="24"/>
        </w:rPr>
        <w:t>….</w:t>
      </w:r>
      <w:r>
        <w:rPr>
          <w:b/>
          <w:spacing w:val="4"/>
          <w:sz w:val="24"/>
          <w:szCs w:val="24"/>
        </w:rPr>
        <w:t>.</w:t>
      </w:r>
      <w:r>
        <w:rPr>
          <w:b/>
          <w:sz w:val="24"/>
          <w:szCs w:val="24"/>
        </w:rPr>
        <w:t xml:space="preserve">.............................  </w:t>
      </w:r>
      <w:r>
        <w:rPr>
          <w:b/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36</w:t>
      </w:r>
    </w:p>
    <w:p w:rsidR="00E27EA1" w:rsidRDefault="00E27EA1">
      <w:pPr>
        <w:spacing w:before="1" w:line="60" w:lineRule="exact"/>
        <w:rPr>
          <w:sz w:val="7"/>
          <w:szCs w:val="7"/>
        </w:rPr>
      </w:pPr>
    </w:p>
    <w:tbl>
      <w:tblPr>
        <w:tblW w:w="0" w:type="auto"/>
        <w:tblInd w:w="2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5687"/>
        <w:gridCol w:w="361"/>
      </w:tblGrid>
      <w:tr w:rsidR="00E27EA1">
        <w:trPr>
          <w:trHeight w:hRule="exact" w:val="426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69"/>
              <w:ind w:left="11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3"/>
                <w:sz w:val="24"/>
                <w:szCs w:val="24"/>
              </w:rPr>
              <w:t>W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 </w:t>
            </w: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eta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lami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………</w:t>
            </w:r>
            <w:r>
              <w:rPr>
                <w:spacing w:val="-4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……………....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69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E27EA1">
        <w:trPr>
          <w:trHeight w:hRule="exact" w:val="414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5"/>
              <w:ind w:left="11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eta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rukur </w:t>
            </w: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iiji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n….......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5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E27EA1">
        <w:trPr>
          <w:trHeight w:hRule="exact" w:val="414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7"/>
              <w:ind w:left="114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al</w:t>
            </w:r>
            <w:r>
              <w:rPr>
                <w:sz w:val="24"/>
                <w:szCs w:val="24"/>
              </w:rPr>
              <w:t>…………………</w:t>
            </w:r>
            <w:r>
              <w:rPr>
                <w:spacing w:val="-4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………..</w:t>
            </w:r>
            <w:r>
              <w:rPr>
                <w:spacing w:val="4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…......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7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E27EA1">
        <w:trPr>
          <w:trHeight w:hRule="exact" w:val="414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3.3.4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5"/>
              <w:ind w:left="11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bu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…...…...….......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5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E27EA1">
        <w:trPr>
          <w:trHeight w:hRule="exact" w:val="414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3.3.5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7"/>
              <w:ind w:left="114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h x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…………</w:t>
            </w:r>
            <w:r>
              <w:rPr>
                <w:spacing w:val="4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…...…...….......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7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E27EA1">
        <w:trPr>
          <w:trHeight w:hRule="exact" w:val="412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3.3.6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5"/>
              <w:ind w:left="11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………….…...…..…......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5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E27EA1">
        <w:trPr>
          <w:trHeight w:hRule="exact" w:val="426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3.3.7</w:t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5"/>
              <w:ind w:left="11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(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all</w:t>
            </w:r>
            <w:r>
              <w:rPr>
                <w:sz w:val="24"/>
                <w:szCs w:val="24"/>
              </w:rPr>
              <w:t>)……..</w:t>
            </w:r>
            <w:r>
              <w:rPr>
                <w:spacing w:val="-4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…...…...…......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5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E27EA1" w:rsidRDefault="00E27EA1">
      <w:pPr>
        <w:sectPr w:rsidR="00E27EA1">
          <w:pgSz w:w="11920" w:h="16840"/>
          <w:pgMar w:top="980" w:right="1300" w:bottom="280" w:left="1680" w:header="763" w:footer="0" w:gutter="0"/>
          <w:cols w:space="720"/>
        </w:sectPr>
      </w:pPr>
    </w:p>
    <w:p w:rsidR="00E27EA1" w:rsidRDefault="00E27EA1">
      <w:pPr>
        <w:spacing w:line="200" w:lineRule="exact"/>
      </w:pPr>
    </w:p>
    <w:p w:rsidR="00E27EA1" w:rsidRDefault="00E27EA1">
      <w:pPr>
        <w:spacing w:line="200" w:lineRule="exact"/>
      </w:pPr>
    </w:p>
    <w:p w:rsidR="00E27EA1" w:rsidRDefault="00E27EA1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15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"/>
        <w:gridCol w:w="849"/>
        <w:gridCol w:w="5607"/>
        <w:gridCol w:w="380"/>
      </w:tblGrid>
      <w:tr w:rsidR="00E27EA1">
        <w:trPr>
          <w:trHeight w:hRule="exact" w:val="428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69"/>
              <w:ind w:left="74" w:right="-23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rol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69"/>
              <w:ind w:left="3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……………………....……………………..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69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E27EA1">
        <w:trPr>
          <w:trHeight w:hRule="exact" w:val="414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E27EA1"/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7"/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3.4.1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7"/>
              <w:ind w:left="5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rh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1"/>
                <w:sz w:val="24"/>
                <w:szCs w:val="24"/>
              </w:rPr>
              <w:t>al</w:t>
            </w:r>
            <w:r>
              <w:rPr>
                <w:sz w:val="24"/>
                <w:szCs w:val="24"/>
              </w:rPr>
              <w:t>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</w:t>
            </w:r>
            <w:r>
              <w:rPr>
                <w:spacing w:val="-4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……………......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7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E27EA1">
        <w:trPr>
          <w:trHeight w:hRule="exact" w:val="414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E27EA1"/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E27EA1"/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5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…………………………………</w:t>
            </w:r>
            <w:r>
              <w:rPr>
                <w:spacing w:val="4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…………......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5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E27EA1">
        <w:trPr>
          <w:trHeight w:hRule="exact" w:val="414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E27EA1"/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E27EA1"/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7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…………………………………………..…......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7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E27EA1">
        <w:trPr>
          <w:trHeight w:hRule="exact" w:val="414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E27EA1"/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E27EA1"/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5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ela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…………………………………</w:t>
            </w:r>
            <w:r>
              <w:rPr>
                <w:spacing w:val="-4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…………......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5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27EA1">
        <w:trPr>
          <w:trHeight w:hRule="exact" w:val="414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E27EA1"/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E27EA1"/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7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……………………………</w:t>
            </w:r>
            <w:r>
              <w:rPr>
                <w:spacing w:val="4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………….........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7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E27EA1">
        <w:trPr>
          <w:trHeight w:hRule="exact" w:val="414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E27EA1"/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E27EA1"/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5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………………………</w:t>
            </w:r>
            <w:r>
              <w:rPr>
                <w:spacing w:val="4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……………......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5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E27EA1">
        <w:trPr>
          <w:trHeight w:hRule="exact" w:val="414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E27EA1"/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7"/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7"/>
              <w:ind w:left="5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put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S……………………</w:t>
            </w:r>
            <w:r>
              <w:rPr>
                <w:spacing w:val="4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</w:t>
            </w:r>
            <w:r>
              <w:rPr>
                <w:spacing w:val="1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......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7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E27EA1">
        <w:trPr>
          <w:trHeight w:hRule="exact" w:val="426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E27EA1"/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5"/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3.4.3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5"/>
              <w:ind w:left="54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rol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………………………………..……</w:t>
            </w:r>
            <w:r>
              <w:rPr>
                <w:spacing w:val="3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......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27EA1" w:rsidRDefault="00836153">
            <w:pPr>
              <w:spacing w:before="55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</w:tbl>
    <w:p w:rsidR="00E27EA1" w:rsidRDefault="00836153">
      <w:pPr>
        <w:spacing w:before="45"/>
        <w:ind w:left="1581"/>
        <w:rPr>
          <w:sz w:val="24"/>
          <w:szCs w:val="24"/>
        </w:rPr>
      </w:pPr>
      <w:r>
        <w:rPr>
          <w:sz w:val="24"/>
          <w:szCs w:val="24"/>
        </w:rPr>
        <w:t xml:space="preserve">3.5 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rol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bo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3"/>
          <w:sz w:val="24"/>
          <w:szCs w:val="24"/>
        </w:rPr>
        <w:t>…</w:t>
      </w:r>
      <w:r>
        <w:rPr>
          <w:sz w:val="24"/>
          <w:szCs w:val="24"/>
        </w:rPr>
        <w:t>……………..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.………………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 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53</w:t>
      </w:r>
    </w:p>
    <w:p w:rsidR="00E27EA1" w:rsidRDefault="00E27EA1">
      <w:pPr>
        <w:spacing w:before="6" w:line="120" w:lineRule="exact"/>
        <w:rPr>
          <w:sz w:val="13"/>
          <w:szCs w:val="13"/>
        </w:rPr>
      </w:pPr>
    </w:p>
    <w:p w:rsidR="00E27EA1" w:rsidRDefault="00836153">
      <w:pPr>
        <w:ind w:left="1581"/>
        <w:rPr>
          <w:sz w:val="24"/>
          <w:szCs w:val="24"/>
        </w:rPr>
      </w:pPr>
      <w:r>
        <w:rPr>
          <w:sz w:val="24"/>
          <w:szCs w:val="24"/>
        </w:rPr>
        <w:t xml:space="preserve">3.6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>(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W</w:t>
      </w:r>
      <w:r>
        <w:rPr>
          <w:spacing w:val="1"/>
          <w:sz w:val="24"/>
          <w:szCs w:val="24"/>
        </w:rPr>
        <w:t>all</w:t>
      </w:r>
      <w:r>
        <w:rPr>
          <w:sz w:val="24"/>
          <w:szCs w:val="24"/>
        </w:rPr>
        <w:t>)</w:t>
      </w:r>
    </w:p>
    <w:p w:rsidR="00E27EA1" w:rsidRDefault="00E27EA1">
      <w:pPr>
        <w:spacing w:line="140" w:lineRule="exact"/>
        <w:rPr>
          <w:sz w:val="14"/>
          <w:szCs w:val="14"/>
        </w:rPr>
      </w:pPr>
    </w:p>
    <w:p w:rsidR="00E27EA1" w:rsidRDefault="00836153">
      <w:pPr>
        <w:ind w:left="2029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onf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…………………</w:t>
      </w:r>
      <w:r>
        <w:rPr>
          <w:spacing w:val="-4"/>
          <w:sz w:val="24"/>
          <w:szCs w:val="24"/>
        </w:rPr>
        <w:t>…</w:t>
      </w:r>
      <w:r>
        <w:rPr>
          <w:sz w:val="24"/>
          <w:szCs w:val="24"/>
        </w:rPr>
        <w:t xml:space="preserve">…………….………….  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54</w:t>
      </w:r>
    </w:p>
    <w:p w:rsidR="00E27EA1" w:rsidRDefault="00E27EA1">
      <w:pPr>
        <w:spacing w:before="6" w:line="120" w:lineRule="exact"/>
        <w:rPr>
          <w:sz w:val="13"/>
          <w:szCs w:val="13"/>
        </w:rPr>
      </w:pPr>
    </w:p>
    <w:p w:rsidR="00E27EA1" w:rsidRDefault="00836153">
      <w:pPr>
        <w:ind w:left="1581"/>
        <w:rPr>
          <w:sz w:val="24"/>
          <w:szCs w:val="24"/>
        </w:rPr>
      </w:pPr>
      <w:r>
        <w:rPr>
          <w:sz w:val="24"/>
          <w:szCs w:val="24"/>
        </w:rPr>
        <w:t xml:space="preserve">3.7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…………</w:t>
      </w:r>
      <w:r>
        <w:rPr>
          <w:spacing w:val="7"/>
          <w:sz w:val="24"/>
          <w:szCs w:val="24"/>
        </w:rPr>
        <w:t>…</w:t>
      </w:r>
      <w:r>
        <w:rPr>
          <w:sz w:val="24"/>
          <w:szCs w:val="24"/>
        </w:rPr>
        <w:t xml:space="preserve">........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59</w:t>
      </w:r>
    </w:p>
    <w:p w:rsidR="00E27EA1" w:rsidRDefault="00E27EA1">
      <w:pPr>
        <w:spacing w:before="6" w:line="140" w:lineRule="exact"/>
        <w:rPr>
          <w:sz w:val="15"/>
          <w:szCs w:val="15"/>
        </w:rPr>
      </w:pPr>
    </w:p>
    <w:p w:rsidR="00E27EA1" w:rsidRDefault="00E27EA1">
      <w:pPr>
        <w:spacing w:line="200" w:lineRule="exact"/>
      </w:pPr>
    </w:p>
    <w:p w:rsidR="00E27EA1" w:rsidRDefault="00E27EA1">
      <w:pPr>
        <w:spacing w:line="200" w:lineRule="exact"/>
      </w:pPr>
    </w:p>
    <w:p w:rsidR="00E27EA1" w:rsidRDefault="00836153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Bab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: 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nu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p</w:t>
      </w:r>
    </w:p>
    <w:p w:rsidR="00E27EA1" w:rsidRDefault="00E27EA1">
      <w:pPr>
        <w:spacing w:before="17" w:line="240" w:lineRule="exact"/>
        <w:rPr>
          <w:sz w:val="24"/>
          <w:szCs w:val="24"/>
        </w:rPr>
      </w:pPr>
    </w:p>
    <w:p w:rsidR="00E27EA1" w:rsidRDefault="00836153">
      <w:pPr>
        <w:ind w:left="1581"/>
        <w:rPr>
          <w:sz w:val="24"/>
          <w:szCs w:val="24"/>
        </w:rPr>
      </w:pPr>
      <w:r>
        <w:rPr>
          <w:sz w:val="24"/>
          <w:szCs w:val="24"/>
        </w:rPr>
        <w:t xml:space="preserve">4.1.   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 ………………………………………………….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 xml:space="preserve">…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62</w:t>
      </w:r>
    </w:p>
    <w:p w:rsidR="00E27EA1" w:rsidRDefault="00E27EA1">
      <w:pPr>
        <w:spacing w:before="6" w:line="120" w:lineRule="exact"/>
        <w:rPr>
          <w:sz w:val="13"/>
          <w:szCs w:val="13"/>
        </w:rPr>
      </w:pPr>
    </w:p>
    <w:p w:rsidR="00E27EA1" w:rsidRDefault="00836153">
      <w:pPr>
        <w:ind w:left="1581"/>
        <w:rPr>
          <w:sz w:val="24"/>
          <w:szCs w:val="24"/>
        </w:rPr>
      </w:pPr>
      <w:r>
        <w:rPr>
          <w:sz w:val="24"/>
          <w:szCs w:val="24"/>
        </w:rPr>
        <w:t xml:space="preserve">4.2.  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……………………………………………………….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…..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63</w:t>
      </w:r>
    </w:p>
    <w:p w:rsidR="00E27EA1" w:rsidRDefault="00E27EA1">
      <w:pPr>
        <w:spacing w:line="260" w:lineRule="exact"/>
        <w:rPr>
          <w:sz w:val="26"/>
          <w:szCs w:val="26"/>
        </w:rPr>
      </w:pPr>
    </w:p>
    <w:p w:rsidR="00E27EA1" w:rsidRDefault="00836153">
      <w:pPr>
        <w:ind w:left="588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aftar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us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a</w:t>
      </w:r>
      <w:r>
        <w:rPr>
          <w:sz w:val="24"/>
          <w:szCs w:val="24"/>
        </w:rPr>
        <w:t>..………………………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……………………………………….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64</w:t>
      </w:r>
    </w:p>
    <w:p w:rsidR="00E27EA1" w:rsidRDefault="00E27EA1">
      <w:pPr>
        <w:spacing w:line="140" w:lineRule="exact"/>
        <w:rPr>
          <w:sz w:val="14"/>
          <w:szCs w:val="14"/>
        </w:rPr>
      </w:pPr>
    </w:p>
    <w:p w:rsidR="00E27EA1" w:rsidRDefault="00836153" w:rsidP="00362C95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L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ir</w:t>
      </w:r>
      <w:r>
        <w:rPr>
          <w:b/>
          <w:sz w:val="24"/>
          <w:szCs w:val="24"/>
        </w:rPr>
        <w:t>an</w:t>
      </w:r>
      <w:bookmarkStart w:id="0" w:name="_GoBack"/>
      <w:bookmarkEnd w:id="0"/>
    </w:p>
    <w:sectPr w:rsidR="00E27EA1">
      <w:pgSz w:w="11920" w:h="16840"/>
      <w:pgMar w:top="980" w:right="1300" w:bottom="280" w:left="168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53" w:rsidRDefault="00836153">
      <w:r>
        <w:separator/>
      </w:r>
    </w:p>
  </w:endnote>
  <w:endnote w:type="continuationSeparator" w:id="0">
    <w:p w:rsidR="00836153" w:rsidRDefault="0083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53" w:rsidRDefault="00836153">
      <w:r>
        <w:separator/>
      </w:r>
    </w:p>
  </w:footnote>
  <w:footnote w:type="continuationSeparator" w:id="0">
    <w:p w:rsidR="00836153" w:rsidRDefault="00836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EA1" w:rsidRDefault="0083615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4.75pt;margin-top:37.15pt;width:11.85pt;height:13pt;z-index:-1068;mso-position-horizontal-relative:page;mso-position-vertical-relative:page" filled="f" stroked="f">
          <v:textbox inset="0,0,0,0">
            <w:txbxContent>
              <w:p w:rsidR="00E27EA1" w:rsidRDefault="00836153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362C9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C146A"/>
    <w:multiLevelType w:val="multilevel"/>
    <w:tmpl w:val="CEFAE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7EA1"/>
    <w:rsid w:val="00362C95"/>
    <w:rsid w:val="00836153"/>
    <w:rsid w:val="00E2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2018-04-09T01:26:00Z</dcterms:created>
  <dcterms:modified xsi:type="dcterms:W3CDTF">2018-04-09T01:26:00Z</dcterms:modified>
</cp:coreProperties>
</file>