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1" w:right="35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8" w:right="61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588" w:right="551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tur.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PPTA.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Selesai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588" w:right="174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b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</w:t>
      </w:r>
      <w:r>
        <w:rPr>
          <w:rFonts w:cs="Times New Roman" w:hAnsi="Times New Roman" w:eastAsia="Times New Roman" w:ascii="Times New Roman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Saling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  <w:sectPr>
          <w:pgNumType w:start="3"/>
          <w:pgMar w:footer="1040" w:header="0" w:top="1560" w:bottom="280" w:left="1680" w:right="130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Kombinasi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</w:t>
      </w:r>
      <w:r>
        <w:rPr>
          <w:rFonts w:cs="Times New Roman" w:hAnsi="Times New Roman" w:eastAsia="Times New Roman" w:ascii="Times New Roman"/>
          <w:spacing w:val="-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BAHASAN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</w:t>
      </w:r>
      <w:r>
        <w:rPr>
          <w:rFonts w:cs="Times New Roman" w:hAnsi="Times New Roman" w:eastAsia="Times New Roman" w:ascii="Times New Roman"/>
          <w:b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truktur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3.6.1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3.7.1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3.7.2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3.7.3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Dimensi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..........75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3.8.1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3.8.2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............................................................</w:t>
      </w:r>
      <w:r>
        <w:rPr>
          <w:rFonts w:cs="Times New Roman" w:hAnsi="Times New Roman" w:eastAsia="Times New Roman" w:ascii="Times New Roman"/>
          <w:b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0" w:footer="1040" w:top="1560" w:bottom="280" w:left="1680" w:right="13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2.54pt;margin-top:778.944pt;width:14.08pt;height:14pt;mso-position-horizontal-relative:page;mso-position-vertical-relative:page;z-index:-1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