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27" w:rsidRDefault="00EB7B27">
      <w:pPr>
        <w:spacing w:before="8" w:line="100" w:lineRule="exact"/>
        <w:rPr>
          <w:sz w:val="11"/>
          <w:szCs w:val="11"/>
        </w:rPr>
      </w:pPr>
    </w:p>
    <w:p w:rsidR="00EB7B27" w:rsidRDefault="00F77624">
      <w:pPr>
        <w:spacing w:line="360" w:lineRule="auto"/>
        <w:ind w:left="588" w:right="6341"/>
        <w:rPr>
          <w:sz w:val="24"/>
          <w:szCs w:val="24"/>
        </w:rPr>
      </w:pP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Abst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proofErr w:type="spellEnd"/>
    </w:p>
    <w:p w:rsidR="00EB7B27" w:rsidRDefault="00F77624">
      <w:pPr>
        <w:spacing w:before="4" w:line="360" w:lineRule="auto"/>
        <w:ind w:left="588" w:right="6675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spellEnd"/>
    </w:p>
    <w:p w:rsidR="00EB7B27" w:rsidRDefault="00EB7B27">
      <w:pPr>
        <w:spacing w:line="200" w:lineRule="exact"/>
      </w:pPr>
    </w:p>
    <w:p w:rsidR="00EB7B27" w:rsidRDefault="00EB7B27">
      <w:pPr>
        <w:spacing w:before="19" w:line="200" w:lineRule="exact"/>
      </w:pPr>
    </w:p>
    <w:p w:rsidR="00EB7B27" w:rsidRDefault="00F77624">
      <w:pPr>
        <w:spacing w:line="260" w:lineRule="exact"/>
        <w:ind w:left="588"/>
        <w:rPr>
          <w:sz w:val="24"/>
          <w:szCs w:val="24"/>
        </w:rPr>
      </w:pPr>
      <w:r>
        <w:rPr>
          <w:spacing w:val="-2"/>
          <w:position w:val="-1"/>
          <w:sz w:val="24"/>
          <w:szCs w:val="24"/>
        </w:rPr>
        <w:t>B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B I       </w:t>
      </w:r>
      <w:r>
        <w:rPr>
          <w:spacing w:val="26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ENDAH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-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U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EB7B27" w:rsidRDefault="00EB7B27">
      <w:pPr>
        <w:spacing w:before="3" w:line="60" w:lineRule="exact"/>
        <w:rPr>
          <w:sz w:val="7"/>
          <w:szCs w:val="7"/>
        </w:rPr>
      </w:pPr>
    </w:p>
    <w:tbl>
      <w:tblPr>
        <w:tblW w:w="0" w:type="auto"/>
        <w:tblInd w:w="16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4667"/>
        <w:gridCol w:w="1816"/>
      </w:tblGrid>
      <w:tr w:rsidR="00EB7B27">
        <w:trPr>
          <w:trHeight w:hRule="exact" w:val="428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B7B27" w:rsidRDefault="00F77624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EB7B27" w:rsidRDefault="00F77624">
            <w:pPr>
              <w:spacing w:before="69"/>
              <w:ind w:left="104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 w:rsidR="00950805">
              <w:rPr>
                <w:sz w:val="24"/>
                <w:szCs w:val="24"/>
              </w:rPr>
              <w:t xml:space="preserve"> ………………………………..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B7B27" w:rsidRDefault="00950805" w:rsidP="00950805">
            <w:pPr>
              <w:spacing w:before="69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………………...</w:t>
            </w:r>
            <w:r w:rsidR="00F77624">
              <w:rPr>
                <w:sz w:val="24"/>
                <w:szCs w:val="24"/>
              </w:rPr>
              <w:t>1</w:t>
            </w:r>
          </w:p>
        </w:tc>
      </w:tr>
      <w:tr w:rsidR="00EB7B27">
        <w:trPr>
          <w:trHeight w:hRule="exact" w:val="414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B7B27" w:rsidRDefault="00F77624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EB7B27" w:rsidRDefault="00F47D20">
            <w:pPr>
              <w:spacing w:before="56"/>
              <w:ind w:left="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Rumusan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Masalah</w:t>
            </w:r>
            <w:proofErr w:type="spellEnd"/>
            <w:r>
              <w:rPr>
                <w:sz w:val="24"/>
                <w:szCs w:val="24"/>
              </w:rPr>
              <w:t>……………</w:t>
            </w:r>
            <w:r w:rsidR="00950805">
              <w:rPr>
                <w:sz w:val="24"/>
                <w:szCs w:val="24"/>
              </w:rPr>
              <w:t>………………..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B7B27" w:rsidRDefault="00950805" w:rsidP="00950805">
            <w:pPr>
              <w:spacing w:before="56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………………...</w:t>
            </w:r>
            <w:r w:rsidR="00F77624">
              <w:rPr>
                <w:sz w:val="24"/>
                <w:szCs w:val="24"/>
              </w:rPr>
              <w:t>2</w:t>
            </w:r>
          </w:p>
        </w:tc>
      </w:tr>
      <w:tr w:rsidR="00EB7B27">
        <w:trPr>
          <w:trHeight w:hRule="exact" w:val="414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B7B27" w:rsidRDefault="00F77624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EB7B27" w:rsidRDefault="00F47D20">
            <w:pPr>
              <w:spacing w:before="55"/>
              <w:ind w:left="104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Tujuan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Penulisan</w:t>
            </w:r>
            <w:proofErr w:type="spellEnd"/>
            <w:r>
              <w:rPr>
                <w:spacing w:val="1"/>
                <w:sz w:val="24"/>
                <w:szCs w:val="24"/>
              </w:rPr>
              <w:t>….</w:t>
            </w:r>
            <w:r w:rsidR="00950805">
              <w:rPr>
                <w:sz w:val="24"/>
                <w:szCs w:val="24"/>
              </w:rPr>
              <w:t xml:space="preserve"> ………………………….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B7B27" w:rsidRDefault="00950805" w:rsidP="00950805">
            <w:pPr>
              <w:spacing w:before="55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………………...</w:t>
            </w:r>
            <w:r w:rsidR="00F77624">
              <w:rPr>
                <w:sz w:val="24"/>
                <w:szCs w:val="24"/>
              </w:rPr>
              <w:t>2</w:t>
            </w:r>
          </w:p>
        </w:tc>
      </w:tr>
      <w:tr w:rsidR="00EB7B27">
        <w:trPr>
          <w:trHeight w:hRule="exact" w:val="428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B7B27" w:rsidRDefault="00F77624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EB7B27" w:rsidRDefault="00F47D20">
            <w:pPr>
              <w:spacing w:before="56"/>
              <w:ind w:left="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Pembatasan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Masalah</w:t>
            </w:r>
            <w:proofErr w:type="spellEnd"/>
            <w:r>
              <w:rPr>
                <w:sz w:val="24"/>
                <w:szCs w:val="24"/>
              </w:rPr>
              <w:t>…………………………..</w:t>
            </w:r>
            <w:r w:rsidR="00950805">
              <w:rPr>
                <w:sz w:val="24"/>
                <w:szCs w:val="24"/>
              </w:rPr>
              <w:t xml:space="preserve"> …………………………….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B7B27" w:rsidRDefault="00950805">
            <w:pPr>
              <w:spacing w:before="56"/>
              <w:ind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………………...</w:t>
            </w:r>
            <w:r w:rsidR="00F77624">
              <w:rPr>
                <w:sz w:val="24"/>
                <w:szCs w:val="24"/>
              </w:rPr>
              <w:t>2</w:t>
            </w:r>
          </w:p>
        </w:tc>
      </w:tr>
      <w:tr w:rsidR="00F47D20">
        <w:trPr>
          <w:trHeight w:hRule="exact" w:val="441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F47D20" w:rsidRDefault="00F47D20">
            <w:pPr>
              <w:spacing w:before="70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F47D20" w:rsidRDefault="00F47D20">
            <w:pPr>
              <w:spacing w:before="70"/>
              <w:ind w:left="104"/>
              <w:rPr>
                <w:spacing w:val="1"/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Metode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Penelitian</w:t>
            </w:r>
            <w:proofErr w:type="spellEnd"/>
            <w:r>
              <w:rPr>
                <w:spacing w:val="1"/>
                <w:sz w:val="24"/>
                <w:szCs w:val="24"/>
              </w:rPr>
              <w:t>……………………………..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F47D20" w:rsidRDefault="00F47D20">
            <w:pPr>
              <w:spacing w:before="70"/>
              <w:ind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………………...2</w:t>
            </w:r>
          </w:p>
        </w:tc>
      </w:tr>
      <w:tr w:rsidR="00EB7B27">
        <w:trPr>
          <w:trHeight w:hRule="exact" w:val="441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B7B27" w:rsidRDefault="00F77624">
            <w:pPr>
              <w:spacing w:before="70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47D20">
              <w:rPr>
                <w:spacing w:val="-2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EB7B27" w:rsidRDefault="00F77624">
            <w:pPr>
              <w:spacing w:before="70"/>
              <w:ind w:left="104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ika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 w:rsidR="00950805">
              <w:rPr>
                <w:sz w:val="24"/>
                <w:szCs w:val="24"/>
              </w:rPr>
              <w:t xml:space="preserve"> ………………………...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B7B27" w:rsidRDefault="00950805">
            <w:pPr>
              <w:spacing w:before="70"/>
              <w:ind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………………...</w:t>
            </w:r>
            <w:r w:rsidR="00F47D20">
              <w:rPr>
                <w:sz w:val="24"/>
                <w:szCs w:val="24"/>
              </w:rPr>
              <w:t>3</w:t>
            </w:r>
          </w:p>
        </w:tc>
      </w:tr>
    </w:tbl>
    <w:p w:rsidR="00EB7B27" w:rsidRDefault="00EB7B27">
      <w:pPr>
        <w:spacing w:line="200" w:lineRule="exact"/>
      </w:pPr>
    </w:p>
    <w:p w:rsidR="00EB7B27" w:rsidRDefault="00EB7B27">
      <w:pPr>
        <w:spacing w:before="8" w:line="220" w:lineRule="exact"/>
        <w:rPr>
          <w:sz w:val="22"/>
          <w:szCs w:val="22"/>
        </w:rPr>
      </w:pPr>
    </w:p>
    <w:p w:rsidR="00EB7B27" w:rsidRDefault="00F77624">
      <w:pPr>
        <w:spacing w:before="29"/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      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AR TEO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</w:t>
      </w:r>
    </w:p>
    <w:p w:rsidR="00EB7B27" w:rsidRDefault="00EB7B27">
      <w:pPr>
        <w:spacing w:line="60" w:lineRule="exact"/>
        <w:rPr>
          <w:sz w:val="7"/>
          <w:szCs w:val="7"/>
        </w:rPr>
      </w:pPr>
    </w:p>
    <w:tbl>
      <w:tblPr>
        <w:tblW w:w="0" w:type="auto"/>
        <w:tblInd w:w="16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0"/>
        <w:gridCol w:w="5879"/>
        <w:gridCol w:w="739"/>
      </w:tblGrid>
      <w:tr w:rsidR="00EB7B27">
        <w:trPr>
          <w:trHeight w:hRule="exact" w:val="42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B7B27" w:rsidRDefault="00F77624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EB7B27" w:rsidRDefault="00F77624">
            <w:pPr>
              <w:spacing w:before="69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 w:rsidR="00950805">
              <w:rPr>
                <w:sz w:val="24"/>
                <w:szCs w:val="24"/>
              </w:rPr>
              <w:t>………………………………………………………..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B7B27" w:rsidRDefault="00950805">
            <w:pPr>
              <w:spacing w:before="69"/>
              <w:ind w:right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  <w:r w:rsidR="00F77624">
              <w:rPr>
                <w:sz w:val="24"/>
                <w:szCs w:val="24"/>
              </w:rPr>
              <w:t>4</w:t>
            </w:r>
          </w:p>
        </w:tc>
      </w:tr>
      <w:tr w:rsidR="00EB7B27">
        <w:trPr>
          <w:trHeight w:hRule="exact" w:val="41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B7B27" w:rsidRDefault="00EB7B27"/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EB7B27" w:rsidRDefault="00F77624">
            <w:pPr>
              <w:spacing w:before="55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  <w:proofErr w:type="gramStart"/>
            <w:r>
              <w:rPr>
                <w:sz w:val="24"/>
                <w:szCs w:val="24"/>
              </w:rPr>
              <w:t xml:space="preserve">.  </w:t>
            </w:r>
            <w:proofErr w:type="spellStart"/>
            <w:r w:rsidR="00F47D20">
              <w:rPr>
                <w:sz w:val="24"/>
                <w:szCs w:val="24"/>
              </w:rPr>
              <w:t>Karakteristik</w:t>
            </w:r>
            <w:proofErr w:type="spellEnd"/>
            <w:proofErr w:type="gramEnd"/>
            <w:r w:rsidR="00F47D20">
              <w:rPr>
                <w:sz w:val="24"/>
                <w:szCs w:val="24"/>
              </w:rPr>
              <w:t xml:space="preserve"> Tanah…..</w:t>
            </w:r>
            <w:r w:rsidR="00950805">
              <w:rPr>
                <w:sz w:val="24"/>
                <w:szCs w:val="24"/>
              </w:rPr>
              <w:t>……………………………..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B7B27" w:rsidRDefault="00950805">
            <w:pPr>
              <w:spacing w:before="55"/>
              <w:ind w:right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  <w:r w:rsidR="00F77624">
              <w:rPr>
                <w:sz w:val="24"/>
                <w:szCs w:val="24"/>
              </w:rPr>
              <w:t>4</w:t>
            </w:r>
          </w:p>
        </w:tc>
      </w:tr>
      <w:tr w:rsidR="00EB7B27">
        <w:trPr>
          <w:trHeight w:hRule="exact" w:val="41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B7B27" w:rsidRDefault="00EB7B27"/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EB7B27" w:rsidRDefault="00C607F2">
            <w:pPr>
              <w:spacing w:before="56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F77624">
              <w:rPr>
                <w:sz w:val="24"/>
                <w:szCs w:val="24"/>
              </w:rPr>
              <w:t>.2</w:t>
            </w:r>
            <w:proofErr w:type="gramStart"/>
            <w:r w:rsidR="00F77624">
              <w:rPr>
                <w:sz w:val="24"/>
                <w:szCs w:val="24"/>
              </w:rPr>
              <w:t xml:space="preserve">.  </w:t>
            </w:r>
            <w:proofErr w:type="spellStart"/>
            <w:r>
              <w:rPr>
                <w:sz w:val="24"/>
                <w:szCs w:val="24"/>
              </w:rPr>
              <w:t>Klasifikasi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Tanah</w:t>
            </w:r>
            <w:r w:rsidR="00950805">
              <w:rPr>
                <w:sz w:val="24"/>
                <w:szCs w:val="24"/>
              </w:rPr>
              <w:t>……………………………………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B7B27" w:rsidRDefault="00950805">
            <w:pPr>
              <w:spacing w:before="56"/>
              <w:ind w:right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  <w:r w:rsidR="00F77624">
              <w:rPr>
                <w:sz w:val="24"/>
                <w:szCs w:val="24"/>
              </w:rPr>
              <w:t>5</w:t>
            </w:r>
          </w:p>
        </w:tc>
      </w:tr>
    </w:tbl>
    <w:p w:rsidR="00EB7B27" w:rsidRDefault="00EB7B27">
      <w:pPr>
        <w:spacing w:before="4" w:line="160" w:lineRule="exact"/>
        <w:rPr>
          <w:sz w:val="17"/>
          <w:szCs w:val="17"/>
        </w:rPr>
      </w:pPr>
    </w:p>
    <w:tbl>
      <w:tblPr>
        <w:tblW w:w="0" w:type="auto"/>
        <w:tblInd w:w="16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793"/>
        <w:gridCol w:w="5040"/>
        <w:gridCol w:w="770"/>
      </w:tblGrid>
      <w:tr w:rsidR="00EB7B27" w:rsidTr="00D05A79">
        <w:trPr>
          <w:trHeight w:hRule="exact" w:val="84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B7B27" w:rsidRDefault="00F47D20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F77624">
              <w:rPr>
                <w:sz w:val="24"/>
                <w:szCs w:val="24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B7B27" w:rsidRDefault="00F47D20">
            <w:pPr>
              <w:spacing w:before="69"/>
              <w:ind w:left="104" w:right="-46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Fungsi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</w:p>
          <w:p w:rsidR="00EB7B27" w:rsidRDefault="00EB7B27">
            <w:pPr>
              <w:spacing w:before="9" w:line="120" w:lineRule="exact"/>
              <w:rPr>
                <w:sz w:val="13"/>
                <w:szCs w:val="13"/>
              </w:rPr>
            </w:pPr>
          </w:p>
          <w:p w:rsidR="00EB7B27" w:rsidRDefault="00F47D20">
            <w:pPr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F77624">
              <w:rPr>
                <w:sz w:val="24"/>
                <w:szCs w:val="24"/>
              </w:rPr>
              <w:t>.1.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7B27" w:rsidRDefault="00F47D20" w:rsidP="00D05A79">
            <w:pPr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Pondasi</w:t>
            </w:r>
            <w:proofErr w:type="spellEnd"/>
            <w:r>
              <w:rPr>
                <w:sz w:val="24"/>
                <w:szCs w:val="24"/>
              </w:rPr>
              <w:t>…….</w:t>
            </w:r>
            <w:r w:rsidR="00950805">
              <w:rPr>
                <w:sz w:val="24"/>
                <w:szCs w:val="24"/>
              </w:rPr>
              <w:t>……………………………………….</w:t>
            </w:r>
          </w:p>
          <w:p w:rsidR="00EB7B27" w:rsidRDefault="00EB7B27">
            <w:pPr>
              <w:spacing w:before="9" w:line="120" w:lineRule="exact"/>
              <w:rPr>
                <w:sz w:val="13"/>
                <w:szCs w:val="13"/>
              </w:rPr>
            </w:pPr>
          </w:p>
          <w:p w:rsidR="00EB7B27" w:rsidRDefault="00C607F2" w:rsidP="00C607F2">
            <w:pPr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Klasifikasi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Pondasi</w:t>
            </w:r>
            <w:proofErr w:type="spellEnd"/>
            <w:r w:rsidR="00950805">
              <w:rPr>
                <w:spacing w:val="2"/>
                <w:sz w:val="24"/>
                <w:szCs w:val="24"/>
              </w:rPr>
              <w:t>………………………………...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B7B27" w:rsidRDefault="00950805" w:rsidP="00950805">
            <w:pPr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  <w:r w:rsidR="000A0010">
              <w:rPr>
                <w:sz w:val="24"/>
                <w:szCs w:val="24"/>
              </w:rPr>
              <w:t>7</w:t>
            </w:r>
          </w:p>
          <w:p w:rsidR="00EB7B27" w:rsidRDefault="00EB7B27">
            <w:pPr>
              <w:spacing w:before="9" w:line="120" w:lineRule="exact"/>
              <w:rPr>
                <w:sz w:val="13"/>
                <w:szCs w:val="13"/>
              </w:rPr>
            </w:pPr>
          </w:p>
          <w:p w:rsidR="00EB7B27" w:rsidRDefault="00AB52E2" w:rsidP="0095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  <w:r w:rsidR="00950805">
              <w:rPr>
                <w:sz w:val="24"/>
                <w:szCs w:val="24"/>
              </w:rPr>
              <w:t>.</w:t>
            </w:r>
            <w:r w:rsidR="008A7EDA">
              <w:rPr>
                <w:sz w:val="24"/>
                <w:szCs w:val="24"/>
              </w:rPr>
              <w:t xml:space="preserve"> 8</w:t>
            </w:r>
          </w:p>
        </w:tc>
      </w:tr>
      <w:tr w:rsidR="00EB7B27" w:rsidTr="00D05A79">
        <w:trPr>
          <w:trHeight w:hRule="exact" w:val="414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B7B27" w:rsidRDefault="00EB7B27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B7B27" w:rsidRDefault="00AB52E2">
            <w:pPr>
              <w:spacing w:before="55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F77624">
              <w:rPr>
                <w:sz w:val="24"/>
                <w:szCs w:val="24"/>
              </w:rPr>
              <w:t>.2.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7B27" w:rsidRPr="00C607F2" w:rsidRDefault="00C607F2">
            <w:pPr>
              <w:spacing w:before="55"/>
              <w:ind w:left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Pondasi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Dankal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shallow Foundation</w:t>
            </w:r>
            <w:r>
              <w:rPr>
                <w:sz w:val="24"/>
                <w:szCs w:val="24"/>
              </w:rPr>
              <w:t>)……………..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B7B27" w:rsidRDefault="00950805" w:rsidP="00950805">
            <w:pPr>
              <w:spacing w:before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  <w:r w:rsidR="00AB52E2">
              <w:rPr>
                <w:sz w:val="24"/>
                <w:szCs w:val="24"/>
              </w:rPr>
              <w:t>..8</w:t>
            </w:r>
          </w:p>
        </w:tc>
      </w:tr>
      <w:tr w:rsidR="00EB7B27" w:rsidTr="00D05A79">
        <w:trPr>
          <w:trHeight w:hRule="exact" w:val="414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B7B27" w:rsidRDefault="00EB7B27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B7B27" w:rsidRDefault="00F77624" w:rsidP="00AB52E2">
            <w:pPr>
              <w:spacing w:before="56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B52E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7B27" w:rsidRDefault="00D05A79">
            <w:pPr>
              <w:spacing w:before="56"/>
              <w:ind w:left="1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Pondasi</w:t>
            </w:r>
            <w:proofErr w:type="spellEnd"/>
            <w:r w:rsidR="00C607F2">
              <w:rPr>
                <w:spacing w:val="1"/>
                <w:sz w:val="24"/>
                <w:szCs w:val="24"/>
              </w:rPr>
              <w:t xml:space="preserve">  </w:t>
            </w:r>
            <w:proofErr w:type="spellStart"/>
            <w:r w:rsidR="00C607F2">
              <w:rPr>
                <w:spacing w:val="1"/>
                <w:sz w:val="24"/>
                <w:szCs w:val="24"/>
              </w:rPr>
              <w:t>Pelat</w:t>
            </w:r>
            <w:proofErr w:type="spellEnd"/>
            <w:proofErr w:type="gramEnd"/>
            <w:r w:rsidR="00C607F2">
              <w:rPr>
                <w:spacing w:val="1"/>
                <w:sz w:val="24"/>
                <w:szCs w:val="24"/>
              </w:rPr>
              <w:t xml:space="preserve"> / </w:t>
            </w:r>
            <w:proofErr w:type="spellStart"/>
            <w:r w:rsidR="00C607F2">
              <w:rPr>
                <w:spacing w:val="1"/>
                <w:sz w:val="24"/>
                <w:szCs w:val="24"/>
              </w:rPr>
              <w:t>Rakit</w:t>
            </w:r>
            <w:proofErr w:type="spellEnd"/>
            <w:r w:rsidR="00C607F2">
              <w:rPr>
                <w:spacing w:val="1"/>
                <w:sz w:val="24"/>
                <w:szCs w:val="24"/>
              </w:rPr>
              <w:t xml:space="preserve"> (</w:t>
            </w:r>
            <w:r w:rsidR="00C607F2">
              <w:rPr>
                <w:i/>
                <w:spacing w:val="1"/>
                <w:sz w:val="24"/>
                <w:szCs w:val="24"/>
              </w:rPr>
              <w:t>Raft / Mat Fou</w:t>
            </w:r>
            <w:r w:rsidR="00C607F2" w:rsidRPr="00C607F2">
              <w:rPr>
                <w:i/>
                <w:spacing w:val="1"/>
                <w:sz w:val="24"/>
                <w:szCs w:val="24"/>
              </w:rPr>
              <w:t>ndation</w:t>
            </w:r>
            <w:r w:rsidR="00C607F2">
              <w:rPr>
                <w:spacing w:val="1"/>
                <w:sz w:val="24"/>
                <w:szCs w:val="24"/>
              </w:rPr>
              <w:t>)…</w:t>
            </w:r>
            <w:r w:rsidR="00950805">
              <w:rPr>
                <w:spacing w:val="1"/>
                <w:sz w:val="24"/>
                <w:szCs w:val="24"/>
              </w:rPr>
              <w:t>….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B7B27" w:rsidRDefault="00950805" w:rsidP="00950805">
            <w:pPr>
              <w:spacing w:before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  <w:r w:rsidR="00AB52E2">
              <w:rPr>
                <w:sz w:val="24"/>
                <w:szCs w:val="24"/>
              </w:rPr>
              <w:t>..9</w:t>
            </w:r>
          </w:p>
        </w:tc>
      </w:tr>
    </w:tbl>
    <w:p w:rsidR="00EB7B27" w:rsidRDefault="00EB7B27">
      <w:pPr>
        <w:sectPr w:rsidR="00EB7B27">
          <w:pgSz w:w="11920" w:h="16840"/>
          <w:pgMar w:top="1560" w:right="1320" w:bottom="280" w:left="1680" w:header="720" w:footer="720" w:gutter="0"/>
          <w:cols w:space="720"/>
        </w:sectPr>
      </w:pPr>
    </w:p>
    <w:tbl>
      <w:tblPr>
        <w:tblW w:w="0" w:type="auto"/>
        <w:tblInd w:w="16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0"/>
        <w:gridCol w:w="5879"/>
        <w:gridCol w:w="739"/>
      </w:tblGrid>
      <w:tr w:rsidR="00A27DC6" w:rsidTr="006B41E3">
        <w:trPr>
          <w:trHeight w:hRule="exact" w:val="42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27DC6" w:rsidRDefault="00C607F2" w:rsidP="006B41E3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  <w:r w:rsidR="00A27DC6">
              <w:rPr>
                <w:sz w:val="24"/>
                <w:szCs w:val="24"/>
              </w:rPr>
              <w:t>.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A27DC6" w:rsidRDefault="005944B8" w:rsidP="006B41E3">
            <w:pPr>
              <w:spacing w:before="69"/>
              <w:ind w:left="9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Pondasi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Telapak</w:t>
            </w:r>
            <w:proofErr w:type="spellEnd"/>
            <w:r w:rsidR="00950805">
              <w:rPr>
                <w:sz w:val="24"/>
                <w:szCs w:val="24"/>
              </w:rPr>
              <w:t xml:space="preserve"> ……………………………………………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27DC6" w:rsidRDefault="00950805" w:rsidP="00950805">
            <w:pPr>
              <w:spacing w:before="69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  <w:r w:rsidR="008A7EDA">
              <w:rPr>
                <w:sz w:val="24"/>
                <w:szCs w:val="24"/>
              </w:rPr>
              <w:t xml:space="preserve"> </w:t>
            </w:r>
            <w:r w:rsidR="00AB52E2">
              <w:rPr>
                <w:sz w:val="24"/>
                <w:szCs w:val="24"/>
              </w:rPr>
              <w:t>..9</w:t>
            </w:r>
          </w:p>
        </w:tc>
      </w:tr>
      <w:tr w:rsidR="00A27DC6" w:rsidTr="006B41E3">
        <w:trPr>
          <w:trHeight w:hRule="exact" w:val="41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27DC6" w:rsidRDefault="00A27DC6" w:rsidP="006B41E3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607F2">
              <w:rPr>
                <w:sz w:val="24"/>
                <w:szCs w:val="24"/>
              </w:rPr>
              <w:t>4</w:t>
            </w:r>
            <w:r w:rsidR="005944B8">
              <w:rPr>
                <w:sz w:val="24"/>
                <w:szCs w:val="24"/>
              </w:rPr>
              <w:t>.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A27DC6" w:rsidRDefault="005944B8" w:rsidP="006B41E3">
            <w:pPr>
              <w:spacing w:before="55"/>
              <w:ind w:left="119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Daya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Dukung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Menggunakan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Data </w:t>
            </w:r>
            <w:proofErr w:type="spellStart"/>
            <w:r>
              <w:rPr>
                <w:spacing w:val="1"/>
                <w:sz w:val="24"/>
                <w:szCs w:val="24"/>
              </w:rPr>
              <w:t>Pengujian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Sondir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(SPT)</w:t>
            </w:r>
            <w:r w:rsidR="00950805">
              <w:rPr>
                <w:spacing w:val="1"/>
                <w:sz w:val="24"/>
                <w:szCs w:val="24"/>
              </w:rPr>
              <w:t>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27DC6" w:rsidRDefault="00950805" w:rsidP="006B41E3">
            <w:pPr>
              <w:spacing w:before="55"/>
              <w:ind w:right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  <w:r w:rsidR="00AB52E2">
              <w:rPr>
                <w:sz w:val="24"/>
                <w:szCs w:val="24"/>
              </w:rPr>
              <w:t>10</w:t>
            </w:r>
          </w:p>
        </w:tc>
      </w:tr>
      <w:tr w:rsidR="00AB52E2" w:rsidTr="006B41E3">
        <w:trPr>
          <w:trHeight w:hRule="exact" w:val="41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B52E2" w:rsidRDefault="00AB52E2" w:rsidP="006B41E3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AB52E2" w:rsidRDefault="00AB52E2" w:rsidP="006B41E3">
            <w:pPr>
              <w:spacing w:before="55"/>
              <w:ind w:left="119"/>
              <w:rPr>
                <w:spacing w:val="1"/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Perencanaan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Penulangan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Pondasi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Telapak</w:t>
            </w:r>
            <w:proofErr w:type="spellEnd"/>
            <w:r>
              <w:rPr>
                <w:spacing w:val="1"/>
                <w:sz w:val="24"/>
                <w:szCs w:val="24"/>
              </w:rPr>
              <w:t>………………...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B52E2" w:rsidRDefault="00AB52E2" w:rsidP="006B41E3">
            <w:pPr>
              <w:spacing w:before="55"/>
              <w:ind w:right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…..12</w:t>
            </w:r>
          </w:p>
        </w:tc>
      </w:tr>
      <w:tr w:rsidR="00AB52E2" w:rsidTr="006B41E3">
        <w:trPr>
          <w:trHeight w:hRule="exact" w:val="41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B52E2" w:rsidRDefault="00AB52E2" w:rsidP="006B41E3">
            <w:pPr>
              <w:spacing w:before="55"/>
              <w:ind w:left="40"/>
              <w:rPr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AB52E2" w:rsidRDefault="00AB52E2" w:rsidP="006B41E3">
            <w:pPr>
              <w:spacing w:before="55"/>
              <w:ind w:left="119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2.5.1</w:t>
            </w:r>
            <w:proofErr w:type="gramStart"/>
            <w:r>
              <w:rPr>
                <w:spacing w:val="1"/>
                <w:sz w:val="24"/>
                <w:szCs w:val="24"/>
              </w:rPr>
              <w:t xml:space="preserve">.  </w:t>
            </w:r>
            <w:proofErr w:type="spellStart"/>
            <w:r>
              <w:rPr>
                <w:spacing w:val="1"/>
                <w:sz w:val="24"/>
                <w:szCs w:val="24"/>
              </w:rPr>
              <w:t>Langkah</w:t>
            </w:r>
            <w:proofErr w:type="spellEnd"/>
            <w:proofErr w:type="gramEnd"/>
            <w:r>
              <w:rPr>
                <w:spacing w:val="1"/>
                <w:sz w:val="24"/>
                <w:szCs w:val="24"/>
              </w:rPr>
              <w:t xml:space="preserve"> – </w:t>
            </w:r>
            <w:proofErr w:type="spellStart"/>
            <w:r>
              <w:rPr>
                <w:spacing w:val="1"/>
                <w:sz w:val="24"/>
                <w:szCs w:val="24"/>
              </w:rPr>
              <w:t>Langkah</w:t>
            </w:r>
            <w:proofErr w:type="spellEnd"/>
            <w:r>
              <w:rPr>
                <w:spacing w:val="1"/>
                <w:sz w:val="24"/>
                <w:szCs w:val="24"/>
              </w:rPr>
              <w:t>…………………………………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B52E2" w:rsidRDefault="00AB52E2" w:rsidP="006B41E3">
            <w:pPr>
              <w:spacing w:before="55"/>
              <w:ind w:right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…..13</w:t>
            </w:r>
          </w:p>
        </w:tc>
      </w:tr>
      <w:tr w:rsidR="00AB52E2" w:rsidTr="006B41E3">
        <w:trPr>
          <w:trHeight w:hRule="exact" w:val="41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B52E2" w:rsidRDefault="00AB52E2" w:rsidP="006B41E3">
            <w:pPr>
              <w:spacing w:before="55"/>
              <w:ind w:left="40"/>
              <w:rPr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AB52E2" w:rsidRDefault="00AB52E2" w:rsidP="006B41E3">
            <w:pPr>
              <w:spacing w:before="55"/>
              <w:ind w:left="119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2.5.2</w:t>
            </w:r>
            <w:proofErr w:type="gramStart"/>
            <w:r>
              <w:rPr>
                <w:spacing w:val="1"/>
                <w:sz w:val="24"/>
                <w:szCs w:val="24"/>
              </w:rPr>
              <w:t xml:space="preserve">.  </w:t>
            </w:r>
            <w:proofErr w:type="spellStart"/>
            <w:r>
              <w:rPr>
                <w:spacing w:val="1"/>
                <w:sz w:val="24"/>
                <w:szCs w:val="24"/>
              </w:rPr>
              <w:t>Mengontrol</w:t>
            </w:r>
            <w:proofErr w:type="spellEnd"/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Kuat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Dukung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Pondasi</w:t>
            </w:r>
            <w:proofErr w:type="spellEnd"/>
            <w:r>
              <w:rPr>
                <w:spacing w:val="1"/>
                <w:sz w:val="24"/>
                <w:szCs w:val="24"/>
              </w:rPr>
              <w:t>…………………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B52E2" w:rsidRDefault="00AB52E2" w:rsidP="006B41E3">
            <w:pPr>
              <w:spacing w:before="55"/>
              <w:ind w:right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…..19</w:t>
            </w:r>
          </w:p>
        </w:tc>
      </w:tr>
    </w:tbl>
    <w:p w:rsidR="00A27DC6" w:rsidRDefault="00A27DC6" w:rsidP="00A27DC6">
      <w:pPr>
        <w:spacing w:before="4" w:line="160" w:lineRule="exact"/>
        <w:rPr>
          <w:sz w:val="17"/>
          <w:szCs w:val="17"/>
        </w:rPr>
      </w:pPr>
    </w:p>
    <w:tbl>
      <w:tblPr>
        <w:tblW w:w="0" w:type="auto"/>
        <w:tblInd w:w="16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793"/>
        <w:gridCol w:w="5040"/>
        <w:gridCol w:w="770"/>
      </w:tblGrid>
      <w:tr w:rsidR="00A27DC6" w:rsidTr="006B41E3">
        <w:trPr>
          <w:trHeight w:hRule="exact" w:val="84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A27DC6" w:rsidRDefault="00AB52E2" w:rsidP="006B41E3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="005944B8">
              <w:rPr>
                <w:sz w:val="24"/>
                <w:szCs w:val="24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A27DC6" w:rsidRDefault="005944B8" w:rsidP="006B41E3">
            <w:pPr>
              <w:spacing w:before="69"/>
              <w:ind w:left="104" w:right="-4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</w:t>
            </w:r>
            <w:r w:rsidR="00C607F2">
              <w:rPr>
                <w:sz w:val="24"/>
                <w:szCs w:val="24"/>
              </w:rPr>
              <w:t>mbe</w:t>
            </w:r>
            <w:proofErr w:type="spellEnd"/>
          </w:p>
          <w:p w:rsidR="00A27DC6" w:rsidRDefault="00A27DC6" w:rsidP="006B41E3">
            <w:pPr>
              <w:spacing w:before="9" w:line="120" w:lineRule="exact"/>
              <w:rPr>
                <w:sz w:val="13"/>
                <w:szCs w:val="13"/>
              </w:rPr>
            </w:pPr>
          </w:p>
          <w:p w:rsidR="00A27DC6" w:rsidRDefault="00C607F2" w:rsidP="00C607F2">
            <w:pPr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="00A27DC6">
              <w:rPr>
                <w:sz w:val="24"/>
                <w:szCs w:val="24"/>
              </w:rPr>
              <w:t>.1.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27DC6" w:rsidRDefault="00C607F2" w:rsidP="006B41E3">
            <w:pPr>
              <w:spacing w:before="69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banaan</w:t>
            </w:r>
            <w:proofErr w:type="spellEnd"/>
            <w:proofErr w:type="gramEnd"/>
            <w:r w:rsidR="005944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……………………..…………</w:t>
            </w:r>
            <w:r w:rsidR="00950805">
              <w:rPr>
                <w:sz w:val="24"/>
                <w:szCs w:val="24"/>
              </w:rPr>
              <w:t>…………….</w:t>
            </w:r>
          </w:p>
          <w:p w:rsidR="00A27DC6" w:rsidRDefault="00A27DC6" w:rsidP="006B41E3">
            <w:pPr>
              <w:spacing w:before="9" w:line="120" w:lineRule="exact"/>
              <w:rPr>
                <w:sz w:val="13"/>
                <w:szCs w:val="13"/>
              </w:rPr>
            </w:pPr>
          </w:p>
          <w:p w:rsidR="00A27DC6" w:rsidRDefault="00C607F2" w:rsidP="006B41E3">
            <w:pPr>
              <w:ind w:left="1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Beban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Mati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(DL)……………...</w:t>
            </w:r>
            <w:r w:rsidR="006B41E3">
              <w:rPr>
                <w:spacing w:val="2"/>
                <w:sz w:val="24"/>
                <w:szCs w:val="24"/>
              </w:rPr>
              <w:t>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A27DC6" w:rsidRDefault="006B41E3" w:rsidP="006B41E3">
            <w:pPr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</w:t>
            </w:r>
            <w:r w:rsidR="00AB52E2">
              <w:rPr>
                <w:sz w:val="24"/>
                <w:szCs w:val="24"/>
              </w:rPr>
              <w:t>19</w:t>
            </w:r>
          </w:p>
          <w:p w:rsidR="00A27DC6" w:rsidRDefault="00A27DC6" w:rsidP="006B41E3">
            <w:pPr>
              <w:spacing w:before="9" w:line="120" w:lineRule="exact"/>
              <w:rPr>
                <w:sz w:val="13"/>
                <w:szCs w:val="13"/>
              </w:rPr>
            </w:pPr>
          </w:p>
          <w:p w:rsidR="00A27DC6" w:rsidRDefault="006B41E3" w:rsidP="006B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</w:t>
            </w:r>
            <w:r w:rsidR="00AB52E2">
              <w:rPr>
                <w:sz w:val="24"/>
                <w:szCs w:val="24"/>
              </w:rPr>
              <w:t>19</w:t>
            </w:r>
          </w:p>
        </w:tc>
      </w:tr>
      <w:tr w:rsidR="00A27DC6" w:rsidTr="006B41E3">
        <w:trPr>
          <w:trHeight w:hRule="exact" w:val="414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A27DC6" w:rsidRDefault="00A27DC6" w:rsidP="006B41E3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A27DC6" w:rsidRDefault="00C607F2" w:rsidP="006B41E3">
            <w:pPr>
              <w:spacing w:before="55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="00A27DC6">
              <w:rPr>
                <w:sz w:val="24"/>
                <w:szCs w:val="24"/>
              </w:rPr>
              <w:t>.2.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27DC6" w:rsidRDefault="00C607F2" w:rsidP="006B41E3">
            <w:pPr>
              <w:spacing w:before="55"/>
              <w:ind w:left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Beban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Hidup</w:t>
            </w:r>
            <w:proofErr w:type="spellEnd"/>
            <w:r>
              <w:rPr>
                <w:sz w:val="24"/>
                <w:szCs w:val="24"/>
              </w:rPr>
              <w:t xml:space="preserve"> (LL)………………..…………………</w:t>
            </w:r>
            <w:r w:rsidR="006B41E3">
              <w:rPr>
                <w:sz w:val="24"/>
                <w:szCs w:val="24"/>
              </w:rPr>
              <w:t xml:space="preserve"> …………………………...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A27DC6" w:rsidRDefault="006B41E3" w:rsidP="006B41E3">
            <w:pPr>
              <w:spacing w:before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</w:t>
            </w:r>
            <w:r w:rsidR="00635A59">
              <w:rPr>
                <w:sz w:val="24"/>
                <w:szCs w:val="24"/>
              </w:rPr>
              <w:t>2</w:t>
            </w:r>
            <w:r w:rsidR="00AB52E2">
              <w:rPr>
                <w:sz w:val="24"/>
                <w:szCs w:val="24"/>
              </w:rPr>
              <w:t>0</w:t>
            </w:r>
          </w:p>
        </w:tc>
      </w:tr>
      <w:tr w:rsidR="00C607F2" w:rsidTr="006B41E3">
        <w:trPr>
          <w:trHeight w:hRule="exact" w:val="414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607F2" w:rsidRDefault="00C607F2" w:rsidP="006B41E3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607F2" w:rsidRDefault="00C607F2" w:rsidP="006B41E3">
            <w:pPr>
              <w:spacing w:before="55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2.6.3.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607F2" w:rsidRDefault="000A0010" w:rsidP="006B41E3">
            <w:pPr>
              <w:spacing w:before="55"/>
              <w:ind w:left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Kombinasi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Pembebanan</w:t>
            </w:r>
            <w:proofErr w:type="spellEnd"/>
            <w:r>
              <w:rPr>
                <w:sz w:val="24"/>
                <w:szCs w:val="24"/>
              </w:rPr>
              <w:t>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C607F2" w:rsidRDefault="000A0010" w:rsidP="006B41E3">
            <w:pPr>
              <w:spacing w:before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AB52E2">
              <w:rPr>
                <w:sz w:val="24"/>
                <w:szCs w:val="24"/>
              </w:rPr>
              <w:t>…23</w:t>
            </w:r>
          </w:p>
        </w:tc>
      </w:tr>
      <w:tr w:rsidR="009C1D84" w:rsidTr="006B41E3">
        <w:trPr>
          <w:trHeight w:hRule="exact" w:val="42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1D84" w:rsidRPr="009C1D84" w:rsidRDefault="000A0010" w:rsidP="006B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2.7</w:t>
            </w:r>
            <w:r w:rsidR="009C1D84">
              <w:rPr>
                <w:sz w:val="24"/>
                <w:szCs w:val="24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9C1D84" w:rsidRDefault="000A0010" w:rsidP="006B41E3">
            <w:pPr>
              <w:spacing w:before="55"/>
              <w:ind w:left="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Param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C1D84" w:rsidRDefault="000A0010" w:rsidP="006B41E3">
            <w:pPr>
              <w:spacing w:before="55"/>
              <w:ind w:left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Eter</w:t>
            </w:r>
            <w:proofErr w:type="spellEnd"/>
            <w:r>
              <w:rPr>
                <w:sz w:val="24"/>
                <w:szCs w:val="24"/>
              </w:rPr>
              <w:t xml:space="preserve"> – Parameter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Perencanaan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Struktur</w:t>
            </w:r>
            <w:proofErr w:type="spellEnd"/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9C1D84" w:rsidRPr="00635A59" w:rsidRDefault="006B41E3" w:rsidP="006B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  <w:r w:rsidR="00DA39F2">
              <w:rPr>
                <w:sz w:val="24"/>
                <w:szCs w:val="24"/>
              </w:rPr>
              <w:t>25</w:t>
            </w:r>
          </w:p>
        </w:tc>
      </w:tr>
      <w:tr w:rsidR="009C1D84" w:rsidTr="006B41E3">
        <w:trPr>
          <w:trHeight w:hRule="exact" w:val="42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C1D84" w:rsidRDefault="009C1D84" w:rsidP="006B41E3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9C1D84" w:rsidRDefault="000A0010" w:rsidP="006B41E3">
            <w:pPr>
              <w:spacing w:before="55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="009C1D84">
              <w:rPr>
                <w:sz w:val="24"/>
                <w:szCs w:val="24"/>
              </w:rPr>
              <w:t>.1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C1D84" w:rsidRDefault="000A0010" w:rsidP="006B41E3">
            <w:pPr>
              <w:spacing w:before="55"/>
              <w:ind w:left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Percepatan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Gempa</w:t>
            </w:r>
            <w:proofErr w:type="spellEnd"/>
            <w:r>
              <w:rPr>
                <w:sz w:val="24"/>
                <w:szCs w:val="24"/>
              </w:rPr>
              <w:t>………...</w:t>
            </w:r>
            <w:r w:rsidR="006B41E3">
              <w:rPr>
                <w:sz w:val="24"/>
                <w:szCs w:val="24"/>
              </w:rPr>
              <w:t xml:space="preserve"> ……………………….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9C1D84" w:rsidRPr="00635A59" w:rsidRDefault="006B41E3" w:rsidP="006B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  <w:r w:rsidR="00DA39F2">
              <w:rPr>
                <w:sz w:val="24"/>
                <w:szCs w:val="24"/>
              </w:rPr>
              <w:t>25</w:t>
            </w:r>
          </w:p>
        </w:tc>
      </w:tr>
      <w:tr w:rsidR="00500274" w:rsidTr="006B41E3">
        <w:trPr>
          <w:trHeight w:hRule="exact" w:val="42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500274" w:rsidRPr="009D39EC" w:rsidRDefault="000A0010" w:rsidP="006B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2.8</w:t>
            </w:r>
            <w:r w:rsidR="009D39EC">
              <w:rPr>
                <w:sz w:val="24"/>
                <w:szCs w:val="24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00274" w:rsidRDefault="009D39EC" w:rsidP="006B41E3">
            <w:pPr>
              <w:spacing w:before="55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 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00274" w:rsidRDefault="009D39EC" w:rsidP="006B41E3">
            <w:pPr>
              <w:spacing w:before="55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="00172C10">
              <w:rPr>
                <w:sz w:val="24"/>
                <w:szCs w:val="24"/>
              </w:rPr>
              <w:t xml:space="preserve"> …………………………………………………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500274" w:rsidRDefault="00172C10" w:rsidP="006B41E3">
            <w:r>
              <w:rPr>
                <w:sz w:val="24"/>
                <w:szCs w:val="24"/>
              </w:rPr>
              <w:t>……</w:t>
            </w:r>
            <w:r w:rsidR="00DA39F2">
              <w:rPr>
                <w:sz w:val="24"/>
                <w:szCs w:val="24"/>
              </w:rPr>
              <w:t>33</w:t>
            </w:r>
          </w:p>
        </w:tc>
      </w:tr>
      <w:tr w:rsidR="00500274" w:rsidTr="006B41E3">
        <w:trPr>
          <w:trHeight w:hRule="exact" w:val="42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500274" w:rsidRDefault="00500274" w:rsidP="006B41E3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00274" w:rsidRDefault="000A0010" w:rsidP="006B41E3">
            <w:pPr>
              <w:spacing w:before="55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  <w:r w:rsidR="00500274">
              <w:rPr>
                <w:sz w:val="24"/>
                <w:szCs w:val="24"/>
              </w:rPr>
              <w:t>1.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00274" w:rsidRDefault="009D39EC" w:rsidP="006B41E3">
            <w:pPr>
              <w:spacing w:before="55"/>
              <w:ind w:left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Langkah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Langkah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Menjalankan</w:t>
            </w:r>
            <w:proofErr w:type="spellEnd"/>
            <w:r>
              <w:rPr>
                <w:sz w:val="24"/>
                <w:szCs w:val="24"/>
              </w:rPr>
              <w:t xml:space="preserve"> SAP 2000 v11</w:t>
            </w:r>
            <w:r w:rsidR="00172C10">
              <w:rPr>
                <w:sz w:val="24"/>
                <w:szCs w:val="24"/>
              </w:rPr>
              <w:t xml:space="preserve"> 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500274" w:rsidRDefault="00172C10" w:rsidP="006B41E3">
            <w:r>
              <w:rPr>
                <w:sz w:val="24"/>
                <w:szCs w:val="24"/>
              </w:rPr>
              <w:t>……</w:t>
            </w:r>
            <w:r w:rsidR="00DA39F2">
              <w:rPr>
                <w:sz w:val="24"/>
                <w:szCs w:val="24"/>
              </w:rPr>
              <w:t>33</w:t>
            </w:r>
          </w:p>
        </w:tc>
      </w:tr>
      <w:tr w:rsidR="009D39EC" w:rsidTr="006B41E3">
        <w:trPr>
          <w:trHeight w:hRule="exact" w:val="42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D39EC" w:rsidRPr="009D39EC" w:rsidRDefault="000A0010" w:rsidP="006B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2.9</w:t>
            </w:r>
            <w:r w:rsidR="009D39EC">
              <w:rPr>
                <w:sz w:val="24"/>
                <w:szCs w:val="24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9D39EC" w:rsidRDefault="00EE5B4A" w:rsidP="006B41E3">
            <w:pPr>
              <w:spacing w:before="55"/>
              <w:ind w:left="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Metod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D39EC" w:rsidRDefault="00EE5B4A" w:rsidP="00EE5B4A">
            <w:pPr>
              <w:spacing w:before="5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Pelaksanaan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Pekerjaan</w:t>
            </w:r>
            <w:proofErr w:type="spellEnd"/>
            <w:r w:rsidR="00172C10">
              <w:rPr>
                <w:sz w:val="24"/>
                <w:szCs w:val="24"/>
              </w:rPr>
              <w:t xml:space="preserve"> …………………………...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9D39EC" w:rsidRDefault="00172C10" w:rsidP="006B41E3">
            <w:r>
              <w:rPr>
                <w:sz w:val="24"/>
                <w:szCs w:val="24"/>
              </w:rPr>
              <w:t>……</w:t>
            </w:r>
            <w:r w:rsidR="00DA39F2">
              <w:rPr>
                <w:sz w:val="24"/>
                <w:szCs w:val="24"/>
              </w:rPr>
              <w:t>42</w:t>
            </w:r>
          </w:p>
        </w:tc>
      </w:tr>
      <w:tr w:rsidR="00EE5B4A" w:rsidTr="006B41E3">
        <w:trPr>
          <w:trHeight w:hRule="exact" w:val="42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E5B4A" w:rsidRDefault="00EE5B4A" w:rsidP="006B41E3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E5B4A" w:rsidRDefault="000A0010" w:rsidP="006B41E3">
            <w:pPr>
              <w:spacing w:before="55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="00EE5B4A">
              <w:rPr>
                <w:sz w:val="24"/>
                <w:szCs w:val="24"/>
              </w:rPr>
              <w:t>.1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E5B4A" w:rsidRDefault="00EE5B4A" w:rsidP="006B41E3">
            <w:pPr>
              <w:spacing w:before="55"/>
              <w:ind w:left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Persyaratan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Pelaksanaan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72C10">
              <w:rPr>
                <w:sz w:val="24"/>
                <w:szCs w:val="24"/>
              </w:rPr>
              <w:t>…………..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E5B4A" w:rsidRDefault="00172C10" w:rsidP="006B41E3">
            <w:r>
              <w:rPr>
                <w:sz w:val="24"/>
                <w:szCs w:val="24"/>
              </w:rPr>
              <w:t>……</w:t>
            </w:r>
            <w:r w:rsidR="00DA39F2">
              <w:rPr>
                <w:sz w:val="24"/>
                <w:szCs w:val="24"/>
              </w:rPr>
              <w:t>42</w:t>
            </w:r>
          </w:p>
        </w:tc>
      </w:tr>
    </w:tbl>
    <w:p w:rsidR="00EB7B27" w:rsidRDefault="00EB7B27">
      <w:pPr>
        <w:spacing w:line="200" w:lineRule="exact"/>
      </w:pPr>
    </w:p>
    <w:p w:rsidR="00A27DC6" w:rsidRDefault="00A27DC6">
      <w:pPr>
        <w:spacing w:line="200" w:lineRule="exact"/>
      </w:pPr>
    </w:p>
    <w:p w:rsidR="00EB7B27" w:rsidRDefault="00EE5B4A" w:rsidP="00EE5B4A">
      <w:pPr>
        <w:spacing w:line="200" w:lineRule="exact"/>
        <w:ind w:firstLine="72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III   PEMBAHASAN </w:t>
      </w:r>
    </w:p>
    <w:p w:rsidR="00EE5B4A" w:rsidRDefault="00EE5B4A">
      <w:pPr>
        <w:spacing w:line="200" w:lineRule="exact"/>
      </w:pPr>
    </w:p>
    <w:tbl>
      <w:tblPr>
        <w:tblW w:w="0" w:type="auto"/>
        <w:tblInd w:w="16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0"/>
        <w:gridCol w:w="5879"/>
        <w:gridCol w:w="739"/>
      </w:tblGrid>
      <w:tr w:rsidR="00EE5B4A" w:rsidTr="006B41E3">
        <w:trPr>
          <w:trHeight w:hRule="exact" w:val="42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E5B4A" w:rsidRDefault="00EE5B4A" w:rsidP="006B41E3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EE5B4A" w:rsidRDefault="00EE5B4A" w:rsidP="006B41E3">
            <w:pPr>
              <w:spacing w:before="69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 w:rsidR="00C94313">
              <w:rPr>
                <w:sz w:val="24"/>
                <w:szCs w:val="24"/>
              </w:rPr>
              <w:t xml:space="preserve"> </w:t>
            </w:r>
            <w:proofErr w:type="spellStart"/>
            <w:r w:rsidR="00C94313">
              <w:rPr>
                <w:sz w:val="24"/>
                <w:szCs w:val="24"/>
              </w:rPr>
              <w:t>Proyek</w:t>
            </w:r>
            <w:proofErr w:type="spellEnd"/>
            <w:r w:rsidR="00172C10">
              <w:rPr>
                <w:sz w:val="24"/>
                <w:szCs w:val="24"/>
              </w:rPr>
              <w:t xml:space="preserve"> ………………………………………………...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E5B4A" w:rsidRDefault="00172C10" w:rsidP="00172C10">
            <w:pPr>
              <w:spacing w:before="69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  <w:r w:rsidR="00DA39F2">
              <w:rPr>
                <w:sz w:val="24"/>
                <w:szCs w:val="24"/>
              </w:rPr>
              <w:t>51</w:t>
            </w:r>
          </w:p>
        </w:tc>
      </w:tr>
      <w:tr w:rsidR="00EE5B4A" w:rsidTr="006B41E3">
        <w:trPr>
          <w:trHeight w:hRule="exact" w:val="41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E5B4A" w:rsidRDefault="00EE5B4A" w:rsidP="006B41E3"/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EE5B4A" w:rsidRDefault="00C94313" w:rsidP="006B41E3">
            <w:pPr>
              <w:spacing w:before="55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5B4A">
              <w:rPr>
                <w:sz w:val="24"/>
                <w:szCs w:val="24"/>
              </w:rPr>
              <w:t>.1.1</w:t>
            </w:r>
            <w:proofErr w:type="gramStart"/>
            <w:r w:rsidR="00EE5B4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Data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Umum</w:t>
            </w:r>
            <w:proofErr w:type="spellEnd"/>
            <w:r w:rsidR="00172C10">
              <w:rPr>
                <w:sz w:val="24"/>
                <w:szCs w:val="24"/>
              </w:rPr>
              <w:t xml:space="preserve"> …………………………………………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E5B4A" w:rsidRDefault="00172C10" w:rsidP="00172C10">
            <w:pPr>
              <w:spacing w:before="55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  <w:r w:rsidR="00DA39F2">
              <w:rPr>
                <w:sz w:val="24"/>
                <w:szCs w:val="24"/>
              </w:rPr>
              <w:t>51</w:t>
            </w:r>
          </w:p>
        </w:tc>
      </w:tr>
      <w:tr w:rsidR="00EE5B4A" w:rsidTr="006B41E3">
        <w:trPr>
          <w:trHeight w:hRule="exact" w:val="41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E5B4A" w:rsidRDefault="00EE5B4A" w:rsidP="006B41E3"/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EE5B4A" w:rsidRDefault="00C94313" w:rsidP="006B41E3">
            <w:pPr>
              <w:spacing w:before="56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5B4A">
              <w:rPr>
                <w:sz w:val="24"/>
                <w:szCs w:val="24"/>
              </w:rPr>
              <w:t>.1.2</w:t>
            </w:r>
            <w:proofErr w:type="gramStart"/>
            <w:r w:rsidR="00EE5B4A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Data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Khusus</w:t>
            </w:r>
            <w:proofErr w:type="spellEnd"/>
            <w:r w:rsidR="00172C10">
              <w:rPr>
                <w:sz w:val="24"/>
                <w:szCs w:val="24"/>
              </w:rPr>
              <w:t xml:space="preserve"> ………………………………………...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E5B4A" w:rsidRDefault="00172C10" w:rsidP="00172C10">
            <w:pPr>
              <w:spacing w:before="56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  <w:r w:rsidR="00DA39F2">
              <w:rPr>
                <w:sz w:val="24"/>
                <w:szCs w:val="24"/>
              </w:rPr>
              <w:t>51</w:t>
            </w:r>
          </w:p>
        </w:tc>
      </w:tr>
      <w:tr w:rsidR="00EE5B4A" w:rsidTr="006B41E3">
        <w:trPr>
          <w:trHeight w:hRule="exact" w:val="41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E5B4A" w:rsidRDefault="00C94313" w:rsidP="006B41E3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EE5B4A" w:rsidRDefault="00C94313" w:rsidP="006B41E3">
            <w:pPr>
              <w:spacing w:before="55"/>
              <w:ind w:left="11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Hasil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Perencanaan</w:t>
            </w:r>
            <w:proofErr w:type="spellEnd"/>
            <w:r w:rsidR="00172C10">
              <w:rPr>
                <w:sz w:val="24"/>
                <w:szCs w:val="24"/>
              </w:rPr>
              <w:t xml:space="preserve"> ………………………………………….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E5B4A" w:rsidRDefault="00172C10" w:rsidP="00172C10">
            <w:pPr>
              <w:spacing w:before="55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  <w:r w:rsidR="00DA39F2">
              <w:rPr>
                <w:sz w:val="24"/>
                <w:szCs w:val="24"/>
              </w:rPr>
              <w:t>51</w:t>
            </w:r>
          </w:p>
        </w:tc>
      </w:tr>
      <w:tr w:rsidR="00C94313" w:rsidTr="006B41E3">
        <w:trPr>
          <w:trHeight w:hRule="exact" w:val="41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94313" w:rsidRDefault="00C94313" w:rsidP="006B41E3">
            <w:pPr>
              <w:spacing w:before="55"/>
              <w:ind w:left="40"/>
              <w:rPr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C94313" w:rsidRDefault="00C94313" w:rsidP="006B41E3">
            <w:pPr>
              <w:spacing w:before="55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3.2.1.  </w:t>
            </w:r>
            <w:proofErr w:type="spellStart"/>
            <w:r>
              <w:rPr>
                <w:sz w:val="24"/>
                <w:szCs w:val="24"/>
              </w:rPr>
              <w:t>Perhitungan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Struktur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Menggunakan</w:t>
            </w:r>
            <w:proofErr w:type="spellEnd"/>
            <w:r>
              <w:rPr>
                <w:sz w:val="24"/>
                <w:szCs w:val="24"/>
              </w:rPr>
              <w:t xml:space="preserve"> SAP</w:t>
            </w:r>
          </w:p>
          <w:p w:rsidR="00C94313" w:rsidRDefault="00C94313" w:rsidP="006B41E3">
            <w:pPr>
              <w:spacing w:before="55"/>
              <w:ind w:left="119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94313" w:rsidRDefault="00172C10" w:rsidP="00172C10">
            <w:pPr>
              <w:spacing w:before="55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  <w:r w:rsidR="00DA39F2">
              <w:rPr>
                <w:sz w:val="24"/>
                <w:szCs w:val="24"/>
              </w:rPr>
              <w:t>52</w:t>
            </w:r>
          </w:p>
        </w:tc>
      </w:tr>
      <w:tr w:rsidR="00C94313" w:rsidTr="006B41E3">
        <w:trPr>
          <w:trHeight w:hRule="exact" w:val="41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94313" w:rsidRDefault="00C94313" w:rsidP="006B41E3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C94313" w:rsidRDefault="00C94313" w:rsidP="006B41E3">
            <w:pPr>
              <w:spacing w:before="55"/>
              <w:ind w:left="11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Analisa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Struktur</w:t>
            </w:r>
            <w:proofErr w:type="spellEnd"/>
            <w:r w:rsidR="00172C10">
              <w:rPr>
                <w:sz w:val="24"/>
                <w:szCs w:val="24"/>
              </w:rPr>
              <w:t xml:space="preserve"> ……………………………………………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94313" w:rsidRDefault="00172C10" w:rsidP="00172C10">
            <w:pPr>
              <w:spacing w:before="55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  <w:r w:rsidR="00DA39F2">
              <w:rPr>
                <w:sz w:val="24"/>
                <w:szCs w:val="24"/>
              </w:rPr>
              <w:t>54</w:t>
            </w:r>
          </w:p>
        </w:tc>
      </w:tr>
    </w:tbl>
    <w:p w:rsidR="00EB7B27" w:rsidRDefault="00EB7B27">
      <w:pPr>
        <w:spacing w:line="200" w:lineRule="exact"/>
      </w:pPr>
    </w:p>
    <w:p w:rsidR="00EB7B27" w:rsidRDefault="00EB7B27">
      <w:pPr>
        <w:spacing w:line="200" w:lineRule="exact"/>
      </w:pPr>
    </w:p>
    <w:tbl>
      <w:tblPr>
        <w:tblW w:w="0" w:type="auto"/>
        <w:tblInd w:w="16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0"/>
        <w:gridCol w:w="5879"/>
        <w:gridCol w:w="739"/>
      </w:tblGrid>
      <w:tr w:rsidR="00C94313" w:rsidTr="006B41E3">
        <w:trPr>
          <w:trHeight w:hRule="exact" w:val="42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94313" w:rsidRDefault="00C94313" w:rsidP="006B41E3">
            <w:pPr>
              <w:spacing w:before="69"/>
              <w:ind w:left="40"/>
              <w:rPr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C94313" w:rsidRDefault="00C94313" w:rsidP="006B41E3">
            <w:pPr>
              <w:spacing w:before="69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3.3.1   </w:t>
            </w:r>
            <w:proofErr w:type="spellStart"/>
            <w:r>
              <w:rPr>
                <w:sz w:val="24"/>
                <w:szCs w:val="24"/>
              </w:rPr>
              <w:t>Perhitungan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Dukung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Pondasi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Telapak</w:t>
            </w:r>
            <w:proofErr w:type="spellEnd"/>
            <w:r w:rsidR="00172C10">
              <w:rPr>
                <w:sz w:val="24"/>
                <w:szCs w:val="24"/>
              </w:rPr>
              <w:t xml:space="preserve"> ……….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94313" w:rsidRDefault="00172C10" w:rsidP="00172C10">
            <w:pPr>
              <w:spacing w:before="69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  <w:r w:rsidR="00DA39F2">
              <w:rPr>
                <w:sz w:val="24"/>
                <w:szCs w:val="24"/>
              </w:rPr>
              <w:t>59</w:t>
            </w:r>
          </w:p>
        </w:tc>
      </w:tr>
      <w:tr w:rsidR="00C94313" w:rsidTr="006B41E3">
        <w:trPr>
          <w:trHeight w:hRule="exact" w:val="41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94313" w:rsidRDefault="00C94313" w:rsidP="006B41E3"/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C94313" w:rsidRDefault="00C94313" w:rsidP="006B41E3">
            <w:pPr>
              <w:spacing w:before="55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</w:t>
            </w:r>
            <w:proofErr w:type="gramStart"/>
            <w:r>
              <w:rPr>
                <w:sz w:val="24"/>
                <w:szCs w:val="24"/>
              </w:rPr>
              <w:t xml:space="preserve">.  </w:t>
            </w:r>
            <w:proofErr w:type="spellStart"/>
            <w:r>
              <w:rPr>
                <w:sz w:val="24"/>
                <w:szCs w:val="24"/>
              </w:rPr>
              <w:t>Tegangan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Pondasi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Akibat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Beban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Terfaktor</w:t>
            </w:r>
            <w:proofErr w:type="spellEnd"/>
            <w:r w:rsidR="00172C10">
              <w:rPr>
                <w:sz w:val="24"/>
                <w:szCs w:val="24"/>
              </w:rPr>
              <w:t xml:space="preserve"> …..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94313" w:rsidRDefault="00172C10" w:rsidP="00172C10">
            <w:pPr>
              <w:spacing w:before="55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  <w:r w:rsidR="00DA39F2">
              <w:rPr>
                <w:sz w:val="24"/>
                <w:szCs w:val="24"/>
              </w:rPr>
              <w:t>64</w:t>
            </w:r>
          </w:p>
        </w:tc>
      </w:tr>
      <w:tr w:rsidR="00C94313" w:rsidTr="006B41E3">
        <w:trPr>
          <w:trHeight w:hRule="exact" w:val="41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94313" w:rsidRDefault="00C94313" w:rsidP="006B41E3"/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C94313" w:rsidRDefault="00C94313" w:rsidP="006B41E3">
            <w:pPr>
              <w:spacing w:before="56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</w:t>
            </w:r>
            <w:proofErr w:type="gramStart"/>
            <w:r>
              <w:rPr>
                <w:sz w:val="24"/>
                <w:szCs w:val="24"/>
              </w:rPr>
              <w:t xml:space="preserve">.  </w:t>
            </w:r>
            <w:proofErr w:type="spellStart"/>
            <w:r>
              <w:rPr>
                <w:sz w:val="24"/>
                <w:szCs w:val="24"/>
              </w:rPr>
              <w:t>Kontrol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Arah</w:t>
            </w:r>
            <w:proofErr w:type="spellEnd"/>
            <w:r w:rsidR="00172C10">
              <w:rPr>
                <w:sz w:val="24"/>
                <w:szCs w:val="24"/>
              </w:rPr>
              <w:t xml:space="preserve"> ……………………...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94313" w:rsidRDefault="00172C10" w:rsidP="00172C10">
            <w:pPr>
              <w:spacing w:before="56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  <w:r w:rsidR="00DA39F2">
              <w:rPr>
                <w:sz w:val="24"/>
                <w:szCs w:val="24"/>
              </w:rPr>
              <w:t>64</w:t>
            </w:r>
          </w:p>
        </w:tc>
      </w:tr>
      <w:tr w:rsidR="00C94313" w:rsidTr="006B41E3">
        <w:trPr>
          <w:trHeight w:hRule="exact" w:val="41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94313" w:rsidRDefault="00C94313" w:rsidP="00C94313">
            <w:pPr>
              <w:spacing w:before="55"/>
              <w:rPr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C94313" w:rsidRDefault="00C94313" w:rsidP="006B41E3">
            <w:pPr>
              <w:spacing w:before="55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</w:t>
            </w:r>
            <w:proofErr w:type="gramStart"/>
            <w:r>
              <w:rPr>
                <w:sz w:val="24"/>
                <w:szCs w:val="24"/>
              </w:rPr>
              <w:t xml:space="preserve">.  </w:t>
            </w:r>
            <w:proofErr w:type="spellStart"/>
            <w:r>
              <w:rPr>
                <w:sz w:val="24"/>
                <w:szCs w:val="24"/>
              </w:rPr>
              <w:t>Kontrol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Arah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Geser</w:t>
            </w:r>
            <w:proofErr w:type="spellEnd"/>
            <w:r>
              <w:rPr>
                <w:sz w:val="24"/>
                <w:szCs w:val="24"/>
              </w:rPr>
              <w:t xml:space="preserve"> Pons)</w:t>
            </w:r>
            <w:r w:rsidR="00172C10">
              <w:rPr>
                <w:sz w:val="24"/>
                <w:szCs w:val="24"/>
              </w:rPr>
              <w:t xml:space="preserve"> ……….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94313" w:rsidRDefault="00172C10" w:rsidP="00172C10">
            <w:pPr>
              <w:spacing w:before="55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  <w:r w:rsidR="00DA39F2">
              <w:rPr>
                <w:sz w:val="24"/>
                <w:szCs w:val="24"/>
              </w:rPr>
              <w:t>6</w:t>
            </w:r>
            <w:r w:rsidR="0004142F">
              <w:rPr>
                <w:sz w:val="24"/>
                <w:szCs w:val="24"/>
              </w:rPr>
              <w:t>5</w:t>
            </w:r>
          </w:p>
        </w:tc>
      </w:tr>
      <w:tr w:rsidR="00C94313" w:rsidTr="006B41E3">
        <w:trPr>
          <w:trHeight w:hRule="exact" w:val="41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94313" w:rsidRDefault="00C94313" w:rsidP="006B41E3">
            <w:pPr>
              <w:spacing w:before="55"/>
              <w:ind w:left="40"/>
              <w:rPr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C94313" w:rsidRDefault="00C94313" w:rsidP="006B41E3">
            <w:pPr>
              <w:spacing w:before="55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3.3.5</w:t>
            </w:r>
            <w:proofErr w:type="gramStart"/>
            <w:r>
              <w:rPr>
                <w:sz w:val="24"/>
                <w:szCs w:val="24"/>
              </w:rPr>
              <w:t xml:space="preserve">.  </w:t>
            </w:r>
            <w:proofErr w:type="spellStart"/>
            <w:r>
              <w:rPr>
                <w:sz w:val="24"/>
                <w:szCs w:val="24"/>
              </w:rPr>
              <w:t>Perhitungan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Penulangan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Pondasi</w:t>
            </w:r>
            <w:proofErr w:type="spellEnd"/>
            <w:r w:rsidR="00172C10">
              <w:rPr>
                <w:sz w:val="24"/>
                <w:szCs w:val="24"/>
              </w:rPr>
              <w:t xml:space="preserve"> …………………..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94313" w:rsidRDefault="00172C10" w:rsidP="00172C10">
            <w:pPr>
              <w:spacing w:before="55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  <w:r w:rsidR="00DA39F2">
              <w:rPr>
                <w:sz w:val="24"/>
                <w:szCs w:val="24"/>
              </w:rPr>
              <w:t>66</w:t>
            </w:r>
          </w:p>
        </w:tc>
      </w:tr>
      <w:tr w:rsidR="00C94313" w:rsidTr="006B41E3">
        <w:trPr>
          <w:trHeight w:hRule="exact" w:val="41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94313" w:rsidRDefault="00C94313" w:rsidP="006B41E3">
            <w:pPr>
              <w:spacing w:before="55"/>
              <w:ind w:left="40"/>
              <w:rPr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C94313" w:rsidRDefault="00C94313" w:rsidP="006B41E3">
            <w:pPr>
              <w:spacing w:before="55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3.3.6</w:t>
            </w:r>
            <w:proofErr w:type="gramStart"/>
            <w:r>
              <w:rPr>
                <w:sz w:val="24"/>
                <w:szCs w:val="24"/>
              </w:rPr>
              <w:t xml:space="preserve">.  </w:t>
            </w:r>
            <w:proofErr w:type="spellStart"/>
            <w:r>
              <w:rPr>
                <w:sz w:val="24"/>
                <w:szCs w:val="24"/>
              </w:rPr>
              <w:t>Kuat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Dukung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Pondasi</w:t>
            </w:r>
            <w:proofErr w:type="spellEnd"/>
            <w:r w:rsidR="00172C10">
              <w:rPr>
                <w:sz w:val="24"/>
                <w:szCs w:val="24"/>
              </w:rPr>
              <w:t xml:space="preserve"> ………………………………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94313" w:rsidRDefault="00172C10" w:rsidP="00172C10">
            <w:pPr>
              <w:spacing w:before="55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  <w:r w:rsidR="00DA39F2">
              <w:rPr>
                <w:sz w:val="24"/>
                <w:szCs w:val="24"/>
              </w:rPr>
              <w:t>68</w:t>
            </w:r>
          </w:p>
        </w:tc>
      </w:tr>
      <w:tr w:rsidR="0056787C" w:rsidTr="006B41E3">
        <w:trPr>
          <w:trHeight w:hRule="exact" w:val="41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56787C" w:rsidRDefault="0056787C" w:rsidP="006B41E3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3.4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56787C" w:rsidRDefault="0056787C" w:rsidP="006B41E3">
            <w:pPr>
              <w:spacing w:before="55"/>
              <w:ind w:left="11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Pelaksanaan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Pekerjaan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Pondasi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Telapak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72C10">
              <w:rPr>
                <w:sz w:val="24"/>
                <w:szCs w:val="24"/>
              </w:rPr>
              <w:t>………….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6787C" w:rsidRDefault="00172C10" w:rsidP="00172C10">
            <w:pPr>
              <w:spacing w:before="55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  <w:r w:rsidR="00DA39F2">
              <w:rPr>
                <w:sz w:val="24"/>
                <w:szCs w:val="24"/>
              </w:rPr>
              <w:t>69</w:t>
            </w:r>
          </w:p>
        </w:tc>
      </w:tr>
      <w:tr w:rsidR="0056787C" w:rsidTr="006B41E3">
        <w:trPr>
          <w:trHeight w:hRule="exact" w:val="41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56787C" w:rsidRDefault="0056787C" w:rsidP="006B41E3">
            <w:pPr>
              <w:spacing w:before="55"/>
              <w:ind w:left="40"/>
              <w:rPr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56787C" w:rsidRDefault="0056787C" w:rsidP="006B41E3">
            <w:pPr>
              <w:spacing w:before="55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</w:t>
            </w:r>
            <w:proofErr w:type="gramStart"/>
            <w:r>
              <w:rPr>
                <w:sz w:val="24"/>
                <w:szCs w:val="24"/>
              </w:rPr>
              <w:t xml:space="preserve">.  </w:t>
            </w:r>
            <w:proofErr w:type="spellStart"/>
            <w:r>
              <w:rPr>
                <w:sz w:val="24"/>
                <w:szCs w:val="24"/>
              </w:rPr>
              <w:t>Urutan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Kegiatan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Pekerjaan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Pondasi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Telapak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72C10">
              <w:rPr>
                <w:sz w:val="24"/>
                <w:szCs w:val="24"/>
              </w:rPr>
              <w:t>……….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6787C" w:rsidRDefault="00172C10" w:rsidP="00172C10">
            <w:pPr>
              <w:spacing w:before="55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</w:t>
            </w:r>
            <w:r w:rsidR="00DA39F2">
              <w:rPr>
                <w:sz w:val="24"/>
                <w:szCs w:val="24"/>
              </w:rPr>
              <w:t>69</w:t>
            </w:r>
          </w:p>
        </w:tc>
      </w:tr>
      <w:tr w:rsidR="0056787C" w:rsidTr="006B41E3">
        <w:trPr>
          <w:trHeight w:hRule="exact" w:val="41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56787C" w:rsidRDefault="0056787C" w:rsidP="006B41E3">
            <w:pPr>
              <w:spacing w:before="55"/>
              <w:ind w:left="40"/>
              <w:rPr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56787C" w:rsidRDefault="0056787C" w:rsidP="006B41E3">
            <w:pPr>
              <w:spacing w:before="55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</w:t>
            </w:r>
            <w:proofErr w:type="gramStart"/>
            <w:r>
              <w:rPr>
                <w:sz w:val="24"/>
                <w:szCs w:val="24"/>
              </w:rPr>
              <w:t xml:space="preserve">.  </w:t>
            </w:r>
            <w:proofErr w:type="spellStart"/>
            <w:r>
              <w:rPr>
                <w:sz w:val="24"/>
                <w:szCs w:val="24"/>
              </w:rPr>
              <w:t>Pekerjaan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Penulangan</w:t>
            </w:r>
            <w:proofErr w:type="spellEnd"/>
            <w:r w:rsidR="00172C10">
              <w:rPr>
                <w:sz w:val="24"/>
                <w:szCs w:val="24"/>
              </w:rPr>
              <w:t xml:space="preserve"> ………………………………</w:t>
            </w:r>
          </w:p>
          <w:p w:rsidR="0056787C" w:rsidRDefault="0056787C" w:rsidP="006B41E3">
            <w:pPr>
              <w:spacing w:before="55"/>
              <w:ind w:left="119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6787C" w:rsidRDefault="00172C10" w:rsidP="00172C10">
            <w:pPr>
              <w:spacing w:before="55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  <w:r w:rsidR="00DA39F2">
              <w:rPr>
                <w:sz w:val="24"/>
                <w:szCs w:val="24"/>
              </w:rPr>
              <w:t>70</w:t>
            </w:r>
          </w:p>
        </w:tc>
      </w:tr>
      <w:tr w:rsidR="0056787C" w:rsidTr="006B41E3">
        <w:trPr>
          <w:trHeight w:hRule="exact" w:val="41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56787C" w:rsidRDefault="0056787C" w:rsidP="006B41E3">
            <w:pPr>
              <w:spacing w:before="55"/>
              <w:ind w:left="40"/>
              <w:rPr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56787C" w:rsidRDefault="0056787C" w:rsidP="006B41E3">
            <w:pPr>
              <w:spacing w:before="55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3.4.3</w:t>
            </w:r>
            <w:proofErr w:type="gramStart"/>
            <w:r>
              <w:rPr>
                <w:sz w:val="24"/>
                <w:szCs w:val="24"/>
              </w:rPr>
              <w:t xml:space="preserve">.  </w:t>
            </w:r>
            <w:proofErr w:type="spellStart"/>
            <w:r>
              <w:rPr>
                <w:sz w:val="24"/>
                <w:szCs w:val="24"/>
              </w:rPr>
              <w:t>Pekerjaan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Bekisting</w:t>
            </w:r>
            <w:proofErr w:type="spellEnd"/>
            <w:r w:rsidR="00172C10">
              <w:rPr>
                <w:sz w:val="24"/>
                <w:szCs w:val="24"/>
              </w:rPr>
              <w:t xml:space="preserve"> ………………………………...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6787C" w:rsidRDefault="00172C10" w:rsidP="00172C10">
            <w:pPr>
              <w:spacing w:before="55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  <w:r w:rsidR="00DA39F2">
              <w:rPr>
                <w:sz w:val="24"/>
                <w:szCs w:val="24"/>
              </w:rPr>
              <w:t>7</w:t>
            </w:r>
            <w:r w:rsidR="00635A59">
              <w:rPr>
                <w:sz w:val="24"/>
                <w:szCs w:val="24"/>
              </w:rPr>
              <w:t>2</w:t>
            </w:r>
          </w:p>
        </w:tc>
      </w:tr>
      <w:tr w:rsidR="0056787C" w:rsidTr="006B41E3">
        <w:trPr>
          <w:trHeight w:hRule="exact" w:val="41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56787C" w:rsidRDefault="0056787C" w:rsidP="006B41E3">
            <w:pPr>
              <w:spacing w:before="55"/>
              <w:ind w:left="40"/>
              <w:rPr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56787C" w:rsidRDefault="0056787C" w:rsidP="006B41E3">
            <w:pPr>
              <w:spacing w:before="55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3.4.4</w:t>
            </w:r>
            <w:proofErr w:type="gramStart"/>
            <w:r>
              <w:rPr>
                <w:sz w:val="24"/>
                <w:szCs w:val="24"/>
              </w:rPr>
              <w:t xml:space="preserve">.  </w:t>
            </w:r>
            <w:proofErr w:type="spellStart"/>
            <w:r w:rsidR="008A7EDA">
              <w:rPr>
                <w:sz w:val="24"/>
                <w:szCs w:val="24"/>
              </w:rPr>
              <w:t>Pekerjaan</w:t>
            </w:r>
            <w:proofErr w:type="spellEnd"/>
            <w:proofErr w:type="gramEnd"/>
            <w:r w:rsidR="008A7EDA">
              <w:rPr>
                <w:sz w:val="24"/>
                <w:szCs w:val="24"/>
              </w:rPr>
              <w:t xml:space="preserve"> </w:t>
            </w:r>
            <w:proofErr w:type="spellStart"/>
            <w:r w:rsidR="008A7EDA">
              <w:rPr>
                <w:sz w:val="24"/>
                <w:szCs w:val="24"/>
              </w:rPr>
              <w:t>Pengecoran</w:t>
            </w:r>
            <w:proofErr w:type="spellEnd"/>
            <w:r w:rsidR="008A7EDA">
              <w:rPr>
                <w:sz w:val="24"/>
                <w:szCs w:val="24"/>
              </w:rPr>
              <w:t xml:space="preserve"> </w:t>
            </w:r>
            <w:r w:rsidR="00172C10"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6787C" w:rsidRDefault="00172C10" w:rsidP="00172C10">
            <w:pPr>
              <w:spacing w:before="55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  <w:r w:rsidR="00DA39F2">
              <w:rPr>
                <w:sz w:val="24"/>
                <w:szCs w:val="24"/>
              </w:rPr>
              <w:t>73</w:t>
            </w:r>
          </w:p>
        </w:tc>
      </w:tr>
    </w:tbl>
    <w:p w:rsidR="000A0010" w:rsidRDefault="000A0010">
      <w:pPr>
        <w:spacing w:line="200" w:lineRule="exact"/>
      </w:pPr>
    </w:p>
    <w:p w:rsidR="00EB7B27" w:rsidRDefault="008A7EDA" w:rsidP="008A7EDA">
      <w:pPr>
        <w:spacing w:line="200" w:lineRule="exact"/>
        <w:ind w:left="851"/>
      </w:pPr>
      <w:r>
        <w:rPr>
          <w:spacing w:val="-2"/>
          <w:sz w:val="24"/>
          <w:szCs w:val="24"/>
        </w:rPr>
        <w:lastRenderedPageBreak/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IV   PENUTUP</w:t>
      </w:r>
    </w:p>
    <w:p w:rsidR="00EB7B27" w:rsidRDefault="00EB7B27">
      <w:pPr>
        <w:spacing w:line="200" w:lineRule="exact"/>
      </w:pPr>
    </w:p>
    <w:tbl>
      <w:tblPr>
        <w:tblW w:w="0" w:type="auto"/>
        <w:tblInd w:w="16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0"/>
        <w:gridCol w:w="5879"/>
        <w:gridCol w:w="739"/>
      </w:tblGrid>
      <w:tr w:rsidR="008A7EDA" w:rsidTr="006B41E3">
        <w:trPr>
          <w:trHeight w:hRule="exact" w:val="42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7EDA" w:rsidRDefault="008A7EDA" w:rsidP="006B41E3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8A7EDA" w:rsidRDefault="008A7EDA" w:rsidP="006B41E3">
            <w:pPr>
              <w:spacing w:before="69"/>
              <w:ind w:left="9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Kesimpulan</w:t>
            </w:r>
            <w:proofErr w:type="spellEnd"/>
            <w:r w:rsidR="00172C10">
              <w:rPr>
                <w:sz w:val="24"/>
                <w:szCs w:val="24"/>
              </w:rPr>
              <w:t xml:space="preserve"> …………………………………………………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A7EDA" w:rsidRDefault="00172C10" w:rsidP="00172C10">
            <w:pPr>
              <w:spacing w:before="69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  <w:r w:rsidR="00DA39F2">
              <w:rPr>
                <w:sz w:val="24"/>
                <w:szCs w:val="24"/>
              </w:rPr>
              <w:t>7</w:t>
            </w:r>
            <w:r w:rsidR="0004142F">
              <w:rPr>
                <w:sz w:val="24"/>
                <w:szCs w:val="24"/>
              </w:rPr>
              <w:t>5</w:t>
            </w:r>
          </w:p>
        </w:tc>
      </w:tr>
      <w:tr w:rsidR="008A7EDA" w:rsidTr="006B41E3">
        <w:trPr>
          <w:trHeight w:hRule="exact" w:val="41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7EDA" w:rsidRPr="008A7EDA" w:rsidRDefault="008A7EDA" w:rsidP="006B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4.2.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8A7EDA" w:rsidRDefault="008A7EDA" w:rsidP="006B41E3">
            <w:pPr>
              <w:spacing w:before="55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Saran</w:t>
            </w:r>
            <w:r w:rsidR="00172C10">
              <w:rPr>
                <w:sz w:val="24"/>
                <w:szCs w:val="24"/>
              </w:rPr>
              <w:t xml:space="preserve"> ……………………………………………………….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A7EDA" w:rsidRDefault="00172C10" w:rsidP="00172C10">
            <w:pPr>
              <w:spacing w:before="55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  <w:r w:rsidR="00DA39F2">
              <w:rPr>
                <w:sz w:val="24"/>
                <w:szCs w:val="24"/>
              </w:rPr>
              <w:t>7</w:t>
            </w:r>
            <w:r w:rsidR="0004142F">
              <w:rPr>
                <w:sz w:val="24"/>
                <w:szCs w:val="24"/>
              </w:rPr>
              <w:t>6</w:t>
            </w:r>
          </w:p>
        </w:tc>
      </w:tr>
    </w:tbl>
    <w:p w:rsidR="008A7EDA" w:rsidRDefault="008A7EDA" w:rsidP="008A7EDA">
      <w:pPr>
        <w:spacing w:line="200" w:lineRule="exact"/>
      </w:pPr>
    </w:p>
    <w:p w:rsidR="00EB7B27" w:rsidRDefault="00EB7B27">
      <w:pPr>
        <w:spacing w:line="200" w:lineRule="exact"/>
      </w:pPr>
    </w:p>
    <w:p w:rsidR="00EB7B27" w:rsidRDefault="00EB7B27">
      <w:pPr>
        <w:spacing w:line="200" w:lineRule="exact"/>
      </w:pPr>
    </w:p>
    <w:p w:rsidR="00EB7B27" w:rsidRDefault="00EB7B27">
      <w:pPr>
        <w:spacing w:line="200" w:lineRule="exact"/>
      </w:pPr>
    </w:p>
    <w:p w:rsidR="00EB7B27" w:rsidRDefault="00EB7B27">
      <w:pPr>
        <w:spacing w:before="8" w:line="280" w:lineRule="exact"/>
        <w:rPr>
          <w:sz w:val="28"/>
          <w:szCs w:val="28"/>
        </w:rPr>
      </w:pPr>
    </w:p>
    <w:p w:rsidR="00EB7B27" w:rsidRDefault="00F77624">
      <w:pPr>
        <w:spacing w:before="29" w:line="260" w:lineRule="exact"/>
        <w:ind w:left="1721"/>
        <w:rPr>
          <w:sz w:val="24"/>
          <w:szCs w:val="24"/>
        </w:rPr>
      </w:pPr>
      <w:r>
        <w:rPr>
          <w:position w:val="-1"/>
          <w:sz w:val="24"/>
          <w:szCs w:val="24"/>
        </w:rPr>
        <w:t>.</w:t>
      </w:r>
    </w:p>
    <w:p w:rsidR="00EB7B27" w:rsidRDefault="00EB7B27">
      <w:pPr>
        <w:spacing w:before="6" w:line="140" w:lineRule="exact"/>
        <w:rPr>
          <w:sz w:val="15"/>
          <w:szCs w:val="15"/>
        </w:rPr>
      </w:pPr>
    </w:p>
    <w:p w:rsidR="00EB7B27" w:rsidRDefault="00EB7B27">
      <w:pPr>
        <w:spacing w:line="200" w:lineRule="exact"/>
      </w:pPr>
    </w:p>
    <w:p w:rsidR="00EB7B27" w:rsidRDefault="00EB7B27">
      <w:pPr>
        <w:spacing w:line="200" w:lineRule="exact"/>
      </w:pPr>
    </w:p>
    <w:p w:rsidR="00EB7B27" w:rsidRDefault="00EB7B27">
      <w:pPr>
        <w:spacing w:line="200" w:lineRule="exact"/>
      </w:pPr>
    </w:p>
    <w:p w:rsidR="00EB7B27" w:rsidRDefault="00EB7B27">
      <w:pPr>
        <w:spacing w:line="200" w:lineRule="exact"/>
      </w:pPr>
    </w:p>
    <w:p w:rsidR="00EB7B27" w:rsidRDefault="00EB7B27">
      <w:pPr>
        <w:spacing w:line="200" w:lineRule="exact"/>
      </w:pPr>
    </w:p>
    <w:p w:rsidR="00A27DC6" w:rsidRDefault="00A27DC6">
      <w:pPr>
        <w:spacing w:line="200" w:lineRule="exact"/>
      </w:pPr>
    </w:p>
    <w:p w:rsidR="00A27DC6" w:rsidRDefault="00A27DC6">
      <w:pPr>
        <w:spacing w:line="200" w:lineRule="exact"/>
      </w:pPr>
    </w:p>
    <w:p w:rsidR="00A27DC6" w:rsidRDefault="00A27DC6">
      <w:pPr>
        <w:spacing w:line="200" w:lineRule="exact"/>
      </w:pPr>
    </w:p>
    <w:p w:rsidR="00A27DC6" w:rsidRDefault="00A27DC6">
      <w:pPr>
        <w:spacing w:line="200" w:lineRule="exact"/>
      </w:pPr>
    </w:p>
    <w:p w:rsidR="00A27DC6" w:rsidRDefault="00A27DC6">
      <w:pPr>
        <w:spacing w:line="200" w:lineRule="exact"/>
      </w:pPr>
    </w:p>
    <w:p w:rsidR="00A27DC6" w:rsidRDefault="00A27DC6">
      <w:pPr>
        <w:spacing w:line="200" w:lineRule="exact"/>
      </w:pPr>
    </w:p>
    <w:p w:rsidR="00A27DC6" w:rsidRDefault="00A27DC6">
      <w:pPr>
        <w:spacing w:line="200" w:lineRule="exact"/>
      </w:pPr>
    </w:p>
    <w:p w:rsidR="00A27DC6" w:rsidRDefault="00A27DC6">
      <w:pPr>
        <w:spacing w:line="200" w:lineRule="exact"/>
      </w:pPr>
    </w:p>
    <w:p w:rsidR="00A27DC6" w:rsidRDefault="00A27DC6">
      <w:pPr>
        <w:spacing w:line="200" w:lineRule="exact"/>
      </w:pPr>
    </w:p>
    <w:p w:rsidR="00A27DC6" w:rsidRDefault="00A27DC6">
      <w:pPr>
        <w:spacing w:line="200" w:lineRule="exact"/>
      </w:pPr>
    </w:p>
    <w:p w:rsidR="00A27DC6" w:rsidRDefault="00A27DC6">
      <w:pPr>
        <w:spacing w:line="200" w:lineRule="exact"/>
      </w:pPr>
    </w:p>
    <w:p w:rsidR="00A27DC6" w:rsidRDefault="00A27DC6">
      <w:pPr>
        <w:spacing w:line="200" w:lineRule="exact"/>
      </w:pPr>
    </w:p>
    <w:p w:rsidR="00A27DC6" w:rsidRDefault="00A27DC6">
      <w:pPr>
        <w:spacing w:line="200" w:lineRule="exact"/>
      </w:pPr>
    </w:p>
    <w:p w:rsidR="00A27DC6" w:rsidRDefault="00A27DC6">
      <w:pPr>
        <w:spacing w:line="200" w:lineRule="exact"/>
      </w:pPr>
    </w:p>
    <w:p w:rsidR="00A27DC6" w:rsidRDefault="00A27DC6">
      <w:pPr>
        <w:spacing w:line="200" w:lineRule="exact"/>
      </w:pPr>
    </w:p>
    <w:p w:rsidR="00A27DC6" w:rsidRDefault="00A27DC6">
      <w:pPr>
        <w:spacing w:line="200" w:lineRule="exact"/>
      </w:pPr>
    </w:p>
    <w:p w:rsidR="00A27DC6" w:rsidRDefault="00A27DC6">
      <w:pPr>
        <w:spacing w:line="200" w:lineRule="exact"/>
      </w:pPr>
    </w:p>
    <w:p w:rsidR="00A27DC6" w:rsidRDefault="00A27DC6">
      <w:pPr>
        <w:spacing w:line="200" w:lineRule="exact"/>
      </w:pPr>
    </w:p>
    <w:p w:rsidR="00A27DC6" w:rsidRDefault="00A27DC6">
      <w:pPr>
        <w:spacing w:line="200" w:lineRule="exact"/>
      </w:pPr>
    </w:p>
    <w:sectPr w:rsidR="00A27DC6" w:rsidSect="00A27DC6">
      <w:pgSz w:w="11920" w:h="16840"/>
      <w:pgMar w:top="1500" w:right="132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F0133"/>
    <w:multiLevelType w:val="multilevel"/>
    <w:tmpl w:val="4B84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EB7B27"/>
    <w:rsid w:val="0004142F"/>
    <w:rsid w:val="000A0010"/>
    <w:rsid w:val="00172C10"/>
    <w:rsid w:val="00500274"/>
    <w:rsid w:val="00502173"/>
    <w:rsid w:val="0056787C"/>
    <w:rsid w:val="005944B8"/>
    <w:rsid w:val="005D070B"/>
    <w:rsid w:val="00635A59"/>
    <w:rsid w:val="006B41E3"/>
    <w:rsid w:val="008A7EDA"/>
    <w:rsid w:val="00911A23"/>
    <w:rsid w:val="00950805"/>
    <w:rsid w:val="009C1D84"/>
    <w:rsid w:val="009D39EC"/>
    <w:rsid w:val="00A27DC6"/>
    <w:rsid w:val="00A56C23"/>
    <w:rsid w:val="00AB52E2"/>
    <w:rsid w:val="00C607F2"/>
    <w:rsid w:val="00C94313"/>
    <w:rsid w:val="00D05A79"/>
    <w:rsid w:val="00DA39F2"/>
    <w:rsid w:val="00EB7B27"/>
    <w:rsid w:val="00EE5B4A"/>
    <w:rsid w:val="00F47D20"/>
    <w:rsid w:val="00F77624"/>
    <w:rsid w:val="00FF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Jeskry</dc:creator>
  <cp:lastModifiedBy>Acer  E1 451G</cp:lastModifiedBy>
  <cp:revision>5</cp:revision>
  <cp:lastPrinted>2017-07-18T07:35:00Z</cp:lastPrinted>
  <dcterms:created xsi:type="dcterms:W3CDTF">2017-07-09T20:24:00Z</dcterms:created>
  <dcterms:modified xsi:type="dcterms:W3CDTF">2017-07-25T23:47:00Z</dcterms:modified>
</cp:coreProperties>
</file>