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before="9" w:line="280" w:lineRule="exact"/>
        <w:rPr>
          <w:sz w:val="28"/>
          <w:szCs w:val="28"/>
        </w:rPr>
      </w:pPr>
    </w:p>
    <w:p w:rsidR="00E53679" w:rsidRDefault="00E53679">
      <w:pPr>
        <w:spacing w:line="200" w:lineRule="exact"/>
      </w:pPr>
    </w:p>
    <w:p w:rsidR="00E53679" w:rsidRDefault="00E53679">
      <w:pPr>
        <w:spacing w:before="12" w:line="240" w:lineRule="exact"/>
        <w:rPr>
          <w:sz w:val="24"/>
          <w:szCs w:val="24"/>
        </w:rPr>
        <w:sectPr w:rsidR="00E53679">
          <w:headerReference w:type="default" r:id="rId8"/>
          <w:pgSz w:w="11920" w:h="16840"/>
          <w:pgMar w:top="1020" w:right="1300" w:bottom="280" w:left="1680" w:header="784" w:footer="0" w:gutter="0"/>
          <w:pgNumType w:start="1"/>
          <w:cols w:space="720"/>
        </w:sectPr>
      </w:pPr>
    </w:p>
    <w:p w:rsidR="00E53679" w:rsidRDefault="00E53679">
      <w:pPr>
        <w:spacing w:before="1" w:line="180" w:lineRule="exact"/>
        <w:rPr>
          <w:sz w:val="19"/>
          <w:szCs w:val="19"/>
        </w:rPr>
      </w:pPr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3627D8">
      <w:pPr>
        <w:spacing w:line="260" w:lineRule="exact"/>
        <w:ind w:left="588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1.1       </w:t>
      </w:r>
      <w:proofErr w:type="spellStart"/>
      <w:r>
        <w:rPr>
          <w:b/>
          <w:position w:val="-1"/>
          <w:sz w:val="24"/>
          <w:szCs w:val="24"/>
        </w:rPr>
        <w:t>Latar</w:t>
      </w:r>
      <w:proofErr w:type="spellEnd"/>
      <w:r>
        <w:rPr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proofErr w:type="spellEnd"/>
    </w:p>
    <w:p w:rsidR="00E53679" w:rsidRDefault="003627D8">
      <w:pPr>
        <w:spacing w:before="24" w:line="359" w:lineRule="auto"/>
        <w:ind w:right="3092" w:firstLine="715"/>
        <w:rPr>
          <w:sz w:val="28"/>
          <w:szCs w:val="28"/>
        </w:rPr>
        <w:sectPr w:rsidR="00E53679">
          <w:type w:val="continuous"/>
          <w:pgSz w:w="11920" w:h="16840"/>
          <w:pgMar w:top="5060" w:right="1300" w:bottom="280" w:left="1680" w:header="720" w:footer="720" w:gutter="0"/>
          <w:cols w:num="2" w:space="720" w:equalWidth="0">
            <w:col w:w="2916" w:space="695"/>
            <w:col w:w="5329"/>
          </w:cols>
        </w:sectPr>
      </w:pPr>
      <w:r>
        <w:br w:type="column"/>
      </w: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spacing w:line="360" w:lineRule="auto"/>
        <w:ind w:left="588" w:right="6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ir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brick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ving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mo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tar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53679" w:rsidRDefault="003627D8">
      <w:pPr>
        <w:spacing w:before="4" w:line="260" w:lineRule="exact"/>
        <w:ind w:left="588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but</w:t>
      </w:r>
      <w:proofErr w:type="spellEnd"/>
      <w:proofErr w:type="gramEnd"/>
      <w:r>
        <w:rPr>
          <w:position w:val="-1"/>
          <w:sz w:val="24"/>
          <w:szCs w:val="24"/>
        </w:rPr>
        <w:t>.</w:t>
      </w:r>
    </w:p>
    <w:p w:rsidR="00E53679" w:rsidRDefault="00E53679">
      <w:pPr>
        <w:spacing w:before="5" w:line="140" w:lineRule="exact"/>
        <w:rPr>
          <w:sz w:val="14"/>
          <w:szCs w:val="14"/>
        </w:rPr>
      </w:pPr>
    </w:p>
    <w:p w:rsidR="00E53679" w:rsidRDefault="003627D8">
      <w:pPr>
        <w:spacing w:line="360" w:lineRule="auto"/>
        <w:ind w:left="588" w:right="67" w:firstLine="854"/>
        <w:jc w:val="both"/>
        <w:rPr>
          <w:sz w:val="24"/>
          <w:szCs w:val="24"/>
        </w:rPr>
        <w:sectPr w:rsidR="00E53679">
          <w:type w:val="continuous"/>
          <w:pgSz w:w="11920" w:h="16840"/>
          <w:pgMar w:top="5060" w:right="1300" w:bottom="280" w:left="1680" w:header="720" w:footer="720" w:gutter="0"/>
          <w:cols w:space="720"/>
        </w:sect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pozzo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tar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ash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brik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Stone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Crusher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ix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h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faatan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Abu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atu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Tat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Kab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paten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asa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adap</w:t>
      </w:r>
      <w:proofErr w:type="spellEnd"/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at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kan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dan</w:t>
      </w:r>
      <w:proofErr w:type="spellEnd"/>
      <w:r>
        <w:rPr>
          <w:b/>
          <w:i/>
          <w:spacing w:val="7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Efisiensi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z w:val="24"/>
          <w:szCs w:val="24"/>
        </w:rPr>
        <w:t>iaya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z w:val="24"/>
          <w:szCs w:val="24"/>
        </w:rPr>
        <w:t xml:space="preserve"> Mor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ar”</w:t>
      </w:r>
      <w:r>
        <w:rPr>
          <w:sz w:val="24"/>
          <w:szCs w:val="24"/>
        </w:rPr>
        <w:t>.</w:t>
      </w:r>
      <w:proofErr w:type="gramEnd"/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before="8" w:line="240" w:lineRule="exact"/>
        <w:rPr>
          <w:sz w:val="24"/>
          <w:szCs w:val="24"/>
        </w:rPr>
      </w:pPr>
    </w:p>
    <w:p w:rsidR="00E53679" w:rsidRDefault="003627D8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E53679" w:rsidRDefault="00E53679">
      <w:pPr>
        <w:spacing w:before="2" w:line="120" w:lineRule="exact"/>
        <w:rPr>
          <w:sz w:val="13"/>
          <w:szCs w:val="13"/>
        </w:rPr>
      </w:pPr>
    </w:p>
    <w:p w:rsidR="00E53679" w:rsidRDefault="003627D8">
      <w:pPr>
        <w:spacing w:line="360" w:lineRule="auto"/>
        <w:ind w:left="588" w:right="68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E53679" w:rsidRDefault="003627D8">
      <w:pPr>
        <w:tabs>
          <w:tab w:val="left" w:pos="1300"/>
        </w:tabs>
        <w:spacing w:before="3" w:line="360" w:lineRule="auto"/>
        <w:ind w:left="1308" w:right="7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E53679" w:rsidRDefault="003627D8">
      <w:pPr>
        <w:spacing w:before="3" w:line="361" w:lineRule="auto"/>
        <w:ind w:left="1668" w:right="7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Abu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).</w:t>
      </w:r>
    </w:p>
    <w:p w:rsidR="00E53679" w:rsidRDefault="003627D8">
      <w:pPr>
        <w:spacing w:before="2" w:line="360" w:lineRule="auto"/>
        <w:ind w:left="166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2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).</w:t>
      </w:r>
    </w:p>
    <w:p w:rsidR="00E53679" w:rsidRDefault="003627D8">
      <w:pPr>
        <w:spacing w:before="3" w:line="360" w:lineRule="auto"/>
        <w:ind w:left="1668" w:right="7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6882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2002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tang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sifikasi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).</w:t>
      </w:r>
    </w:p>
    <w:p w:rsidR="00E53679" w:rsidRDefault="003627D8">
      <w:pPr>
        <w:spacing w:before="3" w:line="360" w:lineRule="auto"/>
        <w:ind w:left="1668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berd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rkan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283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2008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53679" w:rsidRDefault="003627D8">
      <w:pPr>
        <w:tabs>
          <w:tab w:val="left" w:pos="1300"/>
        </w:tabs>
        <w:spacing w:before="6" w:line="359" w:lineRule="auto"/>
        <w:ind w:left="1308" w:right="69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fisiensi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53679" w:rsidRDefault="003627D8">
      <w:pPr>
        <w:tabs>
          <w:tab w:val="left" w:pos="1300"/>
        </w:tabs>
        <w:spacing w:before="5" w:line="360" w:lineRule="auto"/>
        <w:ind w:left="1308" w:right="73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E53679" w:rsidRDefault="00E53679">
      <w:pPr>
        <w:spacing w:line="200" w:lineRule="exact"/>
      </w:pPr>
    </w:p>
    <w:p w:rsidR="00E53679" w:rsidRDefault="00E53679">
      <w:pPr>
        <w:spacing w:before="3" w:line="220" w:lineRule="exact"/>
        <w:rPr>
          <w:sz w:val="22"/>
          <w:szCs w:val="22"/>
        </w:rPr>
      </w:pPr>
    </w:p>
    <w:p w:rsidR="00E53679" w:rsidRDefault="003627D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E53679" w:rsidRDefault="00E53679">
      <w:pPr>
        <w:spacing w:before="2" w:line="120" w:lineRule="exact"/>
        <w:rPr>
          <w:sz w:val="13"/>
          <w:szCs w:val="13"/>
        </w:rPr>
      </w:pPr>
    </w:p>
    <w:p w:rsidR="00E53679" w:rsidRDefault="003627D8">
      <w:pPr>
        <w:spacing w:line="361" w:lineRule="auto"/>
        <w:ind w:left="588" w:right="72" w:firstLine="72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E53679" w:rsidRDefault="003627D8">
      <w:pPr>
        <w:tabs>
          <w:tab w:val="left" w:pos="1300"/>
        </w:tabs>
        <w:spacing w:before="2" w:line="360" w:lineRule="auto"/>
        <w:ind w:left="1308" w:right="72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)?</w:t>
      </w:r>
    </w:p>
    <w:p w:rsidR="00E53679" w:rsidRDefault="003627D8">
      <w:pPr>
        <w:tabs>
          <w:tab w:val="left" w:pos="1300"/>
        </w:tabs>
        <w:spacing w:before="3" w:line="360" w:lineRule="auto"/>
        <w:ind w:left="1308" w:right="75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?</w:t>
      </w:r>
    </w:p>
    <w:p w:rsidR="00E53679" w:rsidRDefault="003627D8">
      <w:pPr>
        <w:tabs>
          <w:tab w:val="left" w:pos="1300"/>
        </w:tabs>
        <w:spacing w:before="3" w:line="360" w:lineRule="auto"/>
        <w:ind w:left="1308" w:right="67" w:hanging="720"/>
        <w:rPr>
          <w:sz w:val="24"/>
          <w:szCs w:val="24"/>
        </w:rPr>
        <w:sectPr w:rsidR="00E53679">
          <w:pgSz w:w="11920" w:h="16840"/>
          <w:pgMar w:top="1020" w:right="1300" w:bottom="280" w:left="1680" w:header="784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rpsi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umur</w:t>
      </w:r>
      <w:proofErr w:type="spellEnd"/>
      <w:r>
        <w:rPr>
          <w:sz w:val="24"/>
          <w:szCs w:val="24"/>
        </w:rPr>
        <w:t xml:space="preserve"> 28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?</w:t>
      </w:r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before="8" w:line="240" w:lineRule="exact"/>
        <w:rPr>
          <w:sz w:val="24"/>
          <w:szCs w:val="24"/>
        </w:rPr>
      </w:pPr>
    </w:p>
    <w:p w:rsidR="00E53679" w:rsidRDefault="003627D8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E53679" w:rsidRDefault="00E53679">
      <w:pPr>
        <w:spacing w:before="2" w:line="120" w:lineRule="exact"/>
        <w:rPr>
          <w:sz w:val="13"/>
          <w:szCs w:val="13"/>
        </w:rPr>
      </w:pPr>
    </w:p>
    <w:p w:rsidR="00E53679" w:rsidRDefault="003627D8">
      <w:pPr>
        <w:spacing w:line="360" w:lineRule="auto"/>
        <w:ind w:left="588" w:right="68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sifik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E53679" w:rsidRDefault="003627D8">
      <w:pPr>
        <w:spacing w:before="6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proofErr w:type="spellEnd"/>
      <w:r>
        <w:rPr>
          <w:sz w:val="24"/>
          <w:szCs w:val="24"/>
        </w:rPr>
        <w:t xml:space="preserve"> mort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ind w:left="130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CC (</w:t>
      </w:r>
      <w:r>
        <w:rPr>
          <w:i/>
          <w:sz w:val="24"/>
          <w:szCs w:val="24"/>
        </w:rPr>
        <w:t>Port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and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omposite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E53679" w:rsidRDefault="00E53679">
      <w:pPr>
        <w:spacing w:before="10" w:line="120" w:lineRule="exact"/>
        <w:rPr>
          <w:sz w:val="13"/>
          <w:szCs w:val="13"/>
        </w:rPr>
      </w:pPr>
    </w:p>
    <w:p w:rsidR="00E53679" w:rsidRDefault="003627D8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proofErr w:type="spellStart"/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halus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Gunung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madid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ind w:left="130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sumur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torium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o.</w:t>
      </w:r>
      <w:proofErr w:type="gramEnd"/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spacing w:line="360" w:lineRule="auto"/>
        <w:ind w:left="1308" w:right="327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E53679" w:rsidRDefault="003627D8">
      <w:pPr>
        <w:spacing w:before="3"/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1)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(1:5)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2)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2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(1</w:t>
      </w:r>
      <w:r>
        <w:rPr>
          <w:spacing w:val="2"/>
          <w:sz w:val="24"/>
          <w:szCs w:val="24"/>
        </w:rPr>
        <w:t>:</w:t>
      </w:r>
      <w:r>
        <w:rPr>
          <w:sz w:val="24"/>
          <w:szCs w:val="24"/>
        </w:rPr>
        <w:t>3:5)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3)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(1:2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>)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4)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:4)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ind w:left="1308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umur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28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bsorpsi</w:t>
      </w:r>
      <w:proofErr w:type="spellEnd"/>
      <w:r>
        <w:rPr>
          <w:sz w:val="24"/>
          <w:szCs w:val="24"/>
        </w:rPr>
        <w:t xml:space="preserve"> 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umur</w:t>
      </w:r>
      <w:proofErr w:type="spellEnd"/>
      <w:r>
        <w:rPr>
          <w:sz w:val="24"/>
          <w:szCs w:val="24"/>
        </w:rPr>
        <w:t xml:space="preserve"> 28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.</w:t>
      </w:r>
      <w:proofErr w:type="gramEnd"/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spacing w:line="359" w:lineRule="auto"/>
        <w:ind w:left="1668" w:right="72" w:hanging="360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0mm×50mm×50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m.</w:t>
      </w:r>
    </w:p>
    <w:p w:rsidR="00E53679" w:rsidRDefault="003627D8">
      <w:pPr>
        <w:spacing w:before="7" w:line="359" w:lineRule="auto"/>
        <w:ind w:left="1668" w:right="69" w:hanging="360"/>
        <w:rPr>
          <w:sz w:val="24"/>
          <w:szCs w:val="24"/>
        </w:rPr>
      </w:pPr>
      <w:r>
        <w:rPr>
          <w:sz w:val="24"/>
          <w:szCs w:val="24"/>
        </w:rPr>
        <w:t xml:space="preserve">h.  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</w:t>
      </w:r>
      <w:r>
        <w:rPr>
          <w:spacing w:val="-1"/>
          <w:sz w:val="24"/>
          <w:szCs w:val="24"/>
        </w:rPr>
        <w:t>g-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E53679" w:rsidRDefault="003627D8">
      <w:pPr>
        <w:spacing w:before="8"/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: 9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pacing w:val="2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9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9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3627D8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9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tabs>
          <w:tab w:val="left" w:pos="1660"/>
        </w:tabs>
        <w:spacing w:line="359" w:lineRule="auto"/>
        <w:ind w:left="1668" w:right="70" w:hanging="360"/>
        <w:rPr>
          <w:sz w:val="24"/>
          <w:szCs w:val="24"/>
        </w:rPr>
        <w:sectPr w:rsidR="00E53679">
          <w:pgSz w:w="11920" w:h="16840"/>
          <w:pgMar w:top="1020" w:right="1300" w:bottom="280" w:left="1680" w:header="784" w:footer="0" w:gutter="0"/>
          <w:cols w:space="720"/>
        </w:sect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before="8" w:line="240" w:lineRule="exact"/>
        <w:rPr>
          <w:sz w:val="24"/>
          <w:szCs w:val="24"/>
        </w:rPr>
      </w:pPr>
    </w:p>
    <w:p w:rsidR="00E53679" w:rsidRDefault="003627D8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53679" w:rsidRDefault="00E53679">
      <w:pPr>
        <w:spacing w:before="2" w:line="120" w:lineRule="exact"/>
        <w:rPr>
          <w:sz w:val="13"/>
          <w:szCs w:val="13"/>
        </w:rPr>
      </w:pPr>
    </w:p>
    <w:p w:rsidR="00E53679" w:rsidRDefault="003627D8">
      <w:pPr>
        <w:ind w:left="1308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: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3627D8">
      <w:pPr>
        <w:tabs>
          <w:tab w:val="left" w:pos="1300"/>
        </w:tabs>
        <w:spacing w:line="359" w:lineRule="auto"/>
        <w:ind w:left="1308" w:right="71" w:hanging="72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.</w:t>
      </w:r>
    </w:p>
    <w:p w:rsidR="00E53679" w:rsidRDefault="003627D8">
      <w:pPr>
        <w:tabs>
          <w:tab w:val="left" w:pos="1300"/>
        </w:tabs>
        <w:spacing w:before="7" w:line="360" w:lineRule="auto"/>
        <w:ind w:left="1308" w:right="69" w:hanging="72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</w:t>
      </w:r>
      <w:r>
        <w:rPr>
          <w:spacing w:val="1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pihak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53679" w:rsidRDefault="003627D8">
      <w:pPr>
        <w:tabs>
          <w:tab w:val="left" w:pos="1300"/>
        </w:tabs>
        <w:spacing w:before="4" w:line="361" w:lineRule="auto"/>
        <w:ind w:left="1308" w:right="72" w:hanging="72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torium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53679" w:rsidRDefault="00E53679">
      <w:pPr>
        <w:spacing w:line="200" w:lineRule="exact"/>
      </w:pPr>
    </w:p>
    <w:p w:rsidR="00E53679" w:rsidRDefault="00E53679">
      <w:pPr>
        <w:spacing w:before="20" w:line="200" w:lineRule="exact"/>
      </w:pPr>
    </w:p>
    <w:p w:rsidR="00E53679" w:rsidRDefault="003627D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E53679" w:rsidRDefault="003627D8">
      <w:pPr>
        <w:spacing w:before="79" w:line="273" w:lineRule="auto"/>
        <w:ind w:left="588" w:right="68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rmudah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E53679" w:rsidRDefault="003627D8">
      <w:pPr>
        <w:spacing w:before="44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53679" w:rsidRDefault="003627D8">
      <w:pPr>
        <w:spacing w:before="84" w:line="274" w:lineRule="auto"/>
        <w:ind w:left="2028" w:right="71" w:hanging="1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E53679" w:rsidRDefault="003627D8">
      <w:pPr>
        <w:spacing w:before="43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E53679" w:rsidRDefault="003627D8">
      <w:pPr>
        <w:spacing w:before="81" w:line="311" w:lineRule="auto"/>
        <w:ind w:left="588" w:right="1690" w:firstLine="1430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E53679" w:rsidRDefault="003627D8">
      <w:pPr>
        <w:spacing w:before="5" w:line="273" w:lineRule="auto"/>
        <w:ind w:left="2028" w:right="73" w:hanging="1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E53679" w:rsidRDefault="003627D8">
      <w:pPr>
        <w:spacing w:before="44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E53679" w:rsidRDefault="003627D8">
      <w:pPr>
        <w:spacing w:before="84" w:line="274" w:lineRule="auto"/>
        <w:ind w:left="2028" w:right="69" w:hanging="1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</w:p>
    <w:p w:rsidR="00E448E1" w:rsidRDefault="00E448E1">
      <w:pPr>
        <w:spacing w:before="84" w:line="274" w:lineRule="auto"/>
        <w:ind w:left="2028" w:right="69" w:hanging="10"/>
        <w:jc w:val="both"/>
        <w:rPr>
          <w:sz w:val="24"/>
          <w:szCs w:val="24"/>
        </w:rPr>
      </w:pPr>
      <w:bookmarkStart w:id="0" w:name="_GoBack"/>
      <w:bookmarkEnd w:id="0"/>
    </w:p>
    <w:sectPr w:rsidR="00E448E1" w:rsidSect="00E448E1">
      <w:headerReference w:type="default" r:id="rId9"/>
      <w:pgSz w:w="11920" w:h="16840"/>
      <w:pgMar w:top="1020" w:right="1300" w:bottom="280" w:left="168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D8" w:rsidRDefault="003627D8">
      <w:r>
        <w:separator/>
      </w:r>
    </w:p>
  </w:endnote>
  <w:endnote w:type="continuationSeparator" w:id="0">
    <w:p w:rsidR="003627D8" w:rsidRDefault="0036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D8" w:rsidRDefault="003627D8">
      <w:r>
        <w:separator/>
      </w:r>
    </w:p>
  </w:footnote>
  <w:footnote w:type="continuationSeparator" w:id="0">
    <w:p w:rsidR="003627D8" w:rsidRDefault="0036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9" w:rsidRDefault="003627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4pt;margin-top:38.2pt;width:17.45pt;height:18.45pt;z-index:-7572;mso-position-horizontal-relative:page;mso-position-vertical-relative:page" filled="f" stroked="f">
          <v:textbox style="mso-next-textbox:#_x0000_s2049" inset="0,0,0,0">
            <w:txbxContent>
              <w:p w:rsidR="00E53679" w:rsidRDefault="003627D8">
                <w:pPr>
                  <w:spacing w:before="78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41678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9" w:rsidRDefault="00E5367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45E"/>
    <w:multiLevelType w:val="multilevel"/>
    <w:tmpl w:val="6D76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3679"/>
    <w:rsid w:val="003627D8"/>
    <w:rsid w:val="00941678"/>
    <w:rsid w:val="00E448E1"/>
    <w:rsid w:val="00E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2018-04-10T01:14:00Z</dcterms:created>
  <dcterms:modified xsi:type="dcterms:W3CDTF">2018-04-10T01:18:00Z</dcterms:modified>
</cp:coreProperties>
</file>