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before="16" w:line="240" w:lineRule="exact"/>
        <w:rPr>
          <w:sz w:val="24"/>
          <w:szCs w:val="24"/>
        </w:rPr>
        <w:sectPr w:rsidR="00E53679">
          <w:headerReference w:type="default" r:id="rId8"/>
          <w:pgSz w:w="11920" w:h="16840"/>
          <w:pgMar w:top="1020" w:right="1300" w:bottom="280" w:left="1680" w:header="784" w:footer="0" w:gutter="0"/>
          <w:cols w:space="720"/>
        </w:sectPr>
      </w:pPr>
    </w:p>
    <w:p w:rsidR="00E53679" w:rsidRDefault="00E53679">
      <w:pPr>
        <w:spacing w:before="3" w:line="100" w:lineRule="exact"/>
        <w:rPr>
          <w:sz w:val="10"/>
          <w:szCs w:val="10"/>
        </w:rPr>
      </w:pPr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B52C6F">
      <w:pPr>
        <w:ind w:left="588"/>
        <w:rPr>
          <w:sz w:val="24"/>
          <w:szCs w:val="24"/>
        </w:rPr>
      </w:pP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spacing w:line="260" w:lineRule="exact"/>
        <w:ind w:left="588" w:right="-56"/>
        <w:rPr>
          <w:sz w:val="24"/>
          <w:szCs w:val="24"/>
        </w:rPr>
      </w:pPr>
      <w:proofErr w:type="spellStart"/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</w:p>
    <w:p w:rsidR="00E53679" w:rsidRDefault="00B52C6F">
      <w:pPr>
        <w:spacing w:before="24"/>
        <w:rPr>
          <w:sz w:val="28"/>
          <w:szCs w:val="28"/>
        </w:rPr>
        <w:sectPr w:rsidR="00E53679">
          <w:type w:val="continuous"/>
          <w:pgSz w:w="11920" w:h="16840"/>
          <w:pgMar w:top="5060" w:right="1300" w:bottom="280" w:left="1680" w:header="720" w:footer="720" w:gutter="0"/>
          <w:cols w:num="2" w:space="720" w:equalWidth="0">
            <w:col w:w="2525" w:space="1371"/>
            <w:col w:w="5044"/>
          </w:cols>
        </w:sectPr>
      </w:pPr>
      <w:r>
        <w:br w:type="column"/>
      </w:r>
      <w:r>
        <w:rPr>
          <w:b/>
          <w:spacing w:val="-1"/>
          <w:sz w:val="28"/>
          <w:szCs w:val="28"/>
        </w:rPr>
        <w:lastRenderedPageBreak/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E53679" w:rsidRDefault="00E53679">
      <w:pPr>
        <w:spacing w:before="4" w:line="140" w:lineRule="exact"/>
        <w:rPr>
          <w:sz w:val="14"/>
          <w:szCs w:val="14"/>
        </w:rPr>
      </w:pPr>
    </w:p>
    <w:p w:rsidR="00E53679" w:rsidRDefault="00B52C6F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spacing w:line="360" w:lineRule="auto"/>
        <w:ind w:left="588" w:right="2343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ormulir</w:t>
      </w:r>
      <w:proofErr w:type="spellEnd"/>
      <w:r>
        <w:rPr>
          <w:spacing w:val="2"/>
          <w:sz w:val="24"/>
          <w:szCs w:val="24"/>
        </w:rPr>
        <w:t>/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embar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TA)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E53679" w:rsidRDefault="00B52C6F">
      <w:pPr>
        <w:spacing w:before="6" w:line="360" w:lineRule="auto"/>
        <w:ind w:left="588" w:right="11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……………………….………………..…………………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....i </w:t>
      </w:r>
      <w:proofErr w:type="spellStart"/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………………………………….………………..…………………..i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si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...iv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……………………………………….…….………………...vi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…………………………………………………………...……….....vii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…………………………………………………………...…vi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BAB I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E53679" w:rsidRDefault="00B52C6F">
      <w:pPr>
        <w:spacing w:line="260" w:lineRule="exact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1.1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………………….…………………………......1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1.2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…2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1.3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…2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1.4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………………………………………...……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3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1.5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……………………………………...…4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1.6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……………………………………...…4</w:t>
      </w:r>
    </w:p>
    <w:p w:rsidR="00E53679" w:rsidRDefault="00E53679">
      <w:pPr>
        <w:spacing w:before="2" w:line="140" w:lineRule="exact"/>
        <w:rPr>
          <w:sz w:val="14"/>
          <w:szCs w:val="14"/>
        </w:rPr>
      </w:pPr>
    </w:p>
    <w:p w:rsidR="00E53679" w:rsidRDefault="00B52C6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TEORI</w:t>
      </w:r>
    </w:p>
    <w:p w:rsidR="00E53679" w:rsidRDefault="00E53679">
      <w:pPr>
        <w:spacing w:before="4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2.1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…………………………………………………..……5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2.2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……………………………………………..…6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2.3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Mortar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……………………………………………..…8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2.4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……………………………………..…9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2.4.1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……………………………………………..…9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2291"/>
        <w:rPr>
          <w:sz w:val="24"/>
          <w:szCs w:val="24"/>
        </w:rPr>
      </w:pPr>
      <w:r>
        <w:rPr>
          <w:sz w:val="24"/>
          <w:szCs w:val="24"/>
        </w:rPr>
        <w:t>2.4.2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……………………………………….11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2281"/>
        <w:rPr>
          <w:sz w:val="24"/>
          <w:szCs w:val="24"/>
        </w:rPr>
      </w:pPr>
      <w:r>
        <w:rPr>
          <w:sz w:val="24"/>
          <w:szCs w:val="24"/>
        </w:rPr>
        <w:t>2.4.3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Air   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…………………………………………………...…</w:t>
      </w:r>
      <w:proofErr w:type="gramEnd"/>
      <w:r>
        <w:rPr>
          <w:sz w:val="24"/>
          <w:szCs w:val="24"/>
        </w:rPr>
        <w:t>..12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2281"/>
        <w:rPr>
          <w:sz w:val="24"/>
          <w:szCs w:val="24"/>
        </w:rPr>
      </w:pPr>
      <w:r>
        <w:rPr>
          <w:sz w:val="24"/>
          <w:szCs w:val="24"/>
        </w:rPr>
        <w:t>2.4.4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……...………………………………</w:t>
      </w:r>
      <w:proofErr w:type="gramEnd"/>
      <w:r>
        <w:rPr>
          <w:sz w:val="24"/>
          <w:szCs w:val="24"/>
        </w:rPr>
        <w:t>..12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2281"/>
        <w:rPr>
          <w:sz w:val="24"/>
          <w:szCs w:val="24"/>
        </w:rPr>
      </w:pPr>
      <w:r>
        <w:rPr>
          <w:sz w:val="24"/>
          <w:szCs w:val="24"/>
        </w:rPr>
        <w:t>2.4.5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Abu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  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…………………...…………………………</w:t>
      </w:r>
      <w:proofErr w:type="gramEnd"/>
      <w:r>
        <w:rPr>
          <w:sz w:val="24"/>
          <w:szCs w:val="24"/>
        </w:rPr>
        <w:t>..13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  <w:sectPr w:rsidR="00E53679">
          <w:type w:val="continuous"/>
          <w:pgSz w:w="11920" w:h="16840"/>
          <w:pgMar w:top="5060" w:right="13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2.5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………………………………...……………</w:t>
      </w:r>
      <w:proofErr w:type="gramEnd"/>
      <w:r>
        <w:rPr>
          <w:sz w:val="24"/>
          <w:szCs w:val="24"/>
        </w:rPr>
        <w:t>..13</w:t>
      </w:r>
    </w:p>
    <w:p w:rsidR="00E53679" w:rsidRDefault="00E53679">
      <w:pPr>
        <w:spacing w:line="200" w:lineRule="exact"/>
      </w:pPr>
    </w:p>
    <w:p w:rsidR="00E53679" w:rsidRDefault="00E53679">
      <w:pPr>
        <w:spacing w:line="200" w:lineRule="exact"/>
      </w:pPr>
    </w:p>
    <w:p w:rsidR="00E53679" w:rsidRDefault="00E53679">
      <w:pPr>
        <w:spacing w:before="8" w:line="240" w:lineRule="exact"/>
        <w:rPr>
          <w:sz w:val="24"/>
          <w:szCs w:val="24"/>
        </w:rPr>
      </w:pPr>
    </w:p>
    <w:p w:rsidR="00E53679" w:rsidRDefault="00B52C6F">
      <w:pPr>
        <w:spacing w:before="29"/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2.6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…………………………………………...…</w:t>
      </w:r>
      <w:proofErr w:type="gramEnd"/>
      <w:r>
        <w:rPr>
          <w:sz w:val="24"/>
          <w:szCs w:val="24"/>
        </w:rPr>
        <w:t>..15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2.7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……………………………………….15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2.8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ial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……………………………….16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2291"/>
        <w:rPr>
          <w:sz w:val="24"/>
          <w:szCs w:val="24"/>
        </w:rPr>
      </w:pPr>
      <w:r>
        <w:rPr>
          <w:sz w:val="24"/>
          <w:szCs w:val="24"/>
        </w:rPr>
        <w:t>2.8.1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Air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…….16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2281"/>
        <w:rPr>
          <w:sz w:val="24"/>
          <w:szCs w:val="24"/>
        </w:rPr>
      </w:pPr>
      <w:r>
        <w:rPr>
          <w:sz w:val="24"/>
          <w:szCs w:val="24"/>
        </w:rPr>
        <w:t>2.8.2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</w:t>
      </w:r>
      <w:proofErr w:type="spellEnd"/>
      <w:r>
        <w:rPr>
          <w:sz w:val="24"/>
          <w:szCs w:val="24"/>
        </w:rPr>
        <w:t xml:space="preserve">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.17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2281"/>
        <w:rPr>
          <w:sz w:val="24"/>
          <w:szCs w:val="24"/>
        </w:rPr>
      </w:pPr>
      <w:r>
        <w:rPr>
          <w:sz w:val="24"/>
          <w:szCs w:val="24"/>
        </w:rPr>
        <w:t>2.8.3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……………….19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2281"/>
        <w:rPr>
          <w:sz w:val="24"/>
          <w:szCs w:val="24"/>
        </w:rPr>
      </w:pPr>
      <w:r>
        <w:rPr>
          <w:sz w:val="24"/>
          <w:szCs w:val="24"/>
        </w:rPr>
        <w:t>2.8.4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……………….21</w:t>
      </w:r>
    </w:p>
    <w:p w:rsidR="00E53679" w:rsidRDefault="00E53679">
      <w:pPr>
        <w:spacing w:before="4" w:line="140" w:lineRule="exact"/>
        <w:rPr>
          <w:sz w:val="14"/>
          <w:szCs w:val="14"/>
        </w:rPr>
      </w:pPr>
    </w:p>
    <w:p w:rsidR="00E53679" w:rsidRDefault="00B52C6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E53679" w:rsidRDefault="00E53679">
      <w:pPr>
        <w:spacing w:before="3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3.1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……………………………….23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3.2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……………………………………………….24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3.3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ial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……………………….24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3.4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……….28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3.5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…………………………………….....31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3.6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lat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………………………….…………....31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3.7 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……………………………………….31</w:t>
      </w:r>
    </w:p>
    <w:p w:rsidR="00E53679" w:rsidRDefault="00E53679">
      <w:pPr>
        <w:spacing w:before="10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3.8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……………………………………….34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3.9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Vol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…….....35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3.10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…………………....………….36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1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3.11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……………………………….41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3.12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……………………………………………….43</w:t>
      </w:r>
    </w:p>
    <w:p w:rsidR="00E53679" w:rsidRDefault="00E53679">
      <w:pPr>
        <w:spacing w:before="9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3.13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…………………………………………….....44</w:t>
      </w:r>
    </w:p>
    <w:p w:rsidR="00E53679" w:rsidRDefault="00E53679">
      <w:pPr>
        <w:spacing w:before="2" w:line="140" w:lineRule="exact"/>
        <w:rPr>
          <w:sz w:val="14"/>
          <w:szCs w:val="14"/>
        </w:rPr>
      </w:pPr>
    </w:p>
    <w:p w:rsidR="00E53679" w:rsidRDefault="00B52C6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IV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E53679" w:rsidRDefault="00E53679">
      <w:pPr>
        <w:spacing w:before="4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4.1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……………………………………………………….46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4.2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……………………………………………………….46</w:t>
      </w:r>
    </w:p>
    <w:p w:rsidR="00E53679" w:rsidRDefault="00E53679">
      <w:pPr>
        <w:spacing w:before="4" w:line="140" w:lineRule="exact"/>
        <w:rPr>
          <w:sz w:val="14"/>
          <w:szCs w:val="14"/>
        </w:rPr>
      </w:pPr>
    </w:p>
    <w:p w:rsidR="00E53679" w:rsidRDefault="00B52C6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AKA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…………………………………………………….....48</w:t>
      </w:r>
    </w:p>
    <w:p w:rsidR="00E53679" w:rsidRDefault="00E53679">
      <w:pPr>
        <w:spacing w:before="7" w:line="120" w:lineRule="exact"/>
        <w:rPr>
          <w:sz w:val="13"/>
          <w:szCs w:val="13"/>
        </w:rPr>
      </w:pPr>
    </w:p>
    <w:p w:rsidR="00E53679" w:rsidRDefault="00B52C6F" w:rsidP="005520B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E448E1" w:rsidRDefault="00E448E1">
      <w:pPr>
        <w:spacing w:before="84" w:line="274" w:lineRule="auto"/>
        <w:ind w:left="2028" w:right="69" w:hanging="10"/>
        <w:jc w:val="both"/>
        <w:rPr>
          <w:sz w:val="24"/>
          <w:szCs w:val="24"/>
        </w:rPr>
      </w:pPr>
      <w:bookmarkStart w:id="0" w:name="_GoBack"/>
      <w:bookmarkEnd w:id="0"/>
    </w:p>
    <w:sectPr w:rsidR="00E448E1" w:rsidSect="005520B1">
      <w:headerReference w:type="default" r:id="rId9"/>
      <w:pgSz w:w="11920" w:h="16840"/>
      <w:pgMar w:top="1020" w:right="1300" w:bottom="280" w:left="168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8F" w:rsidRDefault="00AB0D8F">
      <w:r>
        <w:separator/>
      </w:r>
    </w:p>
  </w:endnote>
  <w:endnote w:type="continuationSeparator" w:id="0">
    <w:p w:rsidR="00AB0D8F" w:rsidRDefault="00A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8F" w:rsidRDefault="00AB0D8F">
      <w:r>
        <w:separator/>
      </w:r>
    </w:p>
  </w:footnote>
  <w:footnote w:type="continuationSeparator" w:id="0">
    <w:p w:rsidR="00AB0D8F" w:rsidRDefault="00AB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9" w:rsidRDefault="00AB0D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2.9pt;margin-top:38.2pt;width:14.1pt;height:14pt;z-index:-7575;mso-position-horizontal-relative:page;mso-position-vertical-relative:page" filled="f" stroked="f">
          <v:textbox inset="0,0,0,0">
            <w:txbxContent>
              <w:p w:rsidR="00E53679" w:rsidRDefault="00B52C6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4759B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9" w:rsidRDefault="00E5367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45E"/>
    <w:multiLevelType w:val="multilevel"/>
    <w:tmpl w:val="6D76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3679"/>
    <w:rsid w:val="0004759B"/>
    <w:rsid w:val="005520B1"/>
    <w:rsid w:val="00AB0D8F"/>
    <w:rsid w:val="00B52C6F"/>
    <w:rsid w:val="00E448E1"/>
    <w:rsid w:val="00E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2018-04-10T01:14:00Z</dcterms:created>
  <dcterms:modified xsi:type="dcterms:W3CDTF">2018-04-10T01:18:00Z</dcterms:modified>
</cp:coreProperties>
</file>