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8" w:line="120" w:lineRule="exact"/>
        <w:rPr>
          <w:sz w:val="12"/>
          <w:szCs w:val="12"/>
        </w:rPr>
      </w:pPr>
    </w:p>
    <w:p w:rsidR="005136CE" w:rsidRDefault="005136CE">
      <w:pPr>
        <w:spacing w:before="7" w:line="120" w:lineRule="exact"/>
        <w:rPr>
          <w:sz w:val="12"/>
          <w:szCs w:val="12"/>
        </w:rPr>
      </w:pPr>
    </w:p>
    <w:p w:rsidR="005136CE" w:rsidRDefault="005136CE">
      <w:pPr>
        <w:spacing w:line="200" w:lineRule="exact"/>
      </w:pPr>
    </w:p>
    <w:p w:rsidR="005136CE" w:rsidRDefault="005136CE">
      <w:pPr>
        <w:spacing w:line="200" w:lineRule="exact"/>
      </w:pPr>
    </w:p>
    <w:p w:rsidR="005136CE" w:rsidRDefault="005136CE">
      <w:pPr>
        <w:spacing w:before="5" w:line="200" w:lineRule="exact"/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spacing w:line="260" w:lineRule="exact"/>
        <w:ind w:left="300" w:right="-5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putus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Dos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</w:p>
    <w:p w:rsidR="005136CE" w:rsidRDefault="00E73905">
      <w:pPr>
        <w:spacing w:before="6" w:line="120" w:lineRule="exact"/>
        <w:rPr>
          <w:sz w:val="12"/>
          <w:szCs w:val="12"/>
        </w:rPr>
      </w:pPr>
      <w:r>
        <w:br w:type="column"/>
      </w:r>
    </w:p>
    <w:p w:rsidR="005136CE" w:rsidRDefault="00E73905">
      <w:pPr>
        <w:rPr>
          <w:sz w:val="28"/>
          <w:szCs w:val="28"/>
        </w:rPr>
        <w:sectPr w:rsidR="005136CE">
          <w:pgSz w:w="11920" w:h="16840"/>
          <w:pgMar w:top="1560" w:right="1680" w:bottom="280" w:left="1680" w:header="720" w:footer="720" w:gutter="0"/>
          <w:cols w:num="2" w:space="720" w:equalWidth="0">
            <w:col w:w="3854" w:space="256"/>
            <w:col w:w="4450"/>
          </w:cols>
        </w:sect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SI</w:t>
      </w:r>
    </w:p>
    <w:p w:rsidR="005136CE" w:rsidRDefault="005136CE">
      <w:pPr>
        <w:spacing w:before="2" w:line="140" w:lineRule="exact"/>
        <w:rPr>
          <w:sz w:val="14"/>
          <w:szCs w:val="14"/>
        </w:rPr>
      </w:pPr>
    </w:p>
    <w:p w:rsidR="005136CE" w:rsidRDefault="00E73905">
      <w:pPr>
        <w:ind w:left="300" w:right="32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 w:right="652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 w:right="35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Konsultasi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spacing w:line="360" w:lineRule="auto"/>
        <w:ind w:left="300" w:right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 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iii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vi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ix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136CE" w:rsidRDefault="00E73905">
      <w:pPr>
        <w:spacing w:before="4"/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 1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>1.2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Tujuan 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 2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136CE" w:rsidRDefault="005136CE">
      <w:pPr>
        <w:spacing w:before="10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>1.4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 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>2.1 Umum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 4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2.1.1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2.1.3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2.1.4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numpang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2.1.5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2.1.6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 7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>2.4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 7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 w:right="291"/>
        <w:jc w:val="both"/>
        <w:rPr>
          <w:sz w:val="24"/>
          <w:szCs w:val="24"/>
        </w:rPr>
      </w:pPr>
      <w:r>
        <w:rPr>
          <w:sz w:val="24"/>
          <w:szCs w:val="24"/>
        </w:rPr>
        <w:t>2.5 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ruktur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2.5.1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 8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  <w:sectPr w:rsidR="005136CE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sz w:val="24"/>
          <w:szCs w:val="24"/>
        </w:rPr>
        <w:t>2.5.2 Kolom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11</w:t>
      </w:r>
    </w:p>
    <w:p w:rsidR="005136CE" w:rsidRDefault="005136CE">
      <w:pPr>
        <w:spacing w:before="3" w:line="120" w:lineRule="exact"/>
        <w:rPr>
          <w:sz w:val="12"/>
          <w:szCs w:val="12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 14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2.6.1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truktur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14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2.6.2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ad 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oad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14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2.6.3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Hidup (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oad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15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truktur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triks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20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2.7.1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triks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2.7.2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model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 22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2.7.3 Hukum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2.7.4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2.8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Matriks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2.8.1 Titik Kumpul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2.8.2 Elem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2.8.3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Titik Kumpul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 23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2.8.4 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Titik Kumpul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 23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2.8.5 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 24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2.9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ASAN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3.1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 26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3.3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skripsi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 28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3.4.1 Kolom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28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3.4.2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 28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3.5.1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X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30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3.5.2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X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32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3.5.3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X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34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3.5.4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Y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36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3.5.5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Y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38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3.5.6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Y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40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triks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3.6.1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input 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X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 42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  <w:sectPr w:rsidR="005136CE">
          <w:pgSz w:w="11920" w:h="16840"/>
          <w:pgMar w:top="1560" w:right="1680" w:bottom="280" w:left="1680" w:header="720" w:footer="720" w:gutter="0"/>
          <w:cols w:space="720"/>
        </w:sectPr>
      </w:pPr>
      <w:r>
        <w:rPr>
          <w:sz w:val="24"/>
          <w:szCs w:val="24"/>
        </w:rPr>
        <w:t>3.6.2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5136CE" w:rsidRDefault="005136CE">
      <w:pPr>
        <w:spacing w:before="3" w:line="120" w:lineRule="exact"/>
        <w:rPr>
          <w:sz w:val="12"/>
          <w:szCs w:val="12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3.6.3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input 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 52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3.6.4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55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3.7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69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3.7.1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X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3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3.7.2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X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2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3.7.3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X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1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3.7.4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Y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3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3.7.5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Y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2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>3.7.6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Y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1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3.8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X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  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lok 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 X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 77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3.9.1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lok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X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1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77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3.9.2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lok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X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2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81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3.9.3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lok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X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3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85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3.9.4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lok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Y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1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89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3.9.5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lok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Y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2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93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3.9.6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lok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Y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3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97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3.10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olom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 103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3.10.1 Kolom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 1 500mm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mm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103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660"/>
        <w:rPr>
          <w:sz w:val="24"/>
          <w:szCs w:val="24"/>
        </w:rPr>
      </w:pPr>
      <w:r>
        <w:rPr>
          <w:sz w:val="24"/>
          <w:szCs w:val="24"/>
        </w:rPr>
        <w:t xml:space="preserve">3.10.2 Kolom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 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z w:val="24"/>
          <w:szCs w:val="24"/>
        </w:rPr>
        <w:t xml:space="preserve"> 400mm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mm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 104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3.11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106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PEN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113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>4.1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113</w:t>
      </w:r>
    </w:p>
    <w:p w:rsidR="005136CE" w:rsidRDefault="005136CE">
      <w:pPr>
        <w:spacing w:before="9" w:line="120" w:lineRule="exact"/>
        <w:rPr>
          <w:sz w:val="13"/>
          <w:szCs w:val="13"/>
        </w:rPr>
      </w:pPr>
    </w:p>
    <w:p w:rsidR="005136CE" w:rsidRDefault="00E7390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 114</w:t>
      </w:r>
    </w:p>
    <w:p w:rsidR="005136CE" w:rsidRDefault="005136CE">
      <w:pPr>
        <w:spacing w:before="7" w:line="120" w:lineRule="exact"/>
        <w:rPr>
          <w:sz w:val="13"/>
          <w:szCs w:val="13"/>
        </w:rPr>
      </w:pPr>
    </w:p>
    <w:p w:rsidR="005136CE" w:rsidRDefault="00E73905">
      <w:pPr>
        <w:spacing w:line="360" w:lineRule="auto"/>
        <w:ind w:left="300" w:right="590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REFEREN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E73905" w:rsidRDefault="00E73905">
      <w:pPr>
        <w:spacing w:line="360" w:lineRule="auto"/>
        <w:ind w:left="300" w:right="5906"/>
        <w:rPr>
          <w:sz w:val="24"/>
          <w:szCs w:val="24"/>
        </w:rPr>
      </w:pPr>
      <w:bookmarkStart w:id="0" w:name="_GoBack"/>
      <w:bookmarkEnd w:id="0"/>
    </w:p>
    <w:sectPr w:rsidR="00E73905" w:rsidSect="00E73905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283"/>
    <w:multiLevelType w:val="multilevel"/>
    <w:tmpl w:val="14FC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20"/>
  <w:characterSpacingControl w:val="doNotCompress"/>
  <w:compat>
    <w:compatSetting w:name="compatibilityMode" w:uri="http://schemas.microsoft.com/office/word" w:val="14"/>
  </w:compat>
  <w:rsids>
    <w:rsidRoot w:val="005136CE"/>
    <w:rsid w:val="005136CE"/>
    <w:rsid w:val="00C475EB"/>
    <w:rsid w:val="00E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2018-05-04T01:48:00Z</dcterms:created>
  <dcterms:modified xsi:type="dcterms:W3CDTF">2018-05-04T01:54:00Z</dcterms:modified>
</cp:coreProperties>
</file>