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4" w:rsidRDefault="00F57914">
      <w:pPr>
        <w:spacing w:line="120" w:lineRule="exact"/>
        <w:rPr>
          <w:sz w:val="12"/>
          <w:szCs w:val="12"/>
        </w:rPr>
      </w:pPr>
    </w:p>
    <w:p w:rsidR="00F57914" w:rsidRDefault="00F57914">
      <w:pPr>
        <w:spacing w:before="3" w:line="120" w:lineRule="exact"/>
        <w:rPr>
          <w:sz w:val="12"/>
          <w:szCs w:val="12"/>
        </w:rPr>
      </w:pPr>
    </w:p>
    <w:p w:rsidR="00F57914" w:rsidRDefault="00BD08DA">
      <w:pPr>
        <w:ind w:left="4324" w:right="38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F57914" w:rsidRDefault="00F57914">
      <w:pPr>
        <w:spacing w:line="240" w:lineRule="exact"/>
        <w:rPr>
          <w:sz w:val="24"/>
          <w:szCs w:val="24"/>
        </w:rPr>
      </w:pPr>
    </w:p>
    <w:p w:rsidR="00F57914" w:rsidRDefault="00BD08DA">
      <w:pPr>
        <w:ind w:left="3726" w:right="325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F57914" w:rsidRDefault="00F57914">
      <w:pPr>
        <w:spacing w:before="2" w:line="240" w:lineRule="exact"/>
        <w:rPr>
          <w:sz w:val="24"/>
          <w:szCs w:val="24"/>
        </w:rPr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F57914" w:rsidRDefault="00F57914">
      <w:pPr>
        <w:spacing w:before="2" w:line="120" w:lineRule="exact"/>
        <w:rPr>
          <w:sz w:val="13"/>
          <w:szCs w:val="13"/>
        </w:rPr>
      </w:pPr>
    </w:p>
    <w:p w:rsidR="00F57914" w:rsidRDefault="00BD08DA">
      <w:pPr>
        <w:spacing w:line="360" w:lineRule="auto"/>
        <w:ind w:left="588" w:right="7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omponen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F57914" w:rsidRDefault="00BD08DA">
      <w:pPr>
        <w:spacing w:before="4" w:line="360" w:lineRule="auto"/>
        <w:ind w:left="588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manusia,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nstruksi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tentu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kokoh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F57914" w:rsidRDefault="00BD08DA">
      <w:pPr>
        <w:spacing w:before="6" w:line="360" w:lineRule="auto"/>
        <w:ind w:left="588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umah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uler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3</w:t>
      </w:r>
      <w:proofErr w:type="gramStart"/>
      <w:r>
        <w:rPr>
          <w:sz w:val="24"/>
          <w:szCs w:val="24"/>
        </w:rPr>
        <w:t>,30</w:t>
      </w:r>
      <w:proofErr w:type="gramEnd"/>
      <w:r>
        <w:rPr>
          <w:sz w:val="24"/>
          <w:szCs w:val="24"/>
        </w:rPr>
        <w:t xml:space="preserve"> m.</w:t>
      </w:r>
    </w:p>
    <w:p w:rsidR="00F57914" w:rsidRDefault="00BD08DA">
      <w:pPr>
        <w:spacing w:before="4" w:line="360" w:lineRule="auto"/>
        <w:ind w:left="588" w:right="78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onstruksi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57914" w:rsidRDefault="00BD08DA">
      <w:pPr>
        <w:spacing w:before="4" w:line="360" w:lineRule="auto"/>
        <w:ind w:left="588" w:right="74" w:firstLine="720"/>
        <w:jc w:val="both"/>
        <w:rPr>
          <w:sz w:val="24"/>
          <w:szCs w:val="24"/>
        </w:rPr>
        <w:sectPr w:rsidR="00F57914">
          <w:footerReference w:type="default" r:id="rId8"/>
          <w:pgSz w:w="11920" w:h="16840"/>
          <w:pgMar w:top="1560" w:right="1300" w:bottom="280" w:left="1680" w:header="0" w:footer="1014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oss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</w:p>
    <w:p w:rsidR="00F57914" w:rsidRDefault="00F57914">
      <w:pPr>
        <w:spacing w:before="8" w:line="100" w:lineRule="exact"/>
        <w:rPr>
          <w:sz w:val="11"/>
          <w:szCs w:val="11"/>
        </w:rPr>
      </w:pPr>
    </w:p>
    <w:p w:rsidR="00F57914" w:rsidRDefault="00BD08DA">
      <w:pPr>
        <w:spacing w:line="359" w:lineRule="auto"/>
        <w:ind w:left="588" w:right="7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F57914" w:rsidRDefault="00BD08DA">
      <w:pPr>
        <w:spacing w:before="6" w:line="359" w:lineRule="auto"/>
        <w:ind w:left="588" w:right="7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57914" w:rsidRDefault="00F57914">
      <w:pPr>
        <w:spacing w:before="7" w:line="200" w:lineRule="exact"/>
      </w:pPr>
    </w:p>
    <w:p w:rsidR="00F57914" w:rsidRDefault="00BD08DA">
      <w:pPr>
        <w:spacing w:line="359" w:lineRule="auto"/>
        <w:ind w:left="130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h-la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F57914" w:rsidRDefault="00BD08DA">
      <w:pPr>
        <w:spacing w:before="7"/>
        <w:ind w:left="10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F57914" w:rsidRDefault="00F57914">
      <w:pPr>
        <w:spacing w:before="7" w:line="120" w:lineRule="exact"/>
        <w:rPr>
          <w:sz w:val="13"/>
          <w:szCs w:val="13"/>
        </w:rPr>
      </w:pPr>
    </w:p>
    <w:p w:rsidR="00F57914" w:rsidRDefault="00BD08DA">
      <w:pPr>
        <w:ind w:left="10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F57914" w:rsidRDefault="00F57914">
      <w:pPr>
        <w:spacing w:before="9" w:line="120" w:lineRule="exact"/>
        <w:rPr>
          <w:sz w:val="13"/>
          <w:szCs w:val="13"/>
        </w:rPr>
      </w:pPr>
    </w:p>
    <w:p w:rsidR="00F57914" w:rsidRDefault="00BD08DA">
      <w:pPr>
        <w:ind w:left="10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mpul</w:t>
      </w:r>
      <w:proofErr w:type="spellEnd"/>
    </w:p>
    <w:p w:rsidR="00F57914" w:rsidRDefault="00F57914">
      <w:pPr>
        <w:spacing w:before="7" w:line="120" w:lineRule="exact"/>
        <w:rPr>
          <w:sz w:val="13"/>
          <w:szCs w:val="13"/>
        </w:rPr>
      </w:pPr>
    </w:p>
    <w:p w:rsidR="00F57914" w:rsidRDefault="00BD08DA">
      <w:pPr>
        <w:ind w:left="10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jepit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xe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and </w:t>
      </w:r>
      <w:proofErr w:type="spellStart"/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</w:p>
    <w:p w:rsidR="00F57914" w:rsidRDefault="00F57914">
      <w:pPr>
        <w:spacing w:before="9" w:line="120" w:lineRule="exact"/>
        <w:rPr>
          <w:sz w:val="13"/>
          <w:szCs w:val="13"/>
        </w:rPr>
      </w:pPr>
    </w:p>
    <w:p w:rsidR="00F57914" w:rsidRDefault="00BD08DA">
      <w:pPr>
        <w:spacing w:line="360" w:lineRule="auto"/>
        <w:ind w:left="1308" w:right="74" w:hanging="26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stribusikan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rry 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facto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 ½.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57914" w:rsidRDefault="00BD08DA">
      <w:pPr>
        <w:spacing w:before="6" w:line="359" w:lineRule="auto"/>
        <w:ind w:left="1308" w:right="79" w:hanging="26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ol.</w:t>
      </w:r>
    </w:p>
    <w:p w:rsidR="00F57914" w:rsidRDefault="00BD08DA">
      <w:pPr>
        <w:spacing w:before="7" w:line="359" w:lineRule="auto"/>
        <w:ind w:left="1308" w:right="77" w:hanging="269"/>
        <w:jc w:val="both"/>
        <w:rPr>
          <w:sz w:val="24"/>
          <w:szCs w:val="24"/>
        </w:rPr>
        <w:sectPr w:rsidR="00F57914">
          <w:pgSz w:w="11920" w:h="16840"/>
          <w:pgMar w:top="1560" w:right="1300" w:bottom="280" w:left="1680" w:header="0" w:footer="1014" w:gutter="0"/>
          <w:cols w:space="720"/>
        </w:sectPr>
      </w:pPr>
      <w:r>
        <w:rPr>
          <w:sz w:val="24"/>
          <w:szCs w:val="24"/>
        </w:rPr>
        <w:t>7.</w:t>
      </w:r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</w:p>
    <w:p w:rsidR="00F57914" w:rsidRDefault="00F57914">
      <w:pPr>
        <w:spacing w:before="3" w:line="120" w:lineRule="exact"/>
        <w:rPr>
          <w:sz w:val="12"/>
          <w:szCs w:val="12"/>
        </w:rPr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F57914" w:rsidRDefault="00F57914">
      <w:pPr>
        <w:spacing w:before="2" w:line="120" w:lineRule="exact"/>
        <w:rPr>
          <w:sz w:val="13"/>
          <w:szCs w:val="13"/>
        </w:rPr>
      </w:pPr>
    </w:p>
    <w:p w:rsidR="00F57914" w:rsidRDefault="00BD08DA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F57914" w:rsidRDefault="00F57914">
      <w:pPr>
        <w:spacing w:before="9" w:line="120" w:lineRule="exact"/>
        <w:rPr>
          <w:sz w:val="13"/>
          <w:szCs w:val="13"/>
        </w:rPr>
      </w:pPr>
    </w:p>
    <w:p w:rsidR="00F57914" w:rsidRDefault="00BD08DA">
      <w:pPr>
        <w:spacing w:line="360" w:lineRule="auto"/>
        <w:ind w:left="1308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proofErr w:type="gram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- Dots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rof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ndou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F57914" w:rsidRDefault="00BD08DA">
      <w:pPr>
        <w:spacing w:before="4" w:line="360" w:lineRule="auto"/>
        <w:ind w:left="130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57914" w:rsidRDefault="00F57914">
      <w:pPr>
        <w:spacing w:line="200" w:lineRule="exact"/>
      </w:pPr>
    </w:p>
    <w:p w:rsidR="00F57914" w:rsidRDefault="00F57914">
      <w:pPr>
        <w:spacing w:before="3" w:line="220" w:lineRule="exact"/>
        <w:rPr>
          <w:sz w:val="22"/>
          <w:szCs w:val="22"/>
        </w:rPr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F57914" w:rsidRDefault="00F57914">
      <w:pPr>
        <w:spacing w:before="2" w:line="120" w:lineRule="exact"/>
        <w:rPr>
          <w:sz w:val="13"/>
          <w:szCs w:val="13"/>
        </w:rPr>
      </w:pPr>
    </w:p>
    <w:p w:rsidR="00F57914" w:rsidRDefault="00BD08DA">
      <w:pPr>
        <w:spacing w:line="413" w:lineRule="auto"/>
        <w:ind w:left="588" w:right="8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</w:p>
    <w:p w:rsidR="00F57914" w:rsidRDefault="00BD08DA">
      <w:pPr>
        <w:spacing w:line="220" w:lineRule="exact"/>
        <w:ind w:left="588"/>
        <w:rPr>
          <w:sz w:val="24"/>
          <w:szCs w:val="24"/>
        </w:rPr>
      </w:pPr>
      <w:proofErr w:type="spellStart"/>
      <w:proofErr w:type="gramStart"/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proofErr w:type="spellEnd"/>
      <w:proofErr w:type="gramEnd"/>
      <w:r>
        <w:rPr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ruktur</w:t>
      </w:r>
      <w:proofErr w:type="spellEnd"/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di </w:t>
      </w:r>
      <w:proofErr w:type="spellStart"/>
      <w:r>
        <w:rPr>
          <w:spacing w:val="1"/>
          <w:position w:val="1"/>
          <w:sz w:val="24"/>
          <w:szCs w:val="24"/>
        </w:rPr>
        <w:t>t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njau</w:t>
      </w:r>
      <w:proofErr w:type="spellEnd"/>
      <w:r>
        <w:rPr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spacing w:val="-5"/>
          <w:position w:val="1"/>
          <w:sz w:val="24"/>
          <w:szCs w:val="24"/>
        </w:rPr>
        <w:t>y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u</w:t>
      </w:r>
      <w:proofErr w:type="spellEnd"/>
      <w:r>
        <w:rPr>
          <w:position w:val="1"/>
          <w:sz w:val="24"/>
          <w:szCs w:val="24"/>
        </w:rPr>
        <w:t>:</w:t>
      </w:r>
    </w:p>
    <w:p w:rsidR="00F57914" w:rsidRDefault="00F57914">
      <w:pPr>
        <w:spacing w:before="8" w:line="120" w:lineRule="exact"/>
        <w:rPr>
          <w:sz w:val="13"/>
          <w:szCs w:val="13"/>
        </w:rPr>
      </w:pPr>
    </w:p>
    <w:p w:rsidR="00F57914" w:rsidRDefault="00F57914">
      <w:pPr>
        <w:spacing w:line="200" w:lineRule="exact"/>
      </w:pPr>
    </w:p>
    <w:p w:rsidR="00F57914" w:rsidRDefault="00BD08DA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</w:p>
    <w:p w:rsidR="00F57914" w:rsidRDefault="00F57914">
      <w:pPr>
        <w:spacing w:before="7" w:line="120" w:lineRule="exact"/>
        <w:rPr>
          <w:sz w:val="13"/>
          <w:szCs w:val="13"/>
        </w:rPr>
      </w:pPr>
    </w:p>
    <w:p w:rsidR="00F57914" w:rsidRDefault="00BD08DA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F57914" w:rsidRDefault="00F57914">
      <w:pPr>
        <w:spacing w:before="9" w:line="120" w:lineRule="exact"/>
        <w:rPr>
          <w:sz w:val="13"/>
          <w:szCs w:val="13"/>
        </w:rPr>
      </w:pPr>
    </w:p>
    <w:p w:rsidR="00F57914" w:rsidRDefault="00BD08DA">
      <w:pPr>
        <w:spacing w:line="359" w:lineRule="auto"/>
        <w:ind w:left="130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OTS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F57914" w:rsidRDefault="00F57914">
      <w:pPr>
        <w:spacing w:line="200" w:lineRule="exact"/>
      </w:pPr>
    </w:p>
    <w:p w:rsidR="00F57914" w:rsidRDefault="00F57914">
      <w:pPr>
        <w:spacing w:before="5" w:line="220" w:lineRule="exact"/>
        <w:rPr>
          <w:sz w:val="22"/>
          <w:szCs w:val="22"/>
        </w:rPr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F57914" w:rsidRDefault="00F57914">
      <w:pPr>
        <w:spacing w:before="4" w:line="120" w:lineRule="exact"/>
        <w:rPr>
          <w:sz w:val="13"/>
          <w:szCs w:val="13"/>
        </w:rPr>
      </w:pPr>
    </w:p>
    <w:p w:rsidR="00F57914" w:rsidRDefault="00BD08DA">
      <w:pPr>
        <w:spacing w:line="359" w:lineRule="auto"/>
        <w:ind w:left="768" w:right="76" w:firstLine="18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10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016.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</w:p>
    <w:p w:rsidR="00F57914" w:rsidRDefault="00BD08DA">
      <w:pPr>
        <w:spacing w:before="6" w:line="359" w:lineRule="auto"/>
        <w:ind w:left="1308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uler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ndou</w:t>
      </w:r>
      <w:proofErr w:type="spellEnd"/>
      <w:r>
        <w:rPr>
          <w:sz w:val="24"/>
          <w:szCs w:val="24"/>
        </w:rPr>
        <w:t xml:space="preserve">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F57914" w:rsidRDefault="00BD08DA">
      <w:pPr>
        <w:spacing w:before="7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</w:p>
    <w:p w:rsidR="00F57914" w:rsidRDefault="00F57914">
      <w:pPr>
        <w:spacing w:before="7" w:line="120" w:lineRule="exact"/>
        <w:rPr>
          <w:sz w:val="13"/>
          <w:szCs w:val="13"/>
        </w:rPr>
      </w:pPr>
    </w:p>
    <w:p w:rsidR="00F57914" w:rsidRDefault="00BD08DA">
      <w:pPr>
        <w:spacing w:line="360" w:lineRule="auto"/>
        <w:ind w:left="1308" w:right="74" w:hanging="360"/>
        <w:jc w:val="both"/>
        <w:rPr>
          <w:sz w:val="24"/>
          <w:szCs w:val="24"/>
        </w:rPr>
        <w:sectPr w:rsidR="00F57914">
          <w:pgSz w:w="11920" w:h="16840"/>
          <w:pgMar w:top="1560" w:right="1300" w:bottom="280" w:left="1680" w:header="0" w:footer="1014" w:gutter="0"/>
          <w:cols w:space="720"/>
        </w:sect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F57914" w:rsidRDefault="00F57914">
      <w:pPr>
        <w:spacing w:before="3" w:line="120" w:lineRule="exact"/>
        <w:rPr>
          <w:sz w:val="12"/>
          <w:szCs w:val="12"/>
        </w:rPr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F57914" w:rsidRDefault="00F57914">
      <w:pPr>
        <w:spacing w:before="4" w:line="120" w:lineRule="exact"/>
        <w:rPr>
          <w:sz w:val="13"/>
          <w:szCs w:val="13"/>
        </w:rPr>
      </w:pPr>
    </w:p>
    <w:p w:rsidR="00F57914" w:rsidRDefault="00F57914">
      <w:pPr>
        <w:spacing w:line="200" w:lineRule="exact"/>
      </w:pPr>
    </w:p>
    <w:p w:rsidR="00F57914" w:rsidRDefault="00BD08DA">
      <w:pPr>
        <w:spacing w:line="360" w:lineRule="auto"/>
        <w:ind w:left="588" w:right="78" w:firstLine="6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F57914" w:rsidRDefault="00F57914">
      <w:pPr>
        <w:spacing w:line="200" w:lineRule="exact"/>
      </w:pPr>
    </w:p>
    <w:p w:rsidR="00F57914" w:rsidRDefault="00F57914">
      <w:pPr>
        <w:spacing w:line="200" w:lineRule="exact"/>
      </w:pPr>
    </w:p>
    <w:p w:rsidR="00F57914" w:rsidRDefault="00F57914">
      <w:pPr>
        <w:spacing w:line="200" w:lineRule="exact"/>
      </w:pPr>
    </w:p>
    <w:p w:rsidR="00F57914" w:rsidRDefault="00F57914">
      <w:pPr>
        <w:spacing w:before="2" w:line="220" w:lineRule="exact"/>
        <w:rPr>
          <w:sz w:val="22"/>
          <w:szCs w:val="22"/>
        </w:rPr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F57914" w:rsidRDefault="00F57914">
      <w:pPr>
        <w:spacing w:before="4" w:line="120" w:lineRule="exact"/>
        <w:rPr>
          <w:sz w:val="13"/>
          <w:szCs w:val="13"/>
        </w:rPr>
      </w:pPr>
    </w:p>
    <w:p w:rsidR="00F57914" w:rsidRDefault="00F57914">
      <w:pPr>
        <w:spacing w:line="200" w:lineRule="exact"/>
      </w:pPr>
    </w:p>
    <w:p w:rsidR="00F57914" w:rsidRDefault="00BD08DA">
      <w:pPr>
        <w:spacing w:line="359" w:lineRule="auto"/>
        <w:ind w:left="588" w:right="7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F57914" w:rsidRDefault="00F57914">
      <w:pPr>
        <w:spacing w:before="11" w:line="200" w:lineRule="exact"/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II :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RI</w:t>
      </w:r>
    </w:p>
    <w:p w:rsidR="00F57914" w:rsidRDefault="00F57914">
      <w:pPr>
        <w:spacing w:before="4" w:line="120" w:lineRule="exact"/>
        <w:rPr>
          <w:sz w:val="13"/>
          <w:szCs w:val="13"/>
        </w:rPr>
      </w:pPr>
    </w:p>
    <w:p w:rsidR="00F57914" w:rsidRDefault="00F57914">
      <w:pPr>
        <w:spacing w:line="200" w:lineRule="exact"/>
      </w:pPr>
    </w:p>
    <w:p w:rsidR="00F57914" w:rsidRDefault="00BD08DA">
      <w:pPr>
        <w:spacing w:line="360" w:lineRule="auto"/>
        <w:ind w:left="588" w:right="73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F57914" w:rsidRDefault="00F57914">
      <w:pPr>
        <w:spacing w:line="200" w:lineRule="exact"/>
      </w:pPr>
    </w:p>
    <w:p w:rsidR="00F57914" w:rsidRDefault="00F57914">
      <w:pPr>
        <w:spacing w:before="4" w:line="220" w:lineRule="exact"/>
        <w:rPr>
          <w:sz w:val="22"/>
          <w:szCs w:val="22"/>
        </w:rPr>
      </w:pPr>
    </w:p>
    <w:p w:rsidR="00F57914" w:rsidRDefault="00BD08DA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</w:t>
      </w:r>
      <w:proofErr w:type="gramStart"/>
      <w:r>
        <w:rPr>
          <w:b/>
          <w:position w:val="-1"/>
          <w:sz w:val="24"/>
          <w:szCs w:val="24"/>
        </w:rPr>
        <w:t>III :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BAHASAN</w:t>
      </w:r>
    </w:p>
    <w:p w:rsidR="00F57914" w:rsidRDefault="00F57914">
      <w:pPr>
        <w:spacing w:before="7" w:line="100" w:lineRule="exact"/>
        <w:rPr>
          <w:sz w:val="10"/>
          <w:szCs w:val="10"/>
        </w:rPr>
      </w:pPr>
    </w:p>
    <w:p w:rsidR="00F57914" w:rsidRDefault="00F57914">
      <w:pPr>
        <w:spacing w:line="200" w:lineRule="exact"/>
        <w:sectPr w:rsidR="00F57914">
          <w:pgSz w:w="11920" w:h="16840"/>
          <w:pgMar w:top="1560" w:right="1300" w:bottom="280" w:left="1680" w:header="0" w:footer="1014" w:gutter="0"/>
          <w:cols w:space="720"/>
        </w:sectPr>
      </w:pPr>
    </w:p>
    <w:p w:rsidR="00F57914" w:rsidRDefault="00F57914">
      <w:pPr>
        <w:spacing w:before="7" w:line="100" w:lineRule="exact"/>
        <w:rPr>
          <w:sz w:val="10"/>
          <w:szCs w:val="10"/>
        </w:rPr>
      </w:pPr>
    </w:p>
    <w:p w:rsidR="00F57914" w:rsidRDefault="00F57914">
      <w:pPr>
        <w:spacing w:line="200" w:lineRule="exact"/>
      </w:pPr>
    </w:p>
    <w:p w:rsidR="00F57914" w:rsidRDefault="00BD08DA">
      <w:pPr>
        <w:spacing w:line="260" w:lineRule="exact"/>
        <w:ind w:left="588" w:right="-56"/>
        <w:rPr>
          <w:sz w:val="24"/>
          <w:szCs w:val="24"/>
        </w:rPr>
      </w:pPr>
      <w:proofErr w:type="spellStart"/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tas</w:t>
      </w:r>
      <w:proofErr w:type="spellEnd"/>
      <w:proofErr w:type="gramEnd"/>
    </w:p>
    <w:p w:rsidR="00F57914" w:rsidRDefault="00BD08DA">
      <w:pPr>
        <w:spacing w:before="29"/>
        <w:rPr>
          <w:sz w:val="24"/>
          <w:szCs w:val="24"/>
        </w:rPr>
        <w:sectPr w:rsidR="00F57914">
          <w:type w:val="continuous"/>
          <w:pgSz w:w="11920" w:h="16840"/>
          <w:pgMar w:top="1560" w:right="1300" w:bottom="280" w:left="1680" w:header="720" w:footer="720" w:gutter="0"/>
          <w:cols w:num="2" w:space="720" w:equalWidth="0">
            <w:col w:w="961" w:space="347"/>
            <w:col w:w="7632"/>
          </w:cols>
        </w:sectPr>
      </w:pPr>
      <w:r>
        <w:br w:type="column"/>
      </w:r>
      <w:proofErr w:type="spellStart"/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</w:p>
    <w:p w:rsidR="00F57914" w:rsidRDefault="00F57914">
      <w:pPr>
        <w:spacing w:before="5" w:line="160" w:lineRule="exact"/>
        <w:rPr>
          <w:sz w:val="17"/>
          <w:szCs w:val="17"/>
        </w:rPr>
      </w:pPr>
    </w:p>
    <w:p w:rsidR="00F57914" w:rsidRDefault="00BD08DA">
      <w:pPr>
        <w:spacing w:before="29"/>
        <w:ind w:left="58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F57914" w:rsidRDefault="00F57914">
      <w:pPr>
        <w:spacing w:before="3" w:line="140" w:lineRule="exact"/>
        <w:rPr>
          <w:sz w:val="14"/>
          <w:szCs w:val="14"/>
        </w:rPr>
      </w:pPr>
    </w:p>
    <w:p w:rsidR="00F57914" w:rsidRDefault="00F57914">
      <w:pPr>
        <w:spacing w:line="200" w:lineRule="exact"/>
      </w:pPr>
    </w:p>
    <w:p w:rsidR="00F57914" w:rsidRDefault="00BD08D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IV 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F57914" w:rsidRDefault="00F57914">
      <w:pPr>
        <w:spacing w:before="4" w:line="120" w:lineRule="exact"/>
        <w:rPr>
          <w:sz w:val="13"/>
          <w:szCs w:val="13"/>
        </w:rPr>
      </w:pPr>
    </w:p>
    <w:p w:rsidR="00F57914" w:rsidRDefault="00F57914">
      <w:pPr>
        <w:spacing w:line="200" w:lineRule="exact"/>
      </w:pPr>
    </w:p>
    <w:p w:rsidR="00F57914" w:rsidRDefault="00BD08DA">
      <w:pPr>
        <w:spacing w:line="359" w:lineRule="auto"/>
        <w:ind w:left="588" w:right="79" w:firstLine="631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3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F57914" w:rsidRDefault="00F57914">
      <w:pPr>
        <w:spacing w:line="200" w:lineRule="exact"/>
      </w:pPr>
    </w:p>
    <w:p w:rsidR="00F57914" w:rsidRDefault="00F57914">
      <w:pPr>
        <w:spacing w:line="200" w:lineRule="exact"/>
      </w:pPr>
    </w:p>
    <w:p w:rsidR="00F57914" w:rsidRDefault="00F57914">
      <w:pPr>
        <w:spacing w:line="200" w:lineRule="exact"/>
      </w:pPr>
    </w:p>
    <w:p w:rsidR="00F57914" w:rsidRDefault="00F57914">
      <w:pPr>
        <w:spacing w:before="5" w:line="220" w:lineRule="exact"/>
        <w:rPr>
          <w:sz w:val="22"/>
          <w:szCs w:val="22"/>
        </w:rPr>
      </w:pPr>
    </w:p>
    <w:p w:rsidR="00F57914" w:rsidRDefault="00BD08DA">
      <w:pPr>
        <w:spacing w:line="534" w:lineRule="auto"/>
        <w:ind w:left="588" w:right="609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C1860" w:rsidRDefault="004C1860">
      <w:pPr>
        <w:spacing w:line="534" w:lineRule="auto"/>
        <w:ind w:left="588" w:right="6090"/>
        <w:rPr>
          <w:b/>
          <w:sz w:val="24"/>
          <w:szCs w:val="24"/>
        </w:rPr>
      </w:pPr>
      <w:bookmarkStart w:id="0" w:name="_GoBack"/>
      <w:bookmarkEnd w:id="0"/>
    </w:p>
    <w:sectPr w:rsidR="004C1860" w:rsidSect="004C1860">
      <w:footerReference w:type="default" r:id="rId9"/>
      <w:type w:val="continuous"/>
      <w:pgSz w:w="11920" w:h="16840"/>
      <w:pgMar w:top="1560" w:right="13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89" w:rsidRDefault="00281089">
      <w:r>
        <w:separator/>
      </w:r>
    </w:p>
  </w:endnote>
  <w:endnote w:type="continuationSeparator" w:id="0">
    <w:p w:rsidR="00281089" w:rsidRDefault="0028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A" w:rsidRDefault="002810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1.35pt;margin-top:780.3pt;width:15.3pt;height:13.05pt;z-index:-26190;mso-position-horizontal-relative:page;mso-position-vertical-relative:page" filled="f" stroked="f">
          <v:textbox inset="0,0,0,0">
            <w:txbxContent>
              <w:p w:rsidR="00BD08DA" w:rsidRDefault="00BD08D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C186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A" w:rsidRDefault="00BD08D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89" w:rsidRDefault="00281089">
      <w:r>
        <w:separator/>
      </w:r>
    </w:p>
  </w:footnote>
  <w:footnote w:type="continuationSeparator" w:id="0">
    <w:p w:rsidR="00281089" w:rsidRDefault="0028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077"/>
    <w:multiLevelType w:val="multilevel"/>
    <w:tmpl w:val="B2B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914"/>
    <w:rsid w:val="000E320D"/>
    <w:rsid w:val="00281089"/>
    <w:rsid w:val="004C1860"/>
    <w:rsid w:val="00AD3AEA"/>
    <w:rsid w:val="00BD08DA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2018-05-04T03:50:00Z</dcterms:created>
  <dcterms:modified xsi:type="dcterms:W3CDTF">2018-05-04T04:15:00Z</dcterms:modified>
</cp:coreProperties>
</file>