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14" w:rsidRDefault="00F57914">
      <w:pPr>
        <w:spacing w:before="3" w:line="120" w:lineRule="exact"/>
        <w:rPr>
          <w:sz w:val="12"/>
          <w:szCs w:val="12"/>
        </w:rPr>
      </w:pPr>
    </w:p>
    <w:p w:rsidR="00F57914" w:rsidRDefault="00BD08DA">
      <w:pPr>
        <w:ind w:left="3971" w:right="3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F57914" w:rsidRDefault="00F57914">
      <w:pPr>
        <w:spacing w:before="1" w:line="160" w:lineRule="exact"/>
        <w:rPr>
          <w:sz w:val="17"/>
          <w:szCs w:val="17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9"/>
        <w:gridCol w:w="496"/>
      </w:tblGrid>
      <w:tr w:rsidR="00F57914">
        <w:trPr>
          <w:trHeight w:hRule="exact" w:val="3582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69" w:line="450" w:lineRule="auto"/>
              <w:ind w:left="40" w:right="94"/>
              <w:jc w:val="both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ATA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TAR</w:t>
            </w:r>
            <w:r>
              <w:rPr>
                <w:b/>
                <w:spacing w:val="-3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.........................................................................................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AB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K ...............................</w:t>
            </w:r>
            <w:r>
              <w:rPr>
                <w:b/>
                <w:spacing w:val="1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...............................................................</w:t>
            </w:r>
            <w:r>
              <w:rPr>
                <w:b/>
                <w:spacing w:val="1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..........</w:t>
            </w:r>
            <w:proofErr w:type="gramEnd"/>
            <w:r>
              <w:rPr>
                <w:b/>
                <w:sz w:val="24"/>
                <w:szCs w:val="24"/>
              </w:rPr>
              <w:t xml:space="preserve"> D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TAR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</w:t>
            </w:r>
            <w:r>
              <w:rPr>
                <w:b/>
                <w:spacing w:val="1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...............................................................</w:t>
            </w:r>
            <w:r>
              <w:rPr>
                <w:b/>
                <w:spacing w:val="1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.......</w:t>
            </w:r>
            <w:proofErr w:type="gramEnd"/>
            <w:r>
              <w:rPr>
                <w:b/>
                <w:sz w:val="24"/>
                <w:szCs w:val="24"/>
              </w:rPr>
              <w:t xml:space="preserve"> D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TAR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GA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BAR</w:t>
            </w:r>
            <w:r>
              <w:rPr>
                <w:b/>
                <w:spacing w:val="-3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...........................................................................................</w:t>
            </w:r>
            <w:proofErr w:type="gramEnd"/>
            <w:r>
              <w:rPr>
                <w:b/>
                <w:sz w:val="24"/>
                <w:szCs w:val="24"/>
              </w:rPr>
              <w:t xml:space="preserve"> D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TAR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TAB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  ..............................................................................................</w:t>
            </w:r>
            <w:proofErr w:type="gramEnd"/>
            <w:r>
              <w:rPr>
                <w:b/>
                <w:sz w:val="24"/>
                <w:szCs w:val="24"/>
              </w:rPr>
              <w:t xml:space="preserve"> D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TAR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IR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.......................................................................................</w:t>
            </w:r>
            <w:proofErr w:type="gramEnd"/>
          </w:p>
          <w:p w:rsidR="00F57914" w:rsidRDefault="00BD08DA">
            <w:pPr>
              <w:spacing w:before="10"/>
              <w:ind w:left="40" w:right="10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BAB 1 </w:t>
            </w:r>
            <w:proofErr w:type="gramStart"/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AHULU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69" w:line="450" w:lineRule="auto"/>
              <w:ind w:left="159" w:right="41" w:firstLine="187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ii iv vi vii</w:t>
            </w:r>
          </w:p>
          <w:p w:rsidR="00F57914" w:rsidRDefault="00BD08DA">
            <w:pPr>
              <w:spacing w:before="7"/>
              <w:ind w:right="4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</w:p>
          <w:p w:rsidR="00F57914" w:rsidRDefault="00F57914">
            <w:pPr>
              <w:spacing w:before="2" w:line="240" w:lineRule="exact"/>
              <w:rPr>
                <w:sz w:val="24"/>
                <w:szCs w:val="24"/>
              </w:rPr>
            </w:pPr>
          </w:p>
          <w:p w:rsidR="00F57914" w:rsidRDefault="00BD08DA">
            <w:pPr>
              <w:ind w:right="42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57914">
        <w:trPr>
          <w:trHeight w:hRule="exact" w:val="463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F57914">
            <w:pPr>
              <w:spacing w:before="5" w:line="100" w:lineRule="exact"/>
              <w:rPr>
                <w:sz w:val="10"/>
                <w:szCs w:val="10"/>
              </w:rPr>
            </w:pPr>
          </w:p>
          <w:p w:rsidR="00F57914" w:rsidRDefault="00BD08DA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      </w:t>
            </w: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..........................................................................................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F57914">
            <w:pPr>
              <w:spacing w:before="5" w:line="100" w:lineRule="exact"/>
              <w:rPr>
                <w:sz w:val="10"/>
                <w:szCs w:val="10"/>
              </w:rPr>
            </w:pPr>
          </w:p>
          <w:p w:rsidR="00F57914" w:rsidRDefault="00BD08DA">
            <w:pPr>
              <w:ind w:right="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7914">
        <w:trPr>
          <w:trHeight w:hRule="exact" w:val="41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      </w:t>
            </w:r>
            <w:proofErr w:type="spellStart"/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6"/>
              <w:ind w:right="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7914">
        <w:trPr>
          <w:trHeight w:hRule="exact" w:val="41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     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5"/>
              <w:ind w:right="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7914">
        <w:trPr>
          <w:trHeight w:hRule="exact" w:val="41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      </w:t>
            </w: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6"/>
              <w:ind w:right="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7914">
        <w:trPr>
          <w:trHeight w:hRule="exact" w:val="516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     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Penulis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5"/>
              <w:ind w:right="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7914">
        <w:trPr>
          <w:trHeight w:hRule="exact" w:val="567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F57914">
            <w:pPr>
              <w:spacing w:before="9" w:line="140" w:lineRule="exact"/>
              <w:rPr>
                <w:sz w:val="15"/>
                <w:szCs w:val="15"/>
              </w:rPr>
            </w:pPr>
          </w:p>
          <w:p w:rsidR="00F57914" w:rsidRDefault="00BD08DA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11 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TEORI</w:t>
            </w:r>
            <w:r>
              <w:rPr>
                <w:b/>
                <w:spacing w:val="-4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.....................................................................................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F57914">
            <w:pPr>
              <w:spacing w:before="9" w:line="140" w:lineRule="exact"/>
              <w:rPr>
                <w:sz w:val="15"/>
                <w:szCs w:val="15"/>
              </w:rPr>
            </w:pPr>
          </w:p>
          <w:p w:rsidR="00F57914" w:rsidRDefault="00BD08DA">
            <w:pPr>
              <w:ind w:right="42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57914">
        <w:trPr>
          <w:trHeight w:hRule="exact" w:val="463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F57914">
            <w:pPr>
              <w:spacing w:before="6" w:line="100" w:lineRule="exact"/>
              <w:rPr>
                <w:sz w:val="10"/>
                <w:szCs w:val="10"/>
              </w:rPr>
            </w:pPr>
          </w:p>
          <w:p w:rsidR="00F57914" w:rsidRDefault="00BD08DA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rtian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ton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F57914">
            <w:pPr>
              <w:spacing w:before="6" w:line="100" w:lineRule="exact"/>
              <w:rPr>
                <w:sz w:val="10"/>
                <w:szCs w:val="10"/>
              </w:rPr>
            </w:pPr>
          </w:p>
          <w:p w:rsidR="00F57914" w:rsidRDefault="00BD08DA">
            <w:pPr>
              <w:ind w:right="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7914">
        <w:trPr>
          <w:trHeight w:hRule="exact" w:val="41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ton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5"/>
              <w:ind w:right="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7914">
        <w:trPr>
          <w:trHeight w:hRule="exact" w:val="41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ton</w:t>
            </w:r>
            <w:proofErr w:type="spellEnd"/>
            <w:r>
              <w:rPr>
                <w:spacing w:val="-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6"/>
              <w:ind w:right="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7914">
        <w:trPr>
          <w:trHeight w:hRule="exact" w:val="41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lebih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ton</w:t>
            </w:r>
            <w:proofErr w:type="spellEnd"/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5"/>
              <w:ind w:right="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7914">
        <w:trPr>
          <w:trHeight w:hRule="exact" w:val="41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ton</w:t>
            </w:r>
            <w:proofErr w:type="spellEnd"/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6"/>
              <w:ind w:right="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57914">
        <w:trPr>
          <w:trHeight w:hRule="exact" w:val="41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Umu</w:t>
            </w:r>
            <w:r>
              <w:rPr>
                <w:spacing w:val="6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.........................................................................................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5"/>
              <w:ind w:right="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57914">
        <w:trPr>
          <w:trHeight w:hRule="exact" w:val="41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truk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7"/>
              <w:ind w:right="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7914">
        <w:trPr>
          <w:trHeight w:hRule="exact" w:val="41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Elem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truktur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truktur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pacing w:val="-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5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57914">
        <w:trPr>
          <w:trHeight w:hRule="exact" w:val="516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Cros</w:t>
            </w: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.............................................................................................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6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57914">
        <w:trPr>
          <w:trHeight w:hRule="exact" w:val="565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F57914">
            <w:pPr>
              <w:spacing w:before="7" w:line="140" w:lineRule="exact"/>
              <w:rPr>
                <w:sz w:val="15"/>
                <w:szCs w:val="15"/>
              </w:rPr>
            </w:pPr>
          </w:p>
          <w:p w:rsidR="00F57914" w:rsidRDefault="00BD08DA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BAB 111 </w:t>
            </w:r>
            <w:proofErr w:type="gramStart"/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BAHASAN</w:t>
            </w:r>
            <w:r>
              <w:rPr>
                <w:b/>
                <w:spacing w:val="-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F57914">
            <w:pPr>
              <w:spacing w:before="7" w:line="140" w:lineRule="exact"/>
              <w:rPr>
                <w:sz w:val="15"/>
                <w:szCs w:val="15"/>
              </w:rPr>
            </w:pPr>
          </w:p>
          <w:p w:rsidR="00F57914" w:rsidRDefault="00BD08DA">
            <w:pPr>
              <w:ind w:left="2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F57914">
        <w:trPr>
          <w:trHeight w:hRule="exact" w:val="463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F57914">
            <w:pPr>
              <w:spacing w:before="6" w:line="100" w:lineRule="exact"/>
              <w:rPr>
                <w:sz w:val="10"/>
                <w:szCs w:val="10"/>
              </w:rPr>
            </w:pPr>
          </w:p>
          <w:p w:rsidR="00F57914" w:rsidRDefault="00BD08DA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Ba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F57914">
            <w:pPr>
              <w:spacing w:before="6" w:line="100" w:lineRule="exact"/>
              <w:rPr>
                <w:sz w:val="10"/>
                <w:szCs w:val="10"/>
              </w:rPr>
            </w:pPr>
          </w:p>
          <w:p w:rsidR="00F57914" w:rsidRDefault="00BD08DA">
            <w:pPr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57914">
        <w:trPr>
          <w:trHeight w:hRule="exact" w:val="41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8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...........................................................................................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5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57914">
        <w:trPr>
          <w:trHeight w:hRule="exact" w:val="41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proofErr w:type="spellStart"/>
            <w:proofErr w:type="gramStart"/>
            <w:r>
              <w:rPr>
                <w:sz w:val="24"/>
                <w:szCs w:val="24"/>
              </w:rPr>
              <w:t>Pe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6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57914">
        <w:trPr>
          <w:trHeight w:hRule="exact" w:val="41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rhitun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tal </w:t>
            </w:r>
            <w:proofErr w:type="spellStart"/>
            <w:r>
              <w:rPr>
                <w:sz w:val="24"/>
                <w:szCs w:val="24"/>
              </w:rPr>
              <w:t>Me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Cross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5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F57914">
        <w:trPr>
          <w:trHeight w:hRule="exact" w:val="41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rhitun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tal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ot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B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7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F57914">
        <w:trPr>
          <w:trHeight w:hRule="exact" w:val="426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5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F57914" w:rsidRDefault="00F57914">
      <w:pPr>
        <w:sectPr w:rsidR="00F57914">
          <w:footerReference w:type="default" r:id="rId8"/>
          <w:pgSz w:w="11920" w:h="16840"/>
          <w:pgMar w:top="1560" w:right="1260" w:bottom="280" w:left="1680" w:header="0" w:footer="1014" w:gutter="0"/>
          <w:cols w:space="720"/>
        </w:sectPr>
      </w:pPr>
    </w:p>
    <w:p w:rsidR="00F57914" w:rsidRDefault="00F57914">
      <w:pPr>
        <w:spacing w:before="8" w:line="100" w:lineRule="exact"/>
        <w:rPr>
          <w:sz w:val="11"/>
          <w:szCs w:val="11"/>
        </w:rPr>
      </w:pPr>
    </w:p>
    <w:p w:rsidR="00F57914" w:rsidRDefault="00BD08DA">
      <w:pPr>
        <w:spacing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3.7     </w:t>
      </w:r>
      <w:r>
        <w:rPr>
          <w:spacing w:val="48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Metode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laks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rj</w:t>
      </w:r>
      <w:r>
        <w:rPr>
          <w:spacing w:val="-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truktur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tas</w:t>
      </w:r>
      <w:proofErr w:type="spellEnd"/>
      <w:r>
        <w:rPr>
          <w:spacing w:val="-4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...........    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98</w:t>
      </w:r>
    </w:p>
    <w:p w:rsidR="00F57914" w:rsidRDefault="00F57914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7225"/>
        <w:gridCol w:w="515"/>
      </w:tblGrid>
      <w:tr w:rsidR="00F57914">
        <w:trPr>
          <w:trHeight w:hRule="exact" w:val="476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69"/>
              <w:ind w:left="40" w:right="-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69"/>
              <w:ind w:left="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 </w:t>
            </w: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.............................................................................................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69"/>
              <w:ind w:left="1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F57914">
        <w:trPr>
          <w:trHeight w:hRule="exact" w:val="463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F57914">
            <w:pPr>
              <w:spacing w:before="5" w:line="100" w:lineRule="exact"/>
              <w:rPr>
                <w:sz w:val="10"/>
                <w:szCs w:val="10"/>
              </w:rPr>
            </w:pPr>
          </w:p>
          <w:p w:rsidR="00F57914" w:rsidRDefault="00BD08DA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F57914">
            <w:pPr>
              <w:spacing w:before="5" w:line="100" w:lineRule="exact"/>
              <w:rPr>
                <w:sz w:val="10"/>
                <w:szCs w:val="10"/>
              </w:rPr>
            </w:pPr>
          </w:p>
          <w:p w:rsidR="00F57914" w:rsidRDefault="00BD08DA">
            <w:pPr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................................................................................................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F57914">
            <w:pPr>
              <w:spacing w:before="5" w:line="100" w:lineRule="exact"/>
              <w:rPr>
                <w:sz w:val="10"/>
                <w:szCs w:val="10"/>
              </w:rPr>
            </w:pPr>
          </w:p>
          <w:p w:rsidR="00F57914" w:rsidRDefault="00BD08DA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F57914">
        <w:trPr>
          <w:trHeight w:hRule="exact" w:val="42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6"/>
              <w:ind w:left="184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57914" w:rsidRDefault="00BD08DA">
            <w:pPr>
              <w:spacing w:before="56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F57914" w:rsidRDefault="00F57914">
      <w:pPr>
        <w:spacing w:before="17" w:line="200" w:lineRule="exact"/>
      </w:pPr>
    </w:p>
    <w:p w:rsidR="00F57914" w:rsidRDefault="00BD08DA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  <w:r>
        <w:rPr>
          <w:b/>
          <w:spacing w:val="-3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..........................................................................................  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109</w:t>
      </w:r>
    </w:p>
    <w:p w:rsidR="00F57914" w:rsidRDefault="00F57914">
      <w:pPr>
        <w:spacing w:before="2" w:line="240" w:lineRule="exact"/>
        <w:rPr>
          <w:sz w:val="24"/>
          <w:szCs w:val="24"/>
        </w:rPr>
      </w:pPr>
    </w:p>
    <w:p w:rsidR="00F57914" w:rsidRDefault="00BD08DA">
      <w:pPr>
        <w:ind w:left="588"/>
        <w:rPr>
          <w:b/>
          <w:sz w:val="24"/>
          <w:szCs w:val="24"/>
        </w:rPr>
      </w:pP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3B2134" w:rsidRDefault="003B2134">
      <w:pPr>
        <w:ind w:left="588"/>
        <w:rPr>
          <w:b/>
          <w:sz w:val="24"/>
          <w:szCs w:val="24"/>
        </w:rPr>
      </w:pPr>
      <w:bookmarkStart w:id="0" w:name="_GoBack"/>
      <w:bookmarkEnd w:id="0"/>
    </w:p>
    <w:sectPr w:rsidR="003B2134" w:rsidSect="003B2134">
      <w:footerReference w:type="default" r:id="rId9"/>
      <w:pgSz w:w="11920" w:h="16840"/>
      <w:pgMar w:top="1560" w:right="1260" w:bottom="280" w:left="168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B1" w:rsidRDefault="006864B1">
      <w:r>
        <w:separator/>
      </w:r>
    </w:p>
  </w:endnote>
  <w:endnote w:type="continuationSeparator" w:id="0">
    <w:p w:rsidR="006864B1" w:rsidRDefault="0068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DA" w:rsidRDefault="006864B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11.35pt;margin-top:780.3pt;width:15.3pt;height:13.05pt;z-index:-26190;mso-position-horizontal-relative:page;mso-position-vertical-relative:page" filled="f" stroked="f">
          <v:textbox inset="0,0,0,0">
            <w:txbxContent>
              <w:p w:rsidR="00BD08DA" w:rsidRDefault="00BD08DA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B2134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DA" w:rsidRDefault="00BD08D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B1" w:rsidRDefault="006864B1">
      <w:r>
        <w:separator/>
      </w:r>
    </w:p>
  </w:footnote>
  <w:footnote w:type="continuationSeparator" w:id="0">
    <w:p w:rsidR="006864B1" w:rsidRDefault="0068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91077"/>
    <w:multiLevelType w:val="multilevel"/>
    <w:tmpl w:val="B2BC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7914"/>
    <w:rsid w:val="000E320D"/>
    <w:rsid w:val="003B2134"/>
    <w:rsid w:val="006864B1"/>
    <w:rsid w:val="00AD3AEA"/>
    <w:rsid w:val="00BD08DA"/>
    <w:rsid w:val="00F5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2018-05-04T03:50:00Z</dcterms:created>
  <dcterms:modified xsi:type="dcterms:W3CDTF">2018-05-04T04:14:00Z</dcterms:modified>
</cp:coreProperties>
</file>