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0" w:rsidRDefault="00FC6040">
      <w:pPr>
        <w:spacing w:line="200" w:lineRule="exact"/>
      </w:pPr>
    </w:p>
    <w:p w:rsidR="00FC6040" w:rsidRDefault="0055470F">
      <w:pPr>
        <w:spacing w:before="24"/>
        <w:ind w:left="3711" w:right="324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FC6040" w:rsidRDefault="00FC6040">
      <w:pPr>
        <w:spacing w:before="2" w:line="160" w:lineRule="exact"/>
        <w:rPr>
          <w:sz w:val="17"/>
          <w:szCs w:val="17"/>
        </w:rPr>
      </w:pPr>
    </w:p>
    <w:p w:rsidR="00FC6040" w:rsidRDefault="00FC6040">
      <w:pPr>
        <w:spacing w:line="200" w:lineRule="exact"/>
      </w:pPr>
    </w:p>
    <w:p w:rsidR="00FC6040" w:rsidRDefault="00FC6040">
      <w:pPr>
        <w:spacing w:line="200" w:lineRule="exact"/>
      </w:pPr>
    </w:p>
    <w:p w:rsidR="00FC6040" w:rsidRDefault="0055470F">
      <w:pPr>
        <w:ind w:left="588" w:right="65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588" w:right="608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588" w:right="44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588" w:right="304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</w:p>
    <w:p w:rsidR="00FC6040" w:rsidRDefault="00FC6040">
      <w:pPr>
        <w:spacing w:before="10" w:line="120" w:lineRule="exact"/>
        <w:rPr>
          <w:sz w:val="13"/>
          <w:szCs w:val="13"/>
        </w:rPr>
      </w:pPr>
    </w:p>
    <w:p w:rsidR="00FC6040" w:rsidRDefault="0055470F">
      <w:pPr>
        <w:ind w:left="588" w:right="6338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proofErr w:type="spellEnd"/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588" w:right="3379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spacing w:line="36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     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        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>N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FC6040" w:rsidRDefault="0055470F">
      <w:pPr>
        <w:spacing w:line="260" w:lineRule="exact"/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C6040" w:rsidRDefault="00FC6040">
      <w:pPr>
        <w:spacing w:before="2" w:line="140" w:lineRule="exact"/>
        <w:rPr>
          <w:sz w:val="14"/>
          <w:szCs w:val="14"/>
        </w:rPr>
      </w:pPr>
    </w:p>
    <w:p w:rsidR="00FC6040" w:rsidRDefault="0055470F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II 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TEORI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</w:t>
      </w:r>
      <w:proofErr w:type="gramEnd"/>
      <w:r>
        <w:rPr>
          <w:b/>
          <w:sz w:val="24"/>
          <w:szCs w:val="24"/>
        </w:rPr>
        <w:t xml:space="preserve">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FC6040" w:rsidRDefault="00FC6040">
      <w:pPr>
        <w:spacing w:before="4" w:line="120" w:lineRule="exact"/>
        <w:rPr>
          <w:sz w:val="13"/>
          <w:szCs w:val="13"/>
        </w:rPr>
      </w:pPr>
    </w:p>
    <w:p w:rsidR="00FC6040" w:rsidRDefault="0055470F">
      <w:pPr>
        <w:ind w:left="1721"/>
        <w:rPr>
          <w:sz w:val="24"/>
          <w:szCs w:val="24"/>
        </w:rPr>
      </w:pPr>
      <w:r>
        <w:rPr>
          <w:sz w:val="24"/>
          <w:szCs w:val="24"/>
        </w:rPr>
        <w:t>2.1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17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proofErr w:type="spellEnd"/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r>
        <w:rPr>
          <w:sz w:val="24"/>
          <w:szCs w:val="24"/>
        </w:rPr>
        <w:t>2.2.3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r>
        <w:rPr>
          <w:sz w:val="24"/>
          <w:szCs w:val="24"/>
        </w:rPr>
        <w:t>2.2.4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FC6040" w:rsidRDefault="00FC6040">
      <w:pPr>
        <w:spacing w:before="10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  <w:sectPr w:rsidR="00FC6040">
          <w:footerReference w:type="default" r:id="rId8"/>
          <w:pgSz w:w="11920" w:h="16840"/>
          <w:pgMar w:top="1560" w:right="1580" w:bottom="280" w:left="1680" w:header="0" w:footer="734" w:gutter="0"/>
          <w:cols w:space="720"/>
        </w:sectPr>
      </w:pP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2.5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dalam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FC6040" w:rsidRDefault="00FC6040">
      <w:pPr>
        <w:spacing w:line="200" w:lineRule="exact"/>
      </w:pPr>
    </w:p>
    <w:p w:rsidR="00FC6040" w:rsidRDefault="00FC6040">
      <w:pPr>
        <w:spacing w:line="200" w:lineRule="exact"/>
      </w:pPr>
    </w:p>
    <w:p w:rsidR="00FC6040" w:rsidRDefault="00FC6040">
      <w:pPr>
        <w:spacing w:before="15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574"/>
        <w:gridCol w:w="5504"/>
        <w:gridCol w:w="374"/>
      </w:tblGrid>
      <w:tr w:rsidR="00FC6040">
        <w:trPr>
          <w:trHeight w:hRule="exact" w:val="426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9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mg</w:t>
            </w:r>
            <w:proofErr w:type="spellEnd"/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C6040">
        <w:trPr>
          <w:trHeight w:hRule="exact" w:val="41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9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C6040">
        <w:trPr>
          <w:trHeight w:hRule="exact" w:val="41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9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C6040">
        <w:trPr>
          <w:trHeight w:hRule="exact" w:val="4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C6040">
        <w:trPr>
          <w:trHeight w:hRule="exact" w:val="4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C6040">
        <w:trPr>
          <w:trHeight w:hRule="exact" w:val="4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6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C6040">
        <w:trPr>
          <w:trHeight w:hRule="exact" w:val="4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sumu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C6040">
        <w:trPr>
          <w:trHeight w:hRule="exact" w:val="4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5.5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C6040">
        <w:trPr>
          <w:trHeight w:hRule="exact" w:val="41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5.6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sir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C6040">
        <w:trPr>
          <w:trHeight w:hRule="exact" w:val="426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5.7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3"/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FC6040" w:rsidRDefault="0055470F">
      <w:pPr>
        <w:spacing w:before="44"/>
        <w:ind w:left="1683" w:right="12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2.6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T.......................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spacing w:line="360" w:lineRule="auto"/>
        <w:ind w:left="2715" w:right="118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6.1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FC6040" w:rsidRDefault="0055470F">
      <w:pPr>
        <w:spacing w:before="3"/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6.2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FC6040" w:rsidRDefault="00FC6040">
      <w:pPr>
        <w:spacing w:before="10" w:line="120" w:lineRule="exact"/>
        <w:rPr>
          <w:sz w:val="13"/>
          <w:szCs w:val="13"/>
        </w:rPr>
      </w:pPr>
    </w:p>
    <w:p w:rsidR="00FC6040" w:rsidRDefault="0055470F">
      <w:pPr>
        <w:ind w:left="271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sondi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6.3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sondir</w:t>
      </w:r>
      <w:proofErr w:type="spellEnd"/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FC6040" w:rsidRDefault="00FC6040">
      <w:pPr>
        <w:spacing w:before="9" w:line="120" w:lineRule="exact"/>
        <w:rPr>
          <w:sz w:val="13"/>
          <w:szCs w:val="13"/>
        </w:rPr>
      </w:pPr>
    </w:p>
    <w:p w:rsidR="00FC6040" w:rsidRDefault="0055470F">
      <w:pPr>
        <w:ind w:left="2148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6.4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FC6040" w:rsidRDefault="00FC6040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6038"/>
        <w:gridCol w:w="444"/>
      </w:tblGrid>
      <w:tr w:rsidR="00FC6040">
        <w:trPr>
          <w:trHeight w:hRule="exact" w:val="428"/>
        </w:trPr>
        <w:tc>
          <w:tcPr>
            <w:tcW w:w="404" w:type="dxa"/>
            <w:vMerge w:val="restart"/>
            <w:tcBorders>
              <w:top w:val="nil"/>
              <w:left w:val="nil"/>
              <w:right w:val="nil"/>
            </w:tcBorders>
          </w:tcPr>
          <w:p w:rsidR="00FC6040" w:rsidRDefault="00FC6040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6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C6040">
        <w:trPr>
          <w:trHeight w:hRule="exact" w:val="414"/>
        </w:trPr>
        <w:tc>
          <w:tcPr>
            <w:tcW w:w="404" w:type="dxa"/>
            <w:vMerge/>
            <w:tcBorders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6.5 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  <w:proofErr w:type="spellEnd"/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C6040">
        <w:trPr>
          <w:trHeight w:hRule="exact" w:val="41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5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6040">
        <w:trPr>
          <w:trHeight w:hRule="exact" w:val="41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7.1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proofErr w:type="spellEnd"/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C6040">
        <w:trPr>
          <w:trHeight w:hRule="exact" w:val="41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7.2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C6040">
        <w:trPr>
          <w:trHeight w:hRule="exact" w:val="41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7.3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C6040">
        <w:trPr>
          <w:trHeight w:hRule="exact" w:val="41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2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C6040">
        <w:trPr>
          <w:trHeight w:hRule="exact" w:val="41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pek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C6040">
        <w:trPr>
          <w:trHeight w:hRule="exact" w:val="414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8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BAHASAN ...........................................................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8"/>
              <w:ind w:left="1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FC6040">
        <w:trPr>
          <w:trHeight w:hRule="exact" w:val="412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4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4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C6040">
        <w:trPr>
          <w:trHeight w:hRule="exact" w:val="414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proofErr w:type="spellStart"/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C6040">
        <w:trPr>
          <w:trHeight w:hRule="exact" w:val="828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3.3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  <w:p w:rsidR="00FC6040" w:rsidRDefault="00FC6040">
            <w:pPr>
              <w:spacing w:before="7" w:line="120" w:lineRule="exact"/>
              <w:rPr>
                <w:sz w:val="13"/>
                <w:szCs w:val="13"/>
              </w:rPr>
            </w:pPr>
          </w:p>
          <w:p w:rsidR="00FC6040" w:rsidRDefault="0055470F">
            <w:p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.1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C6040">
        <w:trPr>
          <w:trHeight w:hRule="exact" w:val="428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10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9.6.</w:t>
            </w:r>
            <w:r>
              <w:rPr>
                <w:spacing w:val="7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7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FC6040" w:rsidRDefault="00FC6040">
      <w:pPr>
        <w:sectPr w:rsidR="00FC6040">
          <w:pgSz w:w="11920" w:h="16840"/>
          <w:pgMar w:top="1560" w:right="1540" w:bottom="280" w:left="1680" w:header="0" w:footer="734" w:gutter="0"/>
          <w:cols w:space="720"/>
        </w:sectPr>
      </w:pPr>
    </w:p>
    <w:p w:rsidR="00FC6040" w:rsidRDefault="00FC6040">
      <w:pPr>
        <w:spacing w:line="200" w:lineRule="exact"/>
      </w:pPr>
    </w:p>
    <w:p w:rsidR="00FC6040" w:rsidRDefault="00FC6040">
      <w:pPr>
        <w:spacing w:line="200" w:lineRule="exact"/>
      </w:pPr>
    </w:p>
    <w:p w:rsidR="00FC6040" w:rsidRDefault="00FC6040">
      <w:pPr>
        <w:spacing w:before="15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6539"/>
        <w:gridCol w:w="463"/>
      </w:tblGrid>
      <w:tr w:rsidR="00FC6040">
        <w:trPr>
          <w:trHeight w:hRule="exact" w:val="426"/>
        </w:trPr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3.2 </w:t>
            </w:r>
            <w:proofErr w:type="spellStart"/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Mati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69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6040">
        <w:trPr>
          <w:trHeight w:hRule="exact" w:val="414"/>
        </w:trPr>
        <w:tc>
          <w:tcPr>
            <w:tcW w:w="1017" w:type="dxa"/>
            <w:vMerge/>
            <w:tcBorders>
              <w:left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3.3.3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</w:t>
            </w:r>
            <w:proofErr w:type="spellEnd"/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6040">
        <w:trPr>
          <w:trHeight w:hRule="exact" w:val="414"/>
        </w:trPr>
        <w:tc>
          <w:tcPr>
            <w:tcW w:w="1017" w:type="dxa"/>
            <w:vMerge/>
            <w:tcBorders>
              <w:left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.4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</w:t>
            </w:r>
            <w:r>
              <w:rPr>
                <w:spacing w:val="13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C6040">
        <w:trPr>
          <w:trHeight w:hRule="exact" w:val="414"/>
        </w:trPr>
        <w:tc>
          <w:tcPr>
            <w:tcW w:w="1017" w:type="dxa"/>
            <w:vMerge/>
            <w:tcBorders>
              <w:left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rhitun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kung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C6040">
        <w:trPr>
          <w:trHeight w:hRule="exact" w:val="416"/>
        </w:trPr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6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C6040">
        <w:trPr>
          <w:trHeight w:hRule="exact" w:val="41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8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AB IV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8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8"/>
              <w:ind w:left="1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C6040">
        <w:trPr>
          <w:trHeight w:hRule="exact" w:val="41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4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spellEnd"/>
            <w:proofErr w:type="gram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4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C6040">
        <w:trPr>
          <w:trHeight w:hRule="exact" w:val="42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FC6040"/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C6040" w:rsidRDefault="0055470F">
            <w:pPr>
              <w:spacing w:before="55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FC6040" w:rsidRDefault="0055470F">
      <w:pPr>
        <w:spacing w:before="49"/>
        <w:ind w:left="588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proofErr w:type="spellEnd"/>
    </w:p>
    <w:p w:rsidR="00FC6040" w:rsidRDefault="00FC6040">
      <w:pPr>
        <w:spacing w:before="7" w:line="120" w:lineRule="exact"/>
        <w:rPr>
          <w:sz w:val="13"/>
          <w:szCs w:val="13"/>
        </w:rPr>
      </w:pPr>
    </w:p>
    <w:p w:rsidR="00FC6040" w:rsidRDefault="0055470F">
      <w:pPr>
        <w:ind w:left="58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:rsidR="00BB09E2" w:rsidRDefault="00BB09E2">
      <w:pPr>
        <w:ind w:left="588"/>
        <w:rPr>
          <w:b/>
          <w:sz w:val="24"/>
          <w:szCs w:val="24"/>
        </w:rPr>
      </w:pPr>
    </w:p>
    <w:p w:rsidR="00BB09E2" w:rsidRDefault="00BB09E2">
      <w:pPr>
        <w:ind w:left="588"/>
        <w:rPr>
          <w:b/>
          <w:sz w:val="24"/>
          <w:szCs w:val="24"/>
        </w:rPr>
      </w:pPr>
      <w:bookmarkStart w:id="0" w:name="_GoBack"/>
      <w:bookmarkEnd w:id="0"/>
    </w:p>
    <w:sectPr w:rsidR="00BB09E2" w:rsidSect="00BB09E2">
      <w:pgSz w:w="11920" w:h="16840"/>
      <w:pgMar w:top="1560" w:right="1540" w:bottom="280" w:left="16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F" w:rsidRDefault="0055470F">
      <w:r>
        <w:separator/>
      </w:r>
    </w:p>
  </w:endnote>
  <w:endnote w:type="continuationSeparator" w:id="0">
    <w:p w:rsidR="0055470F" w:rsidRDefault="0055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40" w:rsidRDefault="005547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55pt;margin-top:794.25pt;width:9.3pt;height:13.05pt;z-index:-251658752;mso-position-horizontal-relative:page;mso-position-vertical-relative:page" filled="f" stroked="f">
          <v:textbox inset="0,0,0,0">
            <w:txbxContent>
              <w:p w:rsidR="00FC6040" w:rsidRDefault="0055470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ix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F" w:rsidRDefault="0055470F">
      <w:r>
        <w:separator/>
      </w:r>
    </w:p>
  </w:footnote>
  <w:footnote w:type="continuationSeparator" w:id="0">
    <w:p w:rsidR="0055470F" w:rsidRDefault="0055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3C3"/>
    <w:multiLevelType w:val="multilevel"/>
    <w:tmpl w:val="F342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040"/>
    <w:rsid w:val="0055470F"/>
    <w:rsid w:val="00BB09E2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2018-05-04T06:14:00Z</dcterms:created>
  <dcterms:modified xsi:type="dcterms:W3CDTF">2018-05-04T06:15:00Z</dcterms:modified>
</cp:coreProperties>
</file>