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7F" w:rsidRDefault="0034067F">
      <w:pPr>
        <w:spacing w:before="3" w:line="120" w:lineRule="exact"/>
        <w:rPr>
          <w:sz w:val="12"/>
          <w:szCs w:val="12"/>
        </w:rPr>
      </w:pPr>
    </w:p>
    <w:p w:rsidR="0034067F" w:rsidRDefault="00324D46">
      <w:pPr>
        <w:spacing w:line="359" w:lineRule="auto"/>
        <w:ind w:left="3744" w:right="3276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34067F" w:rsidRDefault="0034067F">
      <w:pPr>
        <w:spacing w:line="200" w:lineRule="exact"/>
      </w:pPr>
    </w:p>
    <w:p w:rsidR="0034067F" w:rsidRDefault="0034067F">
      <w:pPr>
        <w:spacing w:line="220" w:lineRule="exact"/>
        <w:rPr>
          <w:sz w:val="22"/>
          <w:szCs w:val="22"/>
        </w:rPr>
      </w:pPr>
    </w:p>
    <w:p w:rsidR="0034067F" w:rsidRDefault="00324D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spacing w:line="360" w:lineRule="auto"/>
        <w:ind w:left="588" w:right="75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rsitektur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struktur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Kota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nonmedis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obund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34067F" w:rsidRDefault="0034067F">
      <w:pPr>
        <w:spacing w:before="5" w:line="160" w:lineRule="exact"/>
        <w:rPr>
          <w:sz w:val="16"/>
          <w:szCs w:val="16"/>
        </w:rPr>
      </w:pPr>
    </w:p>
    <w:p w:rsidR="0034067F" w:rsidRDefault="00324D46">
      <w:pPr>
        <w:spacing w:line="360" w:lineRule="auto"/>
        <w:ind w:left="588" w:right="73" w:firstLine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up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34067F" w:rsidRDefault="0034067F">
      <w:pPr>
        <w:spacing w:before="5" w:line="160" w:lineRule="exact"/>
        <w:rPr>
          <w:sz w:val="16"/>
          <w:szCs w:val="16"/>
        </w:rPr>
      </w:pPr>
    </w:p>
    <w:p w:rsidR="0034067F" w:rsidRDefault="00324D46">
      <w:pPr>
        <w:spacing w:line="359" w:lineRule="auto"/>
        <w:ind w:left="588" w:right="75" w:firstLine="566"/>
        <w:jc w:val="both"/>
        <w:rPr>
          <w:sz w:val="24"/>
          <w:szCs w:val="24"/>
        </w:rPr>
        <w:sectPr w:rsidR="0034067F">
          <w:footerReference w:type="default" r:id="rId8"/>
          <w:pgSz w:w="11920" w:h="16840"/>
          <w:pgMar w:top="1560" w:right="1300" w:bottom="280" w:left="1680" w:header="0" w:footer="1000" w:gutter="0"/>
          <w:pgNumType w:start="1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obund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obund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</w:t>
      </w:r>
      <w:r>
        <w:rPr>
          <w:spacing w:val="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inap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pompa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to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let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lob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ft.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842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rFonts w:ascii="Agency FB" w:eastAsia="Agency FB" w:hAnsi="Agency FB" w:cs="Agency FB"/>
          <w:spacing w:val="7"/>
          <w:sz w:val="24"/>
          <w:szCs w:val="24"/>
        </w:rPr>
        <w:t>²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obund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mposit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</w:p>
    <w:p w:rsidR="0034067F" w:rsidRDefault="0034067F">
      <w:pPr>
        <w:spacing w:before="3" w:line="120" w:lineRule="exact"/>
        <w:rPr>
          <w:sz w:val="12"/>
          <w:szCs w:val="12"/>
        </w:rPr>
      </w:pPr>
    </w:p>
    <w:p w:rsidR="0034067F" w:rsidRDefault="00324D46">
      <w:pPr>
        <w:spacing w:line="359" w:lineRule="auto"/>
        <w:ind w:left="588" w:right="75" w:firstLine="566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“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RSUD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ayan</w:t>
      </w:r>
      <w:proofErr w:type="spellEnd"/>
      <w:r>
        <w:rPr>
          <w:b/>
          <w:sz w:val="24"/>
          <w:szCs w:val="24"/>
        </w:rPr>
        <w:t xml:space="preserve"> To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ota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ot</w:t>
      </w:r>
      <w:r>
        <w:rPr>
          <w:b/>
          <w:spacing w:val="1"/>
          <w:sz w:val="24"/>
          <w:szCs w:val="24"/>
        </w:rPr>
        <w:t>amub</w:t>
      </w:r>
      <w:r>
        <w:rPr>
          <w:b/>
          <w:sz w:val="24"/>
          <w:szCs w:val="24"/>
        </w:rPr>
        <w:t>ag</w:t>
      </w:r>
      <w:r>
        <w:rPr>
          <w:b/>
          <w:spacing w:val="4"/>
          <w:sz w:val="24"/>
          <w:szCs w:val="24"/>
        </w:rPr>
        <w:t>u</w:t>
      </w:r>
      <w:proofErr w:type="spellEnd"/>
      <w:r>
        <w:rPr>
          <w:b/>
          <w:spacing w:val="-1"/>
          <w:sz w:val="24"/>
          <w:szCs w:val="24"/>
        </w:rPr>
        <w:t>-S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a”.</w:t>
      </w:r>
      <w:r>
        <w:rPr>
          <w:b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4067F" w:rsidRDefault="0034067F">
      <w:pPr>
        <w:spacing w:line="200" w:lineRule="exact"/>
      </w:pPr>
    </w:p>
    <w:p w:rsidR="0034067F" w:rsidRDefault="0034067F">
      <w:pPr>
        <w:spacing w:before="19" w:line="200" w:lineRule="exact"/>
      </w:pPr>
    </w:p>
    <w:p w:rsidR="0034067F" w:rsidRDefault="00324D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34067F" w:rsidRDefault="0034067F">
      <w:pPr>
        <w:spacing w:before="10" w:line="120" w:lineRule="exact"/>
        <w:rPr>
          <w:sz w:val="13"/>
          <w:szCs w:val="13"/>
        </w:rPr>
      </w:pPr>
    </w:p>
    <w:p w:rsidR="0034067F" w:rsidRDefault="00324D46">
      <w:pPr>
        <w:ind w:left="1117" w:right="205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proofErr w:type="spellEnd"/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ind w:left="1721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bound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k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?</w:t>
      </w:r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?</w:t>
      </w:r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spacing w:line="359" w:lineRule="auto"/>
        <w:ind w:left="1721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>?</w:t>
      </w:r>
    </w:p>
    <w:p w:rsidR="0034067F" w:rsidRDefault="0034067F">
      <w:pPr>
        <w:spacing w:line="200" w:lineRule="exact"/>
      </w:pPr>
    </w:p>
    <w:p w:rsidR="0034067F" w:rsidRDefault="0034067F">
      <w:pPr>
        <w:spacing w:before="1" w:line="220" w:lineRule="exact"/>
        <w:rPr>
          <w:sz w:val="22"/>
          <w:szCs w:val="22"/>
        </w:rPr>
      </w:pPr>
    </w:p>
    <w:p w:rsidR="0034067F" w:rsidRDefault="00324D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spacing w:line="359" w:lineRule="auto"/>
        <w:ind w:left="1721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mesh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34067F" w:rsidRDefault="00324D46">
      <w:pPr>
        <w:spacing w:before="5"/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ind w:left="1721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bound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k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>.</w:t>
      </w:r>
    </w:p>
    <w:p w:rsidR="0034067F" w:rsidRDefault="0034067F">
      <w:pPr>
        <w:spacing w:before="2" w:line="140" w:lineRule="exact"/>
        <w:rPr>
          <w:sz w:val="15"/>
          <w:szCs w:val="15"/>
        </w:rPr>
      </w:pPr>
    </w:p>
    <w:p w:rsidR="0034067F" w:rsidRDefault="0034067F">
      <w:pPr>
        <w:spacing w:line="200" w:lineRule="exact"/>
      </w:pPr>
    </w:p>
    <w:p w:rsidR="0034067F" w:rsidRDefault="0034067F">
      <w:pPr>
        <w:spacing w:line="200" w:lineRule="exact"/>
      </w:pPr>
    </w:p>
    <w:p w:rsidR="0034067F" w:rsidRDefault="00324D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34067F" w:rsidRDefault="0034067F">
      <w:pPr>
        <w:spacing w:before="10" w:line="120" w:lineRule="exact"/>
        <w:rPr>
          <w:sz w:val="13"/>
          <w:szCs w:val="13"/>
        </w:rPr>
      </w:pPr>
    </w:p>
    <w:p w:rsidR="0034067F" w:rsidRDefault="00324D46">
      <w:pPr>
        <w:spacing w:line="359" w:lineRule="auto"/>
        <w:ind w:left="1308" w:right="76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</w:p>
    <w:p w:rsidR="0034067F" w:rsidRDefault="00324D46">
      <w:pPr>
        <w:spacing w:before="6" w:line="359" w:lineRule="auto"/>
        <w:ind w:left="1668" w:right="76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mesh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34067F" w:rsidRDefault="00324D46">
      <w:pPr>
        <w:tabs>
          <w:tab w:val="left" w:pos="1720"/>
        </w:tabs>
        <w:spacing w:before="7" w:line="359" w:lineRule="auto"/>
        <w:ind w:left="1668" w:right="77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lantai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34067F" w:rsidRDefault="00324D46">
      <w:pPr>
        <w:spacing w:before="7"/>
        <w:ind w:left="1308"/>
        <w:rPr>
          <w:sz w:val="24"/>
          <w:szCs w:val="24"/>
        </w:rPr>
        <w:sectPr w:rsidR="0034067F">
          <w:pgSz w:w="11920" w:h="16840"/>
          <w:pgMar w:top="1560" w:right="1300" w:bottom="280" w:left="1680" w:header="0" w:footer="1000" w:gutter="0"/>
          <w:cols w:space="720"/>
        </w:sect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>.</w:t>
      </w:r>
    </w:p>
    <w:p w:rsidR="0034067F" w:rsidRDefault="0034067F">
      <w:pPr>
        <w:spacing w:before="3" w:line="120" w:lineRule="exact"/>
        <w:rPr>
          <w:sz w:val="12"/>
          <w:szCs w:val="12"/>
        </w:rPr>
      </w:pPr>
    </w:p>
    <w:p w:rsidR="0034067F" w:rsidRDefault="00324D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spacing w:line="360" w:lineRule="auto"/>
        <w:ind w:left="1308"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34067F" w:rsidRDefault="00324D46">
      <w:pPr>
        <w:spacing w:before="6" w:line="360" w:lineRule="auto"/>
        <w:ind w:left="2007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tur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proofErr w:type="spellStart"/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ustus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6.</w:t>
      </w:r>
      <w:proofErr w:type="gramEnd"/>
    </w:p>
    <w:p w:rsidR="0034067F" w:rsidRDefault="00324D46">
      <w:pPr>
        <w:spacing w:before="4" w:line="360" w:lineRule="auto"/>
        <w:ind w:left="202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4067F" w:rsidRDefault="00324D46">
      <w:pPr>
        <w:spacing w:before="6" w:line="359" w:lineRule="auto"/>
        <w:ind w:left="2028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</w:p>
    <w:p w:rsidR="0034067F" w:rsidRDefault="0034067F">
      <w:pPr>
        <w:spacing w:line="200" w:lineRule="exact"/>
      </w:pPr>
    </w:p>
    <w:p w:rsidR="0034067F" w:rsidRDefault="0034067F">
      <w:pPr>
        <w:spacing w:line="220" w:lineRule="exact"/>
        <w:rPr>
          <w:sz w:val="22"/>
          <w:szCs w:val="22"/>
        </w:rPr>
      </w:pPr>
    </w:p>
    <w:p w:rsidR="0034067F" w:rsidRDefault="00324D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spacing w:line="360" w:lineRule="auto"/>
        <w:ind w:left="588" w:right="81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4067F" w:rsidRDefault="00324D46">
      <w:pPr>
        <w:spacing w:before="3"/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spacing w:line="360" w:lineRule="auto"/>
        <w:ind w:left="2148" w:right="7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4067F" w:rsidRDefault="0034067F">
      <w:pPr>
        <w:spacing w:before="7" w:line="160" w:lineRule="exact"/>
        <w:rPr>
          <w:sz w:val="16"/>
          <w:szCs w:val="16"/>
        </w:rPr>
      </w:pPr>
    </w:p>
    <w:p w:rsidR="0034067F" w:rsidRDefault="00324D46">
      <w:pPr>
        <w:ind w:left="1308" w:right="433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spacing w:line="361" w:lineRule="auto"/>
        <w:ind w:left="2148" w:right="75" w:firstLine="7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4067F" w:rsidRDefault="00324D46">
      <w:pPr>
        <w:spacing w:before="2"/>
        <w:ind w:left="1308" w:right="494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AN</w:t>
      </w:r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spacing w:line="359" w:lineRule="auto"/>
        <w:ind w:left="2148" w:right="7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34067F" w:rsidRDefault="00324D46">
      <w:pPr>
        <w:spacing w:before="7"/>
        <w:ind w:left="1308" w:right="551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spacing w:line="359" w:lineRule="auto"/>
        <w:ind w:left="2148" w:right="7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34067F" w:rsidRDefault="00324D46">
      <w:pPr>
        <w:spacing w:before="7"/>
        <w:ind w:left="1308" w:right="545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34067F" w:rsidRDefault="0034067F">
      <w:pPr>
        <w:spacing w:before="7" w:line="120" w:lineRule="exact"/>
        <w:rPr>
          <w:sz w:val="13"/>
          <w:szCs w:val="13"/>
        </w:rPr>
      </w:pPr>
    </w:p>
    <w:p w:rsidR="0034067F" w:rsidRDefault="00324D46">
      <w:pPr>
        <w:ind w:left="2148" w:right="1307"/>
        <w:jc w:val="both"/>
        <w:rPr>
          <w:sz w:val="24"/>
          <w:szCs w:val="24"/>
        </w:rPr>
        <w:sectPr w:rsidR="0034067F">
          <w:pgSz w:w="11920" w:h="16840"/>
          <w:pgMar w:top="1560" w:right="1300" w:bottom="280" w:left="1680" w:header="0" w:footer="1000" w:gutter="0"/>
          <w:cols w:space="720"/>
        </w:sect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34067F" w:rsidRDefault="0034067F">
      <w:pPr>
        <w:spacing w:before="6" w:line="100" w:lineRule="exact"/>
        <w:rPr>
          <w:sz w:val="10"/>
          <w:szCs w:val="10"/>
        </w:rPr>
      </w:pPr>
    </w:p>
    <w:p w:rsidR="0034067F" w:rsidRDefault="0034067F">
      <w:pPr>
        <w:spacing w:line="200" w:lineRule="exact"/>
      </w:pPr>
    </w:p>
    <w:p w:rsidR="0034067F" w:rsidRDefault="0034067F">
      <w:pPr>
        <w:spacing w:line="200" w:lineRule="exact"/>
      </w:pPr>
    </w:p>
    <w:p w:rsidR="0034067F" w:rsidRDefault="00324D46">
      <w:pPr>
        <w:spacing w:before="29"/>
        <w:ind w:left="130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N-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4067F" w:rsidRDefault="0034067F">
      <w:pPr>
        <w:spacing w:before="9" w:line="120" w:lineRule="exact"/>
        <w:rPr>
          <w:sz w:val="13"/>
          <w:szCs w:val="13"/>
        </w:rPr>
      </w:pPr>
    </w:p>
    <w:p w:rsidR="0034067F" w:rsidRDefault="00324D46">
      <w:pPr>
        <w:spacing w:line="359" w:lineRule="auto"/>
        <w:ind w:left="2148" w:right="81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656D35" w:rsidRDefault="00656D35">
      <w:pPr>
        <w:spacing w:line="359" w:lineRule="auto"/>
        <w:ind w:left="2148" w:right="81"/>
        <w:rPr>
          <w:sz w:val="24"/>
          <w:szCs w:val="24"/>
        </w:rPr>
      </w:pPr>
      <w:bookmarkStart w:id="0" w:name="_GoBack"/>
      <w:bookmarkEnd w:id="0"/>
    </w:p>
    <w:sectPr w:rsidR="00656D35" w:rsidSect="00656D35">
      <w:pgSz w:w="11920" w:h="16840"/>
      <w:pgMar w:top="1560" w:right="1300" w:bottom="28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46" w:rsidRDefault="00324D46">
      <w:r>
        <w:separator/>
      </w:r>
    </w:p>
  </w:endnote>
  <w:endnote w:type="continuationSeparator" w:id="0">
    <w:p w:rsidR="00324D46" w:rsidRDefault="0032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7F" w:rsidRDefault="00324D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35pt;margin-top:780.9pt;width:15.3pt;height:13.05pt;z-index:-6103;mso-position-horizontal-relative:page;mso-position-vertical-relative:page" filled="f" stroked="f">
          <v:textbox inset="0,0,0,0">
            <w:txbxContent>
              <w:p w:rsidR="0034067F" w:rsidRDefault="00324D4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56D3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46" w:rsidRDefault="00324D46">
      <w:r>
        <w:separator/>
      </w:r>
    </w:p>
  </w:footnote>
  <w:footnote w:type="continuationSeparator" w:id="0">
    <w:p w:rsidR="00324D46" w:rsidRDefault="0032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69FE"/>
    <w:multiLevelType w:val="multilevel"/>
    <w:tmpl w:val="06C8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067F"/>
    <w:rsid w:val="00324D46"/>
    <w:rsid w:val="0034067F"/>
    <w:rsid w:val="006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2018-05-09T02:16:00Z</dcterms:created>
  <dcterms:modified xsi:type="dcterms:W3CDTF">2018-05-09T02:17:00Z</dcterms:modified>
</cp:coreProperties>
</file>