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6C" w:rsidRDefault="001C646C">
      <w:pPr>
        <w:spacing w:line="200" w:lineRule="exact"/>
      </w:pPr>
    </w:p>
    <w:p w:rsidR="001C646C" w:rsidRDefault="001C646C">
      <w:pPr>
        <w:spacing w:before="18" w:line="220" w:lineRule="exact"/>
        <w:rPr>
          <w:sz w:val="22"/>
          <w:szCs w:val="22"/>
        </w:rPr>
      </w:pPr>
    </w:p>
    <w:p w:rsidR="001C646C" w:rsidRDefault="001C646C">
      <w:pPr>
        <w:spacing w:line="200" w:lineRule="exact"/>
        <w:sectPr w:rsidR="001C646C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</w:p>
    <w:p w:rsidR="001C646C" w:rsidRDefault="001C646C">
      <w:pPr>
        <w:spacing w:before="3" w:line="100" w:lineRule="exact"/>
        <w:rPr>
          <w:sz w:val="10"/>
          <w:szCs w:val="10"/>
        </w:rPr>
      </w:pPr>
    </w:p>
    <w:p w:rsidR="001C646C" w:rsidRDefault="001C646C">
      <w:pPr>
        <w:spacing w:line="200" w:lineRule="exact"/>
      </w:pPr>
    </w:p>
    <w:p w:rsidR="001C646C" w:rsidRDefault="001C646C">
      <w:pPr>
        <w:spacing w:line="200" w:lineRule="exact"/>
      </w:pPr>
    </w:p>
    <w:p w:rsidR="001C646C" w:rsidRDefault="00DB278E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spacing w:line="260" w:lineRule="exact"/>
        <w:ind w:left="588" w:right="-56"/>
        <w:rPr>
          <w:sz w:val="24"/>
          <w:szCs w:val="24"/>
        </w:rPr>
      </w:pPr>
      <w:proofErr w:type="spellStart"/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Pe</w:t>
      </w:r>
      <w:r>
        <w:rPr>
          <w:spacing w:val="1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</w:p>
    <w:p w:rsidR="001C646C" w:rsidRDefault="00DB278E">
      <w:pPr>
        <w:spacing w:before="24"/>
        <w:rPr>
          <w:sz w:val="28"/>
          <w:szCs w:val="28"/>
        </w:rPr>
        <w:sectPr w:rsidR="001C646C">
          <w:type w:val="continuous"/>
          <w:pgSz w:w="11920" w:h="16840"/>
          <w:pgMar w:top="4120" w:right="1580" w:bottom="280" w:left="1680" w:header="720" w:footer="720" w:gutter="0"/>
          <w:cols w:num="2" w:space="720" w:equalWidth="0">
            <w:col w:w="2525" w:space="1369"/>
            <w:col w:w="4766"/>
          </w:cols>
        </w:sectPr>
      </w:pPr>
      <w:r>
        <w:br w:type="column"/>
      </w:r>
      <w:r>
        <w:rPr>
          <w:b/>
          <w:spacing w:val="-1"/>
          <w:sz w:val="28"/>
          <w:szCs w:val="28"/>
        </w:rPr>
        <w:lastRenderedPageBreak/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1C646C" w:rsidRDefault="001C646C">
      <w:pPr>
        <w:spacing w:before="2" w:line="140" w:lineRule="exact"/>
        <w:rPr>
          <w:sz w:val="14"/>
          <w:szCs w:val="14"/>
        </w:rPr>
      </w:pPr>
    </w:p>
    <w:p w:rsidR="001C646C" w:rsidRDefault="00DB278E">
      <w:pPr>
        <w:ind w:left="58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  <w:proofErr w:type="spellEnd"/>
    </w:p>
    <w:p w:rsidR="001C646C" w:rsidRDefault="001C646C">
      <w:pPr>
        <w:spacing w:before="10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spacing w:line="360" w:lineRule="auto"/>
        <w:ind w:left="588" w:right="6545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1C646C" w:rsidRDefault="00DB278E">
      <w:pPr>
        <w:spacing w:before="6" w:line="360" w:lineRule="auto"/>
        <w:ind w:left="588" w:right="594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1C646C" w:rsidRDefault="00DB278E">
      <w:pPr>
        <w:spacing w:before="4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C646C" w:rsidRDefault="001C646C">
      <w:pPr>
        <w:spacing w:before="10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Tujua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sz w:val="24"/>
          <w:szCs w:val="24"/>
        </w:rPr>
        <w:t>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ASAR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2.6 Volume </w:t>
      </w:r>
      <w:proofErr w:type="spellStart"/>
      <w:r>
        <w:rPr>
          <w:sz w:val="24"/>
          <w:szCs w:val="24"/>
        </w:rPr>
        <w:t>Pek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8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2.9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8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proofErr w:type="spellStart"/>
      <w:r>
        <w:rPr>
          <w:sz w:val="24"/>
          <w:szCs w:val="24"/>
        </w:rPr>
        <w:t>Tumpuan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2.11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11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  <w:sectPr w:rsidR="001C646C">
          <w:type w:val="continuous"/>
          <w:pgSz w:w="11920" w:h="16840"/>
          <w:pgMar w:top="4120" w:right="15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2.12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1C646C" w:rsidRDefault="001C646C">
      <w:pPr>
        <w:spacing w:before="8" w:line="100" w:lineRule="exact"/>
        <w:rPr>
          <w:sz w:val="11"/>
          <w:szCs w:val="11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2.12.1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proofErr w:type="spellEnd"/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13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2.14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2.15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sional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2.16 </w:t>
      </w:r>
      <w:proofErr w:type="spellStart"/>
      <w:r>
        <w:rPr>
          <w:sz w:val="24"/>
          <w:szCs w:val="24"/>
        </w:rPr>
        <w:t>Rumus</w:t>
      </w:r>
      <w:proofErr w:type="spellEnd"/>
      <w:r>
        <w:rPr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proofErr w:type="gramEnd"/>
      <w:r>
        <w:rPr>
          <w:sz w:val="24"/>
          <w:szCs w:val="24"/>
        </w:rPr>
        <w:t>15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2.17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2.17.1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pacing w:val="11"/>
          <w:sz w:val="24"/>
          <w:szCs w:val="24"/>
        </w:rPr>
        <w:t>k</w:t>
      </w:r>
      <w:r>
        <w:rPr>
          <w:sz w:val="24"/>
          <w:szCs w:val="24"/>
        </w:rPr>
        <w:t>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18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2.18 </w:t>
      </w:r>
      <w:proofErr w:type="spell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mesh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19</w:t>
      </w:r>
    </w:p>
    <w:p w:rsidR="001C646C" w:rsidRDefault="001C646C">
      <w:pPr>
        <w:spacing w:before="10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2.19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22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2.19.1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proofErr w:type="gramEnd"/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22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2.19.2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Hidup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23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>3.1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26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27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Volume </w:t>
      </w:r>
      <w:proofErr w:type="spellStart"/>
      <w:r>
        <w:rPr>
          <w:sz w:val="24"/>
          <w:szCs w:val="24"/>
        </w:rPr>
        <w:t>Pek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iona</w:t>
      </w:r>
      <w:r>
        <w:rPr>
          <w:spacing w:val="2"/>
          <w:sz w:val="24"/>
          <w:szCs w:val="24"/>
        </w:rPr>
        <w:t>l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62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</w:t>
      </w:r>
      <w:r>
        <w:rPr>
          <w:spacing w:val="1"/>
          <w:sz w:val="24"/>
          <w:szCs w:val="24"/>
        </w:rPr>
        <w:t>h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64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65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3.9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67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3.10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68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3.11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ntai</w:t>
      </w:r>
      <w:proofErr w:type="spellEnd"/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69</w:t>
      </w:r>
    </w:p>
    <w:p w:rsidR="001C646C" w:rsidRDefault="001C646C">
      <w:pPr>
        <w:spacing w:before="10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72</w:t>
      </w:r>
    </w:p>
    <w:p w:rsidR="001C646C" w:rsidRDefault="001C646C">
      <w:pPr>
        <w:spacing w:before="9" w:line="120" w:lineRule="exact"/>
        <w:rPr>
          <w:sz w:val="13"/>
          <w:szCs w:val="13"/>
        </w:rPr>
      </w:pPr>
    </w:p>
    <w:p w:rsidR="001C646C" w:rsidRDefault="00DB278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72</w:t>
      </w:r>
    </w:p>
    <w:p w:rsidR="001C646C" w:rsidRDefault="001C646C">
      <w:pPr>
        <w:spacing w:before="7" w:line="120" w:lineRule="exact"/>
        <w:rPr>
          <w:sz w:val="13"/>
          <w:szCs w:val="13"/>
        </w:rPr>
      </w:pPr>
    </w:p>
    <w:p w:rsidR="001C646C" w:rsidRDefault="00DB278E">
      <w:pPr>
        <w:spacing w:line="360" w:lineRule="auto"/>
        <w:ind w:left="588" w:right="571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REFE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367A86" w:rsidRDefault="00367A86">
      <w:pPr>
        <w:spacing w:line="360" w:lineRule="auto"/>
        <w:ind w:left="588" w:right="5715"/>
        <w:rPr>
          <w:sz w:val="24"/>
          <w:szCs w:val="24"/>
        </w:rPr>
      </w:pPr>
      <w:bookmarkStart w:id="0" w:name="_GoBack"/>
      <w:bookmarkEnd w:id="0"/>
    </w:p>
    <w:sectPr w:rsidR="00367A86" w:rsidSect="00367A86">
      <w:headerReference w:type="default" r:id="rId9"/>
      <w:pgSz w:w="11920" w:h="16840"/>
      <w:pgMar w:top="1560" w:right="15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0C" w:rsidRDefault="00E62F0C">
      <w:r>
        <w:separator/>
      </w:r>
    </w:p>
  </w:endnote>
  <w:endnote w:type="continuationSeparator" w:id="0">
    <w:p w:rsidR="00E62F0C" w:rsidRDefault="00E6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0C" w:rsidRDefault="00E62F0C">
      <w:r>
        <w:separator/>
      </w:r>
    </w:p>
  </w:footnote>
  <w:footnote w:type="continuationSeparator" w:id="0">
    <w:p w:rsidR="00E62F0C" w:rsidRDefault="00E6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6C" w:rsidRDefault="001C646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6C" w:rsidRDefault="001C646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C4D"/>
    <w:multiLevelType w:val="multilevel"/>
    <w:tmpl w:val="36FC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646C"/>
    <w:rsid w:val="00046ACA"/>
    <w:rsid w:val="001C646C"/>
    <w:rsid w:val="00367A86"/>
    <w:rsid w:val="00DB278E"/>
    <w:rsid w:val="00E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7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86"/>
  </w:style>
  <w:style w:type="paragraph" w:styleId="Footer">
    <w:name w:val="footer"/>
    <w:basedOn w:val="Normal"/>
    <w:link w:val="FooterChar"/>
    <w:uiPriority w:val="99"/>
    <w:unhideWhenUsed/>
    <w:rsid w:val="0036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7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86"/>
  </w:style>
  <w:style w:type="paragraph" w:styleId="Footer">
    <w:name w:val="footer"/>
    <w:basedOn w:val="Normal"/>
    <w:link w:val="FooterChar"/>
    <w:uiPriority w:val="99"/>
    <w:unhideWhenUsed/>
    <w:rsid w:val="0036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2018-05-09T02:49:00Z</dcterms:created>
  <dcterms:modified xsi:type="dcterms:W3CDTF">2018-05-09T02:56:00Z</dcterms:modified>
</cp:coreProperties>
</file>