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0" w:rsidRDefault="00F82D30">
      <w:pPr>
        <w:spacing w:before="9" w:line="160" w:lineRule="exact"/>
        <w:rPr>
          <w:sz w:val="17"/>
          <w:szCs w:val="17"/>
        </w:rPr>
      </w:pPr>
    </w:p>
    <w:p w:rsidR="00F82D30" w:rsidRDefault="00F82D30">
      <w:pPr>
        <w:spacing w:before="3" w:line="120" w:lineRule="exact"/>
        <w:rPr>
          <w:sz w:val="12"/>
          <w:szCs w:val="12"/>
        </w:rPr>
      </w:pPr>
    </w:p>
    <w:p w:rsidR="00F82D30" w:rsidRDefault="00F82D30">
      <w:pPr>
        <w:spacing w:before="3" w:line="120" w:lineRule="exact"/>
        <w:rPr>
          <w:sz w:val="12"/>
          <w:szCs w:val="12"/>
        </w:rPr>
      </w:pPr>
    </w:p>
    <w:p w:rsidR="00F82D30" w:rsidRDefault="00312539">
      <w:pPr>
        <w:ind w:left="4336" w:right="38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F82D30" w:rsidRDefault="00F82D30">
      <w:pPr>
        <w:spacing w:before="9" w:line="180" w:lineRule="exact"/>
        <w:rPr>
          <w:sz w:val="19"/>
          <w:szCs w:val="19"/>
        </w:rPr>
      </w:pPr>
    </w:p>
    <w:p w:rsidR="00F82D30" w:rsidRDefault="00312539">
      <w:pPr>
        <w:spacing w:line="260" w:lineRule="exact"/>
        <w:ind w:left="3726" w:right="3259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F82D30">
      <w:pPr>
        <w:spacing w:before="7" w:line="200" w:lineRule="exact"/>
      </w:pPr>
    </w:p>
    <w:p w:rsidR="00F82D30" w:rsidRDefault="0031253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F82D30" w:rsidRDefault="00F82D30">
      <w:pPr>
        <w:spacing w:before="14" w:line="200" w:lineRule="exact"/>
      </w:pPr>
    </w:p>
    <w:p w:rsidR="00F82D30" w:rsidRDefault="00312539">
      <w:pPr>
        <w:spacing w:line="360" w:lineRule="auto"/>
        <w:ind w:left="588" w:right="73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Order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owner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change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order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2D30" w:rsidRDefault="00312539">
      <w:pPr>
        <w:spacing w:before="83" w:line="360" w:lineRule="auto"/>
        <w:ind w:left="588" w:right="75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lump</w:t>
      </w:r>
      <w:r>
        <w:rPr>
          <w:i/>
          <w:spacing w:val="2"/>
          <w:sz w:val="24"/>
          <w:szCs w:val="24"/>
        </w:rPr>
        <w:t xml:space="preserve"> s</w:t>
      </w:r>
      <w:r>
        <w:rPr>
          <w:i/>
          <w:sz w:val="24"/>
          <w:szCs w:val="24"/>
        </w:rPr>
        <w:t xml:space="preserve">um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unit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F82D30" w:rsidRDefault="00312539">
      <w:pPr>
        <w:spacing w:before="85" w:line="360" w:lineRule="auto"/>
        <w:ind w:left="588" w:right="73" w:firstLine="360"/>
        <w:jc w:val="both"/>
        <w:rPr>
          <w:sz w:val="24"/>
          <w:szCs w:val="24"/>
        </w:rPr>
        <w:sectPr w:rsidR="00F82D30">
          <w:pgSz w:w="11920" w:h="16840"/>
          <w:pgMar w:top="1560" w:right="1300" w:bottom="280" w:left="1680" w:header="720" w:footer="720" w:gutter="0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owner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Change 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RACT CHANGE OR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ER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EK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”.</w:t>
      </w:r>
    </w:p>
    <w:p w:rsidR="00F82D30" w:rsidRDefault="00F82D30">
      <w:pPr>
        <w:spacing w:before="3" w:line="120" w:lineRule="exact"/>
        <w:rPr>
          <w:sz w:val="12"/>
          <w:szCs w:val="12"/>
        </w:rPr>
      </w:pPr>
    </w:p>
    <w:p w:rsidR="00F82D30" w:rsidRDefault="003125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F82D30" w:rsidRDefault="00F82D30">
      <w:pPr>
        <w:spacing w:before="11" w:line="200" w:lineRule="exact"/>
      </w:pPr>
    </w:p>
    <w:p w:rsidR="00F82D30" w:rsidRDefault="00312539">
      <w:pPr>
        <w:ind w:left="130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dirumuskan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”</w:t>
      </w:r>
    </w:p>
    <w:p w:rsidR="00F82D30" w:rsidRDefault="00F82D30">
      <w:pPr>
        <w:spacing w:before="18" w:line="200" w:lineRule="exact"/>
      </w:pPr>
    </w:p>
    <w:p w:rsidR="00F82D30" w:rsidRDefault="00312539">
      <w:pPr>
        <w:spacing w:line="360" w:lineRule="auto"/>
        <w:ind w:left="130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Change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 xml:space="preserve"> ?</w:t>
      </w:r>
    </w:p>
    <w:p w:rsidR="00F82D30" w:rsidRDefault="00312539">
      <w:pPr>
        <w:spacing w:before="4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F82D30" w:rsidRDefault="00F82D30">
      <w:pPr>
        <w:spacing w:before="10" w:line="120" w:lineRule="exact"/>
        <w:rPr>
          <w:sz w:val="13"/>
          <w:szCs w:val="13"/>
        </w:rPr>
      </w:pPr>
    </w:p>
    <w:p w:rsidR="00F82D30" w:rsidRDefault="00312539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 xml:space="preserve">O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F82D30" w:rsidRDefault="00F82D30">
      <w:pPr>
        <w:spacing w:before="8" w:line="100" w:lineRule="exact"/>
        <w:rPr>
          <w:sz w:val="11"/>
          <w:szCs w:val="11"/>
        </w:rPr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3125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F82D30" w:rsidRDefault="00F82D30">
      <w:pPr>
        <w:spacing w:before="11" w:line="200" w:lineRule="exact"/>
      </w:pPr>
    </w:p>
    <w:p w:rsidR="00F82D30" w:rsidRDefault="00312539">
      <w:pPr>
        <w:spacing w:line="360" w:lineRule="auto"/>
        <w:ind w:left="588" w:right="7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Change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rder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F82D30" w:rsidRDefault="00312539">
      <w:pPr>
        <w:spacing w:before="82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)</w:t>
      </w:r>
      <w:r>
        <w:rPr>
          <w:i/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130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tabs>
          <w:tab w:val="left" w:pos="1300"/>
        </w:tabs>
        <w:spacing w:line="360" w:lineRule="auto"/>
        <w:ind w:left="1308" w:right="74" w:hanging="43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Cont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proofErr w:type="gramStart"/>
      <w:r>
        <w:rPr>
          <w:i/>
          <w:sz w:val="24"/>
          <w:szCs w:val="24"/>
        </w:rPr>
        <w:t>Change  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) 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F82D30" w:rsidRDefault="00F82D30">
      <w:pPr>
        <w:spacing w:line="200" w:lineRule="exact"/>
      </w:pPr>
    </w:p>
    <w:p w:rsidR="00F82D30" w:rsidRDefault="00F82D30">
      <w:pPr>
        <w:spacing w:before="4" w:line="220" w:lineRule="exact"/>
        <w:rPr>
          <w:sz w:val="22"/>
          <w:szCs w:val="22"/>
        </w:rPr>
      </w:pPr>
    </w:p>
    <w:p w:rsidR="00F82D30" w:rsidRDefault="003125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F82D30" w:rsidRDefault="00F82D30">
      <w:pPr>
        <w:spacing w:before="14" w:line="200" w:lineRule="exact"/>
      </w:pPr>
    </w:p>
    <w:p w:rsidR="00F82D30" w:rsidRDefault="00312539">
      <w:pPr>
        <w:spacing w:line="360" w:lineRule="auto"/>
        <w:ind w:left="588" w:right="7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F82D30" w:rsidRDefault="00312539">
      <w:pPr>
        <w:spacing w:before="82" w:line="360" w:lineRule="auto"/>
        <w:ind w:left="130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</w:p>
    <w:p w:rsidR="00F82D30" w:rsidRDefault="00312539">
      <w:pPr>
        <w:spacing w:before="3" w:line="360" w:lineRule="auto"/>
        <w:ind w:left="1308" w:right="78" w:hanging="360"/>
        <w:jc w:val="both"/>
        <w:rPr>
          <w:sz w:val="24"/>
          <w:szCs w:val="24"/>
        </w:rPr>
        <w:sectPr w:rsidR="00F82D30">
          <w:pgSz w:w="11920" w:h="16840"/>
          <w:pgMar w:top="1560" w:right="13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82D30" w:rsidRDefault="00F82D30">
      <w:pPr>
        <w:spacing w:before="8" w:line="100" w:lineRule="exact"/>
        <w:rPr>
          <w:sz w:val="11"/>
          <w:szCs w:val="11"/>
        </w:rPr>
      </w:pPr>
    </w:p>
    <w:p w:rsidR="00F82D30" w:rsidRDefault="00312539">
      <w:pPr>
        <w:spacing w:line="360" w:lineRule="auto"/>
        <w:ind w:left="1308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Ama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CC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konsultan</w:t>
      </w:r>
      <w:proofErr w:type="spellEnd"/>
      <w:r>
        <w:rPr>
          <w:sz w:val="24"/>
          <w:szCs w:val="24"/>
        </w:rPr>
        <w:t>.</w:t>
      </w:r>
    </w:p>
    <w:p w:rsidR="00F82D30" w:rsidRDefault="00F82D30">
      <w:pPr>
        <w:spacing w:before="2" w:line="180" w:lineRule="exact"/>
        <w:rPr>
          <w:sz w:val="18"/>
          <w:szCs w:val="18"/>
        </w:rPr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3125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F82D30" w:rsidRDefault="00F82D30">
      <w:pPr>
        <w:spacing w:before="14" w:line="200" w:lineRule="exact"/>
      </w:pPr>
    </w:p>
    <w:p w:rsidR="00F82D30" w:rsidRDefault="00312539">
      <w:pPr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F82D30" w:rsidRDefault="00F82D30">
      <w:pPr>
        <w:spacing w:before="18" w:line="200" w:lineRule="exact"/>
      </w:pPr>
    </w:p>
    <w:p w:rsidR="00F82D30" w:rsidRDefault="00312539">
      <w:pPr>
        <w:ind w:left="87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F82D30" w:rsidRDefault="00F82D30">
      <w:pPr>
        <w:spacing w:before="17" w:line="200" w:lineRule="exact"/>
      </w:pPr>
    </w:p>
    <w:p w:rsidR="00F82D30" w:rsidRDefault="00312539">
      <w:pPr>
        <w:spacing w:line="360" w:lineRule="auto"/>
        <w:ind w:left="872" w:right="72" w:firstLine="4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obse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asi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Diamb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nsultan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>:</w:t>
      </w:r>
    </w:p>
    <w:p w:rsidR="00F82D30" w:rsidRDefault="00312539">
      <w:pPr>
        <w:spacing w:before="82"/>
        <w:ind w:left="129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 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186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Konstruk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before="10" w:line="120" w:lineRule="exact"/>
        <w:rPr>
          <w:sz w:val="13"/>
          <w:szCs w:val="13"/>
        </w:rPr>
      </w:pPr>
    </w:p>
    <w:p w:rsidR="00F82D30" w:rsidRDefault="00312539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b.  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da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186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129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RK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tabs>
          <w:tab w:val="left" w:pos="1860"/>
        </w:tabs>
        <w:spacing w:line="360" w:lineRule="auto"/>
        <w:ind w:left="1865" w:right="70" w:hanging="569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AB</w:t>
      </w:r>
      <w:r>
        <w:rPr>
          <w:i/>
          <w:sz w:val="24"/>
          <w:szCs w:val="24"/>
        </w:rPr>
        <w:t xml:space="preserve">) 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>.</w:t>
      </w:r>
    </w:p>
    <w:p w:rsidR="00F82D30" w:rsidRDefault="00312539">
      <w:pPr>
        <w:spacing w:before="4"/>
        <w:ind w:left="129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186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129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foto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spacing w:line="359" w:lineRule="auto"/>
        <w:ind w:left="1296" w:right="3889" w:firstLine="56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).</w:t>
      </w:r>
    </w:p>
    <w:p w:rsidR="00F82D30" w:rsidRDefault="00312539">
      <w:pPr>
        <w:tabs>
          <w:tab w:val="left" w:pos="1300"/>
        </w:tabs>
        <w:spacing w:before="7" w:line="360" w:lineRule="auto"/>
        <w:ind w:left="1308" w:right="73" w:hanging="4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rtikel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line="200" w:lineRule="exact"/>
      </w:pPr>
    </w:p>
    <w:p w:rsidR="00F82D30" w:rsidRDefault="00F82D30">
      <w:pPr>
        <w:spacing w:before="4" w:line="220" w:lineRule="exact"/>
        <w:rPr>
          <w:sz w:val="22"/>
          <w:szCs w:val="22"/>
        </w:rPr>
      </w:pPr>
    </w:p>
    <w:p w:rsidR="00F82D30" w:rsidRDefault="0031253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F82D30" w:rsidRDefault="00F82D30">
      <w:pPr>
        <w:spacing w:before="12" w:line="200" w:lineRule="exact"/>
      </w:pPr>
    </w:p>
    <w:p w:rsidR="00F82D30" w:rsidRDefault="00312539">
      <w:pPr>
        <w:spacing w:line="360" w:lineRule="auto"/>
        <w:ind w:left="588" w:right="76" w:firstLine="720"/>
        <w:rPr>
          <w:sz w:val="24"/>
          <w:szCs w:val="24"/>
        </w:rPr>
        <w:sectPr w:rsidR="00F82D30">
          <w:pgSz w:w="11920" w:h="16840"/>
          <w:pgMar w:top="1560" w:right="130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F82D30" w:rsidRDefault="00F82D30">
      <w:pPr>
        <w:spacing w:line="120" w:lineRule="exact"/>
        <w:rPr>
          <w:sz w:val="12"/>
          <w:szCs w:val="12"/>
        </w:rPr>
      </w:pPr>
    </w:p>
    <w:p w:rsidR="00F82D30" w:rsidRDefault="00312539">
      <w:pPr>
        <w:ind w:left="1308" w:right="50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82D30" w:rsidRDefault="00F82D30">
      <w:pPr>
        <w:spacing w:before="14" w:line="200" w:lineRule="exact"/>
      </w:pPr>
    </w:p>
    <w:p w:rsidR="00F82D30" w:rsidRDefault="00312539">
      <w:pPr>
        <w:spacing w:line="360" w:lineRule="auto"/>
        <w:ind w:left="130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312539">
      <w:pPr>
        <w:spacing w:before="89"/>
        <w:ind w:left="1308" w:right="4336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F82D30" w:rsidRDefault="00F82D30">
      <w:pPr>
        <w:spacing w:before="11" w:line="200" w:lineRule="exact"/>
      </w:pPr>
    </w:p>
    <w:p w:rsidR="00F82D30" w:rsidRDefault="00312539">
      <w:pPr>
        <w:spacing w:line="360" w:lineRule="auto"/>
        <w:ind w:left="1308" w:right="7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proofErr w:type="gram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  order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change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CCO</w:t>
      </w:r>
      <w:r>
        <w:rPr>
          <w:i/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2D30" w:rsidRDefault="00312539">
      <w:pPr>
        <w:spacing w:before="90"/>
        <w:ind w:left="1368" w:right="492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F82D30" w:rsidRDefault="00F82D30">
      <w:pPr>
        <w:spacing w:before="11" w:line="200" w:lineRule="exact"/>
      </w:pPr>
    </w:p>
    <w:p w:rsidR="00F82D30" w:rsidRDefault="00312539">
      <w:pPr>
        <w:spacing w:line="360" w:lineRule="auto"/>
        <w:ind w:left="1308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hange order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 order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CC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F82D30" w:rsidRDefault="00312539">
      <w:pPr>
        <w:spacing w:before="90"/>
        <w:ind w:left="1308" w:right="5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F82D30" w:rsidRDefault="00F82D30">
      <w:pPr>
        <w:spacing w:before="14" w:line="200" w:lineRule="exact"/>
      </w:pPr>
    </w:p>
    <w:p w:rsidR="00F82D30" w:rsidRDefault="00312539">
      <w:pPr>
        <w:ind w:left="1368" w:right="98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.</w:t>
      </w:r>
      <w:proofErr w:type="gramEnd"/>
    </w:p>
    <w:p w:rsidR="00F82D30" w:rsidRDefault="00F82D30">
      <w:pPr>
        <w:spacing w:before="1" w:line="220" w:lineRule="exact"/>
        <w:rPr>
          <w:sz w:val="22"/>
          <w:szCs w:val="22"/>
        </w:rPr>
      </w:pPr>
    </w:p>
    <w:p w:rsidR="00F82D30" w:rsidRDefault="00312539">
      <w:pPr>
        <w:ind w:left="1308" w:right="5377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F82D30" w:rsidRDefault="00F82D30">
      <w:pPr>
        <w:spacing w:before="14" w:line="200" w:lineRule="exact"/>
      </w:pPr>
    </w:p>
    <w:p w:rsidR="00F82D30" w:rsidRDefault="00312539">
      <w:pPr>
        <w:spacing w:line="360" w:lineRule="auto"/>
        <w:ind w:left="1308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F82D30" w:rsidRDefault="00312539">
      <w:pPr>
        <w:spacing w:before="87"/>
        <w:ind w:left="1308" w:right="6264"/>
        <w:jc w:val="both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82D30" w:rsidRDefault="00F82D30">
      <w:pPr>
        <w:spacing w:before="14" w:line="200" w:lineRule="exact"/>
      </w:pPr>
    </w:p>
    <w:p w:rsidR="00F82D30" w:rsidRDefault="00312539">
      <w:pPr>
        <w:spacing w:line="360" w:lineRule="auto"/>
        <w:ind w:left="1308" w:right="73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lampir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lampir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</w:p>
    <w:p w:rsidR="00362218" w:rsidRDefault="00362218">
      <w:pPr>
        <w:spacing w:line="360" w:lineRule="auto"/>
        <w:ind w:left="1308" w:right="73"/>
        <w:jc w:val="both"/>
        <w:rPr>
          <w:sz w:val="24"/>
          <w:szCs w:val="24"/>
        </w:rPr>
      </w:pPr>
      <w:bookmarkStart w:id="0" w:name="_GoBack"/>
      <w:bookmarkEnd w:id="0"/>
    </w:p>
    <w:sectPr w:rsidR="00362218" w:rsidSect="00362218">
      <w:pgSz w:w="11920" w:h="16840"/>
      <w:pgMar w:top="156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4FB"/>
    <w:multiLevelType w:val="multilevel"/>
    <w:tmpl w:val="96C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D30"/>
    <w:rsid w:val="00312539"/>
    <w:rsid w:val="00362218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2018-05-11T01:47:00Z</dcterms:created>
  <dcterms:modified xsi:type="dcterms:W3CDTF">2018-05-11T01:52:00Z</dcterms:modified>
</cp:coreProperties>
</file>