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D30" w:rsidRDefault="00F82D30">
      <w:pPr>
        <w:spacing w:before="9" w:line="160" w:lineRule="exact"/>
        <w:rPr>
          <w:sz w:val="17"/>
          <w:szCs w:val="17"/>
        </w:rPr>
      </w:pPr>
    </w:p>
    <w:p w:rsidR="00F82D30" w:rsidRDefault="00F82D30">
      <w:pPr>
        <w:spacing w:before="3" w:line="120" w:lineRule="exact"/>
        <w:rPr>
          <w:sz w:val="12"/>
          <w:szCs w:val="12"/>
        </w:rPr>
      </w:pPr>
    </w:p>
    <w:p w:rsidR="00F82D30" w:rsidRDefault="00312539">
      <w:pPr>
        <w:ind w:left="3971" w:right="430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</w:p>
    <w:p w:rsidR="00F82D30" w:rsidRDefault="00F82D30">
      <w:pPr>
        <w:spacing w:before="8" w:line="100" w:lineRule="exact"/>
        <w:rPr>
          <w:sz w:val="10"/>
          <w:szCs w:val="10"/>
        </w:rPr>
      </w:pPr>
    </w:p>
    <w:p w:rsidR="00F82D30" w:rsidRDefault="00F82D30">
      <w:pPr>
        <w:spacing w:line="200" w:lineRule="exact"/>
      </w:pPr>
    </w:p>
    <w:p w:rsidR="00F82D30" w:rsidRDefault="00F82D30">
      <w:pPr>
        <w:spacing w:line="200" w:lineRule="exact"/>
      </w:pPr>
    </w:p>
    <w:p w:rsidR="00F82D30" w:rsidRDefault="00F82D30">
      <w:pPr>
        <w:spacing w:line="200" w:lineRule="exact"/>
      </w:pPr>
    </w:p>
    <w:p w:rsidR="00F82D30" w:rsidRDefault="00312539">
      <w:pPr>
        <w:spacing w:line="450" w:lineRule="auto"/>
        <w:ind w:left="588" w:right="66"/>
        <w:jc w:val="both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ATA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TAR</w:t>
      </w:r>
      <w:r>
        <w:rPr>
          <w:b/>
          <w:spacing w:val="-38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.......       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z w:val="24"/>
          <w:szCs w:val="24"/>
        </w:rPr>
        <w:t>i AB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TR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K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       ii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13"/>
          <w:sz w:val="24"/>
          <w:szCs w:val="24"/>
        </w:rPr>
        <w:t>I</w:t>
      </w:r>
      <w:r>
        <w:rPr>
          <w:b/>
          <w:sz w:val="24"/>
          <w:szCs w:val="24"/>
        </w:rPr>
        <w:t>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......................    </w:t>
      </w:r>
      <w:r>
        <w:rPr>
          <w:b/>
          <w:spacing w:val="55"/>
          <w:sz w:val="24"/>
          <w:szCs w:val="24"/>
        </w:rPr>
        <w:t xml:space="preserve"> </w:t>
      </w:r>
      <w:r>
        <w:rPr>
          <w:b/>
          <w:sz w:val="24"/>
          <w:szCs w:val="24"/>
        </w:rPr>
        <w:t>iii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BAR</w:t>
      </w:r>
      <w:r>
        <w:rPr>
          <w:b/>
          <w:spacing w:val="-38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.........    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v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TAB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L ...............................................................................................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.............    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v D</w:t>
      </w:r>
      <w:r>
        <w:rPr>
          <w:b/>
          <w:spacing w:val="1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TAR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M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IR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25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.....      </w:t>
      </w:r>
      <w:r>
        <w:rPr>
          <w:b/>
          <w:spacing w:val="14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v</w:t>
      </w:r>
      <w:proofErr w:type="gramEnd"/>
      <w:r>
        <w:rPr>
          <w:b/>
          <w:sz w:val="24"/>
          <w:szCs w:val="24"/>
        </w:rPr>
        <w:t xml:space="preserve"> BAB I 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AHULU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40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    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1</w:t>
      </w:r>
    </w:p>
    <w:p w:rsidR="00F82D30" w:rsidRDefault="00312539">
      <w:pPr>
        <w:spacing w:before="2"/>
        <w:ind w:left="588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      </w:t>
      </w:r>
      <w:proofErr w:type="spellStart"/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proofErr w:type="spellEnd"/>
      <w:r>
        <w:rPr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proofErr w:type="spellEnd"/>
      <w:r>
        <w:rPr>
          <w:spacing w:val="-2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</w:t>
      </w:r>
      <w:proofErr w:type="gramEnd"/>
      <w:r>
        <w:rPr>
          <w:sz w:val="24"/>
          <w:szCs w:val="24"/>
        </w:rPr>
        <w:t xml:space="preserve">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</w:t>
      </w:r>
    </w:p>
    <w:p w:rsidR="00F82D30" w:rsidRDefault="00F82D30">
      <w:pPr>
        <w:spacing w:before="9" w:line="120" w:lineRule="exact"/>
        <w:rPr>
          <w:sz w:val="13"/>
          <w:szCs w:val="13"/>
        </w:rPr>
      </w:pPr>
    </w:p>
    <w:p w:rsidR="00F82D30" w:rsidRDefault="00312539">
      <w:pPr>
        <w:ind w:left="588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      </w:t>
      </w:r>
      <w:proofErr w:type="spellStart"/>
      <w:r>
        <w:rPr>
          <w:sz w:val="24"/>
          <w:szCs w:val="24"/>
        </w:rPr>
        <w:t>Rumus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82D30" w:rsidRDefault="00F82D30">
      <w:pPr>
        <w:spacing w:before="7" w:line="120" w:lineRule="exact"/>
        <w:rPr>
          <w:sz w:val="13"/>
          <w:szCs w:val="13"/>
        </w:rPr>
      </w:pPr>
    </w:p>
    <w:p w:rsidR="00F82D30" w:rsidRDefault="00312539">
      <w:pPr>
        <w:ind w:left="588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      </w:t>
      </w:r>
      <w:proofErr w:type="spellStart"/>
      <w:r>
        <w:rPr>
          <w:sz w:val="24"/>
          <w:szCs w:val="24"/>
        </w:rPr>
        <w:t>Maksud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Tujua</w:t>
      </w:r>
      <w:r>
        <w:rPr>
          <w:spacing w:val="14"/>
          <w:sz w:val="24"/>
          <w:szCs w:val="24"/>
        </w:rPr>
        <w:t>n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82D30" w:rsidRDefault="00F82D30">
      <w:pPr>
        <w:spacing w:before="9" w:line="120" w:lineRule="exact"/>
        <w:rPr>
          <w:sz w:val="13"/>
          <w:szCs w:val="13"/>
        </w:rPr>
      </w:pPr>
    </w:p>
    <w:p w:rsidR="00F82D30" w:rsidRDefault="00312539">
      <w:pPr>
        <w:ind w:left="588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     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proofErr w:type="spellEnd"/>
      <w:r>
        <w:rPr>
          <w:spacing w:val="-24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2</w:t>
      </w:r>
    </w:p>
    <w:p w:rsidR="00F82D30" w:rsidRDefault="00F82D30">
      <w:pPr>
        <w:spacing w:before="7" w:line="120" w:lineRule="exact"/>
        <w:rPr>
          <w:sz w:val="13"/>
          <w:szCs w:val="13"/>
        </w:rPr>
      </w:pPr>
    </w:p>
    <w:p w:rsidR="00F82D30" w:rsidRDefault="00312539">
      <w:pPr>
        <w:ind w:left="588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1.5      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pacing w:val="-1"/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3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F82D30" w:rsidRDefault="00F82D30">
      <w:pPr>
        <w:spacing w:before="9" w:line="120" w:lineRule="exact"/>
        <w:rPr>
          <w:sz w:val="13"/>
          <w:szCs w:val="13"/>
        </w:rPr>
      </w:pPr>
    </w:p>
    <w:p w:rsidR="00F82D30" w:rsidRDefault="00312539">
      <w:pPr>
        <w:ind w:left="588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1.6       </w:t>
      </w:r>
      <w:proofErr w:type="spellStart"/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matika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.............................................................................................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</w:p>
    <w:p w:rsidR="00F82D30" w:rsidRDefault="00F82D30">
      <w:pPr>
        <w:spacing w:before="3" w:line="140" w:lineRule="exact"/>
        <w:rPr>
          <w:sz w:val="14"/>
          <w:szCs w:val="14"/>
        </w:rPr>
      </w:pPr>
    </w:p>
    <w:p w:rsidR="00F82D30" w:rsidRDefault="00F82D30">
      <w:pPr>
        <w:spacing w:line="200" w:lineRule="exact"/>
      </w:pPr>
    </w:p>
    <w:p w:rsidR="00F82D30" w:rsidRDefault="00312539">
      <w:pPr>
        <w:ind w:left="588" w:right="74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I D</w:t>
      </w:r>
      <w:r>
        <w:rPr>
          <w:b/>
          <w:spacing w:val="-1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AR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z w:val="24"/>
          <w:szCs w:val="24"/>
        </w:rPr>
        <w:t>TEO</w:t>
      </w:r>
      <w:r>
        <w:rPr>
          <w:b/>
          <w:spacing w:val="-2"/>
          <w:sz w:val="24"/>
          <w:szCs w:val="24"/>
        </w:rPr>
        <w:t>R</w:t>
      </w:r>
      <w:r>
        <w:rPr>
          <w:b/>
          <w:spacing w:val="14"/>
          <w:sz w:val="24"/>
          <w:szCs w:val="24"/>
        </w:rPr>
        <w:t>I</w:t>
      </w:r>
      <w:r>
        <w:rPr>
          <w:b/>
          <w:sz w:val="24"/>
          <w:szCs w:val="24"/>
        </w:rPr>
        <w:t>...............................................................................................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....    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</w:p>
    <w:p w:rsidR="00F82D30" w:rsidRDefault="00F82D30">
      <w:pPr>
        <w:spacing w:before="16" w:line="220" w:lineRule="exact"/>
        <w:rPr>
          <w:sz w:val="22"/>
          <w:szCs w:val="22"/>
        </w:rPr>
      </w:pPr>
    </w:p>
    <w:p w:rsidR="00F82D30" w:rsidRDefault="00312539">
      <w:pPr>
        <w:ind w:left="588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       </w:t>
      </w:r>
      <w:proofErr w:type="spellStart"/>
      <w:r>
        <w:rPr>
          <w:sz w:val="24"/>
          <w:szCs w:val="24"/>
        </w:rPr>
        <w:t>Dokum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onstruksi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</w:t>
      </w:r>
      <w:proofErr w:type="gramEnd"/>
      <w:r>
        <w:rPr>
          <w:sz w:val="24"/>
          <w:szCs w:val="24"/>
        </w:rPr>
        <w:t xml:space="preserve">  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5</w:t>
      </w:r>
    </w:p>
    <w:p w:rsidR="00F82D30" w:rsidRDefault="00F82D30">
      <w:pPr>
        <w:spacing w:before="9" w:line="120" w:lineRule="exact"/>
        <w:rPr>
          <w:sz w:val="13"/>
          <w:szCs w:val="13"/>
        </w:rPr>
      </w:pPr>
    </w:p>
    <w:p w:rsidR="00F82D30" w:rsidRDefault="00312539">
      <w:pPr>
        <w:ind w:left="588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  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>-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pacing w:val="-31"/>
          <w:sz w:val="24"/>
          <w:szCs w:val="24"/>
        </w:rPr>
        <w:t xml:space="preserve"> </w:t>
      </w:r>
      <w:r>
        <w:rPr>
          <w:sz w:val="24"/>
          <w:szCs w:val="24"/>
        </w:rPr>
        <w:t xml:space="preserve">................................................................  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9</w:t>
      </w:r>
    </w:p>
    <w:p w:rsidR="00F82D30" w:rsidRDefault="00F82D30">
      <w:pPr>
        <w:spacing w:before="7" w:line="120" w:lineRule="exact"/>
        <w:rPr>
          <w:sz w:val="13"/>
          <w:szCs w:val="13"/>
        </w:rPr>
      </w:pPr>
    </w:p>
    <w:p w:rsidR="00F82D30" w:rsidRDefault="00312539">
      <w:pPr>
        <w:ind w:left="588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Contr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CCO</w:t>
      </w:r>
      <w:r>
        <w:rPr>
          <w:spacing w:val="13"/>
          <w:sz w:val="24"/>
          <w:szCs w:val="24"/>
        </w:rPr>
        <w:t>)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13</w:t>
      </w:r>
    </w:p>
    <w:p w:rsidR="00F82D30" w:rsidRDefault="00F82D30">
      <w:pPr>
        <w:spacing w:before="9" w:line="120" w:lineRule="exact"/>
        <w:rPr>
          <w:sz w:val="13"/>
          <w:szCs w:val="13"/>
        </w:rPr>
      </w:pPr>
    </w:p>
    <w:p w:rsidR="00F82D30" w:rsidRDefault="00312539">
      <w:pPr>
        <w:ind w:left="588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   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z w:val="24"/>
          <w:szCs w:val="24"/>
        </w:rPr>
        <w:t xml:space="preserve"> Contr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CCO</w:t>
      </w:r>
      <w:proofErr w:type="gramStart"/>
      <w:r>
        <w:rPr>
          <w:sz w:val="24"/>
          <w:szCs w:val="24"/>
        </w:rPr>
        <w:t>)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</w:t>
      </w:r>
      <w:proofErr w:type="gramEnd"/>
      <w:r>
        <w:rPr>
          <w:sz w:val="24"/>
          <w:szCs w:val="24"/>
        </w:rPr>
        <w:t xml:space="preserve">   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16</w:t>
      </w:r>
    </w:p>
    <w:p w:rsidR="00F82D30" w:rsidRDefault="00F82D30">
      <w:pPr>
        <w:spacing w:before="7" w:line="120" w:lineRule="exact"/>
        <w:rPr>
          <w:sz w:val="13"/>
          <w:szCs w:val="13"/>
        </w:rPr>
      </w:pPr>
    </w:p>
    <w:p w:rsidR="00F82D30" w:rsidRDefault="00312539">
      <w:pPr>
        <w:ind w:left="588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   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pacing w:val="-1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proofErr w:type="spellEnd"/>
      <w:r>
        <w:rPr>
          <w:spacing w:val="-38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19</w:t>
      </w:r>
    </w:p>
    <w:p w:rsidR="00F82D30" w:rsidRDefault="00F82D30">
      <w:pPr>
        <w:spacing w:before="3" w:line="140" w:lineRule="exact"/>
        <w:rPr>
          <w:sz w:val="14"/>
          <w:szCs w:val="14"/>
        </w:rPr>
      </w:pPr>
    </w:p>
    <w:p w:rsidR="00F82D30" w:rsidRDefault="00F82D30">
      <w:pPr>
        <w:spacing w:line="200" w:lineRule="exact"/>
      </w:pPr>
    </w:p>
    <w:p w:rsidR="00F82D30" w:rsidRDefault="00312539">
      <w:pPr>
        <w:ind w:left="588" w:right="74"/>
        <w:jc w:val="both"/>
        <w:rPr>
          <w:sz w:val="24"/>
          <w:szCs w:val="24"/>
        </w:rPr>
      </w:pPr>
      <w:r>
        <w:rPr>
          <w:b/>
          <w:sz w:val="24"/>
          <w:szCs w:val="24"/>
        </w:rPr>
        <w:t>BAB I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I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BAHASAN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 xml:space="preserve">.  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23</w:t>
      </w:r>
    </w:p>
    <w:p w:rsidR="00F82D30" w:rsidRDefault="00F82D30">
      <w:pPr>
        <w:spacing w:before="4" w:line="120" w:lineRule="exact"/>
        <w:rPr>
          <w:sz w:val="13"/>
          <w:szCs w:val="13"/>
        </w:rPr>
      </w:pPr>
    </w:p>
    <w:p w:rsidR="00F82D30" w:rsidRDefault="00F82D30">
      <w:pPr>
        <w:spacing w:line="200" w:lineRule="exact"/>
      </w:pPr>
    </w:p>
    <w:p w:rsidR="00F82D30" w:rsidRDefault="00312539">
      <w:pPr>
        <w:ind w:left="588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Tinj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12"/>
          <w:sz w:val="24"/>
          <w:szCs w:val="24"/>
        </w:rPr>
        <w:t>n</w:t>
      </w:r>
      <w:r>
        <w:rPr>
          <w:sz w:val="24"/>
          <w:szCs w:val="24"/>
        </w:rPr>
        <w:t>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...................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F82D30" w:rsidRDefault="00F82D30">
      <w:pPr>
        <w:spacing w:before="7" w:line="120" w:lineRule="exact"/>
        <w:rPr>
          <w:sz w:val="13"/>
          <w:szCs w:val="13"/>
        </w:rPr>
      </w:pPr>
    </w:p>
    <w:p w:rsidR="00F82D30" w:rsidRDefault="00312539">
      <w:pPr>
        <w:ind w:left="588" w:right="7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 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proofErr w:type="spellStart"/>
      <w:r>
        <w:rPr>
          <w:sz w:val="24"/>
          <w:szCs w:val="24"/>
        </w:rPr>
        <w:t>Pr</w:t>
      </w:r>
      <w:r>
        <w:rPr>
          <w:spacing w:val="4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proofErr w:type="spellEnd"/>
      <w:r>
        <w:rPr>
          <w:spacing w:val="-26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24</w:t>
      </w:r>
    </w:p>
    <w:p w:rsidR="00F82D30" w:rsidRDefault="00F82D30">
      <w:pPr>
        <w:spacing w:before="9" w:line="120" w:lineRule="exact"/>
        <w:rPr>
          <w:sz w:val="13"/>
          <w:szCs w:val="13"/>
        </w:rPr>
      </w:pPr>
    </w:p>
    <w:p w:rsidR="00F82D30" w:rsidRDefault="00312539">
      <w:pPr>
        <w:ind w:left="588" w:right="74"/>
        <w:jc w:val="both"/>
        <w:rPr>
          <w:sz w:val="24"/>
          <w:szCs w:val="24"/>
        </w:rPr>
        <w:sectPr w:rsidR="00F82D30">
          <w:pgSz w:w="11920" w:h="16840"/>
          <w:pgMar w:top="1560" w:right="500" w:bottom="280" w:left="1680" w:header="720" w:footer="720" w:gutter="0"/>
          <w:cols w:space="720"/>
        </w:sectPr>
      </w:pPr>
      <w:r>
        <w:rPr>
          <w:sz w:val="24"/>
          <w:szCs w:val="24"/>
        </w:rPr>
        <w:t xml:space="preserve">3.3     </w:t>
      </w:r>
      <w:r>
        <w:rPr>
          <w:spacing w:val="48"/>
          <w:sz w:val="24"/>
          <w:szCs w:val="24"/>
        </w:rPr>
        <w:t xml:space="preserve"> </w:t>
      </w:r>
      <w:proofErr w:type="spellStart"/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proofErr w:type="spellEnd"/>
      <w:r>
        <w:rPr>
          <w:sz w:val="24"/>
          <w:szCs w:val="24"/>
        </w:rPr>
        <w:t xml:space="preserve"> 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proofErr w:type="spellEnd"/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</w:t>
      </w:r>
      <w:r>
        <w:rPr>
          <w:spacing w:val="1"/>
          <w:sz w:val="24"/>
          <w:szCs w:val="24"/>
        </w:rPr>
        <w:t>.</w:t>
      </w:r>
      <w:r>
        <w:rPr>
          <w:sz w:val="24"/>
          <w:szCs w:val="24"/>
        </w:rPr>
        <w:t xml:space="preserve">...............  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</w:p>
    <w:p w:rsidR="00F82D30" w:rsidRDefault="00F82D30">
      <w:pPr>
        <w:spacing w:before="9" w:line="100" w:lineRule="exact"/>
        <w:rPr>
          <w:sz w:val="10"/>
          <w:szCs w:val="10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"/>
        <w:gridCol w:w="8127"/>
        <w:gridCol w:w="437"/>
      </w:tblGrid>
      <w:tr w:rsidR="00F82D30">
        <w:trPr>
          <w:trHeight w:hRule="exact" w:val="42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31253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312539">
            <w:pPr>
              <w:spacing w:before="69"/>
              <w:ind w:left="20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z w:val="24"/>
                <w:szCs w:val="24"/>
              </w:rPr>
              <w:t>ros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s </w:t>
            </w:r>
            <w:proofErr w:type="spellStart"/>
            <w:r>
              <w:rPr>
                <w:sz w:val="24"/>
                <w:szCs w:val="24"/>
              </w:rPr>
              <w:t>te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jadi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z w:val="24"/>
                <w:szCs w:val="24"/>
              </w:rPr>
              <w:t>a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nge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CCO</w:t>
            </w:r>
            <w:proofErr w:type="gramStart"/>
            <w:r>
              <w:rPr>
                <w:sz w:val="24"/>
                <w:szCs w:val="24"/>
              </w:rPr>
              <w:t>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312539">
            <w:pPr>
              <w:spacing w:before="69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82D30">
        <w:trPr>
          <w:trHeight w:hRule="exact" w:val="41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312539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312539">
            <w:pPr>
              <w:spacing w:before="55"/>
              <w:ind w:left="204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Fa</w:t>
            </w:r>
            <w:r>
              <w:rPr>
                <w:sz w:val="24"/>
                <w:szCs w:val="24"/>
              </w:rPr>
              <w:t>kto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pacing w:val="1"/>
                <w:sz w:val="24"/>
                <w:szCs w:val="24"/>
              </w:rPr>
              <w:t>f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5"/>
                <w:sz w:val="24"/>
                <w:szCs w:val="24"/>
              </w:rPr>
              <w:t>n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ontr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1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rd</w:t>
            </w:r>
            <w:r>
              <w:rPr>
                <w:spacing w:val="-2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(CCO</w:t>
            </w:r>
            <w:proofErr w:type="gramStart"/>
            <w:r>
              <w:rPr>
                <w:sz w:val="24"/>
                <w:szCs w:val="24"/>
              </w:rPr>
              <w:t>)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312539">
            <w:pPr>
              <w:spacing w:before="55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</w:tr>
      <w:tr w:rsidR="00F82D30">
        <w:trPr>
          <w:trHeight w:hRule="exact" w:val="414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312539">
            <w:pPr>
              <w:spacing w:before="56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312539">
            <w:pPr>
              <w:spacing w:before="56"/>
              <w:ind w:left="2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mpak</w:t>
            </w:r>
            <w:r>
              <w:rPr>
                <w:spacing w:val="-1"/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m</w:t>
            </w:r>
            <w:r>
              <w:rPr>
                <w:spacing w:val="3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proofErr w:type="spellEnd"/>
            <w:r>
              <w:rPr>
                <w:spacing w:val="5"/>
                <w:sz w:val="24"/>
                <w:szCs w:val="24"/>
              </w:rPr>
              <w:t xml:space="preserve"> </w:t>
            </w:r>
            <w:r>
              <w:rPr>
                <w:spacing w:val="-5"/>
                <w:sz w:val="24"/>
                <w:szCs w:val="24"/>
              </w:rPr>
              <w:t>y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g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</w:t>
            </w:r>
            <w:r>
              <w:rPr>
                <w:spacing w:val="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t</w:t>
            </w:r>
            <w:r>
              <w:rPr>
                <w:spacing w:val="1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mbu</w:t>
            </w:r>
            <w:r>
              <w:rPr>
                <w:spacing w:val="1"/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pacing w:val="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Contr</w:t>
            </w:r>
            <w:r>
              <w:rPr>
                <w:spacing w:val="-1"/>
                <w:sz w:val="24"/>
                <w:szCs w:val="24"/>
              </w:rPr>
              <w:t>ac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CCO</w:t>
            </w:r>
            <w:proofErr w:type="gramStart"/>
            <w:r>
              <w:rPr>
                <w:sz w:val="24"/>
                <w:szCs w:val="24"/>
              </w:rPr>
              <w:t>)</w:t>
            </w:r>
            <w:r>
              <w:rPr>
                <w:spacing w:val="-25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312539">
            <w:pPr>
              <w:spacing w:before="56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F82D30">
        <w:trPr>
          <w:trHeight w:hRule="exact" w:val="426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312539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</w:t>
            </w:r>
          </w:p>
        </w:tc>
        <w:tc>
          <w:tcPr>
            <w:tcW w:w="8127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312539">
            <w:pPr>
              <w:spacing w:before="55"/>
              <w:ind w:left="20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bi</w:t>
            </w:r>
            <w:r>
              <w:rPr>
                <w:spacing w:val="1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proofErr w:type="spellEnd"/>
            <w:r>
              <w:rPr>
                <w:sz w:val="24"/>
                <w:szCs w:val="24"/>
              </w:rPr>
              <w:t xml:space="preserve"> Contr</w:t>
            </w:r>
            <w:r>
              <w:rPr>
                <w:spacing w:val="1"/>
                <w:sz w:val="24"/>
                <w:szCs w:val="24"/>
              </w:rPr>
              <w:t>a</w:t>
            </w:r>
            <w:r>
              <w:rPr>
                <w:spacing w:val="-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 xml:space="preserve">t </w:t>
            </w:r>
            <w:r>
              <w:rPr>
                <w:spacing w:val="1"/>
                <w:sz w:val="24"/>
                <w:szCs w:val="24"/>
              </w:rPr>
              <w:t>C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2"/>
                <w:sz w:val="24"/>
                <w:szCs w:val="24"/>
              </w:rPr>
              <w:t>g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O</w:t>
            </w:r>
            <w:r>
              <w:rPr>
                <w:spacing w:val="-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d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r </w:t>
            </w:r>
            <w:r>
              <w:rPr>
                <w:spacing w:val="-1"/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CCO</w:t>
            </w:r>
            <w:proofErr w:type="gramStart"/>
            <w:r>
              <w:rPr>
                <w:sz w:val="24"/>
                <w:szCs w:val="24"/>
              </w:rPr>
              <w:t>)</w:t>
            </w:r>
            <w:r>
              <w:rPr>
                <w:spacing w:val="-1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312539">
            <w:pPr>
              <w:spacing w:before="55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</w:tbl>
    <w:p w:rsidR="00F82D30" w:rsidRDefault="00F82D30">
      <w:pPr>
        <w:spacing w:line="200" w:lineRule="exact"/>
      </w:pPr>
    </w:p>
    <w:p w:rsidR="00F82D30" w:rsidRDefault="00F82D30">
      <w:pPr>
        <w:spacing w:line="200" w:lineRule="exact"/>
      </w:pPr>
    </w:p>
    <w:p w:rsidR="00F82D30" w:rsidRDefault="00F82D30">
      <w:pPr>
        <w:spacing w:line="200" w:lineRule="exact"/>
      </w:pPr>
    </w:p>
    <w:p w:rsidR="00F82D30" w:rsidRDefault="00F82D30">
      <w:pPr>
        <w:spacing w:before="14" w:line="220" w:lineRule="exact"/>
        <w:rPr>
          <w:sz w:val="22"/>
          <w:szCs w:val="22"/>
        </w:rPr>
      </w:pPr>
    </w:p>
    <w:p w:rsidR="00F82D30" w:rsidRDefault="00312539">
      <w:pPr>
        <w:spacing w:before="29"/>
        <w:ind w:left="588"/>
        <w:rPr>
          <w:sz w:val="24"/>
          <w:szCs w:val="24"/>
        </w:rPr>
      </w:pPr>
      <w:r>
        <w:rPr>
          <w:b/>
          <w:sz w:val="24"/>
          <w:szCs w:val="24"/>
        </w:rPr>
        <w:t xml:space="preserve">BAB 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 xml:space="preserve">V </w:t>
      </w:r>
      <w:proofErr w:type="gramStart"/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EN</w:t>
      </w:r>
      <w:r>
        <w:rPr>
          <w:b/>
          <w:spacing w:val="-1"/>
          <w:sz w:val="24"/>
          <w:szCs w:val="24"/>
        </w:rPr>
        <w:t>U</w:t>
      </w:r>
      <w:r>
        <w:rPr>
          <w:b/>
          <w:sz w:val="24"/>
          <w:szCs w:val="24"/>
        </w:rPr>
        <w:t>T</w:t>
      </w:r>
      <w:r>
        <w:rPr>
          <w:b/>
          <w:spacing w:val="2"/>
          <w:sz w:val="24"/>
          <w:szCs w:val="24"/>
        </w:rPr>
        <w:t>U</w:t>
      </w:r>
      <w:r>
        <w:rPr>
          <w:b/>
          <w:sz w:val="24"/>
          <w:szCs w:val="24"/>
        </w:rPr>
        <w:t>P</w:t>
      </w:r>
      <w:r>
        <w:rPr>
          <w:b/>
          <w:spacing w:val="-21"/>
          <w:sz w:val="24"/>
          <w:szCs w:val="24"/>
        </w:rPr>
        <w:t xml:space="preserve"> </w:t>
      </w:r>
      <w:r>
        <w:rPr>
          <w:b/>
          <w:sz w:val="24"/>
          <w:szCs w:val="24"/>
        </w:rPr>
        <w:t>...............................................................................................</w:t>
      </w:r>
      <w:r>
        <w:rPr>
          <w:b/>
          <w:spacing w:val="1"/>
          <w:sz w:val="24"/>
          <w:szCs w:val="24"/>
        </w:rPr>
        <w:t>.</w:t>
      </w:r>
      <w:r>
        <w:rPr>
          <w:b/>
          <w:sz w:val="24"/>
          <w:szCs w:val="24"/>
        </w:rPr>
        <w:t>...........</w:t>
      </w:r>
      <w:proofErr w:type="gramEnd"/>
      <w:r>
        <w:rPr>
          <w:b/>
          <w:sz w:val="24"/>
          <w:szCs w:val="24"/>
        </w:rPr>
        <w:t xml:space="preserve">    </w:t>
      </w:r>
      <w:r>
        <w:rPr>
          <w:b/>
          <w:spacing w:val="14"/>
          <w:sz w:val="24"/>
          <w:szCs w:val="24"/>
        </w:rPr>
        <w:t xml:space="preserve"> </w:t>
      </w:r>
      <w:r>
        <w:rPr>
          <w:b/>
          <w:sz w:val="24"/>
          <w:szCs w:val="24"/>
        </w:rPr>
        <w:t>40</w:t>
      </w:r>
    </w:p>
    <w:p w:rsidR="00F82D30" w:rsidRDefault="00F82D30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71"/>
        <w:gridCol w:w="437"/>
      </w:tblGrid>
      <w:tr w:rsidR="00F82D30">
        <w:trPr>
          <w:trHeight w:hRule="exact" w:val="426"/>
        </w:trPr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312539">
            <w:pPr>
              <w:spacing w:before="69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4.1       </w:t>
            </w:r>
            <w:proofErr w:type="spellStart"/>
            <w:proofErr w:type="gramStart"/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si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pulan</w:t>
            </w:r>
            <w:proofErr w:type="spellEnd"/>
            <w:r>
              <w:rPr>
                <w:spacing w:val="-7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...............................................................................................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</w:t>
            </w:r>
            <w:proofErr w:type="gramEnd"/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312539">
            <w:pPr>
              <w:spacing w:before="69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82D30">
        <w:trPr>
          <w:trHeight w:hRule="exact" w:val="516"/>
        </w:trPr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312539">
            <w:pPr>
              <w:spacing w:before="55"/>
              <w:ind w:left="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4.2       </w:t>
            </w:r>
            <w:r>
              <w:rPr>
                <w:spacing w:val="1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2"/>
                <w:sz w:val="24"/>
                <w:szCs w:val="24"/>
              </w:rPr>
              <w:t>a</w:t>
            </w:r>
            <w:r>
              <w:rPr>
                <w:spacing w:val="7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...............................................................</w:t>
            </w:r>
            <w:r>
              <w:rPr>
                <w:spacing w:val="1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........................</w:t>
            </w: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312539">
            <w:pPr>
              <w:spacing w:before="55"/>
              <w:ind w:left="1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</w:tr>
      <w:tr w:rsidR="00F82D30">
        <w:trPr>
          <w:trHeight w:hRule="exact" w:val="1144"/>
        </w:trPr>
        <w:tc>
          <w:tcPr>
            <w:tcW w:w="8671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F82D30">
            <w:pPr>
              <w:spacing w:before="9" w:line="140" w:lineRule="exact"/>
              <w:rPr>
                <w:sz w:val="15"/>
                <w:szCs w:val="15"/>
              </w:rPr>
            </w:pPr>
          </w:p>
          <w:p w:rsidR="00F82D30" w:rsidRDefault="00312539">
            <w:pPr>
              <w:ind w:left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  <w:r>
              <w:rPr>
                <w:b/>
                <w:spacing w:val="1"/>
                <w:sz w:val="24"/>
                <w:szCs w:val="24"/>
              </w:rPr>
              <w:t>A</w:t>
            </w:r>
            <w:r>
              <w:rPr>
                <w:b/>
                <w:spacing w:val="-3"/>
                <w:sz w:val="24"/>
                <w:szCs w:val="24"/>
              </w:rPr>
              <w:t>F</w:t>
            </w:r>
            <w:r>
              <w:rPr>
                <w:b/>
                <w:sz w:val="24"/>
                <w:szCs w:val="24"/>
              </w:rPr>
              <w:t>TAR</w:t>
            </w:r>
            <w:r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>US</w:t>
            </w:r>
            <w:r>
              <w:rPr>
                <w:b/>
                <w:spacing w:val="1"/>
                <w:sz w:val="24"/>
                <w:szCs w:val="24"/>
              </w:rPr>
              <w:t>T</w:t>
            </w:r>
            <w:r>
              <w:rPr>
                <w:b/>
                <w:sz w:val="24"/>
                <w:szCs w:val="24"/>
              </w:rPr>
              <w:t>AKA</w:t>
            </w:r>
            <w:r>
              <w:rPr>
                <w:b/>
                <w:spacing w:val="-33"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...............................................................................................</w:t>
            </w:r>
            <w:r>
              <w:rPr>
                <w:b/>
                <w:spacing w:val="1"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........</w:t>
            </w:r>
            <w:proofErr w:type="gramEnd"/>
          </w:p>
          <w:p w:rsidR="00F82D30" w:rsidRDefault="00F82D30">
            <w:pPr>
              <w:spacing w:before="8" w:line="120" w:lineRule="exact"/>
              <w:rPr>
                <w:sz w:val="13"/>
                <w:szCs w:val="13"/>
              </w:rPr>
            </w:pPr>
          </w:p>
          <w:p w:rsidR="00F82D30" w:rsidRDefault="00F82D30">
            <w:pPr>
              <w:spacing w:line="200" w:lineRule="exact"/>
            </w:pPr>
          </w:p>
          <w:p w:rsidR="00F82D30" w:rsidRDefault="00312539">
            <w:pPr>
              <w:ind w:left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</w:t>
            </w:r>
            <w:r>
              <w:rPr>
                <w:b/>
                <w:spacing w:val="-1"/>
                <w:sz w:val="24"/>
                <w:szCs w:val="24"/>
              </w:rPr>
              <w:t>M</w:t>
            </w:r>
            <w:r>
              <w:rPr>
                <w:b/>
                <w:spacing w:val="-3"/>
                <w:sz w:val="24"/>
                <w:szCs w:val="24"/>
              </w:rPr>
              <w:t>P</w:t>
            </w:r>
            <w:r>
              <w:rPr>
                <w:b/>
                <w:spacing w:val="2"/>
                <w:sz w:val="24"/>
                <w:szCs w:val="24"/>
              </w:rPr>
              <w:t>I</w:t>
            </w:r>
            <w:r>
              <w:rPr>
                <w:b/>
                <w:sz w:val="24"/>
                <w:szCs w:val="24"/>
              </w:rPr>
              <w:t>R</w:t>
            </w:r>
            <w:r>
              <w:rPr>
                <w:b/>
                <w:spacing w:val="-1"/>
                <w:sz w:val="24"/>
                <w:szCs w:val="24"/>
              </w:rPr>
              <w:t>A</w:t>
            </w:r>
            <w:r>
              <w:rPr>
                <w:b/>
                <w:sz w:val="24"/>
                <w:szCs w:val="24"/>
              </w:rPr>
              <w:t>N</w:t>
            </w:r>
          </w:p>
          <w:p w:rsidR="0044389F" w:rsidRDefault="0044389F">
            <w:pPr>
              <w:ind w:left="40"/>
              <w:rPr>
                <w:b/>
                <w:sz w:val="24"/>
                <w:szCs w:val="24"/>
              </w:rPr>
            </w:pPr>
          </w:p>
          <w:p w:rsidR="0044389F" w:rsidRDefault="0044389F">
            <w:pPr>
              <w:ind w:left="40"/>
              <w:rPr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</w:tcPr>
          <w:p w:rsidR="00F82D30" w:rsidRDefault="00F82D30">
            <w:pPr>
              <w:spacing w:before="9" w:line="140" w:lineRule="exact"/>
              <w:rPr>
                <w:sz w:val="15"/>
                <w:szCs w:val="15"/>
              </w:rPr>
            </w:pPr>
          </w:p>
          <w:p w:rsidR="00F82D30" w:rsidRDefault="00312539">
            <w:pPr>
              <w:ind w:left="1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</w:tr>
    </w:tbl>
    <w:p w:rsidR="00F82D30" w:rsidRDefault="00F82D30">
      <w:pPr>
        <w:sectPr w:rsidR="00F82D30">
          <w:pgSz w:w="11920" w:h="16840"/>
          <w:pgMar w:top="1500" w:right="460" w:bottom="280" w:left="1680" w:header="720" w:footer="720" w:gutter="0"/>
          <w:cols w:space="720"/>
        </w:sectPr>
      </w:pPr>
    </w:p>
    <w:p w:rsidR="00F82D30" w:rsidRDefault="00F82D30">
      <w:pPr>
        <w:spacing w:before="3" w:line="120" w:lineRule="exact"/>
        <w:rPr>
          <w:sz w:val="12"/>
          <w:szCs w:val="12"/>
        </w:rPr>
      </w:pPr>
    </w:p>
    <w:p w:rsidR="00F82D30" w:rsidRDefault="00F82D30">
      <w:pPr>
        <w:spacing w:before="29"/>
        <w:rPr>
          <w:sz w:val="24"/>
          <w:szCs w:val="24"/>
        </w:rPr>
      </w:pPr>
    </w:p>
    <w:p w:rsidR="0044389F" w:rsidRDefault="0044389F">
      <w:pPr>
        <w:spacing w:before="29"/>
        <w:rPr>
          <w:sz w:val="24"/>
          <w:szCs w:val="24"/>
        </w:rPr>
      </w:pPr>
    </w:p>
    <w:p w:rsidR="0044389F" w:rsidRDefault="0044389F">
      <w:pPr>
        <w:spacing w:before="29"/>
        <w:rPr>
          <w:sz w:val="24"/>
          <w:szCs w:val="24"/>
        </w:rPr>
      </w:pPr>
    </w:p>
    <w:p w:rsidR="0044389F" w:rsidRDefault="0044389F">
      <w:pPr>
        <w:spacing w:before="29"/>
        <w:rPr>
          <w:sz w:val="24"/>
          <w:szCs w:val="24"/>
        </w:rPr>
      </w:pPr>
    </w:p>
    <w:p w:rsidR="0044389F" w:rsidRDefault="0044389F">
      <w:pPr>
        <w:spacing w:before="29"/>
        <w:rPr>
          <w:sz w:val="24"/>
          <w:szCs w:val="24"/>
        </w:rPr>
      </w:pPr>
      <w:bookmarkStart w:id="0" w:name="_GoBack"/>
      <w:bookmarkEnd w:id="0"/>
    </w:p>
    <w:sectPr w:rsidR="0044389F" w:rsidSect="0044389F">
      <w:type w:val="continuous"/>
      <w:pgSz w:w="11920" w:h="16840"/>
      <w:pgMar w:top="1560" w:right="460" w:bottom="280" w:left="1680" w:header="720" w:footer="720" w:gutter="0"/>
      <w:cols w:num="2" w:space="720" w:equalWidth="0">
        <w:col w:w="3053" w:space="454"/>
        <w:col w:w="627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664FB"/>
    <w:multiLevelType w:val="multilevel"/>
    <w:tmpl w:val="96C47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2D30"/>
    <w:rsid w:val="00312539"/>
    <w:rsid w:val="0044389F"/>
    <w:rsid w:val="00F82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597</Words>
  <Characters>3404</Characters>
  <Application>Microsoft Office Word</Application>
  <DocSecurity>0</DocSecurity>
  <Lines>28</Lines>
  <Paragraphs>7</Paragraphs>
  <ScaleCrop>false</ScaleCrop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perpus</cp:lastModifiedBy>
  <cp:revision>3</cp:revision>
  <dcterms:created xsi:type="dcterms:W3CDTF">2018-05-11T01:47:00Z</dcterms:created>
  <dcterms:modified xsi:type="dcterms:W3CDTF">2018-05-11T01:53:00Z</dcterms:modified>
</cp:coreProperties>
</file>