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1B" w:rsidRDefault="00CF6C1B">
      <w:pPr>
        <w:spacing w:line="200" w:lineRule="exact"/>
      </w:pPr>
    </w:p>
    <w:p w:rsidR="00CF6C1B" w:rsidRDefault="00CF6C1B">
      <w:pPr>
        <w:spacing w:line="200" w:lineRule="exact"/>
      </w:pPr>
    </w:p>
    <w:p w:rsidR="00CF6C1B" w:rsidRDefault="00CF6C1B">
      <w:pPr>
        <w:spacing w:line="200" w:lineRule="exact"/>
      </w:pPr>
    </w:p>
    <w:p w:rsidR="00CF6C1B" w:rsidRDefault="00CF6C1B">
      <w:pPr>
        <w:spacing w:line="200" w:lineRule="exact"/>
      </w:pPr>
    </w:p>
    <w:p w:rsidR="00CF6C1B" w:rsidRDefault="00CF6C1B">
      <w:pPr>
        <w:spacing w:before="8" w:line="280" w:lineRule="exact"/>
        <w:rPr>
          <w:sz w:val="28"/>
          <w:szCs w:val="28"/>
        </w:rPr>
      </w:pPr>
    </w:p>
    <w:p w:rsidR="00CF6C1B" w:rsidRDefault="00831ED6">
      <w:pPr>
        <w:spacing w:line="260" w:lineRule="exact"/>
        <w:ind w:left="588" w:right="-56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1</w:t>
      </w:r>
      <w:r>
        <w:rPr>
          <w:b/>
          <w:spacing w:val="-3"/>
          <w:position w:val="-1"/>
          <w:sz w:val="24"/>
          <w:szCs w:val="24"/>
        </w:rPr>
        <w:t>.</w:t>
      </w:r>
      <w:r>
        <w:rPr>
          <w:b/>
          <w:position w:val="-1"/>
          <w:sz w:val="24"/>
          <w:szCs w:val="24"/>
        </w:rPr>
        <w:t xml:space="preserve">1     </w:t>
      </w:r>
      <w:r>
        <w:rPr>
          <w:b/>
          <w:spacing w:val="52"/>
          <w:position w:val="-1"/>
          <w:sz w:val="24"/>
          <w:szCs w:val="24"/>
        </w:rPr>
        <w:t xml:space="preserve"> </w:t>
      </w:r>
      <w:proofErr w:type="spellStart"/>
      <w:r>
        <w:rPr>
          <w:b/>
          <w:w w:val="92"/>
          <w:position w:val="-1"/>
          <w:sz w:val="24"/>
          <w:szCs w:val="24"/>
        </w:rPr>
        <w:t>L</w:t>
      </w:r>
      <w:r>
        <w:rPr>
          <w:b/>
          <w:spacing w:val="-1"/>
          <w:w w:val="92"/>
          <w:position w:val="-1"/>
          <w:sz w:val="24"/>
          <w:szCs w:val="24"/>
        </w:rPr>
        <w:t>a</w:t>
      </w:r>
      <w:r>
        <w:rPr>
          <w:b/>
          <w:spacing w:val="-2"/>
          <w:w w:val="92"/>
          <w:position w:val="-1"/>
          <w:sz w:val="24"/>
          <w:szCs w:val="24"/>
        </w:rPr>
        <w:t>t</w:t>
      </w:r>
      <w:r>
        <w:rPr>
          <w:b/>
          <w:spacing w:val="-1"/>
          <w:w w:val="92"/>
          <w:position w:val="-1"/>
          <w:sz w:val="24"/>
          <w:szCs w:val="24"/>
        </w:rPr>
        <w:t>a</w:t>
      </w:r>
      <w:r>
        <w:rPr>
          <w:b/>
          <w:w w:val="92"/>
          <w:position w:val="-1"/>
          <w:sz w:val="24"/>
          <w:szCs w:val="24"/>
        </w:rPr>
        <w:t>r</w:t>
      </w:r>
      <w:proofErr w:type="spellEnd"/>
      <w:r>
        <w:rPr>
          <w:b/>
          <w:spacing w:val="7"/>
          <w:w w:val="92"/>
          <w:position w:val="-1"/>
          <w:sz w:val="24"/>
          <w:szCs w:val="24"/>
        </w:rPr>
        <w:t xml:space="preserve"> </w:t>
      </w:r>
      <w:proofErr w:type="spellStart"/>
      <w:r>
        <w:rPr>
          <w:b/>
          <w:w w:val="93"/>
          <w:position w:val="-1"/>
          <w:sz w:val="24"/>
          <w:szCs w:val="24"/>
        </w:rPr>
        <w:t>B</w:t>
      </w:r>
      <w:r>
        <w:rPr>
          <w:b/>
          <w:spacing w:val="-1"/>
          <w:w w:val="93"/>
          <w:position w:val="-1"/>
          <w:sz w:val="24"/>
          <w:szCs w:val="24"/>
        </w:rPr>
        <w:t>e</w:t>
      </w:r>
      <w:r>
        <w:rPr>
          <w:b/>
          <w:spacing w:val="-2"/>
          <w:w w:val="93"/>
          <w:position w:val="-1"/>
          <w:sz w:val="24"/>
          <w:szCs w:val="24"/>
        </w:rPr>
        <w:t>l</w:t>
      </w:r>
      <w:r>
        <w:rPr>
          <w:b/>
          <w:spacing w:val="-1"/>
          <w:w w:val="93"/>
          <w:position w:val="-1"/>
          <w:sz w:val="24"/>
          <w:szCs w:val="24"/>
        </w:rPr>
        <w:t>a</w:t>
      </w:r>
      <w:r>
        <w:rPr>
          <w:b/>
          <w:w w:val="93"/>
          <w:position w:val="-1"/>
          <w:sz w:val="24"/>
          <w:szCs w:val="24"/>
        </w:rPr>
        <w:t>ka</w:t>
      </w:r>
      <w:r>
        <w:rPr>
          <w:b/>
          <w:spacing w:val="-2"/>
          <w:w w:val="93"/>
          <w:position w:val="-1"/>
          <w:sz w:val="24"/>
          <w:szCs w:val="24"/>
        </w:rPr>
        <w:t>n</w:t>
      </w:r>
      <w:r>
        <w:rPr>
          <w:b/>
          <w:w w:val="93"/>
          <w:position w:val="-1"/>
          <w:sz w:val="24"/>
          <w:szCs w:val="24"/>
        </w:rPr>
        <w:t>g</w:t>
      </w:r>
      <w:proofErr w:type="spellEnd"/>
    </w:p>
    <w:p w:rsidR="00CF6C1B" w:rsidRDefault="00831ED6">
      <w:pPr>
        <w:spacing w:before="1" w:line="120" w:lineRule="exact"/>
        <w:rPr>
          <w:sz w:val="12"/>
          <w:szCs w:val="12"/>
        </w:rPr>
      </w:pPr>
      <w:r>
        <w:br w:type="column"/>
      </w:r>
    </w:p>
    <w:p w:rsidR="00CF6C1B" w:rsidRDefault="00831ED6">
      <w:pPr>
        <w:spacing w:line="359" w:lineRule="auto"/>
        <w:ind w:right="3092" w:firstLine="758"/>
        <w:rPr>
          <w:sz w:val="28"/>
          <w:szCs w:val="28"/>
        </w:rPr>
        <w:sectPr w:rsidR="00CF6C1B">
          <w:footerReference w:type="default" r:id="rId8"/>
          <w:pgSz w:w="11920" w:h="16840"/>
          <w:pgMar w:top="1560" w:right="1300" w:bottom="280" w:left="1680" w:header="0" w:footer="1010" w:gutter="0"/>
          <w:pgNumType w:start="1"/>
          <w:cols w:num="2" w:space="720" w:equalWidth="0">
            <w:col w:w="2781" w:space="829"/>
            <w:col w:w="5330"/>
          </w:cols>
        </w:sect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CF6C1B" w:rsidRDefault="00CF6C1B">
      <w:pPr>
        <w:spacing w:before="9" w:line="120" w:lineRule="exact"/>
        <w:rPr>
          <w:sz w:val="13"/>
          <w:szCs w:val="13"/>
        </w:rPr>
      </w:pPr>
    </w:p>
    <w:p w:rsidR="00CF6C1B" w:rsidRDefault="00831ED6">
      <w:pPr>
        <w:spacing w:line="360" w:lineRule="auto"/>
        <w:ind w:left="588" w:right="80" w:firstLine="84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Start"/>
      <w:r>
        <w:rPr>
          <w:spacing w:val="1"/>
          <w:sz w:val="24"/>
          <w:szCs w:val="24"/>
        </w:rPr>
        <w:t>,</w:t>
      </w:r>
      <w:r>
        <w:rPr>
          <w:sz w:val="24"/>
          <w:szCs w:val="24"/>
        </w:rPr>
        <w:t>untuk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</w:p>
    <w:p w:rsidR="00CF6C1B" w:rsidRDefault="00831ED6">
      <w:pPr>
        <w:spacing w:before="3" w:line="360" w:lineRule="auto"/>
        <w:ind w:left="588" w:right="76" w:firstLine="840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15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membutuhkan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metode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komodasi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CF6C1B" w:rsidRDefault="00831ED6">
      <w:pPr>
        <w:spacing w:before="6" w:line="359" w:lineRule="auto"/>
        <w:ind w:left="588" w:right="75" w:firstLine="8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husus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UD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tual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Di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>”.</w:t>
      </w:r>
    </w:p>
    <w:p w:rsidR="00CF6C1B" w:rsidRDefault="00CF6C1B">
      <w:pPr>
        <w:spacing w:line="200" w:lineRule="exact"/>
      </w:pPr>
    </w:p>
    <w:p w:rsidR="00CF6C1B" w:rsidRDefault="00CF6C1B">
      <w:pPr>
        <w:spacing w:before="4" w:line="220" w:lineRule="exact"/>
        <w:rPr>
          <w:sz w:val="22"/>
          <w:szCs w:val="22"/>
        </w:rPr>
      </w:pPr>
    </w:p>
    <w:p w:rsidR="00CF6C1B" w:rsidRDefault="00831ED6">
      <w:pPr>
        <w:ind w:left="58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1</w:t>
      </w:r>
      <w:r>
        <w:rPr>
          <w:b/>
          <w:spacing w:val="-3"/>
          <w:sz w:val="24"/>
          <w:szCs w:val="24"/>
        </w:rPr>
        <w:t>.</w:t>
      </w:r>
      <w:r>
        <w:rPr>
          <w:b/>
          <w:sz w:val="24"/>
          <w:szCs w:val="24"/>
        </w:rPr>
        <w:t xml:space="preserve">2     </w:t>
      </w:r>
      <w:r>
        <w:rPr>
          <w:b/>
          <w:spacing w:val="52"/>
          <w:sz w:val="24"/>
          <w:szCs w:val="24"/>
        </w:rPr>
        <w:t xml:space="preserve"> </w:t>
      </w:r>
      <w:proofErr w:type="spellStart"/>
      <w:r>
        <w:rPr>
          <w:b/>
          <w:w w:val="92"/>
          <w:sz w:val="24"/>
          <w:szCs w:val="24"/>
        </w:rPr>
        <w:t>Ru</w:t>
      </w:r>
      <w:r>
        <w:rPr>
          <w:b/>
          <w:spacing w:val="-1"/>
          <w:w w:val="92"/>
          <w:sz w:val="24"/>
          <w:szCs w:val="24"/>
        </w:rPr>
        <w:t>m</w:t>
      </w:r>
      <w:r>
        <w:rPr>
          <w:b/>
          <w:w w:val="92"/>
          <w:sz w:val="24"/>
          <w:szCs w:val="24"/>
        </w:rPr>
        <w:t>u</w:t>
      </w:r>
      <w:r>
        <w:rPr>
          <w:b/>
          <w:spacing w:val="-2"/>
          <w:w w:val="92"/>
          <w:sz w:val="24"/>
          <w:szCs w:val="24"/>
        </w:rPr>
        <w:t>s</w:t>
      </w:r>
      <w:r>
        <w:rPr>
          <w:b/>
          <w:spacing w:val="1"/>
          <w:w w:val="92"/>
          <w:sz w:val="24"/>
          <w:szCs w:val="24"/>
        </w:rPr>
        <w:t>a</w:t>
      </w:r>
      <w:r>
        <w:rPr>
          <w:b/>
          <w:w w:val="92"/>
          <w:sz w:val="24"/>
          <w:szCs w:val="24"/>
        </w:rPr>
        <w:t>n</w:t>
      </w:r>
      <w:proofErr w:type="spellEnd"/>
      <w:r>
        <w:rPr>
          <w:b/>
          <w:spacing w:val="8"/>
          <w:w w:val="9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proofErr w:type="spellEnd"/>
    </w:p>
    <w:p w:rsidR="00CF6C1B" w:rsidRDefault="00CF6C1B">
      <w:pPr>
        <w:spacing w:before="2" w:line="120" w:lineRule="exact"/>
        <w:rPr>
          <w:sz w:val="13"/>
          <w:szCs w:val="13"/>
        </w:rPr>
      </w:pPr>
    </w:p>
    <w:p w:rsidR="00CF6C1B" w:rsidRDefault="00831ED6">
      <w:pPr>
        <w:ind w:left="1296"/>
        <w:rPr>
          <w:sz w:val="24"/>
          <w:szCs w:val="24"/>
        </w:rPr>
      </w:pP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CF6C1B" w:rsidRDefault="00CF6C1B">
      <w:pPr>
        <w:spacing w:before="9" w:line="120" w:lineRule="exact"/>
        <w:rPr>
          <w:sz w:val="13"/>
          <w:szCs w:val="13"/>
        </w:rPr>
      </w:pPr>
    </w:p>
    <w:p w:rsidR="00CF6C1B" w:rsidRDefault="00831ED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proofErr w:type="spellEnd"/>
    </w:p>
    <w:p w:rsidR="00CF6C1B" w:rsidRDefault="00CF6C1B">
      <w:pPr>
        <w:spacing w:before="7" w:line="120" w:lineRule="exact"/>
        <w:rPr>
          <w:sz w:val="13"/>
          <w:szCs w:val="13"/>
        </w:rPr>
      </w:pPr>
    </w:p>
    <w:p w:rsidR="00CF6C1B" w:rsidRDefault="00831ED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</w:p>
    <w:p w:rsidR="00CF6C1B" w:rsidRDefault="00CF6C1B">
      <w:pPr>
        <w:spacing w:before="9" w:line="120" w:lineRule="exact"/>
        <w:rPr>
          <w:sz w:val="13"/>
          <w:szCs w:val="13"/>
        </w:rPr>
      </w:pPr>
    </w:p>
    <w:p w:rsidR="00CF6C1B" w:rsidRDefault="00831ED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ork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ia</w:t>
      </w:r>
      <w:r>
        <w:rPr>
          <w:i/>
          <w:spacing w:val="3"/>
          <w:sz w:val="24"/>
          <w:szCs w:val="24"/>
        </w:rPr>
        <w:t>g</w:t>
      </w:r>
      <w:r>
        <w:rPr>
          <w:i/>
          <w:sz w:val="24"/>
          <w:szCs w:val="24"/>
        </w:rPr>
        <w:t>ram</w:t>
      </w:r>
    </w:p>
    <w:p w:rsidR="00CF6C1B" w:rsidRDefault="00CF6C1B">
      <w:pPr>
        <w:spacing w:before="7" w:line="120" w:lineRule="exact"/>
        <w:rPr>
          <w:sz w:val="13"/>
          <w:szCs w:val="13"/>
        </w:rPr>
      </w:pPr>
    </w:p>
    <w:p w:rsidR="00CF6C1B" w:rsidRDefault="00831ED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spellEnd"/>
    </w:p>
    <w:p w:rsidR="00CF6C1B" w:rsidRDefault="00CF6C1B">
      <w:pPr>
        <w:spacing w:before="7" w:line="140" w:lineRule="exact"/>
        <w:rPr>
          <w:sz w:val="15"/>
          <w:szCs w:val="15"/>
        </w:rPr>
      </w:pPr>
    </w:p>
    <w:p w:rsidR="00CF6C1B" w:rsidRDefault="00CF6C1B">
      <w:pPr>
        <w:spacing w:line="200" w:lineRule="exact"/>
      </w:pPr>
    </w:p>
    <w:p w:rsidR="00CF6C1B" w:rsidRDefault="00CF6C1B">
      <w:pPr>
        <w:spacing w:line="200" w:lineRule="exact"/>
      </w:pPr>
    </w:p>
    <w:p w:rsidR="00CF6C1B" w:rsidRDefault="00831ED6">
      <w:pPr>
        <w:ind w:left="58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1</w:t>
      </w:r>
      <w:r>
        <w:rPr>
          <w:b/>
          <w:spacing w:val="-3"/>
          <w:sz w:val="24"/>
          <w:szCs w:val="24"/>
        </w:rPr>
        <w:t>.</w:t>
      </w:r>
      <w:r>
        <w:rPr>
          <w:b/>
          <w:sz w:val="24"/>
          <w:szCs w:val="24"/>
        </w:rPr>
        <w:t xml:space="preserve">3     </w:t>
      </w:r>
      <w:r>
        <w:rPr>
          <w:b/>
          <w:spacing w:val="52"/>
          <w:sz w:val="24"/>
          <w:szCs w:val="24"/>
        </w:rPr>
        <w:t xml:space="preserve"> </w:t>
      </w:r>
      <w:proofErr w:type="spellStart"/>
      <w:r>
        <w:rPr>
          <w:b/>
          <w:spacing w:val="-20"/>
          <w:w w:val="92"/>
          <w:sz w:val="24"/>
          <w:szCs w:val="24"/>
        </w:rPr>
        <w:t>T</w:t>
      </w:r>
      <w:r>
        <w:rPr>
          <w:b/>
          <w:spacing w:val="-2"/>
          <w:w w:val="92"/>
          <w:sz w:val="24"/>
          <w:szCs w:val="24"/>
        </w:rPr>
        <w:t>u</w:t>
      </w:r>
      <w:r>
        <w:rPr>
          <w:b/>
          <w:w w:val="92"/>
          <w:sz w:val="24"/>
          <w:szCs w:val="24"/>
        </w:rPr>
        <w:t>j</w:t>
      </w:r>
      <w:r>
        <w:rPr>
          <w:b/>
          <w:spacing w:val="-2"/>
          <w:w w:val="92"/>
          <w:sz w:val="24"/>
          <w:szCs w:val="24"/>
        </w:rPr>
        <w:t>u</w:t>
      </w:r>
      <w:r>
        <w:rPr>
          <w:b/>
          <w:spacing w:val="1"/>
          <w:w w:val="92"/>
          <w:sz w:val="24"/>
          <w:szCs w:val="24"/>
        </w:rPr>
        <w:t>a</w:t>
      </w:r>
      <w:r>
        <w:rPr>
          <w:b/>
          <w:w w:val="92"/>
          <w:sz w:val="24"/>
          <w:szCs w:val="24"/>
        </w:rPr>
        <w:t>n</w:t>
      </w:r>
      <w:proofErr w:type="spellEnd"/>
      <w:r>
        <w:rPr>
          <w:b/>
          <w:spacing w:val="4"/>
          <w:w w:val="9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CF6C1B" w:rsidRDefault="00CF6C1B">
      <w:pPr>
        <w:spacing w:before="4" w:line="120" w:lineRule="exact"/>
        <w:rPr>
          <w:sz w:val="13"/>
          <w:szCs w:val="13"/>
        </w:rPr>
      </w:pPr>
    </w:p>
    <w:p w:rsidR="00CF6C1B" w:rsidRDefault="00831ED6">
      <w:pPr>
        <w:spacing w:line="260" w:lineRule="exact"/>
        <w:ind w:left="1296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lam</w:t>
      </w:r>
      <w:proofErr w:type="spellEnd"/>
      <w:r>
        <w:rPr>
          <w:spacing w:val="38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38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</w:t>
      </w:r>
      <w:r>
        <w:rPr>
          <w:spacing w:val="3"/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spellEnd"/>
      <w:r>
        <w:rPr>
          <w:spacing w:val="41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khir</w:t>
      </w:r>
      <w:proofErr w:type="spellEnd"/>
      <w:r>
        <w:rPr>
          <w:spacing w:val="38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ini</w:t>
      </w:r>
      <w:proofErr w:type="spellEnd"/>
      <w:r>
        <w:rPr>
          <w:spacing w:val="39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proofErr w:type="spellEnd"/>
      <w:r>
        <w:rPr>
          <w:spacing w:val="37"/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pa</w:t>
      </w:r>
      <w:proofErr w:type="spellEnd"/>
      <w:r>
        <w:rPr>
          <w:spacing w:val="37"/>
          <w:position w:val="-1"/>
          <w:sz w:val="24"/>
          <w:szCs w:val="24"/>
        </w:rPr>
        <w:t xml:space="preserve"> </w:t>
      </w:r>
      <w:proofErr w:type="spellStart"/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ujuan</w:t>
      </w:r>
      <w:proofErr w:type="spellEnd"/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36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proofErr w:type="spellEnd"/>
      <w:r>
        <w:rPr>
          <w:spacing w:val="38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dic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>,</w:t>
      </w:r>
    </w:p>
    <w:p w:rsidR="00CF6C1B" w:rsidRDefault="00CF6C1B">
      <w:pPr>
        <w:spacing w:before="2" w:line="140" w:lineRule="exact"/>
        <w:rPr>
          <w:sz w:val="14"/>
          <w:szCs w:val="14"/>
        </w:rPr>
      </w:pPr>
    </w:p>
    <w:p w:rsidR="00CF6C1B" w:rsidRDefault="00831ED6">
      <w:pPr>
        <w:ind w:left="588"/>
        <w:rPr>
          <w:sz w:val="24"/>
          <w:szCs w:val="24"/>
        </w:rPr>
      </w:pP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CF6C1B" w:rsidRDefault="00CF6C1B">
      <w:pPr>
        <w:spacing w:before="9" w:line="120" w:lineRule="exact"/>
        <w:rPr>
          <w:sz w:val="13"/>
          <w:szCs w:val="13"/>
        </w:rPr>
      </w:pPr>
    </w:p>
    <w:p w:rsidR="00CF6C1B" w:rsidRDefault="00831ED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UD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</w:p>
    <w:p w:rsidR="00CF6C1B" w:rsidRDefault="00CF6C1B">
      <w:pPr>
        <w:spacing w:before="7" w:line="120" w:lineRule="exact"/>
        <w:rPr>
          <w:sz w:val="13"/>
          <w:szCs w:val="13"/>
        </w:rPr>
      </w:pPr>
    </w:p>
    <w:p w:rsidR="00CF6C1B" w:rsidRDefault="00831ED6">
      <w:pPr>
        <w:ind w:left="1016"/>
        <w:rPr>
          <w:sz w:val="24"/>
          <w:szCs w:val="24"/>
        </w:rPr>
      </w:pPr>
      <w:proofErr w:type="spellStart"/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proofErr w:type="spellEnd"/>
    </w:p>
    <w:p w:rsidR="00CF6C1B" w:rsidRDefault="00CF6C1B">
      <w:pPr>
        <w:spacing w:before="9" w:line="120" w:lineRule="exact"/>
        <w:rPr>
          <w:sz w:val="13"/>
          <w:szCs w:val="13"/>
        </w:rPr>
      </w:pPr>
    </w:p>
    <w:p w:rsidR="00CF6C1B" w:rsidRDefault="00831ED6">
      <w:pPr>
        <w:ind w:left="588"/>
        <w:rPr>
          <w:sz w:val="24"/>
          <w:szCs w:val="24"/>
        </w:rPr>
        <w:sectPr w:rsidR="00CF6C1B">
          <w:type w:val="continuous"/>
          <w:pgSz w:w="11920" w:h="16840"/>
          <w:pgMar w:top="1560" w:right="130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kurva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</w:p>
    <w:p w:rsidR="00CF6C1B" w:rsidRDefault="00CF6C1B">
      <w:pPr>
        <w:spacing w:before="8" w:line="100" w:lineRule="exact"/>
        <w:rPr>
          <w:sz w:val="11"/>
          <w:szCs w:val="11"/>
        </w:rPr>
      </w:pPr>
    </w:p>
    <w:p w:rsidR="00CF6C1B" w:rsidRDefault="00831ED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ork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ia</w:t>
      </w:r>
      <w:r>
        <w:rPr>
          <w:i/>
          <w:spacing w:val="3"/>
          <w:sz w:val="24"/>
          <w:szCs w:val="24"/>
        </w:rPr>
        <w:t>g</w:t>
      </w:r>
      <w:r>
        <w:rPr>
          <w:i/>
          <w:sz w:val="24"/>
          <w:szCs w:val="24"/>
        </w:rPr>
        <w:t>ram</w:t>
      </w:r>
    </w:p>
    <w:p w:rsidR="00CF6C1B" w:rsidRDefault="00CF6C1B">
      <w:pPr>
        <w:spacing w:before="7" w:line="120" w:lineRule="exact"/>
        <w:rPr>
          <w:sz w:val="13"/>
          <w:szCs w:val="13"/>
        </w:rPr>
      </w:pPr>
    </w:p>
    <w:p w:rsidR="00CF6C1B" w:rsidRDefault="00831ED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</w:p>
    <w:p w:rsidR="00CF6C1B" w:rsidRDefault="00CF6C1B">
      <w:pPr>
        <w:spacing w:before="9" w:line="120" w:lineRule="exact"/>
        <w:rPr>
          <w:sz w:val="13"/>
          <w:szCs w:val="13"/>
        </w:rPr>
      </w:pPr>
    </w:p>
    <w:p w:rsidR="00CF6C1B" w:rsidRDefault="00831ED6">
      <w:pPr>
        <w:ind w:left="1016"/>
        <w:rPr>
          <w:sz w:val="24"/>
          <w:szCs w:val="24"/>
        </w:rPr>
      </w:pPr>
      <w:proofErr w:type="spellStart"/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proofErr w:type="spellEnd"/>
    </w:p>
    <w:p w:rsidR="00CF6C1B" w:rsidRDefault="00CF6C1B">
      <w:pPr>
        <w:spacing w:before="7" w:line="140" w:lineRule="exact"/>
        <w:rPr>
          <w:sz w:val="15"/>
          <w:szCs w:val="15"/>
        </w:rPr>
      </w:pPr>
    </w:p>
    <w:p w:rsidR="00CF6C1B" w:rsidRDefault="00CF6C1B">
      <w:pPr>
        <w:spacing w:line="200" w:lineRule="exact"/>
      </w:pPr>
    </w:p>
    <w:p w:rsidR="00CF6C1B" w:rsidRDefault="00CF6C1B">
      <w:pPr>
        <w:spacing w:line="200" w:lineRule="exact"/>
      </w:pPr>
    </w:p>
    <w:p w:rsidR="00CF6C1B" w:rsidRDefault="00831ED6">
      <w:pPr>
        <w:ind w:left="58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1</w:t>
      </w:r>
      <w:r>
        <w:rPr>
          <w:b/>
          <w:spacing w:val="-3"/>
          <w:sz w:val="24"/>
          <w:szCs w:val="24"/>
        </w:rPr>
        <w:t>.</w:t>
      </w:r>
      <w:r>
        <w:rPr>
          <w:b/>
          <w:sz w:val="24"/>
          <w:szCs w:val="24"/>
        </w:rPr>
        <w:t xml:space="preserve">4     </w:t>
      </w:r>
      <w:r>
        <w:rPr>
          <w:b/>
          <w:spacing w:val="52"/>
          <w:sz w:val="24"/>
          <w:szCs w:val="24"/>
        </w:rPr>
        <w:t xml:space="preserve"> </w:t>
      </w:r>
      <w:proofErr w:type="spellStart"/>
      <w:r>
        <w:rPr>
          <w:b/>
          <w:spacing w:val="-2"/>
          <w:w w:val="92"/>
          <w:sz w:val="24"/>
          <w:szCs w:val="24"/>
        </w:rPr>
        <w:t>P</w:t>
      </w:r>
      <w:r>
        <w:rPr>
          <w:b/>
          <w:spacing w:val="1"/>
          <w:w w:val="92"/>
          <w:sz w:val="24"/>
          <w:szCs w:val="24"/>
        </w:rPr>
        <w:t>e</w:t>
      </w:r>
      <w:r>
        <w:rPr>
          <w:b/>
          <w:spacing w:val="-1"/>
          <w:w w:val="92"/>
          <w:sz w:val="24"/>
          <w:szCs w:val="24"/>
        </w:rPr>
        <w:t>m</w:t>
      </w:r>
      <w:r>
        <w:rPr>
          <w:b/>
          <w:spacing w:val="-2"/>
          <w:w w:val="92"/>
          <w:sz w:val="24"/>
          <w:szCs w:val="24"/>
        </w:rPr>
        <w:t>b</w:t>
      </w:r>
      <w:r>
        <w:rPr>
          <w:b/>
          <w:spacing w:val="1"/>
          <w:w w:val="92"/>
          <w:sz w:val="24"/>
          <w:szCs w:val="24"/>
        </w:rPr>
        <w:t>a</w:t>
      </w:r>
      <w:r>
        <w:rPr>
          <w:b/>
          <w:spacing w:val="-2"/>
          <w:w w:val="92"/>
          <w:sz w:val="24"/>
          <w:szCs w:val="24"/>
        </w:rPr>
        <w:t>t</w:t>
      </w:r>
      <w:r>
        <w:rPr>
          <w:b/>
          <w:spacing w:val="1"/>
          <w:w w:val="92"/>
          <w:sz w:val="24"/>
          <w:szCs w:val="24"/>
        </w:rPr>
        <w:t>a</w:t>
      </w:r>
      <w:r>
        <w:rPr>
          <w:b/>
          <w:spacing w:val="-3"/>
          <w:w w:val="92"/>
          <w:sz w:val="24"/>
          <w:szCs w:val="24"/>
        </w:rPr>
        <w:t>s</w:t>
      </w:r>
      <w:r>
        <w:rPr>
          <w:b/>
          <w:spacing w:val="-1"/>
          <w:w w:val="92"/>
          <w:sz w:val="24"/>
          <w:szCs w:val="24"/>
        </w:rPr>
        <w:t>a</w:t>
      </w:r>
      <w:r>
        <w:rPr>
          <w:b/>
          <w:w w:val="92"/>
          <w:sz w:val="24"/>
          <w:szCs w:val="24"/>
        </w:rPr>
        <w:t>n</w:t>
      </w:r>
      <w:proofErr w:type="spellEnd"/>
      <w:r>
        <w:rPr>
          <w:b/>
          <w:spacing w:val="13"/>
          <w:w w:val="9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proofErr w:type="spellEnd"/>
    </w:p>
    <w:p w:rsidR="00CF6C1B" w:rsidRDefault="00CF6C1B">
      <w:pPr>
        <w:spacing w:before="2" w:line="120" w:lineRule="exact"/>
        <w:rPr>
          <w:sz w:val="13"/>
          <w:szCs w:val="13"/>
        </w:rPr>
      </w:pPr>
    </w:p>
    <w:p w:rsidR="00CF6C1B" w:rsidRDefault="00831ED6">
      <w:pPr>
        <w:spacing w:line="360" w:lineRule="auto"/>
        <w:ind w:left="588" w:right="80" w:firstLine="840"/>
        <w:jc w:val="both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juan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CF6C1B" w:rsidRDefault="00831ED6">
      <w:pPr>
        <w:spacing w:before="7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ork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ia</w:t>
      </w:r>
      <w:r>
        <w:rPr>
          <w:i/>
          <w:spacing w:val="3"/>
          <w:sz w:val="24"/>
          <w:szCs w:val="24"/>
        </w:rPr>
        <w:t>g</w:t>
      </w:r>
      <w:r>
        <w:rPr>
          <w:i/>
          <w:sz w:val="24"/>
          <w:szCs w:val="24"/>
        </w:rPr>
        <w:t>ram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ical Path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</w:t>
      </w:r>
    </w:p>
    <w:p w:rsidR="00CF6C1B" w:rsidRDefault="00CF6C1B">
      <w:pPr>
        <w:spacing w:before="7" w:line="120" w:lineRule="exact"/>
        <w:rPr>
          <w:sz w:val="13"/>
          <w:szCs w:val="13"/>
        </w:rPr>
      </w:pPr>
    </w:p>
    <w:p w:rsidR="00CF6C1B" w:rsidRDefault="00831ED6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proofErr w:type="spellEnd"/>
    </w:p>
    <w:p w:rsidR="00CF6C1B" w:rsidRDefault="00CF6C1B">
      <w:pPr>
        <w:spacing w:before="7" w:line="140" w:lineRule="exact"/>
        <w:rPr>
          <w:sz w:val="15"/>
          <w:szCs w:val="15"/>
        </w:rPr>
      </w:pPr>
    </w:p>
    <w:p w:rsidR="00CF6C1B" w:rsidRDefault="00CF6C1B">
      <w:pPr>
        <w:spacing w:line="200" w:lineRule="exact"/>
      </w:pPr>
    </w:p>
    <w:p w:rsidR="00CF6C1B" w:rsidRDefault="00CF6C1B">
      <w:pPr>
        <w:spacing w:line="200" w:lineRule="exact"/>
      </w:pPr>
    </w:p>
    <w:p w:rsidR="00CF6C1B" w:rsidRDefault="00831ED6">
      <w:pPr>
        <w:ind w:left="58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1</w:t>
      </w:r>
      <w:r>
        <w:rPr>
          <w:b/>
          <w:spacing w:val="-3"/>
          <w:sz w:val="24"/>
          <w:szCs w:val="24"/>
        </w:rPr>
        <w:t>.</w:t>
      </w:r>
      <w:r>
        <w:rPr>
          <w:b/>
          <w:sz w:val="24"/>
          <w:szCs w:val="24"/>
        </w:rPr>
        <w:t xml:space="preserve">5     </w:t>
      </w:r>
      <w:r>
        <w:rPr>
          <w:b/>
          <w:spacing w:val="52"/>
          <w:sz w:val="24"/>
          <w:szCs w:val="24"/>
        </w:rPr>
        <w:t xml:space="preserve"> </w:t>
      </w:r>
      <w:proofErr w:type="spellStart"/>
      <w:r>
        <w:rPr>
          <w:b/>
          <w:spacing w:val="-2"/>
          <w:w w:val="92"/>
          <w:sz w:val="24"/>
          <w:szCs w:val="24"/>
        </w:rPr>
        <w:t>M</w:t>
      </w:r>
      <w:r>
        <w:rPr>
          <w:b/>
          <w:spacing w:val="1"/>
          <w:w w:val="92"/>
          <w:sz w:val="24"/>
          <w:szCs w:val="24"/>
        </w:rPr>
        <w:t>e</w:t>
      </w:r>
      <w:r>
        <w:rPr>
          <w:b/>
          <w:spacing w:val="-2"/>
          <w:w w:val="92"/>
          <w:sz w:val="24"/>
          <w:szCs w:val="24"/>
        </w:rPr>
        <w:t>t</w:t>
      </w:r>
      <w:r>
        <w:rPr>
          <w:b/>
          <w:spacing w:val="-1"/>
          <w:w w:val="92"/>
          <w:sz w:val="24"/>
          <w:szCs w:val="24"/>
        </w:rPr>
        <w:t>o</w:t>
      </w:r>
      <w:r>
        <w:rPr>
          <w:b/>
          <w:spacing w:val="-2"/>
          <w:w w:val="92"/>
          <w:sz w:val="24"/>
          <w:szCs w:val="24"/>
        </w:rPr>
        <w:t>d</w:t>
      </w:r>
      <w:r>
        <w:rPr>
          <w:b/>
          <w:w w:val="92"/>
          <w:sz w:val="24"/>
          <w:szCs w:val="24"/>
        </w:rPr>
        <w:t>e</w:t>
      </w:r>
      <w:proofErr w:type="spellEnd"/>
      <w:r>
        <w:rPr>
          <w:b/>
          <w:spacing w:val="9"/>
          <w:w w:val="9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CF6C1B" w:rsidRDefault="00CF6C1B">
      <w:pPr>
        <w:spacing w:before="4" w:line="120" w:lineRule="exact"/>
        <w:rPr>
          <w:sz w:val="13"/>
          <w:szCs w:val="13"/>
        </w:rPr>
      </w:pPr>
    </w:p>
    <w:p w:rsidR="00CF6C1B" w:rsidRDefault="00831ED6">
      <w:pPr>
        <w:ind w:left="588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tod</w:t>
      </w:r>
      <w:r>
        <w:rPr>
          <w:sz w:val="24"/>
          <w:szCs w:val="24"/>
        </w:rPr>
        <w:t>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usun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khi</w:t>
      </w:r>
      <w:r>
        <w:rPr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CF6C1B" w:rsidRDefault="00CF6C1B">
      <w:pPr>
        <w:spacing w:before="7" w:line="120" w:lineRule="exact"/>
        <w:rPr>
          <w:sz w:val="13"/>
          <w:szCs w:val="13"/>
        </w:rPr>
      </w:pPr>
    </w:p>
    <w:p w:rsidR="00CF6C1B" w:rsidRDefault="00831ED6">
      <w:pPr>
        <w:tabs>
          <w:tab w:val="left" w:pos="1000"/>
        </w:tabs>
        <w:spacing w:line="360" w:lineRule="auto"/>
        <w:ind w:left="1016" w:right="517" w:hanging="42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ump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car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obs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ng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dil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mbi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umpu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a-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dibutuhk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usun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tu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khi</w:t>
      </w:r>
      <w:r>
        <w:rPr>
          <w:sz w:val="24"/>
          <w:szCs w:val="24"/>
        </w:rPr>
        <w:t>r</w:t>
      </w:r>
      <w:proofErr w:type="spellEnd"/>
    </w:p>
    <w:p w:rsidR="00CF6C1B" w:rsidRDefault="00831ED6">
      <w:pPr>
        <w:tabs>
          <w:tab w:val="left" w:pos="1000"/>
        </w:tabs>
        <w:spacing w:before="3" w:line="360" w:lineRule="auto"/>
        <w:ind w:left="1016" w:right="468" w:hanging="42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proofErr w:type="gramStart"/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tud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it</w:t>
      </w:r>
      <w:r>
        <w:rPr>
          <w:spacing w:val="-3"/>
          <w:sz w:val="24"/>
          <w:szCs w:val="24"/>
        </w:rPr>
        <w:t>era</w:t>
      </w:r>
      <w:r>
        <w:rPr>
          <w:spacing w:val="-2"/>
          <w:sz w:val="24"/>
          <w:szCs w:val="24"/>
        </w:rPr>
        <w:t>tu</w:t>
      </w:r>
      <w:r>
        <w:rPr>
          <w:spacing w:val="-13"/>
          <w:sz w:val="24"/>
          <w:szCs w:val="24"/>
        </w:rPr>
        <w:t>r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mb</w:t>
      </w:r>
      <w:r>
        <w:rPr>
          <w:spacing w:val="-3"/>
          <w:sz w:val="24"/>
          <w:szCs w:val="24"/>
        </w:rPr>
        <w:t>ac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umpulk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refere</w:t>
      </w:r>
      <w:r>
        <w:rPr>
          <w:spacing w:val="-2"/>
          <w:sz w:val="24"/>
          <w:szCs w:val="24"/>
        </w:rPr>
        <w:t>ns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ug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buku</w:t>
      </w:r>
      <w:r>
        <w:rPr>
          <w:spacing w:val="-3"/>
          <w:sz w:val="24"/>
          <w:szCs w:val="24"/>
        </w:rPr>
        <w:t>-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topi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khi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is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nduk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untu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usun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tu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khi</w:t>
      </w:r>
      <w:r>
        <w:rPr>
          <w:sz w:val="24"/>
          <w:szCs w:val="24"/>
        </w:rPr>
        <w:t>r</w:t>
      </w:r>
      <w:proofErr w:type="spellEnd"/>
    </w:p>
    <w:p w:rsidR="00CF6C1B" w:rsidRDefault="00831ED6">
      <w:pPr>
        <w:tabs>
          <w:tab w:val="left" w:pos="1000"/>
        </w:tabs>
        <w:spacing w:before="4" w:line="360" w:lineRule="auto"/>
        <w:ind w:left="1016" w:right="503" w:hanging="42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pacing w:val="-3"/>
          <w:sz w:val="24"/>
          <w:szCs w:val="24"/>
        </w:rPr>
        <w:t>K</w:t>
      </w:r>
      <w:r>
        <w:rPr>
          <w:spacing w:val="-2"/>
          <w:sz w:val="24"/>
          <w:szCs w:val="24"/>
        </w:rPr>
        <w:t>ons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dos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ju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dos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pih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usun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tug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khi</w:t>
      </w:r>
      <w:r>
        <w:rPr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unt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ara</w:t>
      </w:r>
      <w:r>
        <w:rPr>
          <w:spacing w:val="-2"/>
          <w:sz w:val="24"/>
          <w:szCs w:val="24"/>
        </w:rPr>
        <w:t>hk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CF6C1B" w:rsidRDefault="00CF6C1B">
      <w:pPr>
        <w:spacing w:line="200" w:lineRule="exact"/>
      </w:pPr>
    </w:p>
    <w:p w:rsidR="00CF6C1B" w:rsidRDefault="00CF6C1B">
      <w:pPr>
        <w:spacing w:before="3" w:line="220" w:lineRule="exact"/>
        <w:rPr>
          <w:sz w:val="22"/>
          <w:szCs w:val="22"/>
        </w:rPr>
      </w:pPr>
    </w:p>
    <w:p w:rsidR="00CF6C1B" w:rsidRDefault="00831ED6">
      <w:pPr>
        <w:ind w:left="58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1</w:t>
      </w:r>
      <w:r>
        <w:rPr>
          <w:b/>
          <w:spacing w:val="-3"/>
          <w:sz w:val="24"/>
          <w:szCs w:val="24"/>
        </w:rPr>
        <w:t>.</w:t>
      </w:r>
      <w:r>
        <w:rPr>
          <w:b/>
          <w:sz w:val="24"/>
          <w:szCs w:val="24"/>
        </w:rPr>
        <w:t xml:space="preserve">6     </w:t>
      </w:r>
      <w:r>
        <w:rPr>
          <w:b/>
          <w:spacing w:val="52"/>
          <w:sz w:val="24"/>
          <w:szCs w:val="24"/>
        </w:rPr>
        <w:t xml:space="preserve"> </w:t>
      </w:r>
      <w:proofErr w:type="spellStart"/>
      <w:r>
        <w:rPr>
          <w:b/>
          <w:spacing w:val="-2"/>
          <w:w w:val="92"/>
          <w:sz w:val="24"/>
          <w:szCs w:val="24"/>
        </w:rPr>
        <w:t>Si</w:t>
      </w:r>
      <w:r>
        <w:rPr>
          <w:b/>
          <w:w w:val="92"/>
          <w:sz w:val="24"/>
          <w:szCs w:val="24"/>
        </w:rPr>
        <w:t>s</w:t>
      </w:r>
      <w:r>
        <w:rPr>
          <w:b/>
          <w:spacing w:val="-3"/>
          <w:w w:val="92"/>
          <w:sz w:val="24"/>
          <w:szCs w:val="24"/>
        </w:rPr>
        <w:t>t</w:t>
      </w:r>
      <w:r>
        <w:rPr>
          <w:b/>
          <w:spacing w:val="1"/>
          <w:w w:val="92"/>
          <w:sz w:val="24"/>
          <w:szCs w:val="24"/>
        </w:rPr>
        <w:t>e</w:t>
      </w:r>
      <w:r>
        <w:rPr>
          <w:b/>
          <w:spacing w:val="-1"/>
          <w:w w:val="92"/>
          <w:sz w:val="24"/>
          <w:szCs w:val="24"/>
        </w:rPr>
        <w:t>ma</w:t>
      </w:r>
      <w:r>
        <w:rPr>
          <w:b/>
          <w:spacing w:val="-2"/>
          <w:w w:val="92"/>
          <w:sz w:val="24"/>
          <w:szCs w:val="24"/>
        </w:rPr>
        <w:t>t</w:t>
      </w:r>
      <w:r>
        <w:rPr>
          <w:b/>
          <w:w w:val="92"/>
          <w:sz w:val="24"/>
          <w:szCs w:val="24"/>
        </w:rPr>
        <w:t>i</w:t>
      </w:r>
      <w:r>
        <w:rPr>
          <w:b/>
          <w:spacing w:val="-1"/>
          <w:w w:val="92"/>
          <w:sz w:val="24"/>
          <w:szCs w:val="24"/>
        </w:rPr>
        <w:t>k</w:t>
      </w:r>
      <w:r>
        <w:rPr>
          <w:b/>
          <w:w w:val="92"/>
          <w:sz w:val="24"/>
          <w:szCs w:val="24"/>
        </w:rPr>
        <w:t>a</w:t>
      </w:r>
      <w:proofErr w:type="spellEnd"/>
      <w:r>
        <w:rPr>
          <w:b/>
          <w:spacing w:val="10"/>
          <w:w w:val="9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CF6C1B" w:rsidRDefault="00CF6C1B">
      <w:pPr>
        <w:spacing w:before="2" w:line="120" w:lineRule="exact"/>
        <w:rPr>
          <w:sz w:val="13"/>
          <w:szCs w:val="13"/>
        </w:rPr>
      </w:pPr>
    </w:p>
    <w:p w:rsidR="00CF6C1B" w:rsidRDefault="00831ED6">
      <w:pPr>
        <w:spacing w:line="361" w:lineRule="auto"/>
        <w:ind w:left="581" w:right="444" w:firstLine="7"/>
        <w:rPr>
          <w:sz w:val="24"/>
          <w:szCs w:val="24"/>
        </w:rPr>
      </w:pP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F6C1B" w:rsidRDefault="00831ED6">
      <w:pPr>
        <w:spacing w:before="2" w:line="360" w:lineRule="auto"/>
        <w:ind w:left="1428" w:right="79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metodol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CF6C1B" w:rsidRDefault="00831ED6">
      <w:pPr>
        <w:spacing w:before="6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CF6C1B" w:rsidRDefault="00CF6C1B">
      <w:pPr>
        <w:spacing w:before="7" w:line="120" w:lineRule="exact"/>
        <w:rPr>
          <w:sz w:val="13"/>
          <w:szCs w:val="13"/>
        </w:rPr>
      </w:pPr>
    </w:p>
    <w:p w:rsidR="00CF6C1B" w:rsidRDefault="00831ED6">
      <w:pPr>
        <w:spacing w:line="360" w:lineRule="auto"/>
        <w:ind w:left="1428" w:right="7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CF6C1B" w:rsidRDefault="00831ED6">
      <w:pPr>
        <w:spacing w:before="3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gram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AN</w:t>
      </w:r>
    </w:p>
    <w:p w:rsidR="00CF6C1B" w:rsidRDefault="00CF6C1B">
      <w:pPr>
        <w:spacing w:before="10" w:line="120" w:lineRule="exact"/>
        <w:rPr>
          <w:sz w:val="13"/>
          <w:szCs w:val="13"/>
        </w:rPr>
      </w:pPr>
    </w:p>
    <w:p w:rsidR="00CF6C1B" w:rsidRDefault="00831ED6">
      <w:pPr>
        <w:spacing w:line="359" w:lineRule="auto"/>
        <w:ind w:left="1428" w:right="79"/>
        <w:jc w:val="both"/>
        <w:rPr>
          <w:sz w:val="24"/>
          <w:szCs w:val="24"/>
        </w:rPr>
        <w:sectPr w:rsidR="00CF6C1B">
          <w:pgSz w:w="11920" w:h="16840"/>
          <w:pgMar w:top="1560" w:right="1300" w:bottom="280" w:left="1680" w:header="0" w:footer="1010" w:gutter="0"/>
          <w:cols w:space="720"/>
        </w:sect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>.</w:t>
      </w:r>
    </w:p>
    <w:p w:rsidR="00CF6C1B" w:rsidRDefault="00CF6C1B">
      <w:pPr>
        <w:spacing w:before="8" w:line="100" w:lineRule="exact"/>
        <w:rPr>
          <w:sz w:val="11"/>
          <w:szCs w:val="11"/>
        </w:rPr>
      </w:pPr>
    </w:p>
    <w:p w:rsidR="00CF6C1B" w:rsidRDefault="00831ED6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TUP</w:t>
      </w:r>
    </w:p>
    <w:p w:rsidR="00CF6C1B" w:rsidRDefault="00CF6C1B">
      <w:pPr>
        <w:spacing w:before="7" w:line="120" w:lineRule="exact"/>
        <w:rPr>
          <w:sz w:val="13"/>
          <w:szCs w:val="13"/>
        </w:rPr>
      </w:pPr>
    </w:p>
    <w:p w:rsidR="00CF6C1B" w:rsidRDefault="00831ED6">
      <w:pPr>
        <w:spacing w:line="360" w:lineRule="auto"/>
        <w:ind w:left="1428" w:right="79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proofErr w:type="gram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sa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</w:t>
      </w:r>
      <w:r>
        <w:rPr>
          <w:spacing w:val="-15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CF6C1B" w:rsidRDefault="00831ED6">
      <w:pPr>
        <w:spacing w:before="3" w:line="360" w:lineRule="auto"/>
        <w:ind w:left="588" w:right="6014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pacing w:val="-19"/>
          <w:sz w:val="24"/>
          <w:szCs w:val="24"/>
        </w:rPr>
        <w:t>T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EFE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</w:p>
    <w:p w:rsidR="0052069D" w:rsidRDefault="0052069D">
      <w:pPr>
        <w:spacing w:before="3" w:line="360" w:lineRule="auto"/>
        <w:ind w:left="588" w:right="6014"/>
        <w:rPr>
          <w:sz w:val="24"/>
          <w:szCs w:val="24"/>
        </w:rPr>
      </w:pPr>
      <w:bookmarkStart w:id="0" w:name="_GoBack"/>
      <w:bookmarkEnd w:id="0"/>
    </w:p>
    <w:sectPr w:rsidR="0052069D" w:rsidSect="0052069D">
      <w:footerReference w:type="default" r:id="rId9"/>
      <w:pgSz w:w="11920" w:h="16840"/>
      <w:pgMar w:top="1560" w:right="1300" w:bottom="280" w:left="168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C4" w:rsidRDefault="005610C4">
      <w:r>
        <w:separator/>
      </w:r>
    </w:p>
  </w:endnote>
  <w:endnote w:type="continuationSeparator" w:id="0">
    <w:p w:rsidR="005610C4" w:rsidRDefault="0056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1B" w:rsidRDefault="005610C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1.8pt;margin-top:780.45pt;width:14.8pt;height:12.55pt;z-index:-8976;mso-position-horizontal-relative:page;mso-position-vertical-relative:page" filled="f" stroked="f">
          <v:textbox inset="0,0,0,0">
            <w:txbxContent>
              <w:p w:rsidR="00CF6C1B" w:rsidRDefault="00831ED6">
                <w:pPr>
                  <w:spacing w:line="220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52069D">
                  <w:rPr>
                    <w:rFonts w:ascii="Calibri" w:eastAsia="Calibri" w:hAnsi="Calibri" w:cs="Calibri"/>
                    <w:noProof/>
                    <w:position w:val="1"/>
                    <w:sz w:val="21"/>
                    <w:szCs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1B" w:rsidRDefault="005610C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8pt;margin-top:788.95pt;width:14.8pt;height:12.55pt;z-index:-8972;mso-position-horizontal-relative:page;mso-position-vertical-relative:page" filled="f" stroked="f">
          <v:textbox inset="0,0,0,0">
            <w:txbxContent>
              <w:p w:rsidR="00CF6C1B" w:rsidRDefault="00831ED6">
                <w:pPr>
                  <w:spacing w:line="220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52069D">
                  <w:rPr>
                    <w:rFonts w:ascii="Calibri" w:eastAsia="Calibri" w:hAnsi="Calibri" w:cs="Calibri"/>
                    <w:noProof/>
                    <w:position w:val="1"/>
                    <w:sz w:val="21"/>
                    <w:szCs w:val="2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C4" w:rsidRDefault="005610C4">
      <w:r>
        <w:separator/>
      </w:r>
    </w:p>
  </w:footnote>
  <w:footnote w:type="continuationSeparator" w:id="0">
    <w:p w:rsidR="005610C4" w:rsidRDefault="0056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4CED"/>
    <w:multiLevelType w:val="multilevel"/>
    <w:tmpl w:val="BD78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6C1B"/>
    <w:rsid w:val="002D4A78"/>
    <w:rsid w:val="0052069D"/>
    <w:rsid w:val="005610C4"/>
    <w:rsid w:val="00831ED6"/>
    <w:rsid w:val="00C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2018-05-11T04:20:00Z</dcterms:created>
  <dcterms:modified xsi:type="dcterms:W3CDTF">2018-05-11T04:22:00Z</dcterms:modified>
</cp:coreProperties>
</file>