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EF" w:rsidRDefault="00DA29EF">
      <w:pPr>
        <w:spacing w:before="12" w:line="260" w:lineRule="exact"/>
        <w:rPr>
          <w:sz w:val="26"/>
          <w:szCs w:val="26"/>
        </w:rPr>
      </w:pPr>
    </w:p>
    <w:p w:rsidR="00DA29EF" w:rsidRDefault="003A240D">
      <w:pPr>
        <w:spacing w:before="29"/>
        <w:ind w:left="4336" w:right="38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</w:p>
    <w:p w:rsidR="00DA29EF" w:rsidRDefault="00DA29EF">
      <w:pPr>
        <w:spacing w:line="140" w:lineRule="exact"/>
        <w:rPr>
          <w:sz w:val="14"/>
          <w:szCs w:val="14"/>
        </w:rPr>
      </w:pPr>
    </w:p>
    <w:p w:rsidR="00DA29EF" w:rsidRDefault="00DA29EF">
      <w:pPr>
        <w:spacing w:line="200" w:lineRule="exact"/>
      </w:pPr>
    </w:p>
    <w:p w:rsidR="00DA29EF" w:rsidRDefault="003A240D">
      <w:pPr>
        <w:spacing w:line="260" w:lineRule="exact"/>
        <w:ind w:left="3815" w:right="3172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DA29EF" w:rsidRDefault="00DA29EF">
      <w:pPr>
        <w:spacing w:before="2" w:line="100" w:lineRule="exact"/>
        <w:rPr>
          <w:sz w:val="11"/>
          <w:szCs w:val="11"/>
        </w:rPr>
      </w:pPr>
    </w:p>
    <w:p w:rsidR="00DA29EF" w:rsidRDefault="00DA29EF">
      <w:pPr>
        <w:spacing w:line="200" w:lineRule="exact"/>
      </w:pPr>
    </w:p>
    <w:p w:rsidR="00DA29EF" w:rsidRDefault="003A240D">
      <w:pPr>
        <w:spacing w:before="29"/>
        <w:ind w:left="293" w:right="6276"/>
        <w:jc w:val="both"/>
        <w:rPr>
          <w:sz w:val="24"/>
          <w:szCs w:val="24"/>
        </w:rPr>
      </w:pPr>
      <w:r>
        <w:rPr>
          <w:b/>
          <w:sz w:val="24"/>
          <w:szCs w:val="24"/>
        </w:rPr>
        <w:t>1.1       Latar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DA29EF" w:rsidRDefault="00DA29EF">
      <w:pPr>
        <w:spacing w:before="7" w:line="120" w:lineRule="exact"/>
        <w:rPr>
          <w:sz w:val="13"/>
          <w:szCs w:val="13"/>
        </w:rPr>
      </w:pPr>
    </w:p>
    <w:p w:rsidR="00DA29EF" w:rsidRDefault="00DA29EF">
      <w:pPr>
        <w:spacing w:line="200" w:lineRule="exact"/>
      </w:pPr>
    </w:p>
    <w:p w:rsidR="00DA29EF" w:rsidRDefault="003A240D">
      <w:pPr>
        <w:spacing w:line="359" w:lineRule="auto"/>
        <w:ind w:left="293" w:right="74" w:firstLine="72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jama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pun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</w:p>
    <w:p w:rsidR="00DA29EF" w:rsidRDefault="00DA29EF">
      <w:pPr>
        <w:spacing w:before="8" w:line="200" w:lineRule="exact"/>
      </w:pPr>
    </w:p>
    <w:p w:rsidR="00DA29EF" w:rsidRDefault="003A240D">
      <w:pPr>
        <w:spacing w:line="360" w:lineRule="auto"/>
        <w:ind w:left="293" w:right="73" w:firstLine="721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 xml:space="preserve">ka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al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pacing w:val="6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mate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z w:val="24"/>
          <w:szCs w:val="24"/>
        </w:rPr>
        <w:t xml:space="preserve">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DA29EF" w:rsidRDefault="00DA29EF">
      <w:pPr>
        <w:spacing w:before="3" w:line="200" w:lineRule="exact"/>
      </w:pPr>
    </w:p>
    <w:p w:rsidR="00DA29EF" w:rsidRDefault="003A240D">
      <w:pPr>
        <w:spacing w:line="360" w:lineRule="auto"/>
        <w:ind w:left="293" w:right="74" w:firstLine="721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8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DA29EF" w:rsidRDefault="00DA29EF">
      <w:pPr>
        <w:spacing w:before="3" w:line="200" w:lineRule="exact"/>
      </w:pPr>
    </w:p>
    <w:p w:rsidR="00DA29EF" w:rsidRDefault="003A240D">
      <w:pPr>
        <w:spacing w:line="361" w:lineRule="auto"/>
        <w:ind w:left="304" w:right="71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:rsidR="00DA29EF" w:rsidRDefault="003A240D">
      <w:pPr>
        <w:spacing w:before="5" w:line="360" w:lineRule="auto"/>
        <w:ind w:left="304" w:right="74"/>
        <w:jc w:val="both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Pe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ba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gan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Pe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aan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ru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r Ko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4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4"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po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4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4"/>
          <w:sz w:val="24"/>
          <w:szCs w:val="24"/>
        </w:rPr>
        <w:t>a</w:t>
      </w:r>
      <w:r>
        <w:rPr>
          <w:b/>
          <w:i/>
          <w:sz w:val="24"/>
          <w:szCs w:val="24"/>
        </w:rPr>
        <w:t>-B</w:t>
      </w:r>
      <w:r>
        <w:rPr>
          <w:b/>
          <w:i/>
          <w:spacing w:val="1"/>
          <w:sz w:val="24"/>
          <w:szCs w:val="24"/>
        </w:rPr>
        <w:t>et</w:t>
      </w:r>
      <w:r>
        <w:rPr>
          <w:b/>
          <w:i/>
          <w:sz w:val="24"/>
          <w:szCs w:val="24"/>
        </w:rPr>
        <w:t xml:space="preserve">on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gan K</w:t>
      </w:r>
      <w:r>
        <w:rPr>
          <w:b/>
          <w:i/>
          <w:spacing w:val="-4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4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m </w:t>
      </w:r>
      <w:proofErr w:type="gramStart"/>
      <w:r>
        <w:rPr>
          <w:b/>
          <w:i/>
          <w:sz w:val="24"/>
          <w:szCs w:val="24"/>
        </w:rPr>
        <w:t>Ba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a 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 Ef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ns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a  </w:t>
      </w:r>
      <w:r>
        <w:rPr>
          <w:b/>
          <w:i/>
          <w:spacing w:val="1"/>
          <w:sz w:val="24"/>
          <w:szCs w:val="24"/>
        </w:rPr>
        <w:t>Pel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aan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P</w:t>
      </w:r>
      <w:r>
        <w:rPr>
          <w:b/>
          <w:i/>
          <w:sz w:val="24"/>
          <w:szCs w:val="24"/>
        </w:rPr>
        <w:t xml:space="preserve">ada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ye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Pe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ba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un</w:t>
      </w:r>
      <w:r>
        <w:rPr>
          <w:b/>
          <w:i/>
          <w:sz w:val="24"/>
          <w:szCs w:val="24"/>
        </w:rPr>
        <w:t xml:space="preserve">an 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un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ns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z w:val="24"/>
          <w:szCs w:val="24"/>
        </w:rPr>
        <w:t>-Ca</w:t>
      </w:r>
      <w:r>
        <w:rPr>
          <w:b/>
          <w:i/>
          <w:spacing w:val="-1"/>
          <w:sz w:val="24"/>
          <w:szCs w:val="24"/>
        </w:rPr>
        <w:t>rr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 xml:space="preserve"> M</w:t>
      </w:r>
      <w:r>
        <w:rPr>
          <w:b/>
          <w:i/>
          <w:spacing w:val="4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z w:val="24"/>
          <w:szCs w:val="24"/>
        </w:rPr>
        <w:t>.</w:t>
      </w:r>
    </w:p>
    <w:p w:rsidR="00DA29EF" w:rsidRDefault="00DA29EF">
      <w:pPr>
        <w:spacing w:line="200" w:lineRule="exact"/>
      </w:pPr>
    </w:p>
    <w:p w:rsidR="00DA29EF" w:rsidRDefault="00DA29EF">
      <w:pPr>
        <w:spacing w:before="4" w:line="260" w:lineRule="exact"/>
        <w:rPr>
          <w:sz w:val="26"/>
          <w:szCs w:val="26"/>
        </w:rPr>
      </w:pPr>
    </w:p>
    <w:p w:rsidR="00DA29EF" w:rsidRDefault="003A240D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DA29EF" w:rsidRDefault="00DA29EF">
      <w:pPr>
        <w:spacing w:before="8" w:line="120" w:lineRule="exact"/>
        <w:rPr>
          <w:sz w:val="12"/>
          <w:szCs w:val="12"/>
        </w:rPr>
      </w:pPr>
    </w:p>
    <w:p w:rsidR="00DA29EF" w:rsidRDefault="00DA29EF">
      <w:pPr>
        <w:spacing w:line="200" w:lineRule="exact"/>
      </w:pPr>
    </w:p>
    <w:p w:rsidR="00DA29EF" w:rsidRDefault="003A240D">
      <w:pPr>
        <w:ind w:left="949"/>
        <w:rPr>
          <w:sz w:val="24"/>
          <w:szCs w:val="24"/>
        </w:rPr>
      </w:pP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u:</w:t>
      </w:r>
    </w:p>
    <w:p w:rsidR="00DA29EF" w:rsidRDefault="00DA29EF">
      <w:pPr>
        <w:spacing w:before="4" w:line="200" w:lineRule="exact"/>
      </w:pPr>
    </w:p>
    <w:p w:rsidR="00DA29EF" w:rsidRDefault="003A240D">
      <w:pPr>
        <w:spacing w:line="360" w:lineRule="auto"/>
        <w:ind w:left="1309" w:right="77" w:hanging="360"/>
        <w:jc w:val="both"/>
        <w:rPr>
          <w:sz w:val="24"/>
          <w:szCs w:val="24"/>
        </w:rPr>
        <w:sectPr w:rsidR="00DA29EF">
          <w:headerReference w:type="default" r:id="rId8"/>
          <w:pgSz w:w="11920" w:h="16840"/>
          <w:pgMar w:top="1380" w:right="1300" w:bottom="280" w:left="1680" w:header="1179" w:footer="0" w:gutter="0"/>
          <w:pgNumType w:start="1"/>
          <w:cols w:space="720"/>
        </w:sectPr>
      </w:pP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?</w:t>
      </w:r>
    </w:p>
    <w:p w:rsidR="00DA29EF" w:rsidRDefault="00DA29EF">
      <w:pPr>
        <w:spacing w:before="8" w:line="260" w:lineRule="exact"/>
        <w:rPr>
          <w:sz w:val="26"/>
          <w:szCs w:val="26"/>
        </w:rPr>
      </w:pPr>
    </w:p>
    <w:p w:rsidR="00DA29EF" w:rsidRDefault="003A240D">
      <w:pPr>
        <w:spacing w:before="29" w:line="361" w:lineRule="auto"/>
        <w:ind w:left="1309" w:right="82" w:hanging="3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?</w:t>
      </w:r>
    </w:p>
    <w:p w:rsidR="00DA29EF" w:rsidRDefault="003A240D">
      <w:pPr>
        <w:spacing w:before="1" w:line="361" w:lineRule="auto"/>
        <w:ind w:left="1309" w:right="80" w:hanging="36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?</w:t>
      </w:r>
    </w:p>
    <w:p w:rsidR="00DA29EF" w:rsidRDefault="003A240D">
      <w:pPr>
        <w:spacing w:before="2" w:line="361" w:lineRule="auto"/>
        <w:ind w:left="1309" w:right="84" w:hanging="360"/>
        <w:rPr>
          <w:sz w:val="24"/>
          <w:szCs w:val="24"/>
        </w:rPr>
      </w:pP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 b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?</w:t>
      </w:r>
    </w:p>
    <w:p w:rsidR="00DA29EF" w:rsidRDefault="00DA29EF">
      <w:pPr>
        <w:spacing w:before="5" w:line="180" w:lineRule="exact"/>
        <w:rPr>
          <w:sz w:val="18"/>
          <w:szCs w:val="18"/>
        </w:rPr>
      </w:pPr>
    </w:p>
    <w:p w:rsidR="00DA29EF" w:rsidRDefault="00DA29EF">
      <w:pPr>
        <w:spacing w:line="200" w:lineRule="exact"/>
      </w:pPr>
    </w:p>
    <w:p w:rsidR="00DA29EF" w:rsidRDefault="003A240D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1.3      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A29EF" w:rsidRDefault="00DA29EF">
      <w:pPr>
        <w:spacing w:before="6" w:line="120" w:lineRule="exact"/>
        <w:rPr>
          <w:sz w:val="13"/>
          <w:szCs w:val="13"/>
        </w:rPr>
      </w:pPr>
    </w:p>
    <w:p w:rsidR="00DA29EF" w:rsidRDefault="00DA29EF">
      <w:pPr>
        <w:spacing w:line="200" w:lineRule="exact"/>
      </w:pPr>
    </w:p>
    <w:p w:rsidR="00DA29EF" w:rsidRDefault="003A240D">
      <w:pPr>
        <w:ind w:left="937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u:</w:t>
      </w:r>
    </w:p>
    <w:p w:rsidR="00DA29EF" w:rsidRDefault="00DA29EF">
      <w:pPr>
        <w:spacing w:line="240" w:lineRule="exact"/>
        <w:rPr>
          <w:sz w:val="24"/>
          <w:szCs w:val="24"/>
        </w:rPr>
      </w:pPr>
    </w:p>
    <w:p w:rsidR="00DA29EF" w:rsidRDefault="003A240D">
      <w:pPr>
        <w:ind w:left="937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A29EF" w:rsidRDefault="00DA29EF">
      <w:pPr>
        <w:spacing w:before="6" w:line="120" w:lineRule="exact"/>
        <w:rPr>
          <w:sz w:val="13"/>
          <w:szCs w:val="13"/>
        </w:rPr>
      </w:pPr>
    </w:p>
    <w:p w:rsidR="00DA29EF" w:rsidRDefault="003A240D">
      <w:pPr>
        <w:spacing w:line="361" w:lineRule="auto"/>
        <w:ind w:left="1297" w:right="88" w:hanging="3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A29EF" w:rsidRDefault="003A240D">
      <w:pPr>
        <w:spacing w:before="1" w:line="361" w:lineRule="auto"/>
        <w:ind w:left="1297" w:right="74" w:hanging="36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A29EF" w:rsidRDefault="003A240D">
      <w:pPr>
        <w:spacing w:before="2" w:line="361" w:lineRule="auto"/>
        <w:ind w:left="1297" w:right="71" w:hanging="3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- 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.</w:t>
      </w:r>
    </w:p>
    <w:p w:rsidR="00DA29EF" w:rsidRDefault="003A240D">
      <w:pPr>
        <w:spacing w:before="1" w:line="361" w:lineRule="auto"/>
        <w:ind w:left="1297" w:right="82" w:hanging="360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 b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.</w:t>
      </w:r>
    </w:p>
    <w:p w:rsidR="00DA29EF" w:rsidRDefault="00DA29EF">
      <w:pPr>
        <w:spacing w:line="200" w:lineRule="exact"/>
      </w:pPr>
    </w:p>
    <w:p w:rsidR="00DA29EF" w:rsidRDefault="00DA29EF">
      <w:pPr>
        <w:spacing w:before="1" w:line="220" w:lineRule="exact"/>
        <w:rPr>
          <w:sz w:val="22"/>
          <w:szCs w:val="22"/>
        </w:rPr>
      </w:pPr>
    </w:p>
    <w:p w:rsidR="00DA29EF" w:rsidRDefault="003A240D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DA29EF" w:rsidRDefault="00DA29EF">
      <w:pPr>
        <w:spacing w:before="9" w:line="120" w:lineRule="exact"/>
        <w:rPr>
          <w:sz w:val="12"/>
          <w:szCs w:val="12"/>
        </w:rPr>
      </w:pPr>
    </w:p>
    <w:p w:rsidR="00DA29EF" w:rsidRDefault="00DA29EF">
      <w:pPr>
        <w:spacing w:line="200" w:lineRule="exact"/>
      </w:pPr>
    </w:p>
    <w:p w:rsidR="00DA29EF" w:rsidRDefault="003A240D">
      <w:pPr>
        <w:ind w:left="94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u:</w:t>
      </w:r>
    </w:p>
    <w:p w:rsidR="00DA29EF" w:rsidRDefault="00DA29EF">
      <w:pPr>
        <w:spacing w:before="4" w:line="200" w:lineRule="exact"/>
      </w:pPr>
    </w:p>
    <w:p w:rsidR="00DA29EF" w:rsidRDefault="003A240D">
      <w:pPr>
        <w:ind w:left="949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ung </w:t>
      </w:r>
      <w:proofErr w:type="gramStart"/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n.</w:t>
      </w:r>
    </w:p>
    <w:p w:rsidR="00DA29EF" w:rsidRDefault="00DA29EF">
      <w:pPr>
        <w:spacing w:before="10" w:line="120" w:lineRule="exact"/>
        <w:rPr>
          <w:sz w:val="13"/>
          <w:szCs w:val="13"/>
        </w:rPr>
      </w:pPr>
    </w:p>
    <w:p w:rsidR="00DA29EF" w:rsidRDefault="003A240D">
      <w:pPr>
        <w:spacing w:line="358" w:lineRule="auto"/>
        <w:ind w:left="1309" w:right="84" w:hanging="3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 xml:space="preserve"> N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r.</w:t>
      </w:r>
    </w:p>
    <w:p w:rsidR="00DA29EF" w:rsidRDefault="003A240D">
      <w:pPr>
        <w:spacing w:before="9"/>
        <w:ind w:left="949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ung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A29EF" w:rsidRDefault="00DA29EF">
      <w:pPr>
        <w:spacing w:before="6" w:line="120" w:lineRule="exact"/>
        <w:rPr>
          <w:sz w:val="13"/>
          <w:szCs w:val="13"/>
        </w:rPr>
      </w:pPr>
    </w:p>
    <w:p w:rsidR="00DA29EF" w:rsidRDefault="003A240D">
      <w:pPr>
        <w:spacing w:line="361" w:lineRule="auto"/>
        <w:ind w:left="1309" w:right="78" w:hanging="360"/>
        <w:rPr>
          <w:sz w:val="24"/>
          <w:szCs w:val="24"/>
        </w:rPr>
        <w:sectPr w:rsidR="00DA29EF">
          <w:pgSz w:w="11920" w:h="16840"/>
          <w:pgMar w:top="1380" w:right="1300" w:bottom="280" w:left="1680" w:header="1179" w:footer="0" w:gutter="0"/>
          <w:cols w:space="720"/>
        </w:sectPr>
      </w:pPr>
      <w:r>
        <w:rPr>
          <w:sz w:val="24"/>
          <w:szCs w:val="24"/>
        </w:rPr>
        <w:t xml:space="preserve">d.  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ung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om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A29EF" w:rsidRDefault="00DA29EF">
      <w:pPr>
        <w:spacing w:before="12" w:line="260" w:lineRule="exact"/>
        <w:rPr>
          <w:sz w:val="26"/>
          <w:szCs w:val="26"/>
        </w:rPr>
      </w:pPr>
    </w:p>
    <w:p w:rsidR="00DA29EF" w:rsidRDefault="003A240D">
      <w:pPr>
        <w:spacing w:before="29"/>
        <w:ind w:left="551" w:right="536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1.5      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A29EF" w:rsidRDefault="00DA29EF">
      <w:pPr>
        <w:spacing w:before="6" w:line="120" w:lineRule="exact"/>
        <w:rPr>
          <w:sz w:val="13"/>
          <w:szCs w:val="13"/>
        </w:rPr>
      </w:pPr>
    </w:p>
    <w:p w:rsidR="00DA29EF" w:rsidRDefault="00DA29EF">
      <w:pPr>
        <w:spacing w:line="200" w:lineRule="exact"/>
      </w:pPr>
    </w:p>
    <w:p w:rsidR="00DA29EF" w:rsidRDefault="003A240D">
      <w:pPr>
        <w:spacing w:line="360" w:lineRule="auto"/>
        <w:ind w:left="589" w:right="7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2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 xml:space="preserve">16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ampa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ur.</w:t>
      </w:r>
      <w:proofErr w:type="gramEnd"/>
    </w:p>
    <w:p w:rsidR="00DA29EF" w:rsidRDefault="00DA29EF">
      <w:pPr>
        <w:spacing w:before="7" w:line="200" w:lineRule="exact"/>
      </w:pPr>
    </w:p>
    <w:p w:rsidR="00DA29EF" w:rsidRDefault="003A240D">
      <w:pPr>
        <w:ind w:left="551" w:right="54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1.6    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A29EF" w:rsidRDefault="00DA29EF">
      <w:pPr>
        <w:spacing w:before="6" w:line="120" w:lineRule="exact"/>
        <w:rPr>
          <w:sz w:val="13"/>
          <w:szCs w:val="13"/>
        </w:rPr>
      </w:pPr>
    </w:p>
    <w:p w:rsidR="00DA29EF" w:rsidRDefault="003A240D">
      <w:pPr>
        <w:spacing w:line="358" w:lineRule="auto"/>
        <w:ind w:left="1013" w:right="1491" w:firstLine="29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   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AH</w:t>
      </w:r>
      <w:r>
        <w:rPr>
          <w:spacing w:val="2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A29EF" w:rsidRDefault="003A240D">
      <w:pPr>
        <w:spacing w:before="8" w:line="358" w:lineRule="auto"/>
        <w:ind w:left="1013" w:right="83" w:firstLine="296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lata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A29EF" w:rsidRDefault="00DA29EF">
      <w:pPr>
        <w:spacing w:line="200" w:lineRule="exact"/>
      </w:pPr>
    </w:p>
    <w:p w:rsidR="00DA29EF" w:rsidRDefault="00DA29EF">
      <w:pPr>
        <w:spacing w:before="1" w:line="220" w:lineRule="exact"/>
        <w:rPr>
          <w:sz w:val="22"/>
          <w:szCs w:val="22"/>
        </w:rPr>
      </w:pPr>
    </w:p>
    <w:p w:rsidR="00DA29EF" w:rsidRDefault="003A240D">
      <w:pPr>
        <w:ind w:left="1013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II  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DA29EF" w:rsidRDefault="00DA29EF">
      <w:pPr>
        <w:spacing w:before="10" w:line="120" w:lineRule="exact"/>
        <w:rPr>
          <w:sz w:val="13"/>
          <w:szCs w:val="13"/>
        </w:rPr>
      </w:pPr>
    </w:p>
    <w:p w:rsidR="00DA29EF" w:rsidRDefault="003A240D">
      <w:pPr>
        <w:spacing w:line="358" w:lineRule="auto"/>
        <w:ind w:left="1013" w:right="78" w:firstLine="29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ur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A29EF" w:rsidRDefault="00DA29EF">
      <w:pPr>
        <w:spacing w:line="200" w:lineRule="exact"/>
      </w:pPr>
    </w:p>
    <w:p w:rsidR="00DA29EF" w:rsidRDefault="00DA29EF">
      <w:pPr>
        <w:spacing w:line="220" w:lineRule="exact"/>
        <w:rPr>
          <w:sz w:val="22"/>
          <w:szCs w:val="22"/>
        </w:rPr>
      </w:pPr>
    </w:p>
    <w:p w:rsidR="00DA29EF" w:rsidRDefault="003A240D">
      <w:pPr>
        <w:ind w:left="1013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III 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AHA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A29EF" w:rsidRDefault="00DA29EF">
      <w:pPr>
        <w:spacing w:line="140" w:lineRule="exact"/>
        <w:rPr>
          <w:sz w:val="14"/>
          <w:szCs w:val="14"/>
        </w:rPr>
      </w:pPr>
    </w:p>
    <w:p w:rsidR="00DA29EF" w:rsidRDefault="003A240D">
      <w:pPr>
        <w:ind w:left="130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dung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four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DA29EF" w:rsidRDefault="00DA29EF">
      <w:pPr>
        <w:spacing w:before="2" w:line="140" w:lineRule="exact"/>
        <w:rPr>
          <w:sz w:val="15"/>
          <w:szCs w:val="15"/>
        </w:rPr>
      </w:pPr>
    </w:p>
    <w:p w:rsidR="00DA29EF" w:rsidRDefault="00DA29EF">
      <w:pPr>
        <w:spacing w:line="200" w:lineRule="exact"/>
      </w:pPr>
    </w:p>
    <w:p w:rsidR="00DA29EF" w:rsidRDefault="00DA29EF">
      <w:pPr>
        <w:spacing w:line="200" w:lineRule="exact"/>
      </w:pPr>
    </w:p>
    <w:p w:rsidR="00DA29EF" w:rsidRDefault="003A240D">
      <w:pPr>
        <w:ind w:left="1013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IV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DA29EF" w:rsidRDefault="00DA29EF">
      <w:pPr>
        <w:spacing w:before="6" w:line="120" w:lineRule="exact"/>
        <w:rPr>
          <w:sz w:val="13"/>
          <w:szCs w:val="13"/>
        </w:rPr>
      </w:pPr>
    </w:p>
    <w:p w:rsidR="00DA29EF" w:rsidRDefault="003A240D">
      <w:pPr>
        <w:spacing w:line="360" w:lineRule="auto"/>
        <w:ind w:left="1013" w:right="73" w:firstLine="29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aj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four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ka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7F3BF7" w:rsidRDefault="007F3BF7">
      <w:pPr>
        <w:spacing w:line="360" w:lineRule="auto"/>
        <w:ind w:left="1013" w:right="73" w:firstLine="296"/>
        <w:jc w:val="both"/>
        <w:rPr>
          <w:sz w:val="24"/>
          <w:szCs w:val="24"/>
        </w:rPr>
      </w:pPr>
      <w:bookmarkStart w:id="0" w:name="_GoBack"/>
      <w:bookmarkEnd w:id="0"/>
    </w:p>
    <w:sectPr w:rsidR="007F3BF7">
      <w:pgSz w:w="11920" w:h="16840"/>
      <w:pgMar w:top="1380" w:right="1300" w:bottom="280" w:left="1680" w:header="11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0D" w:rsidRDefault="003A240D">
      <w:r>
        <w:separator/>
      </w:r>
    </w:p>
  </w:endnote>
  <w:endnote w:type="continuationSeparator" w:id="0">
    <w:p w:rsidR="003A240D" w:rsidRDefault="003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0D" w:rsidRDefault="003A240D">
      <w:r>
        <w:separator/>
      </w:r>
    </w:p>
  </w:footnote>
  <w:footnote w:type="continuationSeparator" w:id="0">
    <w:p w:rsidR="003A240D" w:rsidRDefault="003A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EF" w:rsidRDefault="003A24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16.95pt;margin-top:57.95pt;width:9.6pt;height:13pt;z-index:-9872;mso-position-horizontal-relative:page;mso-position-vertical-relative:page" filled="f" stroked="f">
          <v:textbox inset="0,0,0,0">
            <w:txbxContent>
              <w:p w:rsidR="00DA29EF" w:rsidRDefault="003A240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F3BF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2C8"/>
    <w:multiLevelType w:val="multilevel"/>
    <w:tmpl w:val="4AE6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9EF"/>
    <w:rsid w:val="003A240D"/>
    <w:rsid w:val="007F3BF7"/>
    <w:rsid w:val="00D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2018-05-11T04:37:00Z</dcterms:created>
  <dcterms:modified xsi:type="dcterms:W3CDTF">2018-05-11T04:40:00Z</dcterms:modified>
</cp:coreProperties>
</file>