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280" w:right="380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3570" w:right="3099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3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4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jamin.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4" w:firstLine="720"/>
        <w:sectPr>
          <w:pgNumType w:start="1"/>
          <w:pgMar w:footer="1014" w:header="0" w:top="1560" w:bottom="280" w:left="1680" w:right="130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jauan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8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308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kurva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308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todologi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08" w:right="75"/>
        <w:sectPr>
          <w:pgMar w:header="0" w:footer="1014" w:top="156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10" w:right="61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0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5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08" w:right="7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08" w:right="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risikan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96" w:right="75" w:firstLine="1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risikan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8" w:right="374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sectPr>
      <w:pgMar w:header="0" w:footer="1014" w:top="1560" w:bottom="280" w:left="1680" w:right="13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98pt;margin-top:780.2pt;width:9.59728pt;height:13.04pt;mso-position-horizontal-relative:page;mso-position-vertical-relative:page;z-index:-12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