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F1" w:rsidRDefault="00B454F1">
      <w:pPr>
        <w:spacing w:before="1" w:line="120" w:lineRule="exact"/>
        <w:rPr>
          <w:sz w:val="12"/>
          <w:szCs w:val="12"/>
        </w:rPr>
      </w:pPr>
    </w:p>
    <w:p w:rsidR="00B454F1" w:rsidRDefault="00445A51">
      <w:pPr>
        <w:spacing w:line="359" w:lineRule="auto"/>
        <w:ind w:left="3586" w:right="3116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B454F1" w:rsidRDefault="00B454F1">
      <w:pPr>
        <w:spacing w:before="10" w:line="120" w:lineRule="exact"/>
        <w:rPr>
          <w:sz w:val="12"/>
          <w:szCs w:val="12"/>
        </w:rPr>
      </w:pPr>
    </w:p>
    <w:p w:rsidR="00B454F1" w:rsidRDefault="00B454F1">
      <w:pPr>
        <w:spacing w:line="200" w:lineRule="exact"/>
      </w:pPr>
    </w:p>
    <w:p w:rsidR="00B454F1" w:rsidRDefault="00B454F1">
      <w:pPr>
        <w:spacing w:line="200" w:lineRule="exact"/>
      </w:pPr>
    </w:p>
    <w:p w:rsidR="00B454F1" w:rsidRDefault="00B454F1">
      <w:pPr>
        <w:spacing w:line="200" w:lineRule="exact"/>
      </w:pPr>
    </w:p>
    <w:p w:rsidR="00B454F1" w:rsidRDefault="00445A5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B454F1" w:rsidRDefault="00B454F1">
      <w:pPr>
        <w:spacing w:before="4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588" w:right="77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indentifi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gram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6" w:line="360" w:lineRule="auto"/>
        <w:ind w:left="588" w:right="75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6" w:line="360" w:lineRule="auto"/>
        <w:ind w:left="588" w:right="77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olom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</w:p>
    <w:p w:rsidR="00B454F1" w:rsidRDefault="00445A51">
      <w:pPr>
        <w:spacing w:before="3" w:line="360" w:lineRule="auto"/>
        <w:ind w:left="588" w:right="78" w:firstLine="566"/>
        <w:jc w:val="both"/>
        <w:rPr>
          <w:sz w:val="24"/>
          <w:szCs w:val="24"/>
        </w:rPr>
        <w:sectPr w:rsidR="00B454F1">
          <w:footerReference w:type="default" r:id="rId8"/>
          <w:pgSz w:w="11920" w:h="16840"/>
          <w:pgMar w:top="1560" w:right="1300" w:bottom="280" w:left="1680" w:header="0" w:footer="1014" w:gutter="0"/>
          <w:pgNumType w:start="1"/>
          <w:cols w:space="720"/>
        </w:sect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ihe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:rsidR="00B454F1" w:rsidRDefault="00B454F1">
      <w:pPr>
        <w:spacing w:before="8" w:line="100" w:lineRule="exact"/>
        <w:rPr>
          <w:sz w:val="11"/>
          <w:szCs w:val="11"/>
        </w:rPr>
      </w:pPr>
    </w:p>
    <w:p w:rsidR="00B454F1" w:rsidRDefault="00445A51">
      <w:pPr>
        <w:spacing w:line="359" w:lineRule="auto"/>
        <w:ind w:left="588" w:right="76"/>
        <w:rPr>
          <w:sz w:val="24"/>
          <w:szCs w:val="24"/>
        </w:rPr>
      </w:pP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inda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7" w:line="360" w:lineRule="auto"/>
        <w:ind w:left="588" w:right="75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jauan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”.</w:t>
      </w:r>
    </w:p>
    <w:p w:rsidR="00B454F1" w:rsidRDefault="00B454F1">
      <w:pPr>
        <w:spacing w:line="200" w:lineRule="exact"/>
      </w:pPr>
    </w:p>
    <w:p w:rsidR="00B454F1" w:rsidRDefault="00B454F1">
      <w:pPr>
        <w:spacing w:before="19" w:line="200" w:lineRule="exact"/>
      </w:pPr>
    </w:p>
    <w:p w:rsidR="00B454F1" w:rsidRDefault="00445A5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B454F1" w:rsidRDefault="00B454F1">
      <w:pPr>
        <w:spacing w:before="4" w:line="120" w:lineRule="exact"/>
        <w:rPr>
          <w:sz w:val="13"/>
          <w:szCs w:val="13"/>
        </w:rPr>
      </w:pPr>
    </w:p>
    <w:p w:rsidR="00B454F1" w:rsidRDefault="00445A51">
      <w:pPr>
        <w:spacing w:line="359" w:lineRule="auto"/>
        <w:ind w:left="588" w:right="76" w:firstLine="566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B454F1" w:rsidRDefault="00445A51">
      <w:pPr>
        <w:spacing w:before="7" w:line="360" w:lineRule="auto"/>
        <w:ind w:left="1440" w:right="79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</w:t>
      </w:r>
      <w:r>
        <w:rPr>
          <w:spacing w:val="2"/>
          <w:sz w:val="24"/>
          <w:szCs w:val="24"/>
        </w:rPr>
        <w:t>ur</w:t>
      </w:r>
      <w:proofErr w:type="spellEnd"/>
      <w:r>
        <w:rPr>
          <w:sz w:val="24"/>
          <w:szCs w:val="24"/>
        </w:rPr>
        <w:t>?</w:t>
      </w:r>
    </w:p>
    <w:p w:rsidR="00B454F1" w:rsidRDefault="00445A51">
      <w:pPr>
        <w:spacing w:before="4" w:line="360" w:lineRule="auto"/>
        <w:ind w:left="1440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?</w:t>
      </w:r>
    </w:p>
    <w:p w:rsidR="00B454F1" w:rsidRDefault="00445A51">
      <w:pPr>
        <w:spacing w:before="3" w:line="359" w:lineRule="auto"/>
        <w:ind w:left="1440" w:right="74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4"/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?</w:t>
      </w:r>
    </w:p>
    <w:p w:rsidR="00B454F1" w:rsidRDefault="00445A51">
      <w:pPr>
        <w:spacing w:before="7" w:line="359" w:lineRule="auto"/>
        <w:ind w:left="1440" w:right="79" w:hanging="28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>?</w:t>
      </w:r>
    </w:p>
    <w:p w:rsidR="00B454F1" w:rsidRDefault="00B454F1">
      <w:pPr>
        <w:spacing w:line="200" w:lineRule="exact"/>
      </w:pPr>
    </w:p>
    <w:p w:rsidR="00B454F1" w:rsidRDefault="00B454F1">
      <w:pPr>
        <w:spacing w:before="5" w:line="220" w:lineRule="exact"/>
        <w:rPr>
          <w:sz w:val="22"/>
          <w:szCs w:val="22"/>
        </w:rPr>
      </w:pPr>
    </w:p>
    <w:p w:rsidR="00B454F1" w:rsidRDefault="00445A5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B454F1" w:rsidRDefault="00B454F1">
      <w:pPr>
        <w:spacing w:before="5" w:line="120" w:lineRule="exact"/>
        <w:rPr>
          <w:sz w:val="13"/>
          <w:szCs w:val="13"/>
        </w:rPr>
      </w:pPr>
    </w:p>
    <w:p w:rsidR="00B454F1" w:rsidRDefault="00445A51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454F1" w:rsidRDefault="00B454F1">
      <w:pPr>
        <w:spacing w:before="7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1515" w:right="7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B454F1" w:rsidRDefault="00445A51">
      <w:pPr>
        <w:spacing w:before="3" w:line="360" w:lineRule="auto"/>
        <w:ind w:left="1515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proofErr w:type="spellStart"/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3" w:line="360" w:lineRule="auto"/>
        <w:ind w:left="1515" w:right="7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3" w:line="361" w:lineRule="auto"/>
        <w:ind w:left="1515" w:right="80" w:hanging="360"/>
        <w:jc w:val="both"/>
        <w:rPr>
          <w:sz w:val="24"/>
          <w:szCs w:val="24"/>
        </w:rPr>
        <w:sectPr w:rsidR="00B454F1">
          <w:pgSz w:w="11920" w:h="16840"/>
          <w:pgMar w:top="1560" w:right="1300" w:bottom="280" w:left="1680" w:header="0" w:footer="1014" w:gutter="0"/>
          <w:cols w:space="720"/>
        </w:sectPr>
      </w:pPr>
      <w:r>
        <w:rPr>
          <w:sz w:val="24"/>
          <w:szCs w:val="24"/>
        </w:rPr>
        <w:t>d)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:rsidR="00B454F1" w:rsidRDefault="00B454F1">
      <w:pPr>
        <w:spacing w:before="8" w:line="100" w:lineRule="exact"/>
        <w:rPr>
          <w:sz w:val="11"/>
          <w:szCs w:val="11"/>
        </w:rPr>
      </w:pPr>
    </w:p>
    <w:p w:rsidR="00B454F1" w:rsidRDefault="00445A51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:rsidR="00B454F1" w:rsidRDefault="00B454F1">
      <w:pPr>
        <w:spacing w:before="7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1515" w:right="7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B454F1" w:rsidRDefault="00445A51">
      <w:pPr>
        <w:spacing w:before="3"/>
        <w:ind w:left="1515"/>
        <w:rPr>
          <w:sz w:val="24"/>
          <w:szCs w:val="24"/>
        </w:rPr>
      </w:pPr>
      <w:r>
        <w:rPr>
          <w:sz w:val="24"/>
          <w:szCs w:val="24"/>
        </w:rPr>
        <w:t>2847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2013</w:t>
      </w:r>
    </w:p>
    <w:p w:rsidR="00B454F1" w:rsidRDefault="00B454F1">
      <w:pPr>
        <w:spacing w:before="9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1515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plat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</w:p>
    <w:p w:rsidR="00B454F1" w:rsidRDefault="00445A51">
      <w:pPr>
        <w:spacing w:before="4" w:line="361" w:lineRule="auto"/>
        <w:ind w:left="1515" w:right="7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B454F1" w:rsidRDefault="00445A51">
      <w:pPr>
        <w:spacing w:before="2" w:line="360" w:lineRule="auto"/>
        <w:ind w:left="1515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</w:p>
    <w:p w:rsidR="00B454F1" w:rsidRDefault="00B454F1">
      <w:pPr>
        <w:spacing w:line="200" w:lineRule="exact"/>
      </w:pPr>
    </w:p>
    <w:p w:rsidR="00B454F1" w:rsidRDefault="00B454F1">
      <w:pPr>
        <w:spacing w:before="3" w:line="220" w:lineRule="exact"/>
        <w:rPr>
          <w:sz w:val="22"/>
          <w:szCs w:val="22"/>
        </w:rPr>
      </w:pPr>
    </w:p>
    <w:p w:rsidR="00B454F1" w:rsidRDefault="00445A5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B454F1" w:rsidRDefault="00B454F1">
      <w:pPr>
        <w:spacing w:before="2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588" w:right="75" w:firstLine="566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B454F1" w:rsidRDefault="00445A51">
      <w:pPr>
        <w:spacing w:before="3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, plat,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B454F1" w:rsidRDefault="00B454F1">
      <w:pPr>
        <w:spacing w:before="9" w:line="120" w:lineRule="exact"/>
        <w:rPr>
          <w:sz w:val="13"/>
          <w:szCs w:val="13"/>
        </w:rPr>
      </w:pPr>
    </w:p>
    <w:p w:rsidR="00B454F1" w:rsidRDefault="00445A51">
      <w:pPr>
        <w:spacing w:line="359" w:lineRule="auto"/>
        <w:ind w:left="1440" w:right="73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5" w:line="360" w:lineRule="auto"/>
        <w:ind w:left="1440" w:right="78" w:hanging="28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3"/>
        <w:ind w:left="1155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</w:p>
    <w:p w:rsidR="00B454F1" w:rsidRDefault="00B454F1">
      <w:pPr>
        <w:spacing w:before="9" w:line="120" w:lineRule="exact"/>
        <w:rPr>
          <w:sz w:val="13"/>
          <w:szCs w:val="13"/>
        </w:rPr>
      </w:pPr>
    </w:p>
    <w:p w:rsidR="00B454F1" w:rsidRDefault="00445A51">
      <w:pPr>
        <w:ind w:left="144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284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B454F1" w:rsidRDefault="00B454F1">
      <w:pPr>
        <w:spacing w:before="7" w:line="120" w:lineRule="exact"/>
        <w:rPr>
          <w:sz w:val="13"/>
          <w:szCs w:val="13"/>
        </w:rPr>
      </w:pPr>
    </w:p>
    <w:p w:rsidR="00B454F1" w:rsidRDefault="00445A51">
      <w:pPr>
        <w:ind w:left="1155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riks</w:t>
      </w:r>
      <w:proofErr w:type="spellEnd"/>
    </w:p>
    <w:p w:rsidR="00B454F1" w:rsidRDefault="00B454F1">
      <w:pPr>
        <w:spacing w:before="10" w:line="120" w:lineRule="exact"/>
        <w:rPr>
          <w:sz w:val="13"/>
          <w:szCs w:val="13"/>
        </w:rPr>
      </w:pPr>
    </w:p>
    <w:p w:rsidR="00B454F1" w:rsidRDefault="00445A51">
      <w:pPr>
        <w:spacing w:line="359" w:lineRule="auto"/>
        <w:ind w:left="1440" w:right="74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sifikasi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di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mako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B454F1" w:rsidRDefault="00445A51">
      <w:pPr>
        <w:spacing w:line="580" w:lineRule="exact"/>
        <w:ind w:left="1440"/>
        <w:rPr>
          <w:sz w:val="24"/>
          <w:szCs w:val="24"/>
        </w:rPr>
      </w:pPr>
      <w:r>
        <w:rPr>
          <w:spacing w:val="-1"/>
          <w:position w:val="23"/>
          <w:sz w:val="24"/>
          <w:szCs w:val="24"/>
        </w:rPr>
        <w:t>a</w:t>
      </w:r>
      <w:r>
        <w:rPr>
          <w:position w:val="23"/>
          <w:sz w:val="24"/>
          <w:szCs w:val="24"/>
        </w:rPr>
        <w:t xml:space="preserve">.  </w:t>
      </w:r>
      <w:r>
        <w:rPr>
          <w:spacing w:val="14"/>
          <w:position w:val="23"/>
          <w:sz w:val="24"/>
          <w:szCs w:val="24"/>
        </w:rPr>
        <w:t xml:space="preserve"> </w:t>
      </w:r>
      <w:proofErr w:type="spellStart"/>
      <w:r>
        <w:rPr>
          <w:spacing w:val="-2"/>
          <w:position w:val="23"/>
          <w:sz w:val="24"/>
          <w:szCs w:val="24"/>
        </w:rPr>
        <w:t>B</w:t>
      </w:r>
      <w:r>
        <w:rPr>
          <w:spacing w:val="-1"/>
          <w:position w:val="23"/>
          <w:sz w:val="24"/>
          <w:szCs w:val="24"/>
        </w:rPr>
        <w:t>e</w:t>
      </w:r>
      <w:r>
        <w:rPr>
          <w:position w:val="23"/>
          <w:sz w:val="24"/>
          <w:szCs w:val="24"/>
        </w:rPr>
        <w:t>ton</w:t>
      </w:r>
      <w:proofErr w:type="spellEnd"/>
      <w:r>
        <w:rPr>
          <w:position w:val="23"/>
          <w:sz w:val="24"/>
          <w:szCs w:val="24"/>
        </w:rPr>
        <w:t xml:space="preserve"> </w:t>
      </w:r>
      <w:proofErr w:type="spellStart"/>
      <w:r>
        <w:rPr>
          <w:position w:val="23"/>
          <w:sz w:val="24"/>
          <w:szCs w:val="24"/>
        </w:rPr>
        <w:t>b</w:t>
      </w:r>
      <w:r>
        <w:rPr>
          <w:spacing w:val="2"/>
          <w:position w:val="23"/>
          <w:sz w:val="24"/>
          <w:szCs w:val="24"/>
        </w:rPr>
        <w:t>e</w:t>
      </w:r>
      <w:r>
        <w:rPr>
          <w:position w:val="23"/>
          <w:sz w:val="24"/>
          <w:szCs w:val="24"/>
        </w:rPr>
        <w:t>rtul</w:t>
      </w:r>
      <w:r>
        <w:rPr>
          <w:spacing w:val="-1"/>
          <w:position w:val="23"/>
          <w:sz w:val="24"/>
          <w:szCs w:val="24"/>
        </w:rPr>
        <w:t>a</w:t>
      </w:r>
      <w:r>
        <w:rPr>
          <w:spacing w:val="2"/>
          <w:position w:val="23"/>
          <w:sz w:val="24"/>
          <w:szCs w:val="24"/>
        </w:rPr>
        <w:t>n</w:t>
      </w:r>
      <w:r>
        <w:rPr>
          <w:position w:val="23"/>
          <w:sz w:val="24"/>
          <w:szCs w:val="24"/>
        </w:rPr>
        <w:t>g</w:t>
      </w:r>
      <w:proofErr w:type="spellEnd"/>
      <w:r>
        <w:rPr>
          <w:spacing w:val="-2"/>
          <w:position w:val="23"/>
          <w:sz w:val="24"/>
          <w:szCs w:val="24"/>
        </w:rPr>
        <w:t xml:space="preserve"> </w:t>
      </w:r>
      <w:proofErr w:type="spellStart"/>
      <w:r>
        <w:rPr>
          <w:position w:val="23"/>
          <w:sz w:val="24"/>
          <w:szCs w:val="24"/>
        </w:rPr>
        <w:t>d</w:t>
      </w:r>
      <w:r>
        <w:rPr>
          <w:spacing w:val="-1"/>
          <w:position w:val="23"/>
          <w:sz w:val="24"/>
          <w:szCs w:val="24"/>
        </w:rPr>
        <w:t>e</w:t>
      </w:r>
      <w:r>
        <w:rPr>
          <w:spacing w:val="2"/>
          <w:position w:val="23"/>
          <w:sz w:val="24"/>
          <w:szCs w:val="24"/>
        </w:rPr>
        <w:t>n</w:t>
      </w:r>
      <w:r>
        <w:rPr>
          <w:spacing w:val="-2"/>
          <w:position w:val="23"/>
          <w:sz w:val="24"/>
          <w:szCs w:val="24"/>
        </w:rPr>
        <w:t>g</w:t>
      </w:r>
      <w:r>
        <w:rPr>
          <w:spacing w:val="-1"/>
          <w:position w:val="23"/>
          <w:sz w:val="24"/>
          <w:szCs w:val="24"/>
        </w:rPr>
        <w:t>a</w:t>
      </w:r>
      <w:r>
        <w:rPr>
          <w:position w:val="23"/>
          <w:sz w:val="24"/>
          <w:szCs w:val="24"/>
        </w:rPr>
        <w:t>n</w:t>
      </w:r>
      <w:proofErr w:type="spellEnd"/>
      <w:r>
        <w:rPr>
          <w:spacing w:val="4"/>
          <w:position w:val="2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3"/>
          <w:sz w:val="24"/>
          <w:szCs w:val="24"/>
        </w:rPr>
        <w:t xml:space="preserve">f   </w:t>
      </w:r>
      <w:r>
        <w:rPr>
          <w:rFonts w:ascii="Cambria Math" w:eastAsia="Cambria Math" w:hAnsi="Cambria Math" w:cs="Cambria Math"/>
          <w:spacing w:val="11"/>
          <w:position w:val="23"/>
          <w:sz w:val="24"/>
          <w:szCs w:val="24"/>
        </w:rPr>
        <w:t xml:space="preserve"> </w:t>
      </w:r>
      <w:r>
        <w:rPr>
          <w:position w:val="23"/>
          <w:sz w:val="24"/>
          <w:szCs w:val="24"/>
        </w:rPr>
        <w:t>=</w:t>
      </w:r>
      <w:r>
        <w:rPr>
          <w:spacing w:val="-1"/>
          <w:position w:val="23"/>
          <w:sz w:val="24"/>
          <w:szCs w:val="24"/>
        </w:rPr>
        <w:t xml:space="preserve"> </w:t>
      </w:r>
      <w:r>
        <w:rPr>
          <w:position w:val="23"/>
          <w:sz w:val="24"/>
          <w:szCs w:val="24"/>
        </w:rPr>
        <w:t xml:space="preserve">17 </w:t>
      </w:r>
      <w:proofErr w:type="spellStart"/>
      <w:r>
        <w:rPr>
          <w:position w:val="23"/>
          <w:sz w:val="24"/>
          <w:szCs w:val="24"/>
        </w:rPr>
        <w:t>M</w:t>
      </w:r>
      <w:r>
        <w:rPr>
          <w:spacing w:val="1"/>
          <w:position w:val="23"/>
          <w:sz w:val="24"/>
          <w:szCs w:val="24"/>
        </w:rPr>
        <w:t>P</w:t>
      </w:r>
      <w:r>
        <w:rPr>
          <w:position w:val="23"/>
          <w:sz w:val="24"/>
          <w:szCs w:val="24"/>
        </w:rPr>
        <w:t>a</w:t>
      </w:r>
      <w:proofErr w:type="spellEnd"/>
    </w:p>
    <w:p w:rsidR="00B454F1" w:rsidRDefault="00445A51">
      <w:pPr>
        <w:spacing w:line="660" w:lineRule="exact"/>
        <w:ind w:left="1440"/>
        <w:rPr>
          <w:sz w:val="24"/>
          <w:szCs w:val="24"/>
        </w:rPr>
      </w:pPr>
      <w:r>
        <w:rPr>
          <w:position w:val="46"/>
          <w:sz w:val="24"/>
          <w:szCs w:val="24"/>
        </w:rPr>
        <w:t xml:space="preserve">b.   </w:t>
      </w:r>
      <w:r>
        <w:rPr>
          <w:spacing w:val="-2"/>
          <w:position w:val="46"/>
          <w:sz w:val="24"/>
          <w:szCs w:val="24"/>
        </w:rPr>
        <w:t>B</w:t>
      </w:r>
      <w:r>
        <w:rPr>
          <w:spacing w:val="-1"/>
          <w:position w:val="46"/>
          <w:sz w:val="24"/>
          <w:szCs w:val="24"/>
        </w:rPr>
        <w:t>a</w:t>
      </w:r>
      <w:r>
        <w:rPr>
          <w:position w:val="46"/>
          <w:sz w:val="24"/>
          <w:szCs w:val="24"/>
        </w:rPr>
        <w:t xml:space="preserve">ja </w:t>
      </w:r>
      <w:proofErr w:type="spellStart"/>
      <w:r>
        <w:rPr>
          <w:position w:val="46"/>
          <w:sz w:val="24"/>
          <w:szCs w:val="24"/>
        </w:rPr>
        <w:t>tula</w:t>
      </w:r>
      <w:r>
        <w:rPr>
          <w:spacing w:val="2"/>
          <w:position w:val="46"/>
          <w:sz w:val="24"/>
          <w:szCs w:val="24"/>
        </w:rPr>
        <w:t>n</w:t>
      </w:r>
      <w:r>
        <w:rPr>
          <w:position w:val="46"/>
          <w:sz w:val="24"/>
          <w:szCs w:val="24"/>
        </w:rPr>
        <w:t>g</w:t>
      </w:r>
      <w:r>
        <w:rPr>
          <w:spacing w:val="-1"/>
          <w:position w:val="46"/>
          <w:sz w:val="24"/>
          <w:szCs w:val="24"/>
        </w:rPr>
        <w:t>a</w:t>
      </w:r>
      <w:r>
        <w:rPr>
          <w:position w:val="46"/>
          <w:sz w:val="24"/>
          <w:szCs w:val="24"/>
        </w:rPr>
        <w:t>n</w:t>
      </w:r>
      <w:proofErr w:type="spellEnd"/>
      <w:r>
        <w:rPr>
          <w:position w:val="46"/>
          <w:sz w:val="24"/>
          <w:szCs w:val="24"/>
        </w:rPr>
        <w:t xml:space="preserve"> </w:t>
      </w:r>
      <w:proofErr w:type="spellStart"/>
      <w:r>
        <w:rPr>
          <w:position w:val="46"/>
          <w:sz w:val="24"/>
          <w:szCs w:val="24"/>
        </w:rPr>
        <w:t>d</w:t>
      </w:r>
      <w:r>
        <w:rPr>
          <w:spacing w:val="-1"/>
          <w:position w:val="46"/>
          <w:sz w:val="24"/>
          <w:szCs w:val="24"/>
        </w:rPr>
        <w:t>e</w:t>
      </w:r>
      <w:r>
        <w:rPr>
          <w:spacing w:val="2"/>
          <w:position w:val="46"/>
          <w:sz w:val="24"/>
          <w:szCs w:val="24"/>
        </w:rPr>
        <w:t>n</w:t>
      </w:r>
      <w:r>
        <w:rPr>
          <w:spacing w:val="-2"/>
          <w:position w:val="46"/>
          <w:sz w:val="24"/>
          <w:szCs w:val="24"/>
        </w:rPr>
        <w:t>g</w:t>
      </w:r>
      <w:r>
        <w:rPr>
          <w:spacing w:val="-1"/>
          <w:position w:val="46"/>
          <w:sz w:val="24"/>
          <w:szCs w:val="24"/>
        </w:rPr>
        <w:t>a</w:t>
      </w:r>
      <w:r>
        <w:rPr>
          <w:position w:val="46"/>
          <w:sz w:val="24"/>
          <w:szCs w:val="24"/>
        </w:rPr>
        <w:t>n</w:t>
      </w:r>
      <w:proofErr w:type="spellEnd"/>
      <w:r>
        <w:rPr>
          <w:spacing w:val="3"/>
          <w:position w:val="4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46"/>
          <w:sz w:val="24"/>
          <w:szCs w:val="24"/>
        </w:rPr>
        <w:t xml:space="preserve">f  </w:t>
      </w:r>
      <w:r>
        <w:rPr>
          <w:rFonts w:ascii="Cambria Math" w:eastAsia="Cambria Math" w:hAnsi="Cambria Math" w:cs="Cambria Math"/>
          <w:spacing w:val="23"/>
          <w:position w:val="46"/>
          <w:sz w:val="24"/>
          <w:szCs w:val="24"/>
        </w:rPr>
        <w:t xml:space="preserve"> </w:t>
      </w:r>
      <w:r>
        <w:rPr>
          <w:position w:val="46"/>
          <w:sz w:val="24"/>
          <w:szCs w:val="24"/>
        </w:rPr>
        <w:t>=</w:t>
      </w:r>
      <w:r>
        <w:rPr>
          <w:spacing w:val="1"/>
          <w:position w:val="46"/>
          <w:sz w:val="24"/>
          <w:szCs w:val="24"/>
        </w:rPr>
        <w:t xml:space="preserve"> </w:t>
      </w:r>
      <w:r>
        <w:rPr>
          <w:position w:val="46"/>
          <w:sz w:val="24"/>
          <w:szCs w:val="24"/>
        </w:rPr>
        <w:t xml:space="preserve">204 </w:t>
      </w:r>
      <w:proofErr w:type="spellStart"/>
      <w:r>
        <w:rPr>
          <w:position w:val="46"/>
          <w:sz w:val="24"/>
          <w:szCs w:val="24"/>
        </w:rPr>
        <w:t>M</w:t>
      </w:r>
      <w:r>
        <w:rPr>
          <w:spacing w:val="1"/>
          <w:position w:val="46"/>
          <w:sz w:val="24"/>
          <w:szCs w:val="24"/>
        </w:rPr>
        <w:t>P</w:t>
      </w:r>
      <w:r>
        <w:rPr>
          <w:position w:val="46"/>
          <w:sz w:val="24"/>
          <w:szCs w:val="24"/>
        </w:rPr>
        <w:t>a</w:t>
      </w:r>
      <w:proofErr w:type="spellEnd"/>
    </w:p>
    <w:p w:rsidR="00B454F1" w:rsidRDefault="00445A51">
      <w:pPr>
        <w:spacing w:before="48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B454F1" w:rsidRDefault="00B454F1">
      <w:pPr>
        <w:spacing w:before="2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588" w:right="74" w:firstLine="566"/>
        <w:rPr>
          <w:sz w:val="24"/>
          <w:szCs w:val="24"/>
        </w:rPr>
        <w:sectPr w:rsidR="00B454F1">
          <w:pgSz w:w="11920" w:h="16840"/>
          <w:pgMar w:top="1560" w:right="1300" w:bottom="280" w:left="1680" w:header="0" w:footer="1014" w:gutter="0"/>
          <w:cols w:space="720"/>
        </w:sect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B454F1" w:rsidRDefault="00B454F1">
      <w:pPr>
        <w:spacing w:before="8" w:line="100" w:lineRule="exact"/>
        <w:rPr>
          <w:sz w:val="11"/>
          <w:szCs w:val="11"/>
        </w:rPr>
      </w:pPr>
    </w:p>
    <w:p w:rsidR="00B454F1" w:rsidRDefault="00445A51">
      <w:pPr>
        <w:spacing w:line="360" w:lineRule="auto"/>
        <w:ind w:left="1515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plat.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ustus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6.</w:t>
      </w:r>
    </w:p>
    <w:p w:rsidR="00B454F1" w:rsidRDefault="00445A51">
      <w:pPr>
        <w:spacing w:before="4" w:line="360" w:lineRule="auto"/>
        <w:ind w:left="1515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B454F1" w:rsidRDefault="00445A51">
      <w:pPr>
        <w:spacing w:before="6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ram.</w:t>
      </w:r>
    </w:p>
    <w:p w:rsidR="00B454F1" w:rsidRDefault="00B454F1">
      <w:pPr>
        <w:spacing w:before="7" w:line="140" w:lineRule="exact"/>
        <w:rPr>
          <w:sz w:val="15"/>
          <w:szCs w:val="15"/>
        </w:rPr>
      </w:pPr>
    </w:p>
    <w:p w:rsidR="00B454F1" w:rsidRDefault="00B454F1">
      <w:pPr>
        <w:spacing w:line="200" w:lineRule="exact"/>
      </w:pPr>
    </w:p>
    <w:p w:rsidR="00B454F1" w:rsidRDefault="00B454F1">
      <w:pPr>
        <w:spacing w:line="200" w:lineRule="exact"/>
      </w:pPr>
    </w:p>
    <w:p w:rsidR="00B454F1" w:rsidRDefault="00445A5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B454F1" w:rsidRDefault="00B454F1">
      <w:pPr>
        <w:spacing w:before="2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588" w:right="74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8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dul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B454F1" w:rsidRDefault="00445A51">
      <w:pPr>
        <w:spacing w:before="6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</w:t>
      </w:r>
      <w:r>
        <w:rPr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</w:t>
      </w:r>
      <w:r>
        <w:rPr>
          <w:b/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454F1" w:rsidRDefault="00B454F1">
      <w:pPr>
        <w:spacing w:before="7" w:line="120" w:lineRule="exact"/>
        <w:rPr>
          <w:sz w:val="13"/>
          <w:szCs w:val="13"/>
        </w:rPr>
      </w:pPr>
    </w:p>
    <w:p w:rsidR="00B454F1" w:rsidRDefault="00445A51">
      <w:pPr>
        <w:spacing w:line="360" w:lineRule="auto"/>
        <w:ind w:left="1721" w:right="76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3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B454F1" w:rsidRDefault="00445A51">
      <w:pPr>
        <w:spacing w:before="4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</w:t>
      </w:r>
      <w:r>
        <w:rPr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B454F1" w:rsidRDefault="00B454F1">
      <w:pPr>
        <w:spacing w:before="9" w:line="120" w:lineRule="exact"/>
        <w:rPr>
          <w:sz w:val="13"/>
          <w:szCs w:val="13"/>
        </w:rPr>
      </w:pPr>
    </w:p>
    <w:p w:rsidR="00B454F1" w:rsidRDefault="00445A51">
      <w:pPr>
        <w:spacing w:line="359" w:lineRule="auto"/>
        <w:ind w:left="1721" w:right="80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B454F1" w:rsidRDefault="00445A51">
      <w:pPr>
        <w:spacing w:before="7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</w:t>
      </w:r>
      <w:r>
        <w:rPr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B454F1" w:rsidRDefault="00B454F1">
      <w:pPr>
        <w:spacing w:before="7" w:line="120" w:lineRule="exact"/>
        <w:rPr>
          <w:sz w:val="13"/>
          <w:szCs w:val="13"/>
        </w:rPr>
      </w:pPr>
    </w:p>
    <w:p w:rsidR="00B454F1" w:rsidRDefault="00445A51">
      <w:pPr>
        <w:spacing w:line="361" w:lineRule="auto"/>
        <w:ind w:left="1721" w:right="75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proofErr w:type="spellEnd"/>
      <w:r>
        <w:rPr>
          <w:sz w:val="24"/>
          <w:szCs w:val="24"/>
        </w:rPr>
        <w:t>,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tai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</w:p>
    <w:p w:rsidR="00B454F1" w:rsidRDefault="00445A51">
      <w:pPr>
        <w:spacing w:before="2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TUP</w:t>
      </w:r>
    </w:p>
    <w:p w:rsidR="00B454F1" w:rsidRDefault="00B454F1">
      <w:pPr>
        <w:spacing w:before="9" w:line="120" w:lineRule="exact"/>
        <w:rPr>
          <w:sz w:val="13"/>
          <w:szCs w:val="13"/>
        </w:rPr>
      </w:pPr>
    </w:p>
    <w:p w:rsidR="00B454F1" w:rsidRDefault="00445A51">
      <w:pPr>
        <w:ind w:left="1721" w:right="3732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B454F1" w:rsidRDefault="00B454F1">
      <w:pPr>
        <w:spacing w:before="7" w:line="120" w:lineRule="exact"/>
        <w:rPr>
          <w:sz w:val="13"/>
          <w:szCs w:val="13"/>
        </w:rPr>
      </w:pPr>
    </w:p>
    <w:p w:rsidR="00B454F1" w:rsidRDefault="00445A51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B454F1" w:rsidRDefault="00B454F1">
      <w:pPr>
        <w:spacing w:before="9" w:line="120" w:lineRule="exact"/>
        <w:rPr>
          <w:sz w:val="13"/>
          <w:szCs w:val="13"/>
        </w:rPr>
      </w:pPr>
    </w:p>
    <w:p w:rsidR="00B454F1" w:rsidRDefault="00445A51" w:rsidP="009B6A1F">
      <w:pPr>
        <w:spacing w:line="359" w:lineRule="auto"/>
        <w:ind w:left="588" w:right="1138" w:firstLine="994"/>
        <w:rPr>
          <w:sz w:val="12"/>
          <w:szCs w:val="12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 w:rsidR="009B6A1F">
        <w:rPr>
          <w:sz w:val="24"/>
          <w:szCs w:val="24"/>
        </w:rPr>
        <w:t>RA</w:t>
      </w:r>
      <w:bookmarkStart w:id="0" w:name="_GoBack"/>
      <w:bookmarkEnd w:id="0"/>
    </w:p>
    <w:sectPr w:rsidR="00B454F1" w:rsidSect="000B6F90">
      <w:footerReference w:type="default" r:id="rId9"/>
      <w:pgSz w:w="11920" w:h="16840"/>
      <w:pgMar w:top="1560" w:right="1300" w:bottom="280" w:left="16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02" w:rsidRDefault="000D2F02">
      <w:r>
        <w:separator/>
      </w:r>
    </w:p>
  </w:endnote>
  <w:endnote w:type="continuationSeparator" w:id="0">
    <w:p w:rsidR="000D2F02" w:rsidRDefault="000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F1" w:rsidRDefault="000D2F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pt;margin-top:780.2pt;width:9.6pt;height:13.05pt;z-index:-251658752;mso-position-horizontal-relative:page;mso-position-vertical-relative:page" filled="f" stroked="f">
          <v:textbox inset="0,0,0,0">
            <w:txbxContent>
              <w:p w:rsidR="00B454F1" w:rsidRDefault="00445A5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B6A1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F1" w:rsidRDefault="00B454F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02" w:rsidRDefault="000D2F02">
      <w:r>
        <w:separator/>
      </w:r>
    </w:p>
  </w:footnote>
  <w:footnote w:type="continuationSeparator" w:id="0">
    <w:p w:rsidR="000D2F02" w:rsidRDefault="000D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1E4E"/>
    <w:multiLevelType w:val="multilevel"/>
    <w:tmpl w:val="A98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54F1"/>
    <w:rsid w:val="000B6F90"/>
    <w:rsid w:val="000D2F02"/>
    <w:rsid w:val="00445A51"/>
    <w:rsid w:val="009B6A1F"/>
    <w:rsid w:val="00B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2018-05-15T03:51:00Z</dcterms:created>
  <dcterms:modified xsi:type="dcterms:W3CDTF">2018-05-15T03:52:00Z</dcterms:modified>
</cp:coreProperties>
</file>