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3C" w:rsidRDefault="00205405">
      <w:pPr>
        <w:spacing w:before="62" w:line="479" w:lineRule="auto"/>
        <w:ind w:left="3502" w:right="3521" w:firstLine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B I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NDA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UA</w:t>
      </w:r>
      <w:r>
        <w:rPr>
          <w:b/>
          <w:sz w:val="28"/>
          <w:szCs w:val="28"/>
        </w:rPr>
        <w:t>N</w:t>
      </w:r>
    </w:p>
    <w:p w:rsidR="005F103C" w:rsidRDefault="00205405">
      <w:pPr>
        <w:spacing w:before="10"/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1.1  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Latar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</w:p>
    <w:p w:rsidR="005F103C" w:rsidRDefault="005F103C">
      <w:pPr>
        <w:spacing w:before="7" w:line="120" w:lineRule="exact"/>
        <w:rPr>
          <w:sz w:val="13"/>
          <w:szCs w:val="13"/>
        </w:rPr>
      </w:pPr>
    </w:p>
    <w:p w:rsidR="005F103C" w:rsidRDefault="00205405">
      <w:pPr>
        <w:spacing w:line="360" w:lineRule="auto"/>
        <w:ind w:left="100" w:right="79" w:firstLine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membutuhkan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ian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ujudkan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-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struktur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mbantu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5F103C" w:rsidRDefault="00205405">
      <w:pPr>
        <w:spacing w:before="6" w:line="359" w:lineRule="auto"/>
        <w:ind w:left="100" w:right="82" w:firstLine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 xml:space="preserve">008), </w:t>
      </w:r>
      <w:proofErr w:type="spellStart"/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hl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teknis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rbaik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tukan</w:t>
      </w:r>
      <w:proofErr w:type="spellEnd"/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mal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5F103C" w:rsidRDefault="00205405">
      <w:pPr>
        <w:spacing w:before="6" w:line="359" w:lineRule="auto"/>
        <w:ind w:left="100" w:right="75" w:firstLine="566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(199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 xml:space="preserve">)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rash</w:t>
      </w:r>
      <w:r>
        <w:rPr>
          <w:i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</w:t>
      </w:r>
      <w:r>
        <w:rPr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rash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um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</w:p>
    <w:p w:rsidR="005F103C" w:rsidRDefault="00205405">
      <w:pPr>
        <w:spacing w:before="7" w:line="360" w:lineRule="auto"/>
        <w:ind w:left="100" w:right="75" w:firstLine="720"/>
        <w:jc w:val="both"/>
        <w:rPr>
          <w:sz w:val="24"/>
          <w:szCs w:val="24"/>
        </w:rPr>
        <w:sectPr w:rsidR="005F103C">
          <w:headerReference w:type="default" r:id="rId8"/>
          <w:pgSz w:w="11920" w:h="16840"/>
          <w:pgMar w:top="1360" w:right="1320" w:bottom="280" w:left="1340" w:header="0" w:footer="0" w:gutter="0"/>
          <w:cols w:space="720"/>
        </w:sectPr>
      </w:pP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UD Kota </w:t>
      </w:r>
      <w:proofErr w:type="spellStart"/>
      <w:r>
        <w:rPr>
          <w:sz w:val="24"/>
          <w:szCs w:val="24"/>
        </w:rPr>
        <w:t>Kot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identifik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obot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viasi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menimb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lkan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mpak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9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buruk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</w:t>
      </w:r>
      <w:r>
        <w:rPr>
          <w:spacing w:val="-6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Untuk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diambil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mpu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difo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(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 xml:space="preserve">ork diagram) </w:t>
      </w:r>
      <w:proofErr w:type="spell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jalur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kritis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Cri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ical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Path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thod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–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CP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 xml:space="preserve">)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Crash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 Program.</w:t>
      </w:r>
    </w:p>
    <w:p w:rsidR="005F103C" w:rsidRDefault="00205405">
      <w:pPr>
        <w:spacing w:before="61"/>
        <w:ind w:left="10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1.2  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d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</w:p>
    <w:p w:rsidR="005F103C" w:rsidRDefault="005F103C">
      <w:pPr>
        <w:spacing w:before="7" w:line="120" w:lineRule="exact"/>
        <w:rPr>
          <w:sz w:val="13"/>
          <w:szCs w:val="13"/>
        </w:rPr>
      </w:pPr>
    </w:p>
    <w:p w:rsidR="005F103C" w:rsidRDefault="00205405">
      <w:pPr>
        <w:spacing w:line="360" w:lineRule="auto"/>
        <w:ind w:left="100" w:right="78" w:firstLine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proofErr w:type="gram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tuk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men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B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Kota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gu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>h</w:t>
      </w:r>
      <w:r>
        <w:rPr>
          <w:sz w:val="24"/>
          <w:szCs w:val="24"/>
        </w:rPr>
        <w:t>ir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</w:t>
      </w:r>
      <w:proofErr w:type="spellEnd"/>
      <w:r>
        <w:rPr>
          <w:sz w:val="24"/>
          <w:szCs w:val="24"/>
        </w:rPr>
        <w:t>:</w:t>
      </w:r>
    </w:p>
    <w:p w:rsidR="005F103C" w:rsidRDefault="00205405">
      <w:pPr>
        <w:spacing w:before="3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1.    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5F103C" w:rsidRDefault="005F103C">
      <w:pPr>
        <w:spacing w:before="9" w:line="120" w:lineRule="exact"/>
        <w:rPr>
          <w:sz w:val="13"/>
          <w:szCs w:val="13"/>
        </w:rPr>
      </w:pPr>
    </w:p>
    <w:p w:rsidR="005F103C" w:rsidRDefault="00205405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2.    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Cri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ical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Path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thod</w:t>
      </w:r>
      <w:r>
        <w:rPr>
          <w:i/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>lan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dung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5F103C" w:rsidRDefault="005F103C">
      <w:pPr>
        <w:spacing w:before="7" w:line="120" w:lineRule="exact"/>
        <w:rPr>
          <w:sz w:val="13"/>
          <w:szCs w:val="13"/>
        </w:rPr>
      </w:pPr>
    </w:p>
    <w:p w:rsidR="005F103C" w:rsidRDefault="00205405">
      <w:pPr>
        <w:ind w:left="667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Kota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proofErr w:type="spellEnd"/>
    </w:p>
    <w:p w:rsidR="005F103C" w:rsidRDefault="005F103C">
      <w:pPr>
        <w:spacing w:before="10" w:line="120" w:lineRule="exact"/>
        <w:rPr>
          <w:sz w:val="13"/>
          <w:szCs w:val="13"/>
        </w:rPr>
      </w:pPr>
    </w:p>
    <w:p w:rsidR="005F103C" w:rsidRDefault="00205405">
      <w:pPr>
        <w:tabs>
          <w:tab w:val="left" w:pos="660"/>
        </w:tabs>
        <w:spacing w:line="359" w:lineRule="auto"/>
        <w:ind w:left="667" w:right="80" w:hanging="56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ash Program</w:t>
      </w:r>
      <w:r>
        <w:rPr>
          <w:sz w:val="24"/>
          <w:szCs w:val="24"/>
        </w:rPr>
        <w:t>.</w:t>
      </w:r>
    </w:p>
    <w:p w:rsidR="005F103C" w:rsidRDefault="00205405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4.    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jalur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kritis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ktur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</w:p>
    <w:p w:rsidR="005F103C" w:rsidRDefault="005F103C">
      <w:pPr>
        <w:spacing w:before="7" w:line="120" w:lineRule="exact"/>
        <w:rPr>
          <w:sz w:val="13"/>
          <w:szCs w:val="13"/>
        </w:rPr>
      </w:pPr>
    </w:p>
    <w:p w:rsidR="005F103C" w:rsidRDefault="00205405">
      <w:pPr>
        <w:ind w:left="667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Kota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tamob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.</w:t>
      </w:r>
      <w:proofErr w:type="gramEnd"/>
    </w:p>
    <w:p w:rsidR="005F103C" w:rsidRDefault="005F103C">
      <w:pPr>
        <w:spacing w:before="2" w:line="140" w:lineRule="exact"/>
        <w:rPr>
          <w:sz w:val="15"/>
          <w:szCs w:val="15"/>
        </w:rPr>
      </w:pPr>
    </w:p>
    <w:p w:rsidR="005F103C" w:rsidRDefault="005F103C">
      <w:pPr>
        <w:spacing w:line="200" w:lineRule="exact"/>
      </w:pPr>
    </w:p>
    <w:p w:rsidR="005F103C" w:rsidRDefault="005F103C">
      <w:pPr>
        <w:spacing w:line="200" w:lineRule="exact"/>
      </w:pPr>
    </w:p>
    <w:p w:rsidR="005F103C" w:rsidRDefault="00205405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1.3  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Batasan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Masalah</w:t>
      </w:r>
      <w:proofErr w:type="spellEnd"/>
    </w:p>
    <w:p w:rsidR="005F103C" w:rsidRDefault="005F103C">
      <w:pPr>
        <w:spacing w:before="9" w:line="120" w:lineRule="exact"/>
        <w:rPr>
          <w:sz w:val="13"/>
          <w:szCs w:val="13"/>
        </w:rPr>
      </w:pPr>
    </w:p>
    <w:p w:rsidR="005F103C" w:rsidRDefault="00205405">
      <w:pPr>
        <w:spacing w:line="359" w:lineRule="auto"/>
        <w:ind w:left="100" w:right="81" w:firstLine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poko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:</w:t>
      </w:r>
    </w:p>
    <w:p w:rsidR="005F103C" w:rsidRDefault="00205405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1.    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ingan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de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jalur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kritis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ical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path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thod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z w:val="24"/>
          <w:szCs w:val="24"/>
        </w:rPr>
        <w:t>–</w:t>
      </w:r>
    </w:p>
    <w:p w:rsidR="005F103C" w:rsidRDefault="005F103C">
      <w:pPr>
        <w:spacing w:before="7" w:line="120" w:lineRule="exact"/>
        <w:rPr>
          <w:sz w:val="13"/>
          <w:szCs w:val="13"/>
        </w:rPr>
      </w:pPr>
    </w:p>
    <w:p w:rsidR="005F103C" w:rsidRDefault="00205405">
      <w:pPr>
        <w:ind w:left="667"/>
        <w:rPr>
          <w:sz w:val="24"/>
          <w:szCs w:val="24"/>
        </w:rPr>
      </w:pPr>
      <w:r>
        <w:rPr>
          <w:i/>
          <w:sz w:val="24"/>
          <w:szCs w:val="24"/>
        </w:rPr>
        <w:t>CP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)</w:t>
      </w:r>
      <w:r>
        <w:rPr>
          <w:i/>
          <w:spacing w:val="-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B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Kota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proofErr w:type="spellEnd"/>
    </w:p>
    <w:p w:rsidR="005F103C" w:rsidRDefault="005F103C">
      <w:pPr>
        <w:spacing w:before="9" w:line="120" w:lineRule="exact"/>
        <w:rPr>
          <w:sz w:val="13"/>
          <w:szCs w:val="13"/>
        </w:rPr>
      </w:pPr>
    </w:p>
    <w:p w:rsidR="005F103C" w:rsidRDefault="00205405">
      <w:pPr>
        <w:tabs>
          <w:tab w:val="left" w:pos="660"/>
        </w:tabs>
        <w:spacing w:line="360" w:lineRule="auto"/>
        <w:ind w:left="667" w:right="79" w:hanging="56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jalur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To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Kota </w:t>
      </w:r>
      <w:proofErr w:type="spellStart"/>
      <w:r>
        <w:rPr>
          <w:sz w:val="24"/>
          <w:szCs w:val="24"/>
        </w:rPr>
        <w:t>Kot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proofErr w:type="spellEnd"/>
    </w:p>
    <w:p w:rsidR="005F103C" w:rsidRDefault="00205405">
      <w:pPr>
        <w:tabs>
          <w:tab w:val="left" w:pos="660"/>
        </w:tabs>
        <w:spacing w:before="4" w:line="360" w:lineRule="auto"/>
        <w:ind w:left="667" w:right="80" w:hanging="56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rash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program</w:t>
      </w:r>
      <w:r>
        <w:rPr>
          <w:i/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nstruksi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 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Kota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gu</w:t>
      </w:r>
      <w:proofErr w:type="spellEnd"/>
    </w:p>
    <w:p w:rsidR="005F103C" w:rsidRDefault="005F103C">
      <w:pPr>
        <w:spacing w:line="200" w:lineRule="exact"/>
      </w:pPr>
    </w:p>
    <w:p w:rsidR="005F103C" w:rsidRDefault="005F103C">
      <w:pPr>
        <w:spacing w:line="200" w:lineRule="exact"/>
      </w:pPr>
    </w:p>
    <w:p w:rsidR="005F103C" w:rsidRDefault="005F103C">
      <w:pPr>
        <w:spacing w:before="6" w:line="200" w:lineRule="exact"/>
      </w:pPr>
    </w:p>
    <w:p w:rsidR="005F103C" w:rsidRDefault="00205405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1.4  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Met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  <w:proofErr w:type="spellEnd"/>
    </w:p>
    <w:p w:rsidR="005F103C" w:rsidRDefault="005F103C">
      <w:pPr>
        <w:spacing w:before="9" w:line="120" w:lineRule="exact"/>
        <w:rPr>
          <w:sz w:val="13"/>
          <w:szCs w:val="13"/>
        </w:rPr>
      </w:pPr>
    </w:p>
    <w:p w:rsidR="005F103C" w:rsidRDefault="00205405">
      <w:pPr>
        <w:spacing w:line="359" w:lineRule="auto"/>
        <w:ind w:left="100" w:right="86" w:firstLine="566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matis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:</w:t>
      </w:r>
    </w:p>
    <w:p w:rsidR="005F103C" w:rsidRDefault="00205405">
      <w:pPr>
        <w:tabs>
          <w:tab w:val="left" w:pos="660"/>
        </w:tabs>
        <w:spacing w:before="7" w:line="360" w:lineRule="auto"/>
        <w:ind w:left="667" w:right="78" w:hanging="56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rah Kota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.</w:t>
      </w:r>
    </w:p>
    <w:p w:rsidR="005F103C" w:rsidRDefault="00205405">
      <w:pPr>
        <w:tabs>
          <w:tab w:val="left" w:pos="660"/>
        </w:tabs>
        <w:spacing w:before="4" w:line="361" w:lineRule="auto"/>
        <w:ind w:left="667" w:right="82" w:hanging="566"/>
        <w:jc w:val="both"/>
        <w:rPr>
          <w:sz w:val="24"/>
          <w:szCs w:val="24"/>
        </w:rPr>
        <w:sectPr w:rsidR="005F103C">
          <w:headerReference w:type="default" r:id="rId9"/>
          <w:pgSz w:w="11920" w:h="16840"/>
          <w:pgMar w:top="1360" w:right="1320" w:bottom="280" w:left="1340" w:header="0" w:footer="0" w:gutter="0"/>
          <w:cols w:space="720"/>
        </w:sect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</w:t>
      </w:r>
      <w:proofErr w:type="spellEnd"/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ori</w:t>
      </w:r>
      <w:proofErr w:type="spellEnd"/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ingan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5F103C" w:rsidRDefault="00205405">
      <w:pPr>
        <w:spacing w:before="61" w:line="359" w:lineRule="auto"/>
        <w:ind w:left="667" w:right="84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proofErr w:type="gram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lur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kritis</w:t>
      </w:r>
      <w:proofErr w:type="spellEnd"/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M,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rash program.</w:t>
      </w:r>
    </w:p>
    <w:p w:rsidR="005F103C" w:rsidRDefault="00205405">
      <w:pPr>
        <w:tabs>
          <w:tab w:val="left" w:pos="660"/>
        </w:tabs>
        <w:spacing w:before="7" w:line="359" w:lineRule="auto"/>
        <w:ind w:left="667" w:right="80" w:hanging="566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Konsult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konsultasi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ra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bing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.</w:t>
      </w:r>
    </w:p>
    <w:p w:rsidR="005F103C" w:rsidRDefault="00205405">
      <w:pPr>
        <w:spacing w:before="7" w:line="359" w:lineRule="auto"/>
        <w:ind w:left="100" w:right="87" w:firstLine="566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1.1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rikut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nunjukan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lur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  <w:proofErr w:type="gramEnd"/>
    </w:p>
    <w:p w:rsidR="005F103C" w:rsidRDefault="005F103C">
      <w:pPr>
        <w:spacing w:line="200" w:lineRule="exact"/>
      </w:pPr>
    </w:p>
    <w:p w:rsidR="005F103C" w:rsidRDefault="005F103C">
      <w:pPr>
        <w:spacing w:line="200" w:lineRule="exact"/>
      </w:pPr>
    </w:p>
    <w:p w:rsidR="005F103C" w:rsidRDefault="005F103C">
      <w:pPr>
        <w:spacing w:before="10" w:line="200" w:lineRule="exact"/>
      </w:pPr>
    </w:p>
    <w:p w:rsidR="005F103C" w:rsidRDefault="00205405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1.5  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tika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san</w:t>
      </w:r>
      <w:proofErr w:type="spellEnd"/>
    </w:p>
    <w:p w:rsidR="005F103C" w:rsidRDefault="005F103C">
      <w:pPr>
        <w:spacing w:before="9" w:line="120" w:lineRule="exact"/>
        <w:rPr>
          <w:sz w:val="13"/>
          <w:szCs w:val="13"/>
        </w:rPr>
      </w:pPr>
    </w:p>
    <w:p w:rsidR="005F103C" w:rsidRDefault="00205405">
      <w:pPr>
        <w:ind w:left="667"/>
        <w:rPr>
          <w:sz w:val="24"/>
          <w:szCs w:val="24"/>
        </w:rPr>
      </w:pPr>
      <w:proofErr w:type="spell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</w:t>
      </w:r>
      <w:proofErr w:type="spellEnd"/>
    </w:p>
    <w:p w:rsidR="005F103C" w:rsidRDefault="005F103C">
      <w:pPr>
        <w:spacing w:before="7" w:line="120" w:lineRule="exact"/>
        <w:rPr>
          <w:sz w:val="13"/>
          <w:szCs w:val="13"/>
        </w:rPr>
      </w:pPr>
    </w:p>
    <w:p w:rsidR="005F103C" w:rsidRDefault="00205405">
      <w:pPr>
        <w:ind w:left="10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I           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F103C" w:rsidRDefault="005F103C">
      <w:pPr>
        <w:spacing w:before="9" w:line="120" w:lineRule="exact"/>
        <w:rPr>
          <w:sz w:val="13"/>
          <w:szCs w:val="13"/>
        </w:rPr>
      </w:pPr>
    </w:p>
    <w:p w:rsidR="005F103C" w:rsidRDefault="00205405">
      <w:pPr>
        <w:spacing w:line="359" w:lineRule="auto"/>
        <w:ind w:left="1540" w:right="82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</w:p>
    <w:p w:rsidR="005F103C" w:rsidRDefault="00205405">
      <w:pPr>
        <w:spacing w:before="7"/>
        <w:ind w:left="10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II      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AR TE</w:t>
      </w:r>
      <w:r>
        <w:rPr>
          <w:spacing w:val="-1"/>
          <w:sz w:val="24"/>
          <w:szCs w:val="24"/>
        </w:rPr>
        <w:t>O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I</w:t>
      </w:r>
    </w:p>
    <w:p w:rsidR="005F103C" w:rsidRDefault="005F103C">
      <w:pPr>
        <w:spacing w:before="7" w:line="120" w:lineRule="exact"/>
        <w:rPr>
          <w:sz w:val="13"/>
          <w:szCs w:val="13"/>
        </w:rPr>
      </w:pPr>
    </w:p>
    <w:p w:rsidR="005F103C" w:rsidRDefault="00205405">
      <w:pPr>
        <w:spacing w:line="359" w:lineRule="auto"/>
        <w:ind w:left="1540" w:right="83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nunjang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khir</w:t>
      </w:r>
      <w:proofErr w:type="spellEnd"/>
      <w:r>
        <w:rPr>
          <w:sz w:val="24"/>
          <w:szCs w:val="24"/>
        </w:rPr>
        <w:t>.</w:t>
      </w:r>
      <w:proofErr w:type="gramEnd"/>
    </w:p>
    <w:p w:rsidR="005F103C" w:rsidRDefault="00205405">
      <w:pPr>
        <w:spacing w:before="7"/>
        <w:ind w:left="10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 xml:space="preserve">I        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ASAN</w:t>
      </w:r>
    </w:p>
    <w:p w:rsidR="005F103C" w:rsidRDefault="005F103C">
      <w:pPr>
        <w:spacing w:before="7" w:line="120" w:lineRule="exact"/>
        <w:rPr>
          <w:sz w:val="13"/>
          <w:szCs w:val="13"/>
        </w:rPr>
      </w:pPr>
    </w:p>
    <w:p w:rsidR="005F103C" w:rsidRDefault="00205405">
      <w:pPr>
        <w:spacing w:line="360" w:lineRule="auto"/>
        <w:ind w:left="1540" w:right="8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pik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hir</w:t>
      </w:r>
      <w:proofErr w:type="spellEnd"/>
      <w:r>
        <w:rPr>
          <w:sz w:val="24"/>
          <w:szCs w:val="24"/>
        </w:rPr>
        <w:t>.</w:t>
      </w:r>
    </w:p>
    <w:p w:rsidR="005F103C" w:rsidRDefault="00205405">
      <w:pPr>
        <w:spacing w:before="3"/>
        <w:ind w:left="10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V        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UP</w:t>
      </w:r>
    </w:p>
    <w:p w:rsidR="005F103C" w:rsidRDefault="005F103C">
      <w:pPr>
        <w:spacing w:before="9" w:line="120" w:lineRule="exact"/>
        <w:rPr>
          <w:sz w:val="13"/>
          <w:szCs w:val="13"/>
        </w:rPr>
      </w:pPr>
    </w:p>
    <w:p w:rsidR="005F103C" w:rsidRDefault="00205405">
      <w:pPr>
        <w:spacing w:line="360" w:lineRule="auto"/>
        <w:ind w:left="1540" w:right="78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.</w:t>
      </w:r>
      <w:proofErr w:type="gramEnd"/>
    </w:p>
    <w:p w:rsidR="009B34C9" w:rsidRDefault="009B34C9">
      <w:pPr>
        <w:spacing w:line="360" w:lineRule="auto"/>
        <w:ind w:left="1540" w:right="78"/>
        <w:jc w:val="both"/>
        <w:rPr>
          <w:sz w:val="24"/>
          <w:szCs w:val="24"/>
        </w:rPr>
      </w:pPr>
    </w:p>
    <w:p w:rsidR="009B34C9" w:rsidRDefault="009B34C9">
      <w:pPr>
        <w:spacing w:line="360" w:lineRule="auto"/>
        <w:ind w:left="1540" w:right="78"/>
        <w:jc w:val="both"/>
        <w:rPr>
          <w:sz w:val="24"/>
          <w:szCs w:val="24"/>
        </w:rPr>
        <w:sectPr w:rsidR="009B34C9">
          <w:headerReference w:type="default" r:id="rId10"/>
          <w:pgSz w:w="11920" w:h="16840"/>
          <w:pgMar w:top="1360" w:right="1320" w:bottom="280" w:left="1340" w:header="0" w:footer="0" w:gutter="0"/>
          <w:cols w:space="720"/>
        </w:sectPr>
      </w:pPr>
    </w:p>
    <w:p w:rsidR="005F103C" w:rsidRDefault="005F103C">
      <w:pPr>
        <w:spacing w:before="1" w:line="160" w:lineRule="exact"/>
        <w:rPr>
          <w:sz w:val="17"/>
          <w:szCs w:val="17"/>
        </w:rPr>
      </w:pPr>
    </w:p>
    <w:p w:rsidR="005F103C" w:rsidRDefault="005F103C">
      <w:pPr>
        <w:spacing w:line="200" w:lineRule="exact"/>
      </w:pPr>
    </w:p>
    <w:p w:rsidR="005F103C" w:rsidRDefault="003B12ED">
      <w:pPr>
        <w:spacing w:line="360" w:lineRule="exact"/>
        <w:ind w:left="3523" w:right="3910"/>
        <w:jc w:val="center"/>
        <w:rPr>
          <w:rFonts w:ascii="Segoe UI" w:eastAsia="Segoe UI" w:hAnsi="Segoe UI" w:cs="Segoe UI"/>
          <w:sz w:val="32"/>
          <w:szCs w:val="32"/>
        </w:rPr>
      </w:pPr>
      <w:r>
        <w:pict>
          <v:group id="_x0000_s4026" style="position:absolute;left:0;text-align:left;margin-left:278.95pt;margin-top:32.5pt;width:18pt;height:18pt;z-index:-25571;mso-position-horizontal-relative:page" coordorigin="5579,650" coordsize="360,360">
            <v:shape id="_x0000_s4027" style="position:absolute;left:5579;top:650;width:360;height:360" coordorigin="5579,650" coordsize="360,360" path="m5579,830r1,16l5583,869r6,21l5598,911r11,18l5622,947r15,15l5654,976r19,12l5693,997r21,7l5736,1008r23,2l5776,1009r22,-4l5820,999r20,-9l5859,979r17,-13l5892,951r13,-17l5917,916r9,-20l5933,875r5,-22l5939,830r-1,-17l5935,790r-6,-21l5920,749r-11,-19l5896,712r-15,-15l5864,683r-19,-11l5825,662r-21,-7l5782,651r-23,-1l5742,650r-22,4l5698,660r-20,9l5659,680r-17,13l5626,708r-13,17l5601,743r-9,20l5585,784r-5,23l5579,830xe" fillcolor="#767070" stroked="f">
              <v:path arrowok="t"/>
            </v:shape>
            <w10:wrap anchorx="page"/>
          </v:group>
        </w:pict>
      </w:r>
      <w:r>
        <w:pict>
          <v:group id="_x0000_s4022" style="position:absolute;left:0;text-align:left;margin-left:295.15pt;margin-top:64pt;width:128.45pt;height:32.25pt;z-index:-25570;mso-position-horizontal-relative:page" coordorigin="5903,1280" coordsize="2569,645">
            <v:shape id="_x0000_s4025" style="position:absolute;left:6091;top:1292;width:2186;height:623" coordorigin="6091,1292" coordsize="2186,623" path="m6091,1915r2186,l8277,1292r-2186,l6091,1915xe" fillcolor="#767070" stroked="f">
              <v:path arrowok="t"/>
            </v:shape>
            <v:shape id="_x0000_s4024" style="position:absolute;left:5913;top:1290;width:179;height:362" coordorigin="5913,1290" coordsize="179,362" path="m6092,1652r,-362l5913,1471r179,181xe" fillcolor="#76707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023" type="#_x0000_t75" style="position:absolute;left:6022;top:1454;width:2450;height:382">
              <v:imagedata r:id="rId11" o:title=""/>
            </v:shape>
            <w10:wrap anchorx="page"/>
          </v:group>
        </w:pict>
      </w:r>
      <w:r>
        <w:pict>
          <v:group id="_x0000_s4020" style="position:absolute;left:0;text-align:left;margin-left:283.9pt;margin-top:77.55pt;width:8.75pt;height:8.75pt;z-index:-25566;mso-position-horizontal-relative:page" coordorigin="5678,1551" coordsize="175,175">
            <v:shape id="_x0000_s4021" style="position:absolute;left:5678;top:1551;width:175;height:175" coordorigin="5678,1551" coordsize="175,175" path="m5678,1638r4,27l5691,1685r14,16l5722,1714r21,9l5765,1726r5,-1l5792,1721r20,-9l5829,1698r13,-17l5850,1661r3,-23l5853,1634r-4,-23l5840,1592r-14,-17l5808,1562r-20,-8l5765,1551r-4,l5739,1555r-20,9l5702,1578r-13,17l5681,1615r-3,23xe" fillcolor="#767070" stroked="f">
              <v:path arrowok="t"/>
            </v:shape>
            <w10:wrap anchorx="page"/>
          </v:group>
        </w:pict>
      </w:r>
      <w:r>
        <w:pict>
          <v:group id="_x0000_s4018" style="position:absolute;left:0;text-align:left;margin-left:279.4pt;margin-top:616.55pt;width:16.5pt;height:16.5pt;z-index:-25561;mso-position-horizontal-relative:page;mso-position-vertical-relative:page" coordorigin="5588,12331" coordsize="330,330">
            <v:shape id="_x0000_s4019" style="position:absolute;left:5588;top:12331;width:330;height:330" coordorigin="5588,12331" coordsize="330,330" path="m5588,12496r1,15l5592,12534r7,21l5608,12575r12,18l5634,12610r16,15l5668,12637r19,10l5708,12655r22,4l5753,12661r15,-1l5791,12657r21,-7l5832,12641r18,-12l5867,12615r15,-16l5894,12581r10,-19l5912,12541r4,-22l5918,12496r-1,-15l5914,12458r-7,-21l5898,12417r-12,-18l5872,12382r-16,-15l5838,12355r-19,-10l5798,12337r-22,-4l5753,12331r-15,1l5715,12335r-21,7l5674,12351r-18,12l5639,12377r-15,16l5612,12411r-10,19l5594,12451r-4,22l5588,12496xe" fillcolor="#3a3838" stroked="f">
              <v:path arrowok="t"/>
            </v:shape>
            <w10:wrap anchorx="page" anchory="page"/>
          </v:group>
        </w:pict>
      </w:r>
      <w:r w:rsidR="00205405">
        <w:rPr>
          <w:rFonts w:ascii="Segoe UI" w:eastAsia="Segoe UI" w:hAnsi="Segoe UI" w:cs="Segoe UI"/>
          <w:b/>
          <w:color w:val="212A35"/>
          <w:w w:val="99"/>
          <w:position w:val="-2"/>
          <w:sz w:val="32"/>
          <w:szCs w:val="32"/>
        </w:rPr>
        <w:t>M</w:t>
      </w:r>
      <w:r w:rsidR="00205405">
        <w:rPr>
          <w:rFonts w:ascii="Segoe UI" w:eastAsia="Segoe UI" w:hAnsi="Segoe UI" w:cs="Segoe UI"/>
          <w:b/>
          <w:color w:val="212A35"/>
          <w:spacing w:val="-1"/>
          <w:w w:val="99"/>
          <w:position w:val="-2"/>
          <w:sz w:val="32"/>
          <w:szCs w:val="32"/>
        </w:rPr>
        <w:t>U</w:t>
      </w:r>
      <w:r w:rsidR="00205405">
        <w:rPr>
          <w:rFonts w:ascii="Segoe UI" w:eastAsia="Segoe UI" w:hAnsi="Segoe UI" w:cs="Segoe UI"/>
          <w:b/>
          <w:color w:val="212A35"/>
          <w:w w:val="99"/>
          <w:position w:val="-2"/>
          <w:sz w:val="32"/>
          <w:szCs w:val="32"/>
        </w:rPr>
        <w:t>L</w:t>
      </w:r>
      <w:r w:rsidR="00205405">
        <w:rPr>
          <w:rFonts w:ascii="Segoe UI" w:eastAsia="Segoe UI" w:hAnsi="Segoe UI" w:cs="Segoe UI"/>
          <w:b/>
          <w:color w:val="212A35"/>
          <w:spacing w:val="1"/>
          <w:w w:val="99"/>
          <w:position w:val="-2"/>
          <w:sz w:val="32"/>
          <w:szCs w:val="32"/>
        </w:rPr>
        <w:t>A</w:t>
      </w:r>
      <w:r w:rsidR="00205405">
        <w:rPr>
          <w:rFonts w:ascii="Segoe UI" w:eastAsia="Segoe UI" w:hAnsi="Segoe UI" w:cs="Segoe UI"/>
          <w:b/>
          <w:color w:val="212A35"/>
          <w:position w:val="-2"/>
          <w:sz w:val="32"/>
          <w:szCs w:val="32"/>
        </w:rPr>
        <w:t>I</w:t>
      </w:r>
    </w:p>
    <w:p w:rsidR="005F103C" w:rsidRDefault="005F103C">
      <w:pPr>
        <w:spacing w:line="200" w:lineRule="exact"/>
      </w:pPr>
    </w:p>
    <w:p w:rsidR="005F103C" w:rsidRDefault="005F103C">
      <w:pPr>
        <w:spacing w:line="200" w:lineRule="exact"/>
      </w:pPr>
    </w:p>
    <w:p w:rsidR="005F103C" w:rsidRDefault="004E79DA">
      <w:pPr>
        <w:spacing w:line="20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006" type="#_x0000_t202" style="position:absolute;margin-left:187.95pt;margin-top:8.9pt;width:199.45pt;height:456.1pt;z-index:-255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60"/>
                    <w:gridCol w:w="2023"/>
                  </w:tblGrid>
                  <w:tr w:rsidR="005F103C">
                    <w:trPr>
                      <w:trHeight w:hRule="exact" w:val="2725"/>
                    </w:trPr>
                    <w:tc>
                      <w:tcPr>
                        <w:tcW w:w="1960" w:type="dxa"/>
                        <w:tcBorders>
                          <w:top w:val="nil"/>
                          <w:left w:val="nil"/>
                          <w:bottom w:val="dotted" w:sz="8" w:space="0" w:color="3A3838"/>
                          <w:right w:val="dotted" w:sz="8" w:space="0" w:color="3A3838"/>
                        </w:tcBorders>
                      </w:tcPr>
                      <w:p w:rsidR="005F103C" w:rsidRDefault="005F103C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F103C" w:rsidRDefault="005F103C">
                        <w:pPr>
                          <w:spacing w:line="200" w:lineRule="exact"/>
                        </w:pPr>
                      </w:p>
                      <w:p w:rsidR="005F103C" w:rsidRDefault="005F103C">
                        <w:pPr>
                          <w:spacing w:line="200" w:lineRule="exact"/>
                        </w:pPr>
                      </w:p>
                      <w:p w:rsidR="005F103C" w:rsidRDefault="005F103C">
                        <w:pPr>
                          <w:spacing w:line="200" w:lineRule="exact"/>
                        </w:pPr>
                      </w:p>
                      <w:p w:rsidR="005F103C" w:rsidRDefault="00205405">
                        <w:pPr>
                          <w:ind w:left="-24"/>
                          <w:rPr>
                            <w:rFonts w:ascii="Segoe UI" w:eastAsia="Segoe UI" w:hAnsi="Segoe UI" w:cs="Segoe U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egoe UI" w:eastAsia="Segoe UI" w:hAnsi="Segoe UI" w:cs="Segoe UI"/>
                            <w:color w:val="404040"/>
                            <w:spacing w:val="-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Segoe UI" w:eastAsia="Segoe UI" w:hAnsi="Segoe UI" w:cs="Segoe UI"/>
                            <w:color w:val="40404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Segoe UI" w:eastAsia="Segoe UI" w:hAnsi="Segoe UI" w:cs="Segoe UI"/>
                            <w:color w:val="404040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Segoe UI" w:eastAsia="Segoe UI" w:hAnsi="Segoe UI" w:cs="Segoe UI"/>
                            <w:color w:val="404040"/>
                            <w:sz w:val="22"/>
                            <w:szCs w:val="22"/>
                          </w:rPr>
                          <w:t>RATUR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nil"/>
                          <w:left w:val="dotted" w:sz="8" w:space="0" w:color="3A3838"/>
                          <w:bottom w:val="dotted" w:sz="8" w:space="0" w:color="3A3838"/>
                          <w:right w:val="nil"/>
                        </w:tcBorders>
                      </w:tcPr>
                      <w:p w:rsidR="005F103C" w:rsidRDefault="005F103C">
                        <w:pPr>
                          <w:spacing w:line="200" w:lineRule="exact"/>
                        </w:pPr>
                      </w:p>
                      <w:p w:rsidR="005F103C" w:rsidRDefault="005F103C">
                        <w:pPr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5F103C" w:rsidRDefault="00205405">
                        <w:pPr>
                          <w:ind w:left="523" w:right="-117"/>
                          <w:jc w:val="center"/>
                          <w:rPr>
                            <w:rFonts w:ascii="Segoe UI" w:eastAsia="Segoe UI" w:hAnsi="Segoe UI" w:cs="Segoe U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color w:val="404040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Segoe UI" w:eastAsia="Segoe UI" w:hAnsi="Segoe UI" w:cs="Segoe UI"/>
                            <w:b/>
                            <w:color w:val="404040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Segoe UI" w:eastAsia="Segoe UI" w:hAnsi="Segoe UI" w:cs="Segoe UI"/>
                            <w:b/>
                            <w:color w:val="404040"/>
                            <w:spacing w:val="1"/>
                            <w:sz w:val="22"/>
                            <w:szCs w:val="22"/>
                          </w:rPr>
                          <w:t>UD</w:t>
                        </w:r>
                        <w:r>
                          <w:rPr>
                            <w:rFonts w:ascii="Segoe UI" w:eastAsia="Segoe UI" w:hAnsi="Segoe UI" w:cs="Segoe UI"/>
                            <w:b/>
                            <w:color w:val="40404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Segoe UI" w:eastAsia="Segoe UI" w:hAnsi="Segoe UI" w:cs="Segoe UI"/>
                            <w:b/>
                            <w:color w:val="404040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Segoe UI" w:eastAsia="Segoe UI" w:hAnsi="Segoe UI" w:cs="Segoe UI"/>
                            <w:color w:val="404040"/>
                            <w:spacing w:val="-1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ascii="Segoe UI" w:eastAsia="Segoe UI" w:hAnsi="Segoe UI" w:cs="Segoe UI"/>
                            <w:color w:val="404040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Segoe UI" w:eastAsia="Segoe UI" w:hAnsi="Segoe UI" w:cs="Segoe UI"/>
                            <w:color w:val="404040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Segoe UI" w:eastAsia="Segoe UI" w:hAnsi="Segoe UI" w:cs="Segoe UI"/>
                            <w:color w:val="404040"/>
                            <w:sz w:val="22"/>
                            <w:szCs w:val="22"/>
                          </w:rPr>
                          <w:t>N</w:t>
                        </w:r>
                      </w:p>
                      <w:p w:rsidR="005F103C" w:rsidRDefault="005F103C">
                        <w:pPr>
                          <w:spacing w:line="200" w:lineRule="exact"/>
                        </w:pPr>
                      </w:p>
                      <w:p w:rsidR="005F103C" w:rsidRDefault="005F103C">
                        <w:pPr>
                          <w:spacing w:line="200" w:lineRule="exact"/>
                        </w:pPr>
                      </w:p>
                      <w:p w:rsidR="005F103C" w:rsidRDefault="005F103C">
                        <w:pPr>
                          <w:spacing w:line="200" w:lineRule="exact"/>
                        </w:pPr>
                      </w:p>
                      <w:p w:rsidR="005F103C" w:rsidRDefault="005F103C">
                        <w:pPr>
                          <w:spacing w:line="200" w:lineRule="exact"/>
                        </w:pPr>
                      </w:p>
                      <w:p w:rsidR="005F103C" w:rsidRDefault="005F103C">
                        <w:pPr>
                          <w:spacing w:before="4" w:line="200" w:lineRule="exact"/>
                        </w:pPr>
                      </w:p>
                      <w:p w:rsidR="005F103C" w:rsidRDefault="00205405">
                        <w:pPr>
                          <w:ind w:left="680" w:right="-26"/>
                          <w:jc w:val="center"/>
                          <w:rPr>
                            <w:rFonts w:ascii="Segoe UI" w:eastAsia="Segoe UI" w:hAnsi="Segoe UI" w:cs="Segoe U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color w:val="40404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Segoe UI" w:eastAsia="Segoe UI" w:hAnsi="Segoe UI" w:cs="Segoe UI"/>
                            <w:b/>
                            <w:color w:val="404040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Segoe UI" w:eastAsia="Segoe UI" w:hAnsi="Segoe UI" w:cs="Segoe UI"/>
                            <w:b/>
                            <w:color w:val="40404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Segoe UI" w:eastAsia="Segoe UI" w:hAnsi="Segoe UI" w:cs="Segoe UI"/>
                            <w:b/>
                            <w:color w:val="404040"/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Segoe UI" w:eastAsia="Segoe UI" w:hAnsi="Segoe UI" w:cs="Segoe UI"/>
                            <w:b/>
                            <w:color w:val="404040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Segoe UI" w:eastAsia="Segoe UI" w:hAnsi="Segoe UI" w:cs="Segoe UI"/>
                            <w:b/>
                            <w:color w:val="40404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Segoe UI" w:eastAsia="Segoe UI" w:hAnsi="Segoe UI" w:cs="Segoe UI"/>
                            <w:b/>
                            <w:color w:val="404040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Segoe UI" w:eastAsia="Segoe UI" w:hAnsi="Segoe UI" w:cs="Segoe UI"/>
                            <w:b/>
                            <w:color w:val="404040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Segoe UI" w:eastAsia="Segoe UI" w:hAnsi="Segoe UI" w:cs="Segoe UI"/>
                            <w:b/>
                            <w:color w:val="404040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</w:tr>
                  <w:tr w:rsidR="005F103C">
                    <w:trPr>
                      <w:trHeight w:hRule="exact" w:val="5411"/>
                    </w:trPr>
                    <w:tc>
                      <w:tcPr>
                        <w:tcW w:w="3983" w:type="dxa"/>
                        <w:gridSpan w:val="2"/>
                        <w:tcBorders>
                          <w:top w:val="dotted" w:sz="8" w:space="0" w:color="3A3838"/>
                          <w:left w:val="dotted" w:sz="8" w:space="0" w:color="3A3838"/>
                          <w:bottom w:val="dotted" w:sz="8" w:space="0" w:color="3A3838"/>
                          <w:right w:val="dotted" w:sz="8" w:space="0" w:color="3A3838"/>
                        </w:tcBorders>
                      </w:tcPr>
                      <w:p w:rsidR="005F103C" w:rsidRDefault="005F103C">
                        <w:pPr>
                          <w:spacing w:before="1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5F103C" w:rsidRDefault="00205405">
                        <w:pPr>
                          <w:ind w:left="1233"/>
                          <w:rPr>
                            <w:rFonts w:ascii="Segoe UI" w:eastAsia="Segoe UI" w:hAnsi="Segoe UI" w:cs="Segoe U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color w:val="3A3838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Segoe UI" w:eastAsia="Segoe UI" w:hAnsi="Segoe UI" w:cs="Segoe UI"/>
                            <w:b/>
                            <w:color w:val="3A3838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Segoe UI" w:eastAsia="Segoe UI" w:hAnsi="Segoe UI" w:cs="Segoe UI"/>
                            <w:b/>
                            <w:color w:val="3A3838"/>
                            <w:spacing w:val="-2"/>
                            <w:sz w:val="22"/>
                            <w:szCs w:val="22"/>
                          </w:rPr>
                          <w:t>NY</w:t>
                        </w:r>
                        <w:r>
                          <w:rPr>
                            <w:rFonts w:ascii="Segoe UI" w:eastAsia="Segoe UI" w:hAnsi="Segoe UI" w:cs="Segoe UI"/>
                            <w:b/>
                            <w:color w:val="3A3838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Segoe UI" w:eastAsia="Segoe UI" w:hAnsi="Segoe UI" w:cs="Segoe UI"/>
                            <w:b/>
                            <w:color w:val="3A3838"/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Segoe UI" w:eastAsia="Segoe UI" w:hAnsi="Segoe UI" w:cs="Segoe UI"/>
                            <w:b/>
                            <w:color w:val="3A3838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Segoe UI" w:eastAsia="Segoe UI" w:hAnsi="Segoe UI" w:cs="Segoe UI"/>
                            <w:b/>
                            <w:color w:val="3A3838"/>
                            <w:spacing w:val="-2"/>
                            <w:sz w:val="22"/>
                            <w:szCs w:val="22"/>
                          </w:rPr>
                          <w:t>NA</w:t>
                        </w:r>
                        <w:r>
                          <w:rPr>
                            <w:rFonts w:ascii="Segoe UI" w:eastAsia="Segoe UI" w:hAnsi="Segoe UI" w:cs="Segoe UI"/>
                            <w:b/>
                            <w:color w:val="3A3838"/>
                            <w:sz w:val="22"/>
                            <w:szCs w:val="22"/>
                          </w:rPr>
                          <w:t>N</w:t>
                        </w:r>
                      </w:p>
                      <w:p w:rsidR="005F103C" w:rsidRDefault="00205405">
                        <w:pPr>
                          <w:ind w:left="1310"/>
                          <w:rPr>
                            <w:rFonts w:ascii="Segoe UI" w:eastAsia="Segoe UI" w:hAnsi="Segoe UI" w:cs="Segoe U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egoe UI" w:eastAsia="Segoe UI" w:hAnsi="Segoe UI" w:cs="Segoe UI"/>
                            <w:color w:val="40404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Segoe UI" w:eastAsia="Segoe UI" w:hAnsi="Segoe UI" w:cs="Segoe UI"/>
                            <w:color w:val="404040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Segoe UI" w:eastAsia="Segoe UI" w:hAnsi="Segoe UI" w:cs="Segoe UI"/>
                            <w:color w:val="40404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Segoe UI" w:eastAsia="Segoe UI" w:hAnsi="Segoe UI" w:cs="Segoe UI"/>
                            <w:color w:val="404040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Segoe UI" w:eastAsia="Segoe UI" w:hAnsi="Segoe UI" w:cs="Segoe UI"/>
                            <w:color w:val="404040"/>
                            <w:sz w:val="22"/>
                            <w:szCs w:val="22"/>
                          </w:rPr>
                          <w:t xml:space="preserve">S </w:t>
                        </w:r>
                        <w:r>
                          <w:rPr>
                            <w:rFonts w:ascii="Segoe UI" w:eastAsia="Segoe UI" w:hAnsi="Segoe UI" w:cs="Segoe UI"/>
                            <w:color w:val="404040"/>
                            <w:spacing w:val="-1"/>
                            <w:sz w:val="22"/>
                            <w:szCs w:val="22"/>
                          </w:rPr>
                          <w:t>AKHI</w:t>
                        </w:r>
                        <w:r>
                          <w:rPr>
                            <w:rFonts w:ascii="Segoe UI" w:eastAsia="Segoe UI" w:hAnsi="Segoe UI" w:cs="Segoe UI"/>
                            <w:color w:val="404040"/>
                            <w:sz w:val="22"/>
                            <w:szCs w:val="22"/>
                          </w:rPr>
                          <w:t>R</w:t>
                        </w:r>
                      </w:p>
                      <w:p w:rsidR="005F103C" w:rsidRDefault="005F103C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F103C" w:rsidRDefault="00205405">
                        <w:pPr>
                          <w:tabs>
                            <w:tab w:val="left" w:pos="1000"/>
                          </w:tabs>
                          <w:spacing w:line="360" w:lineRule="auto"/>
                          <w:ind w:left="1005" w:right="492" w:hanging="36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ab/>
                        </w:r>
                        <w:proofErr w:type="spellStart"/>
                        <w:r>
                          <w:rPr>
                            <w:color w:val="3A3838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sa</w:t>
                        </w:r>
                        <w:proofErr w:type="spellEnd"/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ga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rja</w:t>
                        </w:r>
                        <w:proofErr w:type="spellEnd"/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ga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gg</w:t>
                        </w:r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un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aka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  <w:r>
                          <w:rPr>
                            <w:color w:val="3A3838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A3838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od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r</w:t>
                        </w:r>
                        <w:proofErr w:type="spellEnd"/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Krit</w:t>
                        </w:r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3A3838"/>
                            <w:spacing w:val="-2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i/>
                            <w:color w:val="3A3838"/>
                            <w:sz w:val="18"/>
                            <w:szCs w:val="18"/>
                          </w:rPr>
                          <w:t>Criti</w:t>
                        </w:r>
                        <w:r>
                          <w:rPr>
                            <w:i/>
                            <w:color w:val="3A3838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i/>
                            <w:color w:val="3A3838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i/>
                            <w:color w:val="3A3838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i/>
                            <w:color w:val="3A3838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3A3838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i/>
                            <w:color w:val="3A3838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i/>
                            <w:color w:val="3A3838"/>
                            <w:sz w:val="18"/>
                            <w:szCs w:val="18"/>
                          </w:rPr>
                          <w:t>th</w:t>
                        </w:r>
                        <w:r>
                          <w:rPr>
                            <w:i/>
                            <w:color w:val="3A3838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3A3838"/>
                            <w:spacing w:val="-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i/>
                            <w:color w:val="3A3838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i/>
                            <w:color w:val="3A3838"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i/>
                            <w:color w:val="3A3838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i/>
                            <w:color w:val="3A3838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i/>
                            <w:color w:val="3A3838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3A3838"/>
                            <w:sz w:val="18"/>
                            <w:szCs w:val="18"/>
                          </w:rPr>
                          <w:t>–</w:t>
                        </w:r>
                        <w:r>
                          <w:rPr>
                            <w:i/>
                            <w:color w:val="3A3838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3A3838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i/>
                            <w:color w:val="3A3838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i/>
                            <w:color w:val="3A3838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i/>
                            <w:color w:val="3A3838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;</w:t>
                        </w:r>
                      </w:p>
                      <w:p w:rsidR="005F103C" w:rsidRDefault="00205405">
                        <w:pPr>
                          <w:tabs>
                            <w:tab w:val="left" w:pos="1000"/>
                          </w:tabs>
                          <w:spacing w:before="5" w:line="359" w:lineRule="auto"/>
                          <w:ind w:left="1005" w:right="593" w:hanging="36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ab/>
                        </w:r>
                        <w:proofErr w:type="spellStart"/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color w:val="3A3838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kas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color w:val="3A3838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eke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rj</w:t>
                        </w:r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ya</w:t>
                        </w:r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 xml:space="preserve">g </w:t>
                        </w:r>
                        <w:proofErr w:type="spellStart"/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color w:val="3A3838"/>
                            <w:spacing w:val="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color w:val="3A3838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ka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terj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color w:val="3A3838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ke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terl</w:t>
                        </w:r>
                        <w:r>
                          <w:rPr>
                            <w:color w:val="3A3838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3A3838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;</w:t>
                        </w:r>
                      </w:p>
                      <w:p w:rsidR="005F103C" w:rsidRDefault="00205405">
                        <w:pPr>
                          <w:tabs>
                            <w:tab w:val="left" w:pos="1000"/>
                          </w:tabs>
                          <w:spacing w:before="6" w:line="359" w:lineRule="auto"/>
                          <w:ind w:left="1005" w:right="711" w:hanging="36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ab/>
                        </w:r>
                        <w:proofErr w:type="spellStart"/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od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>
                          <w:rPr>
                            <w:color w:val="3A3838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color w:val="3A3838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aa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eke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rja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ya</w:t>
                        </w:r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color w:val="3A3838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A3838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A3838"/>
                            <w:spacing w:val="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color w:val="3A3838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bk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terj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color w:val="3A3838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ke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terl</w:t>
                        </w:r>
                        <w:r>
                          <w:rPr>
                            <w:color w:val="3A3838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3A3838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;</w:t>
                        </w:r>
                      </w:p>
                      <w:p w:rsidR="005F103C" w:rsidRDefault="00205405">
                        <w:pPr>
                          <w:tabs>
                            <w:tab w:val="left" w:pos="1000"/>
                          </w:tabs>
                          <w:spacing w:before="6" w:line="360" w:lineRule="auto"/>
                          <w:ind w:left="1005" w:right="856" w:hanging="36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ab/>
                        </w:r>
                        <w:proofErr w:type="spellStart"/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in</w:t>
                        </w:r>
                        <w:proofErr w:type="spellEnd"/>
                        <w:r>
                          <w:rPr>
                            <w:color w:val="3A3838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A3838"/>
                            <w:spacing w:val="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tan</w:t>
                        </w:r>
                        <w:proofErr w:type="spellEnd"/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A3838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ak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tu</w:t>
                        </w:r>
                        <w:proofErr w:type="spellEnd"/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color w:val="3A3838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aa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color w:val="3A3838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k</w:t>
                        </w:r>
                        <w:proofErr w:type="spellEnd"/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ga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gg</w:t>
                        </w:r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un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aka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  <w:r>
                          <w:rPr>
                            <w:color w:val="3A3838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A3838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color w:val="3A3838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>od</w:t>
                        </w:r>
                        <w:r>
                          <w:rPr>
                            <w:color w:val="3A3838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>
                          <w:rPr>
                            <w:color w:val="3A3838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3A3838"/>
                            <w:sz w:val="18"/>
                            <w:szCs w:val="18"/>
                          </w:rPr>
                          <w:t>Cr</w:t>
                        </w:r>
                        <w:r>
                          <w:rPr>
                            <w:i/>
                            <w:color w:val="3A3838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i/>
                            <w:color w:val="3A3838"/>
                            <w:sz w:val="18"/>
                            <w:szCs w:val="18"/>
                          </w:rPr>
                          <w:t>sh Pr</w:t>
                        </w:r>
                        <w:r>
                          <w:rPr>
                            <w:i/>
                            <w:color w:val="3A3838"/>
                            <w:spacing w:val="1"/>
                            <w:sz w:val="18"/>
                            <w:szCs w:val="18"/>
                          </w:rPr>
                          <w:t>og</w:t>
                        </w:r>
                        <w:r>
                          <w:rPr>
                            <w:i/>
                            <w:color w:val="3A3838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i/>
                            <w:color w:val="3A3838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i/>
                            <w:color w:val="3A3838"/>
                            <w:sz w:val="18"/>
                            <w:szCs w:val="18"/>
                          </w:rPr>
                          <w:t>m.</w:t>
                        </w:r>
                      </w:p>
                    </w:tc>
                  </w:tr>
                  <w:tr w:rsidR="005F103C">
                    <w:trPr>
                      <w:trHeight w:hRule="exact" w:val="1241"/>
                    </w:trPr>
                    <w:tc>
                      <w:tcPr>
                        <w:tcW w:w="1960" w:type="dxa"/>
                        <w:tcBorders>
                          <w:top w:val="dotted" w:sz="8" w:space="0" w:color="3A3838"/>
                          <w:left w:val="nil"/>
                          <w:bottom w:val="nil"/>
                          <w:right w:val="dotted" w:sz="8" w:space="0" w:color="252525"/>
                        </w:tcBorders>
                      </w:tcPr>
                      <w:p w:rsidR="005F103C" w:rsidRDefault="005F103C">
                        <w:pPr>
                          <w:spacing w:line="200" w:lineRule="exact"/>
                        </w:pPr>
                      </w:p>
                      <w:p w:rsidR="005F103C" w:rsidRDefault="00205405">
                        <w:pPr>
                          <w:ind w:left="66"/>
                          <w:rPr>
                            <w:rFonts w:ascii="Segoe UI" w:eastAsia="Segoe UI" w:hAnsi="Segoe UI" w:cs="Segoe UI"/>
                            <w:sz w:val="22"/>
                            <w:szCs w:val="22"/>
                          </w:rPr>
                        </w:pPr>
                        <w:r w:rsidRPr="004E79DA">
                          <w:rPr>
                            <w:rFonts w:ascii="Segoe UI" w:eastAsia="Segoe UI" w:hAnsi="Segoe UI" w:cs="Segoe UI"/>
                            <w:color w:val="FFFFFF" w:themeColor="background1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 w:rsidRPr="004E79DA">
                          <w:rPr>
                            <w:rFonts w:ascii="Segoe UI" w:eastAsia="Segoe UI" w:hAnsi="Segoe UI" w:cs="Segoe UI"/>
                            <w:color w:val="FFFFFF" w:themeColor="background1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 w:rsidRPr="004E79DA">
                          <w:rPr>
                            <w:rFonts w:ascii="Segoe UI" w:eastAsia="Segoe UI" w:hAnsi="Segoe UI" w:cs="Segoe UI"/>
                            <w:color w:val="FFFFFF" w:themeColor="background1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 w:rsidRPr="004E79DA">
                          <w:rPr>
                            <w:rFonts w:ascii="Segoe UI" w:eastAsia="Segoe UI" w:hAnsi="Segoe UI" w:cs="Segoe UI"/>
                            <w:color w:val="FFFFFF" w:themeColor="background1"/>
                            <w:sz w:val="22"/>
                            <w:szCs w:val="22"/>
                          </w:rPr>
                          <w:t>U</w:t>
                        </w:r>
                        <w:r w:rsidRPr="004E79DA">
                          <w:rPr>
                            <w:rFonts w:ascii="Segoe UI" w:eastAsia="Segoe UI" w:hAnsi="Segoe UI" w:cs="Segoe UI"/>
                            <w:color w:val="FFFFFF" w:themeColor="background1"/>
                            <w:spacing w:val="-1"/>
                            <w:sz w:val="22"/>
                            <w:szCs w:val="22"/>
                          </w:rPr>
                          <w:t>LA</w:t>
                        </w:r>
                        <w:r w:rsidRPr="004E79DA">
                          <w:rPr>
                            <w:rFonts w:ascii="Segoe UI" w:eastAsia="Segoe UI" w:hAnsi="Segoe UI" w:cs="Segoe UI"/>
                            <w:color w:val="FFFFFF" w:themeColor="background1"/>
                            <w:sz w:val="22"/>
                            <w:szCs w:val="22"/>
                          </w:rPr>
                          <w:t>N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dotted" w:sz="8" w:space="0" w:color="3A3838"/>
                          <w:left w:val="dotted" w:sz="8" w:space="0" w:color="252525"/>
                          <w:bottom w:val="nil"/>
                          <w:right w:val="nil"/>
                        </w:tcBorders>
                      </w:tcPr>
                      <w:p w:rsidR="005F103C" w:rsidRDefault="005F103C"/>
                    </w:tc>
                  </w:tr>
                </w:tbl>
                <w:p w:rsidR="005F103C" w:rsidRDefault="005F103C"/>
              </w:txbxContent>
            </v:textbox>
            <w10:wrap anchorx="page"/>
          </v:shape>
        </w:pict>
      </w:r>
    </w:p>
    <w:p w:rsidR="005F103C" w:rsidRDefault="005F103C">
      <w:pPr>
        <w:spacing w:line="200" w:lineRule="exact"/>
      </w:pPr>
    </w:p>
    <w:p w:rsidR="005F103C" w:rsidRDefault="005F103C">
      <w:pPr>
        <w:spacing w:before="13" w:line="260" w:lineRule="exact"/>
        <w:rPr>
          <w:sz w:val="26"/>
          <w:szCs w:val="26"/>
        </w:rPr>
        <w:sectPr w:rsidR="005F103C">
          <w:headerReference w:type="default" r:id="rId12"/>
          <w:pgSz w:w="11920" w:h="16840"/>
          <w:pgMar w:top="1560" w:right="1680" w:bottom="280" w:left="1680" w:header="0" w:footer="0" w:gutter="0"/>
          <w:cols w:space="720"/>
        </w:sectPr>
      </w:pPr>
    </w:p>
    <w:p w:rsidR="005F103C" w:rsidRDefault="005F103C">
      <w:pPr>
        <w:spacing w:before="18" w:line="260" w:lineRule="exact"/>
        <w:rPr>
          <w:sz w:val="26"/>
          <w:szCs w:val="26"/>
        </w:rPr>
      </w:pPr>
    </w:p>
    <w:p w:rsidR="005F103C" w:rsidRDefault="003B12ED">
      <w:pPr>
        <w:spacing w:line="260" w:lineRule="exact"/>
        <w:ind w:left="1287"/>
        <w:rPr>
          <w:rFonts w:ascii="Segoe UI" w:eastAsia="Segoe UI" w:hAnsi="Segoe UI" w:cs="Segoe UI"/>
          <w:sz w:val="22"/>
          <w:szCs w:val="22"/>
        </w:rPr>
      </w:pPr>
      <w:r>
        <w:pict>
          <v:group id="_x0000_s4014" style="position:absolute;left:0;text-align:left;margin-left:131.15pt;margin-top:-7.9pt;width:123.2pt;height:32.15pt;z-index:-25569;mso-position-horizontal-relative:page" coordorigin="2623,-158" coordsize="2464,643">
            <v:shape id="_x0000_s4017" style="position:absolute;left:2713;top:-148;width:2186;height:623" coordorigin="2713,-148" coordsize="2186,623" path="m2713,475r2186,l4899,-148r-2186,l2713,475xe" fillcolor="#767070" stroked="f">
              <v:path arrowok="t"/>
            </v:shape>
            <v:shape id="_x0000_s4016" style="position:absolute;left:4898;top:-47;width:179;height:362" coordorigin="4898,-47" coordsize="179,362" path="m5077,134l4898,-47r,362l5077,134xe" fillcolor="#767070" stroked="f">
              <v:path arrowok="t"/>
            </v:shape>
            <v:shape id="_x0000_s4015" type="#_x0000_t75" style="position:absolute;left:2623;top:-1;width:2448;height:386">
              <v:imagedata r:id="rId11" o:title=""/>
            </v:shape>
            <w10:wrap anchorx="page"/>
          </v:group>
        </w:pict>
      </w:r>
      <w:r w:rsidR="00205405">
        <w:rPr>
          <w:rFonts w:ascii="Segoe UI" w:eastAsia="Segoe UI" w:hAnsi="Segoe UI" w:cs="Segoe UI"/>
          <w:b/>
          <w:color w:val="404040"/>
          <w:spacing w:val="1"/>
          <w:position w:val="-1"/>
          <w:sz w:val="22"/>
          <w:szCs w:val="22"/>
        </w:rPr>
        <w:t>S</w:t>
      </w:r>
      <w:r w:rsidR="00205405">
        <w:rPr>
          <w:rFonts w:ascii="Segoe UI" w:eastAsia="Segoe UI" w:hAnsi="Segoe UI" w:cs="Segoe UI"/>
          <w:b/>
          <w:color w:val="404040"/>
          <w:spacing w:val="-2"/>
          <w:position w:val="-1"/>
          <w:sz w:val="22"/>
          <w:szCs w:val="22"/>
        </w:rPr>
        <w:t>T</w:t>
      </w:r>
      <w:r w:rsidR="00205405">
        <w:rPr>
          <w:rFonts w:ascii="Segoe UI" w:eastAsia="Segoe UI" w:hAnsi="Segoe UI" w:cs="Segoe UI"/>
          <w:b/>
          <w:color w:val="404040"/>
          <w:spacing w:val="1"/>
          <w:position w:val="-1"/>
          <w:sz w:val="22"/>
          <w:szCs w:val="22"/>
        </w:rPr>
        <w:t>U</w:t>
      </w:r>
      <w:r w:rsidR="00205405">
        <w:rPr>
          <w:rFonts w:ascii="Segoe UI" w:eastAsia="Segoe UI" w:hAnsi="Segoe UI" w:cs="Segoe UI"/>
          <w:b/>
          <w:color w:val="404040"/>
          <w:position w:val="-1"/>
          <w:sz w:val="22"/>
          <w:szCs w:val="22"/>
        </w:rPr>
        <w:t>DI</w:t>
      </w:r>
    </w:p>
    <w:p w:rsidR="004E79DA" w:rsidRDefault="00205405">
      <w:pPr>
        <w:spacing w:before="1"/>
      </w:pPr>
      <w:r>
        <w:br w:type="column"/>
      </w:r>
    </w:p>
    <w:p w:rsidR="005F103C" w:rsidRDefault="00205405">
      <w:pPr>
        <w:spacing w:before="1"/>
        <w:rPr>
          <w:rFonts w:ascii="Segoe UI" w:eastAsia="Segoe UI" w:hAnsi="Segoe UI" w:cs="Segoe UI"/>
          <w:sz w:val="22"/>
          <w:szCs w:val="22"/>
        </w:rPr>
        <w:sectPr w:rsidR="005F103C">
          <w:type w:val="continuous"/>
          <w:pgSz w:w="11920" w:h="16840"/>
          <w:pgMar w:top="1700" w:right="1680" w:bottom="280" w:left="1680" w:header="720" w:footer="720" w:gutter="0"/>
          <w:cols w:num="2" w:space="720" w:equalWidth="0">
            <w:col w:w="1993" w:space="4039"/>
            <w:col w:w="2528"/>
          </w:cols>
        </w:sectPr>
      </w:pPr>
      <w:r>
        <w:rPr>
          <w:rFonts w:ascii="Segoe UI" w:eastAsia="Segoe UI" w:hAnsi="Segoe UI" w:cs="Segoe UI"/>
          <w:color w:val="404040"/>
          <w:sz w:val="22"/>
          <w:szCs w:val="22"/>
        </w:rPr>
        <w:t>G</w:t>
      </w:r>
      <w:r>
        <w:rPr>
          <w:rFonts w:ascii="Segoe UI" w:eastAsia="Segoe UI" w:hAnsi="Segoe UI" w:cs="Segoe UI"/>
          <w:color w:val="404040"/>
          <w:spacing w:val="-3"/>
          <w:sz w:val="22"/>
          <w:szCs w:val="22"/>
        </w:rPr>
        <w:t>A</w:t>
      </w:r>
      <w:r>
        <w:rPr>
          <w:rFonts w:ascii="Segoe UI" w:eastAsia="Segoe UI" w:hAnsi="Segoe UI" w:cs="Segoe UI"/>
          <w:color w:val="404040"/>
          <w:sz w:val="22"/>
          <w:szCs w:val="22"/>
        </w:rPr>
        <w:t>N</w:t>
      </w:r>
    </w:p>
    <w:p w:rsidR="005F103C" w:rsidRDefault="005F103C">
      <w:pPr>
        <w:spacing w:before="10" w:line="120" w:lineRule="exact"/>
        <w:rPr>
          <w:sz w:val="13"/>
          <w:szCs w:val="13"/>
        </w:rPr>
      </w:pPr>
    </w:p>
    <w:p w:rsidR="005F103C" w:rsidRDefault="005F103C">
      <w:pPr>
        <w:spacing w:line="200" w:lineRule="exact"/>
      </w:pPr>
    </w:p>
    <w:p w:rsidR="005F103C" w:rsidRDefault="005F103C">
      <w:pPr>
        <w:spacing w:line="200" w:lineRule="exact"/>
      </w:pPr>
    </w:p>
    <w:p w:rsidR="005F103C" w:rsidRDefault="005F103C">
      <w:pPr>
        <w:spacing w:line="200" w:lineRule="exact"/>
      </w:pPr>
    </w:p>
    <w:p w:rsidR="005F103C" w:rsidRDefault="003B12ED">
      <w:pPr>
        <w:spacing w:before="1" w:line="260" w:lineRule="exact"/>
        <w:ind w:right="2383"/>
        <w:jc w:val="right"/>
        <w:rPr>
          <w:rFonts w:ascii="Segoe UI" w:eastAsia="Segoe UI" w:hAnsi="Segoe UI" w:cs="Segoe UI"/>
          <w:sz w:val="22"/>
          <w:szCs w:val="22"/>
        </w:rPr>
      </w:pPr>
      <w:r>
        <w:pict>
          <v:group id="_x0000_s4009" style="position:absolute;left:0;text-align:left;margin-left:283.4pt;margin-top:-6.9pt;width:136pt;height:30.4pt;z-index:-25568;mso-position-horizontal-relative:page" coordorigin="5668,-138" coordsize="2720,608">
            <v:shape id="_x0000_s4013" style="position:absolute;left:5678;top:230;width:175;height:175" coordorigin="5678,230" coordsize="175,175" path="m5678,317r4,27l5691,364r14,16l5722,393r21,9l5765,405r5,-1l5792,400r20,-9l5829,377r13,-17l5850,340r3,-23l5853,313r-4,-23l5840,271r-14,-17l5808,241r-20,-8l5765,230r-4,l5739,234r-20,9l5702,257r-13,17l5681,294r-3,23xe" fillcolor="#767070" stroked="f">
              <v:path arrowok="t"/>
            </v:shape>
            <v:shape id="_x0000_s4012" style="position:absolute;left:6100;top:-128;width:2187;height:588" coordorigin="6100,-128" coordsize="2187,588" path="m6100,460r2187,l8287,-128r-2187,l6100,460xe" fillcolor="#767070" stroked="f">
              <v:path arrowok="t"/>
            </v:shape>
            <v:shape id="_x0000_s4011" style="position:absolute;left:5922;top:98;width:179;height:362" coordorigin="5922,98" coordsize="179,362" path="m6101,460r,-362l5922,279r179,181xe" fillcolor="#767070" stroked="f">
              <v:path arrowok="t"/>
            </v:shape>
            <v:shape id="_x0000_s4010" type="#_x0000_t75" style="position:absolute;left:5938;width:2450;height:223">
              <v:imagedata r:id="rId13" o:title=""/>
            </v:shape>
            <w10:wrap anchorx="page"/>
          </v:group>
        </w:pict>
      </w:r>
      <w:r>
        <w:pict>
          <v:group id="_x0000_s4007" style="position:absolute;left:0;text-align:left;margin-left:283.9pt;margin-top:-14.8pt;width:8.75pt;height:8.75pt;z-index:-25567;mso-position-horizontal-relative:page" coordorigin="5678,-296" coordsize="175,175">
            <v:shape id="_x0000_s4008" style="position:absolute;left:5678;top:-296;width:175;height:175" coordorigin="5678,-296" coordsize="175,175" path="m5678,-209r4,27l5691,-162r14,16l5722,-133r21,9l5765,-121r5,-1l5792,-126r20,-9l5829,-149r13,-17l5850,-186r3,-23l5853,-213r-4,-23l5840,-255r-14,-17l5808,-285r-20,-8l5765,-296r-4,l5739,-292r-20,9l5702,-269r-13,17l5681,-232r-3,23xe" fillcolor="#767070" stroked="f">
              <v:path arrowok="t"/>
            </v:shape>
            <w10:wrap anchorx="page"/>
          </v:group>
        </w:pict>
      </w:r>
      <w:r w:rsidR="00205405">
        <w:rPr>
          <w:rFonts w:ascii="Segoe UI" w:eastAsia="Segoe UI" w:hAnsi="Segoe UI" w:cs="Segoe UI"/>
          <w:b/>
          <w:color w:val="404040"/>
          <w:position w:val="-1"/>
          <w:sz w:val="22"/>
          <w:szCs w:val="22"/>
        </w:rPr>
        <w:t>I</w:t>
      </w:r>
    </w:p>
    <w:p w:rsidR="005F103C" w:rsidRDefault="005F103C">
      <w:pPr>
        <w:spacing w:before="9" w:line="180" w:lineRule="exact"/>
        <w:rPr>
          <w:sz w:val="18"/>
          <w:szCs w:val="18"/>
        </w:rPr>
      </w:pPr>
    </w:p>
    <w:p w:rsidR="005F103C" w:rsidRDefault="005F103C">
      <w:pPr>
        <w:spacing w:line="200" w:lineRule="exact"/>
      </w:pPr>
    </w:p>
    <w:p w:rsidR="005F103C" w:rsidRDefault="005F103C">
      <w:pPr>
        <w:spacing w:line="200" w:lineRule="exact"/>
      </w:pPr>
    </w:p>
    <w:p w:rsidR="005F103C" w:rsidRDefault="005F103C">
      <w:pPr>
        <w:spacing w:line="200" w:lineRule="exact"/>
      </w:pPr>
    </w:p>
    <w:p w:rsidR="005F103C" w:rsidRDefault="005F103C">
      <w:pPr>
        <w:spacing w:line="200" w:lineRule="exact"/>
      </w:pPr>
    </w:p>
    <w:p w:rsidR="005F103C" w:rsidRDefault="005F103C">
      <w:pPr>
        <w:spacing w:line="200" w:lineRule="exact"/>
      </w:pPr>
    </w:p>
    <w:p w:rsidR="005F103C" w:rsidRDefault="005F103C">
      <w:pPr>
        <w:spacing w:line="200" w:lineRule="exact"/>
      </w:pPr>
    </w:p>
    <w:p w:rsidR="005F103C" w:rsidRDefault="005F103C">
      <w:pPr>
        <w:spacing w:line="200" w:lineRule="exact"/>
      </w:pPr>
    </w:p>
    <w:p w:rsidR="005F103C" w:rsidRDefault="005F103C">
      <w:pPr>
        <w:spacing w:line="200" w:lineRule="exact"/>
      </w:pPr>
    </w:p>
    <w:p w:rsidR="005F103C" w:rsidRDefault="005F103C">
      <w:pPr>
        <w:spacing w:line="200" w:lineRule="exact"/>
      </w:pPr>
    </w:p>
    <w:p w:rsidR="005F103C" w:rsidRDefault="005F103C">
      <w:pPr>
        <w:spacing w:line="200" w:lineRule="exact"/>
      </w:pPr>
    </w:p>
    <w:p w:rsidR="005F103C" w:rsidRDefault="005F103C">
      <w:pPr>
        <w:spacing w:line="200" w:lineRule="exact"/>
      </w:pPr>
    </w:p>
    <w:p w:rsidR="005F103C" w:rsidRDefault="005F103C">
      <w:pPr>
        <w:spacing w:line="200" w:lineRule="exact"/>
      </w:pPr>
    </w:p>
    <w:p w:rsidR="005F103C" w:rsidRDefault="005F103C">
      <w:pPr>
        <w:spacing w:line="200" w:lineRule="exact"/>
      </w:pPr>
    </w:p>
    <w:p w:rsidR="005F103C" w:rsidRDefault="005F103C">
      <w:pPr>
        <w:spacing w:line="200" w:lineRule="exact"/>
      </w:pPr>
    </w:p>
    <w:p w:rsidR="005F103C" w:rsidRDefault="005F103C">
      <w:pPr>
        <w:spacing w:line="200" w:lineRule="exact"/>
      </w:pPr>
    </w:p>
    <w:p w:rsidR="005F103C" w:rsidRDefault="005F103C">
      <w:pPr>
        <w:spacing w:line="200" w:lineRule="exact"/>
      </w:pPr>
    </w:p>
    <w:p w:rsidR="005F103C" w:rsidRDefault="005F103C">
      <w:pPr>
        <w:spacing w:line="200" w:lineRule="exact"/>
      </w:pPr>
    </w:p>
    <w:p w:rsidR="005F103C" w:rsidRDefault="005F103C">
      <w:pPr>
        <w:spacing w:line="200" w:lineRule="exact"/>
      </w:pPr>
    </w:p>
    <w:p w:rsidR="005F103C" w:rsidRDefault="005F103C">
      <w:pPr>
        <w:spacing w:line="200" w:lineRule="exact"/>
      </w:pPr>
    </w:p>
    <w:p w:rsidR="005F103C" w:rsidRDefault="005F103C">
      <w:pPr>
        <w:spacing w:line="200" w:lineRule="exact"/>
      </w:pPr>
    </w:p>
    <w:p w:rsidR="005F103C" w:rsidRDefault="005F103C">
      <w:pPr>
        <w:spacing w:line="200" w:lineRule="exact"/>
      </w:pPr>
    </w:p>
    <w:p w:rsidR="005F103C" w:rsidRDefault="005F103C">
      <w:pPr>
        <w:spacing w:line="200" w:lineRule="exact"/>
      </w:pPr>
    </w:p>
    <w:p w:rsidR="005F103C" w:rsidRDefault="005F103C">
      <w:pPr>
        <w:spacing w:line="200" w:lineRule="exact"/>
      </w:pPr>
    </w:p>
    <w:p w:rsidR="005F103C" w:rsidRDefault="005F103C">
      <w:pPr>
        <w:spacing w:line="200" w:lineRule="exact"/>
      </w:pPr>
    </w:p>
    <w:p w:rsidR="005F103C" w:rsidRDefault="005F103C">
      <w:pPr>
        <w:spacing w:line="200" w:lineRule="exact"/>
      </w:pPr>
    </w:p>
    <w:p w:rsidR="005F103C" w:rsidRDefault="005F103C">
      <w:pPr>
        <w:spacing w:line="200" w:lineRule="exact"/>
      </w:pPr>
    </w:p>
    <w:p w:rsidR="005F103C" w:rsidRDefault="005F103C">
      <w:pPr>
        <w:spacing w:line="200" w:lineRule="exact"/>
      </w:pPr>
    </w:p>
    <w:p w:rsidR="005F103C" w:rsidRDefault="005F103C">
      <w:pPr>
        <w:spacing w:line="200" w:lineRule="exact"/>
      </w:pPr>
    </w:p>
    <w:p w:rsidR="005F103C" w:rsidRDefault="005F103C">
      <w:pPr>
        <w:spacing w:line="200" w:lineRule="exact"/>
      </w:pPr>
    </w:p>
    <w:p w:rsidR="005F103C" w:rsidRDefault="005F103C">
      <w:pPr>
        <w:spacing w:line="200" w:lineRule="exact"/>
      </w:pPr>
    </w:p>
    <w:p w:rsidR="005F103C" w:rsidRDefault="005F103C">
      <w:pPr>
        <w:spacing w:line="200" w:lineRule="exact"/>
      </w:pPr>
    </w:p>
    <w:p w:rsidR="005F103C" w:rsidRDefault="005F103C">
      <w:pPr>
        <w:spacing w:line="200" w:lineRule="exact"/>
      </w:pPr>
    </w:p>
    <w:p w:rsidR="005F103C" w:rsidRPr="004E79DA" w:rsidRDefault="003B12ED">
      <w:pPr>
        <w:spacing w:before="1" w:line="260" w:lineRule="exact"/>
        <w:ind w:left="1829"/>
        <w:rPr>
          <w:rFonts w:ascii="Segoe UI" w:eastAsia="Segoe UI" w:hAnsi="Segoe UI" w:cs="Segoe UI"/>
          <w:color w:val="FFFFFF" w:themeColor="background1"/>
          <w:sz w:val="22"/>
          <w:szCs w:val="22"/>
        </w:rPr>
      </w:pPr>
      <w:r w:rsidRPr="004E79DA">
        <w:rPr>
          <w:color w:val="FFFFFF" w:themeColor="background1"/>
        </w:rPr>
        <w:pict>
          <v:group id="_x0000_s4002" style="position:absolute;left:0;text-align:left;margin-left:197pt;margin-top:-281.7pt;width:180.55pt;height:248.15pt;z-index:-25565;mso-position-horizontal-relative:page" coordorigin="3940,-5634" coordsize="3611,4963">
            <v:shape id="_x0000_s4005" type="#_x0000_t75" style="position:absolute;left:4570;top:-5634;width:2450;height:744">
              <v:imagedata r:id="rId14" o:title=""/>
            </v:shape>
            <v:shape id="_x0000_s4004" style="position:absolute;left:3945;top:-4985;width:3601;height:4310" coordorigin="3945,-4985" coordsize="3601,4310" path="m3945,-676r3601,l7546,-4985r-3601,l3945,-676xe" filled="f" strokecolor="#3a3838" strokeweight=".5pt">
              <v:path arrowok="t"/>
            </v:shape>
            <v:shape id="_x0000_s4003" type="#_x0000_t75" style="position:absolute;left:3950;top:-4909;width:3593;height:4157">
              <v:imagedata r:id="rId15" o:title=""/>
            </v:shape>
            <w10:wrap anchorx="page"/>
          </v:group>
        </w:pict>
      </w:r>
      <w:r w:rsidRPr="004E79DA">
        <w:rPr>
          <w:color w:val="FFFFFF" w:themeColor="background1"/>
        </w:rPr>
        <w:pict>
          <v:group id="_x0000_s3998" style="position:absolute;left:0;text-align:left;margin-left:146.75pt;margin-top:-8.4pt;width:123.25pt;height:31.65pt;z-index:-25563;mso-position-horizontal-relative:page" coordorigin="2935,-168" coordsize="2465,633">
            <v:shape id="_x0000_s4001" style="position:absolute;left:3031;top:-163;width:2186;height:623" coordorigin="3031,-163" coordsize="2186,623" path="m3031,460r2186,l5217,-163r-2186,l3031,460xe" fillcolor="#3a3838" stroked="f">
              <v:path arrowok="t"/>
            </v:shape>
            <v:shape id="_x0000_s4000" style="position:absolute;left:5216;top:-62;width:179;height:362" coordorigin="5216,-62" coordsize="179,362" path="m5395,119l5216,-62r,362l5395,119xe" fillcolor="#3a3838" stroked="f">
              <v:path arrowok="t"/>
            </v:shape>
            <v:shape id="_x0000_s3999" type="#_x0000_t75" style="position:absolute;left:2935;top:-1;width:2448;height:384">
              <v:imagedata r:id="rId11" o:title=""/>
            </v:shape>
            <w10:wrap anchorx="page"/>
          </v:group>
        </w:pict>
      </w:r>
      <w:r w:rsidR="00205405" w:rsidRPr="004E79DA">
        <w:rPr>
          <w:rFonts w:ascii="Segoe UI" w:eastAsia="Segoe UI" w:hAnsi="Segoe UI" w:cs="Segoe UI"/>
          <w:color w:val="FFFFFF" w:themeColor="background1"/>
          <w:spacing w:val="-1"/>
          <w:position w:val="-1"/>
          <w:sz w:val="22"/>
          <w:szCs w:val="22"/>
        </w:rPr>
        <w:t>K</w:t>
      </w:r>
      <w:r w:rsidR="00205405" w:rsidRPr="004E79DA">
        <w:rPr>
          <w:rFonts w:ascii="Segoe UI" w:eastAsia="Segoe UI" w:hAnsi="Segoe UI" w:cs="Segoe UI"/>
          <w:color w:val="FFFFFF" w:themeColor="background1"/>
          <w:position w:val="-1"/>
          <w:sz w:val="22"/>
          <w:szCs w:val="22"/>
        </w:rPr>
        <w:t>E</w:t>
      </w:r>
    </w:p>
    <w:p w:rsidR="005F103C" w:rsidRDefault="005F103C">
      <w:pPr>
        <w:spacing w:before="8" w:line="100" w:lineRule="exact"/>
        <w:rPr>
          <w:sz w:val="10"/>
          <w:szCs w:val="10"/>
        </w:rPr>
      </w:pPr>
    </w:p>
    <w:p w:rsidR="005F103C" w:rsidRDefault="005F103C">
      <w:pPr>
        <w:spacing w:line="200" w:lineRule="exact"/>
      </w:pPr>
    </w:p>
    <w:p w:rsidR="005F103C" w:rsidRDefault="005F103C">
      <w:pPr>
        <w:spacing w:line="200" w:lineRule="exact"/>
      </w:pPr>
    </w:p>
    <w:p w:rsidR="005F103C" w:rsidRDefault="005F103C">
      <w:pPr>
        <w:spacing w:line="200" w:lineRule="exact"/>
      </w:pPr>
    </w:p>
    <w:p w:rsidR="005F103C" w:rsidRDefault="005F103C">
      <w:pPr>
        <w:spacing w:line="200" w:lineRule="exact"/>
      </w:pPr>
    </w:p>
    <w:p w:rsidR="005F103C" w:rsidRDefault="005F103C">
      <w:pPr>
        <w:spacing w:line="200" w:lineRule="exact"/>
      </w:pPr>
    </w:p>
    <w:p w:rsidR="005F103C" w:rsidRDefault="003B12ED">
      <w:pPr>
        <w:spacing w:line="360" w:lineRule="exact"/>
        <w:ind w:left="3420" w:right="3848"/>
        <w:jc w:val="center"/>
        <w:rPr>
          <w:rFonts w:ascii="Segoe UI" w:eastAsia="Segoe UI" w:hAnsi="Segoe UI" w:cs="Segoe UI"/>
          <w:sz w:val="32"/>
          <w:szCs w:val="32"/>
        </w:rPr>
      </w:pPr>
      <w:r>
        <w:pict>
          <v:group id="_x0000_s3996" style="position:absolute;left:0;text-align:left;margin-left:282.85pt;margin-top:-68.1pt;width:8.75pt;height:8.75pt;z-index:-25564;mso-position-horizontal-relative:page" coordorigin="5657,-1362" coordsize="175,175">
            <v:shape id="_x0000_s3997" style="position:absolute;left:5657;top:-1362;width:175;height:175" coordorigin="5657,-1362" coordsize="175,175" path="m5657,-1275r4,27l5670,-1228r14,16l5702,-1199r20,9l5745,-1187r4,-1l5771,-1192r20,-9l5808,-1215r13,-17l5829,-1252r3,-23l5832,-1279r-4,-22l5819,-1321r-14,-17l5788,-1351r-21,-8l5745,-1362r-5,l5718,-1358r-20,9l5681,-1335r-13,17l5660,-1298r-3,23xe" fillcolor="#3a3838" stroked="f">
              <v:path arrowok="t"/>
            </v:shape>
            <w10:wrap anchorx="page"/>
          </v:group>
        </w:pict>
      </w:r>
      <w:r>
        <w:pict>
          <v:group id="_x0000_s3994" style="position:absolute;left:0;text-align:left;margin-left:246.5pt;margin-top:-5.25pt;width:80.85pt;height:26.95pt;z-index:-25562;mso-position-horizontal-relative:page" coordorigin="4930,-105" coordsize="1617,539">
            <v:shape id="_x0000_s3995" style="position:absolute;left:4930;top:-105;width:1617;height:539" coordorigin="4930,-105" coordsize="1617,539" path="m4930,434r1617,l6547,-105r-1617,l4930,434xe" filled="f" strokecolor="#252525" strokeweight=".5pt">
              <v:path arrowok="t"/>
            </v:shape>
            <w10:wrap anchorx="page"/>
          </v:group>
        </w:pict>
      </w:r>
      <w:r w:rsidR="00205405">
        <w:rPr>
          <w:rFonts w:ascii="Segoe UI" w:eastAsia="Segoe UI" w:hAnsi="Segoe UI" w:cs="Segoe UI"/>
          <w:b/>
          <w:color w:val="404040"/>
          <w:w w:val="99"/>
          <w:position w:val="-2"/>
          <w:sz w:val="32"/>
          <w:szCs w:val="32"/>
        </w:rPr>
        <w:t>S</w:t>
      </w:r>
      <w:r w:rsidR="00205405">
        <w:rPr>
          <w:rFonts w:ascii="Segoe UI" w:eastAsia="Segoe UI" w:hAnsi="Segoe UI" w:cs="Segoe UI"/>
          <w:b/>
          <w:color w:val="404040"/>
          <w:spacing w:val="1"/>
          <w:w w:val="99"/>
          <w:position w:val="-2"/>
          <w:sz w:val="32"/>
          <w:szCs w:val="32"/>
        </w:rPr>
        <w:t>E</w:t>
      </w:r>
      <w:r w:rsidR="00205405">
        <w:rPr>
          <w:rFonts w:ascii="Segoe UI" w:eastAsia="Segoe UI" w:hAnsi="Segoe UI" w:cs="Segoe UI"/>
          <w:b/>
          <w:color w:val="404040"/>
          <w:w w:val="99"/>
          <w:position w:val="-2"/>
          <w:sz w:val="32"/>
          <w:szCs w:val="32"/>
        </w:rPr>
        <w:t>LE</w:t>
      </w:r>
      <w:r w:rsidR="00205405">
        <w:rPr>
          <w:rFonts w:ascii="Segoe UI" w:eastAsia="Segoe UI" w:hAnsi="Segoe UI" w:cs="Segoe UI"/>
          <w:b/>
          <w:color w:val="404040"/>
          <w:spacing w:val="1"/>
          <w:w w:val="99"/>
          <w:position w:val="-2"/>
          <w:sz w:val="32"/>
          <w:szCs w:val="32"/>
        </w:rPr>
        <w:t>SA</w:t>
      </w:r>
      <w:r w:rsidR="00205405">
        <w:rPr>
          <w:rFonts w:ascii="Segoe UI" w:eastAsia="Segoe UI" w:hAnsi="Segoe UI" w:cs="Segoe UI"/>
          <w:b/>
          <w:color w:val="404040"/>
          <w:position w:val="-2"/>
          <w:sz w:val="32"/>
          <w:szCs w:val="32"/>
        </w:rPr>
        <w:t>I</w:t>
      </w:r>
    </w:p>
    <w:p w:rsidR="005F103C" w:rsidRDefault="005F103C">
      <w:pPr>
        <w:spacing w:before="3" w:line="160" w:lineRule="exact"/>
        <w:rPr>
          <w:sz w:val="16"/>
          <w:szCs w:val="16"/>
        </w:rPr>
      </w:pPr>
    </w:p>
    <w:p w:rsidR="005F103C" w:rsidRDefault="005F103C">
      <w:pPr>
        <w:spacing w:line="200" w:lineRule="exact"/>
      </w:pPr>
    </w:p>
    <w:p w:rsidR="005F103C" w:rsidRDefault="005F103C">
      <w:pPr>
        <w:spacing w:line="200" w:lineRule="exact"/>
      </w:pPr>
    </w:p>
    <w:p w:rsidR="005F103C" w:rsidRDefault="00205405">
      <w:pPr>
        <w:spacing w:before="29"/>
        <w:ind w:left="2016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1.1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 w:rsidR="004E79DA">
        <w:rPr>
          <w:sz w:val="24"/>
          <w:szCs w:val="24"/>
        </w:rPr>
        <w:t xml:space="preserve"> </w:t>
      </w:r>
    </w:p>
    <w:p w:rsidR="004E79DA" w:rsidRDefault="004E79DA">
      <w:pPr>
        <w:spacing w:before="29"/>
        <w:ind w:left="2016"/>
        <w:rPr>
          <w:sz w:val="24"/>
          <w:szCs w:val="24"/>
        </w:rPr>
      </w:pPr>
      <w:bookmarkStart w:id="0" w:name="_GoBack"/>
      <w:bookmarkEnd w:id="0"/>
    </w:p>
    <w:sectPr w:rsidR="004E79DA" w:rsidSect="004E79DA">
      <w:headerReference w:type="default" r:id="rId16"/>
      <w:type w:val="continuous"/>
      <w:pgSz w:w="11920" w:h="16840"/>
      <w:pgMar w:top="17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ED" w:rsidRDefault="003B12ED">
      <w:r>
        <w:separator/>
      </w:r>
    </w:p>
  </w:endnote>
  <w:endnote w:type="continuationSeparator" w:id="0">
    <w:p w:rsidR="003B12ED" w:rsidRDefault="003B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ED" w:rsidRDefault="003B12ED">
      <w:r>
        <w:separator/>
      </w:r>
    </w:p>
  </w:footnote>
  <w:footnote w:type="continuationSeparator" w:id="0">
    <w:p w:rsidR="003B12ED" w:rsidRDefault="003B1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03C" w:rsidRDefault="005F103C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03C" w:rsidRDefault="005F103C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03C" w:rsidRDefault="005F103C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03C" w:rsidRDefault="005F103C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03C" w:rsidRDefault="005F103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6277"/>
    <w:multiLevelType w:val="multilevel"/>
    <w:tmpl w:val="955A0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402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103C"/>
    <w:rsid w:val="00205405"/>
    <w:rsid w:val="003B12ED"/>
    <w:rsid w:val="004E79DA"/>
    <w:rsid w:val="005F103C"/>
    <w:rsid w:val="009B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28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820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3</cp:revision>
  <dcterms:created xsi:type="dcterms:W3CDTF">2018-05-15T04:27:00Z</dcterms:created>
  <dcterms:modified xsi:type="dcterms:W3CDTF">2018-05-15T04:34:00Z</dcterms:modified>
</cp:coreProperties>
</file>