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3C" w:rsidRDefault="005F103C">
      <w:pPr>
        <w:spacing w:line="200" w:lineRule="exact"/>
      </w:pPr>
    </w:p>
    <w:p w:rsidR="005F103C" w:rsidRDefault="005F103C">
      <w:pPr>
        <w:spacing w:before="4" w:line="140" w:lineRule="exact"/>
        <w:rPr>
          <w:sz w:val="14"/>
          <w:szCs w:val="14"/>
        </w:rPr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205405">
      <w:pPr>
        <w:ind w:left="212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ER</w:t>
      </w:r>
    </w:p>
    <w:p w:rsidR="005F103C" w:rsidRDefault="00205405">
      <w:pPr>
        <w:spacing w:before="5" w:line="400" w:lineRule="atLeast"/>
        <w:ind w:left="212" w:right="-41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AN</w:t>
      </w:r>
    </w:p>
    <w:p w:rsidR="005F103C" w:rsidRDefault="00205405">
      <w:pPr>
        <w:spacing w:before="62"/>
        <w:rPr>
          <w:sz w:val="28"/>
          <w:szCs w:val="28"/>
        </w:rPr>
        <w:sectPr w:rsidR="005F103C">
          <w:headerReference w:type="default" r:id="rId8"/>
          <w:pgSz w:w="11920" w:h="16840"/>
          <w:pgMar w:top="1360" w:right="1400" w:bottom="280" w:left="1680" w:header="0" w:footer="0" w:gutter="0"/>
          <w:cols w:num="2" w:space="720" w:equalWidth="0">
            <w:col w:w="2871" w:space="823"/>
            <w:col w:w="5146"/>
          </w:cols>
        </w:sectPr>
      </w:pPr>
      <w:r>
        <w:br w:type="column"/>
      </w:r>
      <w:r>
        <w:rPr>
          <w:b/>
          <w:spacing w:val="-1"/>
          <w:sz w:val="28"/>
          <w:szCs w:val="28"/>
        </w:rPr>
        <w:lastRenderedPageBreak/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:rsidR="005F103C" w:rsidRDefault="005F103C">
      <w:pPr>
        <w:spacing w:before="9" w:line="120" w:lineRule="exact"/>
        <w:rPr>
          <w:sz w:val="13"/>
          <w:szCs w:val="13"/>
        </w:rPr>
      </w:pPr>
    </w:p>
    <w:p w:rsidR="005F103C" w:rsidRDefault="00205405">
      <w:pPr>
        <w:ind w:left="212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URAT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EPU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USAN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OSEN PEM</w:t>
      </w:r>
      <w:r>
        <w:rPr>
          <w:spacing w:val="1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5F103C" w:rsidRDefault="005F103C">
      <w:pPr>
        <w:spacing w:before="7" w:line="120" w:lineRule="exact"/>
        <w:rPr>
          <w:sz w:val="13"/>
          <w:szCs w:val="13"/>
        </w:rPr>
      </w:pPr>
    </w:p>
    <w:p w:rsidR="005F103C" w:rsidRDefault="00205405">
      <w:pPr>
        <w:spacing w:line="360" w:lineRule="auto"/>
        <w:ind w:left="212" w:right="18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URAT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EPU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USAN PA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J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4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A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OSEN PEM</w:t>
      </w:r>
      <w:r>
        <w:rPr>
          <w:spacing w:val="1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</w:p>
    <w:p w:rsidR="005F103C" w:rsidRDefault="00205405">
      <w:pPr>
        <w:spacing w:before="7" w:line="360" w:lineRule="auto"/>
        <w:ind w:left="212" w:right="62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AR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…………….………………...…………………………….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TRAK   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…………………………………………………………………….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…………………………………………………………………….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iv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L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…………………………………………………………….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…………………………………………………………….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RAN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…………………………………………………………….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ix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   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5F103C" w:rsidRDefault="00205405">
      <w:pPr>
        <w:spacing w:before="4"/>
        <w:ind w:left="660"/>
        <w:rPr>
          <w:sz w:val="24"/>
          <w:szCs w:val="24"/>
        </w:rPr>
      </w:pPr>
      <w:r>
        <w:rPr>
          <w:sz w:val="24"/>
          <w:szCs w:val="24"/>
        </w:rPr>
        <w:t>1.1</w:t>
      </w:r>
      <w:proofErr w:type="gramStart"/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…….  1</w:t>
      </w:r>
    </w:p>
    <w:p w:rsidR="005F103C" w:rsidRDefault="005F103C">
      <w:pPr>
        <w:spacing w:before="10" w:line="120" w:lineRule="exact"/>
        <w:rPr>
          <w:sz w:val="13"/>
          <w:szCs w:val="13"/>
        </w:rPr>
      </w:pPr>
    </w:p>
    <w:p w:rsidR="005F103C" w:rsidRDefault="00205405">
      <w:pPr>
        <w:ind w:left="660"/>
        <w:rPr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>.M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Tujuan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………………………………….………….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5F103C" w:rsidRDefault="005F103C">
      <w:pPr>
        <w:spacing w:before="7" w:line="120" w:lineRule="exact"/>
        <w:rPr>
          <w:sz w:val="13"/>
          <w:szCs w:val="13"/>
        </w:rPr>
      </w:pPr>
    </w:p>
    <w:p w:rsidR="005F103C" w:rsidRDefault="00205405">
      <w:pPr>
        <w:ind w:left="660"/>
        <w:rPr>
          <w:sz w:val="24"/>
          <w:szCs w:val="24"/>
        </w:rPr>
      </w:pPr>
      <w:r>
        <w:rPr>
          <w:sz w:val="24"/>
          <w:szCs w:val="24"/>
        </w:rPr>
        <w:t>1.3</w:t>
      </w:r>
      <w:proofErr w:type="gramStart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5F103C" w:rsidRDefault="005F103C">
      <w:pPr>
        <w:spacing w:before="7" w:line="120" w:lineRule="exact"/>
        <w:rPr>
          <w:sz w:val="13"/>
          <w:szCs w:val="13"/>
        </w:rPr>
      </w:pPr>
    </w:p>
    <w:p w:rsidR="005F103C" w:rsidRDefault="00205405">
      <w:pPr>
        <w:ind w:left="660"/>
        <w:rPr>
          <w:sz w:val="24"/>
          <w:szCs w:val="24"/>
        </w:rPr>
      </w:pPr>
      <w:r>
        <w:rPr>
          <w:sz w:val="24"/>
          <w:szCs w:val="24"/>
        </w:rPr>
        <w:t>1.4</w:t>
      </w:r>
      <w:proofErr w:type="gramStart"/>
      <w:r>
        <w:rPr>
          <w:sz w:val="24"/>
          <w:szCs w:val="24"/>
        </w:rPr>
        <w:t>.M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gramEnd"/>
      <w:r>
        <w:rPr>
          <w:sz w:val="24"/>
          <w:szCs w:val="24"/>
        </w:rPr>
        <w:t xml:space="preserve">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5F103C" w:rsidRDefault="005F103C">
      <w:pPr>
        <w:spacing w:before="9" w:line="120" w:lineRule="exact"/>
        <w:rPr>
          <w:sz w:val="13"/>
          <w:szCs w:val="13"/>
        </w:rPr>
      </w:pPr>
    </w:p>
    <w:p w:rsidR="005F103C" w:rsidRDefault="00205405">
      <w:pPr>
        <w:ind w:left="660"/>
        <w:rPr>
          <w:sz w:val="24"/>
          <w:szCs w:val="24"/>
        </w:rPr>
      </w:pPr>
      <w:r>
        <w:rPr>
          <w:sz w:val="24"/>
          <w:szCs w:val="24"/>
        </w:rPr>
        <w:t>1.5</w:t>
      </w:r>
      <w:proofErr w:type="gramStart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gram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5F103C" w:rsidRDefault="005F103C">
      <w:pPr>
        <w:spacing w:before="7" w:line="120" w:lineRule="exact"/>
        <w:rPr>
          <w:sz w:val="13"/>
          <w:szCs w:val="13"/>
        </w:rPr>
      </w:pPr>
    </w:p>
    <w:p w:rsidR="005F103C" w:rsidRDefault="00205405">
      <w:pPr>
        <w:ind w:left="212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II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AR TE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I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5F103C" w:rsidRDefault="005F103C">
      <w:pPr>
        <w:spacing w:before="9" w:line="120" w:lineRule="exact"/>
        <w:rPr>
          <w:sz w:val="13"/>
          <w:szCs w:val="13"/>
        </w:rPr>
      </w:pPr>
    </w:p>
    <w:p w:rsidR="005F103C" w:rsidRDefault="00205405">
      <w:pPr>
        <w:ind w:left="1200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Konstruksi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…………………………...…………………….….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5F103C" w:rsidRDefault="005F103C">
      <w:pPr>
        <w:spacing w:before="7" w:line="120" w:lineRule="exact"/>
        <w:rPr>
          <w:sz w:val="13"/>
          <w:szCs w:val="13"/>
        </w:rPr>
      </w:pPr>
    </w:p>
    <w:p w:rsidR="005F103C" w:rsidRDefault="00205405">
      <w:pPr>
        <w:ind w:left="1560"/>
        <w:rPr>
          <w:sz w:val="24"/>
          <w:szCs w:val="24"/>
        </w:rPr>
      </w:pPr>
      <w:r>
        <w:rPr>
          <w:sz w:val="24"/>
          <w:szCs w:val="24"/>
        </w:rPr>
        <w:t>2.1.1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……….……………………………………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5F103C" w:rsidRDefault="005F103C">
      <w:pPr>
        <w:spacing w:before="10" w:line="120" w:lineRule="exact"/>
        <w:rPr>
          <w:sz w:val="13"/>
          <w:szCs w:val="13"/>
        </w:rPr>
      </w:pPr>
    </w:p>
    <w:p w:rsidR="005F103C" w:rsidRDefault="00205405">
      <w:pPr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2.1.2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  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5F103C" w:rsidRDefault="005F103C">
      <w:pPr>
        <w:spacing w:before="7" w:line="120" w:lineRule="exact"/>
        <w:rPr>
          <w:sz w:val="13"/>
          <w:szCs w:val="13"/>
        </w:rPr>
      </w:pPr>
    </w:p>
    <w:p w:rsidR="005F103C" w:rsidRDefault="00205405">
      <w:pPr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2.1.3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5F103C" w:rsidRDefault="005F103C">
      <w:pPr>
        <w:spacing w:before="9" w:line="120" w:lineRule="exact"/>
        <w:rPr>
          <w:sz w:val="13"/>
          <w:szCs w:val="13"/>
        </w:rPr>
      </w:pPr>
    </w:p>
    <w:p w:rsidR="005F103C" w:rsidRDefault="00205405">
      <w:pPr>
        <w:ind w:left="1200"/>
        <w:rPr>
          <w:sz w:val="24"/>
          <w:szCs w:val="24"/>
        </w:rPr>
      </w:pPr>
      <w:r>
        <w:rPr>
          <w:sz w:val="24"/>
          <w:szCs w:val="24"/>
        </w:rPr>
        <w:t>2.2</w:t>
      </w:r>
      <w:proofErr w:type="gramStart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5F103C" w:rsidRDefault="005F103C">
      <w:pPr>
        <w:spacing w:before="7" w:line="120" w:lineRule="exact"/>
        <w:rPr>
          <w:sz w:val="13"/>
          <w:szCs w:val="13"/>
        </w:rPr>
      </w:pPr>
    </w:p>
    <w:p w:rsidR="005F103C" w:rsidRDefault="00205405">
      <w:pPr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2.2.1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kup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5F103C" w:rsidRDefault="005F103C">
      <w:pPr>
        <w:spacing w:before="9" w:line="120" w:lineRule="exact"/>
        <w:rPr>
          <w:sz w:val="13"/>
          <w:szCs w:val="13"/>
        </w:rPr>
      </w:pPr>
    </w:p>
    <w:p w:rsidR="005F103C" w:rsidRDefault="00205405">
      <w:pPr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2.2.2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lan 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5F103C" w:rsidRDefault="005F103C">
      <w:pPr>
        <w:spacing w:before="7" w:line="120" w:lineRule="exact"/>
        <w:rPr>
          <w:sz w:val="13"/>
          <w:szCs w:val="13"/>
        </w:rPr>
      </w:pPr>
    </w:p>
    <w:p w:rsidR="005F103C" w:rsidRDefault="00205405">
      <w:pPr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2.2.3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     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……………………………………….……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5F103C" w:rsidRDefault="005F103C">
      <w:pPr>
        <w:spacing w:before="9" w:line="120" w:lineRule="exact"/>
        <w:rPr>
          <w:sz w:val="13"/>
          <w:szCs w:val="13"/>
        </w:rPr>
      </w:pPr>
    </w:p>
    <w:p w:rsidR="005F103C" w:rsidRDefault="00205405">
      <w:pPr>
        <w:ind w:left="1560"/>
        <w:rPr>
          <w:sz w:val="24"/>
          <w:szCs w:val="24"/>
        </w:rPr>
      </w:pPr>
      <w:r>
        <w:rPr>
          <w:sz w:val="24"/>
          <w:szCs w:val="24"/>
        </w:rPr>
        <w:t>2.2.4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 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5F103C" w:rsidRDefault="005F103C">
      <w:pPr>
        <w:spacing w:before="7" w:line="120" w:lineRule="exact"/>
        <w:rPr>
          <w:sz w:val="13"/>
          <w:szCs w:val="13"/>
        </w:rPr>
      </w:pPr>
    </w:p>
    <w:p w:rsidR="005F103C" w:rsidRDefault="00205405">
      <w:pPr>
        <w:ind w:left="1200"/>
        <w:rPr>
          <w:sz w:val="24"/>
          <w:szCs w:val="24"/>
        </w:rPr>
      </w:pPr>
      <w:r>
        <w:rPr>
          <w:sz w:val="24"/>
          <w:szCs w:val="24"/>
        </w:rPr>
        <w:t>2.3</w:t>
      </w:r>
      <w:proofErr w:type="gramStart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ork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Planning)        </w:t>
      </w:r>
      <w:r>
        <w:rPr>
          <w:i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5F103C" w:rsidRDefault="005F103C">
      <w:pPr>
        <w:spacing w:before="10" w:line="120" w:lineRule="exact"/>
        <w:rPr>
          <w:sz w:val="13"/>
          <w:szCs w:val="13"/>
        </w:rPr>
      </w:pPr>
    </w:p>
    <w:p w:rsidR="005F103C" w:rsidRDefault="00205405">
      <w:pPr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2.3.1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is  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5F103C" w:rsidRDefault="005F103C">
      <w:pPr>
        <w:spacing w:before="7" w:line="120" w:lineRule="exact"/>
        <w:rPr>
          <w:sz w:val="13"/>
          <w:szCs w:val="13"/>
        </w:rPr>
      </w:pPr>
    </w:p>
    <w:p w:rsidR="005F103C" w:rsidRDefault="00205405">
      <w:pPr>
        <w:ind w:left="1560"/>
        <w:rPr>
          <w:sz w:val="24"/>
          <w:szCs w:val="24"/>
        </w:rPr>
        <w:sectPr w:rsidR="005F103C">
          <w:type w:val="continuous"/>
          <w:pgSz w:w="11920" w:h="16840"/>
          <w:pgMar w:top="1700" w:right="1400" w:bottom="280" w:left="1680" w:header="720" w:footer="720" w:gutter="0"/>
          <w:cols w:space="720"/>
        </w:sectPr>
      </w:pPr>
      <w:r>
        <w:rPr>
          <w:sz w:val="24"/>
          <w:szCs w:val="24"/>
        </w:rPr>
        <w:t>2.3.2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is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5F103C" w:rsidRDefault="005F103C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8"/>
        <w:gridCol w:w="367"/>
      </w:tblGrid>
      <w:tr w:rsidR="005F103C">
        <w:trPr>
          <w:trHeight w:hRule="exact" w:val="426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69"/>
              <w:ind w:left="10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proofErr w:type="gramStart"/>
            <w:r>
              <w:rPr>
                <w:sz w:val="24"/>
                <w:szCs w:val="24"/>
              </w:rPr>
              <w:t>.M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lur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ritis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pacing w:val="-3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Cri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ical Path 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thod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 CP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 xml:space="preserve">)       </w:t>
            </w:r>
            <w:r>
              <w:rPr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69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F103C">
        <w:trPr>
          <w:trHeight w:hRule="exact" w:val="414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5"/>
              <w:ind w:left="1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2.4.1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lah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C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5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F103C">
        <w:trPr>
          <w:trHeight w:hRule="exact" w:val="414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6"/>
              <w:ind w:left="1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knik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ung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Cri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ical Path 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thod</w:t>
            </w:r>
            <w:r>
              <w:rPr>
                <w:i/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6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F103C">
        <w:trPr>
          <w:trHeight w:hRule="exact" w:val="414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5"/>
              <w:ind w:left="10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proofErr w:type="gramStart"/>
            <w:r>
              <w:rPr>
                <w:sz w:val="24"/>
                <w:szCs w:val="24"/>
              </w:rPr>
              <w:t>.Tot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loat</w:t>
            </w:r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5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F103C">
        <w:trPr>
          <w:trHeight w:hRule="exact" w:val="414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6"/>
              <w:ind w:left="10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spacing w:val="-3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Cra</w:t>
            </w:r>
            <w:r>
              <w:rPr>
                <w:i/>
                <w:spacing w:val="1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h Program)      </w:t>
            </w:r>
            <w:r>
              <w:rPr>
                <w:i/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6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F103C">
        <w:trPr>
          <w:trHeight w:hRule="exact" w:val="414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5"/>
              <w:ind w:left="1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2.5.1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rja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5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F103C">
        <w:trPr>
          <w:trHeight w:hRule="exact" w:val="414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6"/>
              <w:ind w:left="1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2.5.2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Crash Program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6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F103C">
        <w:trPr>
          <w:trHeight w:hRule="exact" w:val="414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5"/>
              <w:ind w:left="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 I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ASAN    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5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F103C">
        <w:trPr>
          <w:trHeight w:hRule="exact" w:val="414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7"/>
              <w:ind w:left="10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Pr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     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7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F103C">
        <w:trPr>
          <w:trHeight w:hRule="exact" w:val="366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5"/>
              <w:ind w:left="1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mum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5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F103C">
        <w:trPr>
          <w:trHeight w:hRule="exact" w:val="318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8"/>
              <w:ind w:left="1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B       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8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F103C">
        <w:trPr>
          <w:trHeight w:hRule="exact" w:val="317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1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obot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To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F103C">
        <w:trPr>
          <w:trHeight w:hRule="exact" w:val="366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1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 Ku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    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F103C">
        <w:trPr>
          <w:trHeight w:hRule="exact" w:val="366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6"/>
              <w:ind w:left="10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proofErr w:type="gramStart"/>
            <w:r>
              <w:rPr>
                <w:sz w:val="24"/>
                <w:szCs w:val="24"/>
              </w:rPr>
              <w:t>.M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</w:t>
            </w:r>
            <w:proofErr w:type="gramEnd"/>
            <w:r>
              <w:rPr>
                <w:sz w:val="24"/>
                <w:szCs w:val="24"/>
              </w:rPr>
              <w:t xml:space="preserve"> Pel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truktur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56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F103C">
        <w:trPr>
          <w:trHeight w:hRule="exact" w:val="317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1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 Pel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Bor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d Pile   </w:t>
            </w:r>
            <w:r>
              <w:rPr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F103C">
        <w:trPr>
          <w:trHeight w:hRule="exact" w:val="317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1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 Pel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Pile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Cap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……………………….…………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F103C">
        <w:trPr>
          <w:trHeight w:hRule="exact" w:val="318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1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 Pel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om        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5F103C">
        <w:trPr>
          <w:trHeight w:hRule="exact" w:val="318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9"/>
              <w:ind w:left="1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 Pel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ok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ntai   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9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F103C">
        <w:trPr>
          <w:trHeight w:hRule="exact" w:val="317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1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 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luasi  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F103C">
        <w:trPr>
          <w:trHeight w:hRule="exact" w:val="317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10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lur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ritis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pacing w:val="-3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Cri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ical Path 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thod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 CP</w:t>
            </w:r>
            <w:r>
              <w:rPr>
                <w:i/>
                <w:spacing w:val="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 xml:space="preserve">)        </w:t>
            </w:r>
            <w:r>
              <w:rPr>
                <w:i/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F103C">
        <w:trPr>
          <w:trHeight w:hRule="exact" w:val="317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10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pacing w:val="-3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Crash Progra</w:t>
            </w:r>
            <w:r>
              <w:rPr>
                <w:i/>
                <w:spacing w:val="2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 xml:space="preserve">)      </w:t>
            </w:r>
            <w:r>
              <w:rPr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F103C">
        <w:trPr>
          <w:trHeight w:hRule="exact" w:val="318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1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 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san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F103C">
        <w:trPr>
          <w:trHeight w:hRule="exact" w:val="318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8"/>
              <w:ind w:left="1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 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rja       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8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5F103C">
        <w:trPr>
          <w:trHeight w:hRule="exact" w:val="317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1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3.4.3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shing (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huja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1994)     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5F103C">
        <w:trPr>
          <w:trHeight w:hRule="exact" w:val="418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 PEN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UP   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F103C">
        <w:trPr>
          <w:trHeight w:hRule="exact" w:val="418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5F103C">
            <w:pPr>
              <w:spacing w:before="8" w:line="100" w:lineRule="exact"/>
              <w:rPr>
                <w:sz w:val="10"/>
                <w:szCs w:val="10"/>
              </w:rPr>
            </w:pPr>
          </w:p>
          <w:p w:rsidR="005F103C" w:rsidRDefault="00205405">
            <w:pPr>
              <w:ind w:left="100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4.1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5F103C">
            <w:pPr>
              <w:spacing w:before="8" w:line="100" w:lineRule="exact"/>
              <w:rPr>
                <w:sz w:val="10"/>
                <w:szCs w:val="10"/>
              </w:rPr>
            </w:pPr>
          </w:p>
          <w:p w:rsidR="005F103C" w:rsidRDefault="00205405">
            <w:pPr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F103C">
        <w:trPr>
          <w:trHeight w:hRule="exact" w:val="317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100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4.2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   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5F103C">
        <w:trPr>
          <w:trHeight w:hRule="exact" w:val="379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AF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USTA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F103C" w:rsidRDefault="00205405">
            <w:pPr>
              <w:spacing w:before="7"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9B34C9" w:rsidRDefault="009B34C9">
      <w:pPr>
        <w:ind w:left="820"/>
        <w:rPr>
          <w:i/>
          <w:color w:val="000000"/>
          <w:sz w:val="24"/>
          <w:szCs w:val="24"/>
        </w:rPr>
      </w:pPr>
      <w:bookmarkStart w:id="0" w:name="_GoBack"/>
      <w:bookmarkEnd w:id="0"/>
    </w:p>
    <w:sectPr w:rsidR="009B34C9" w:rsidSect="009B34C9">
      <w:headerReference w:type="default" r:id="rId9"/>
      <w:pgSz w:w="11920" w:h="16840"/>
      <w:pgMar w:top="136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E6" w:rsidRDefault="00CB3CE6">
      <w:r>
        <w:separator/>
      </w:r>
    </w:p>
  </w:endnote>
  <w:endnote w:type="continuationSeparator" w:id="0">
    <w:p w:rsidR="00CB3CE6" w:rsidRDefault="00CB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E6" w:rsidRDefault="00CB3CE6">
      <w:r>
        <w:separator/>
      </w:r>
    </w:p>
  </w:footnote>
  <w:footnote w:type="continuationSeparator" w:id="0">
    <w:p w:rsidR="00CB3CE6" w:rsidRDefault="00CB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3C" w:rsidRDefault="005F103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3C" w:rsidRDefault="005F103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277"/>
    <w:multiLevelType w:val="multilevel"/>
    <w:tmpl w:val="955A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103C"/>
    <w:rsid w:val="00205405"/>
    <w:rsid w:val="005F103C"/>
    <w:rsid w:val="009B34C9"/>
    <w:rsid w:val="00BF78B1"/>
    <w:rsid w:val="00C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2018-05-15T04:27:00Z</dcterms:created>
  <dcterms:modified xsi:type="dcterms:W3CDTF">2018-05-15T04:35:00Z</dcterms:modified>
</cp:coreProperties>
</file>