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8" w:rsidRDefault="00735221">
      <w:pPr>
        <w:spacing w:before="58" w:line="360" w:lineRule="auto"/>
        <w:ind w:left="923" w:right="361" w:firstLine="2"/>
        <w:jc w:val="center"/>
        <w:rPr>
          <w:sz w:val="32"/>
          <w:szCs w:val="32"/>
        </w:rPr>
      </w:pPr>
      <w:r>
        <w:rPr>
          <w:b/>
          <w:sz w:val="32"/>
          <w:szCs w:val="32"/>
        </w:rPr>
        <w:t>UPA</w:t>
      </w:r>
      <w:r>
        <w:rPr>
          <w:b/>
          <w:spacing w:val="1"/>
          <w:sz w:val="32"/>
          <w:szCs w:val="32"/>
        </w:rPr>
        <w:t>Y</w:t>
      </w:r>
      <w:r>
        <w:rPr>
          <w:b/>
          <w:sz w:val="32"/>
          <w:szCs w:val="32"/>
        </w:rPr>
        <w:t>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sz w:val="32"/>
          <w:szCs w:val="32"/>
        </w:rPr>
        <w:t>M</w:t>
      </w:r>
      <w:r>
        <w:rPr>
          <w:b/>
          <w:spacing w:val="1"/>
          <w:sz w:val="32"/>
          <w:szCs w:val="32"/>
        </w:rPr>
        <w:t>EM</w:t>
      </w:r>
      <w:r>
        <w:rPr>
          <w:b/>
          <w:spacing w:val="3"/>
          <w:sz w:val="32"/>
          <w:szCs w:val="32"/>
        </w:rPr>
        <w:t>B</w:t>
      </w:r>
      <w:r>
        <w:rPr>
          <w:b/>
          <w:sz w:val="32"/>
          <w:szCs w:val="32"/>
        </w:rPr>
        <w:t>AN</w:t>
      </w:r>
      <w:r>
        <w:rPr>
          <w:b/>
          <w:spacing w:val="1"/>
          <w:sz w:val="32"/>
          <w:szCs w:val="32"/>
        </w:rPr>
        <w:t>G</w:t>
      </w:r>
      <w:r>
        <w:rPr>
          <w:b/>
          <w:sz w:val="32"/>
          <w:szCs w:val="32"/>
        </w:rPr>
        <w:t>UN</w:t>
      </w:r>
      <w:r>
        <w:rPr>
          <w:b/>
          <w:spacing w:val="-22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TIM 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3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J</w:t>
      </w:r>
      <w:r>
        <w:rPr>
          <w:b/>
          <w:sz w:val="32"/>
          <w:szCs w:val="32"/>
        </w:rPr>
        <w:t>A</w:t>
      </w:r>
      <w:r>
        <w:rPr>
          <w:b/>
          <w:spacing w:val="-11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YA</w:t>
      </w:r>
      <w:r>
        <w:rPr>
          <w:b/>
          <w:spacing w:val="1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 xml:space="preserve">G </w:t>
      </w:r>
      <w:r>
        <w:rPr>
          <w:b/>
          <w:sz w:val="32"/>
          <w:szCs w:val="32"/>
        </w:rPr>
        <w:t>B</w:t>
      </w:r>
      <w:r>
        <w:rPr>
          <w:b/>
          <w:spacing w:val="1"/>
          <w:sz w:val="32"/>
          <w:szCs w:val="32"/>
        </w:rPr>
        <w:t>E</w:t>
      </w:r>
      <w:r>
        <w:rPr>
          <w:b/>
          <w:sz w:val="32"/>
          <w:szCs w:val="32"/>
        </w:rPr>
        <w:t>R</w:t>
      </w:r>
      <w:r>
        <w:rPr>
          <w:b/>
          <w:spacing w:val="1"/>
          <w:sz w:val="32"/>
          <w:szCs w:val="32"/>
        </w:rPr>
        <w:t>K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M</w:t>
      </w:r>
      <w:r>
        <w:rPr>
          <w:b/>
          <w:sz w:val="32"/>
          <w:szCs w:val="32"/>
        </w:rPr>
        <w:t>PET</w:t>
      </w:r>
      <w:r>
        <w:rPr>
          <w:b/>
          <w:spacing w:val="4"/>
          <w:sz w:val="32"/>
          <w:szCs w:val="32"/>
        </w:rPr>
        <w:t>E</w:t>
      </w:r>
      <w:r>
        <w:rPr>
          <w:b/>
          <w:sz w:val="32"/>
          <w:szCs w:val="32"/>
        </w:rPr>
        <w:t>NSI</w:t>
      </w:r>
      <w:r>
        <w:rPr>
          <w:b/>
          <w:spacing w:val="-26"/>
          <w:sz w:val="32"/>
          <w:szCs w:val="32"/>
        </w:rPr>
        <w:t xml:space="preserve"> </w:t>
      </w:r>
      <w:r>
        <w:rPr>
          <w:b/>
          <w:sz w:val="32"/>
          <w:szCs w:val="32"/>
        </w:rPr>
        <w:t>UN</w:t>
      </w:r>
      <w:r>
        <w:rPr>
          <w:b/>
          <w:spacing w:val="3"/>
          <w:sz w:val="32"/>
          <w:szCs w:val="32"/>
        </w:rPr>
        <w:t>T</w:t>
      </w:r>
      <w:r>
        <w:rPr>
          <w:b/>
          <w:sz w:val="32"/>
          <w:szCs w:val="32"/>
        </w:rPr>
        <w:t>UK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-1"/>
          <w:w w:val="99"/>
          <w:sz w:val="32"/>
          <w:szCs w:val="32"/>
        </w:rPr>
        <w:t>P</w:t>
      </w:r>
      <w:r>
        <w:rPr>
          <w:b/>
          <w:spacing w:val="3"/>
          <w:w w:val="99"/>
          <w:sz w:val="32"/>
          <w:szCs w:val="32"/>
        </w:rPr>
        <w:t>E</w:t>
      </w:r>
      <w:r>
        <w:rPr>
          <w:b/>
          <w:w w:val="99"/>
          <w:sz w:val="32"/>
          <w:szCs w:val="32"/>
        </w:rPr>
        <w:t>NIN</w:t>
      </w:r>
      <w:r>
        <w:rPr>
          <w:b/>
          <w:spacing w:val="2"/>
          <w:w w:val="99"/>
          <w:sz w:val="32"/>
          <w:szCs w:val="32"/>
        </w:rPr>
        <w:t>G</w:t>
      </w:r>
      <w:r>
        <w:rPr>
          <w:b/>
          <w:spacing w:val="-1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AT</w:t>
      </w:r>
      <w:r>
        <w:rPr>
          <w:b/>
          <w:spacing w:val="3"/>
          <w:w w:val="99"/>
          <w:sz w:val="32"/>
          <w:szCs w:val="32"/>
        </w:rPr>
        <w:t>A</w:t>
      </w:r>
      <w:r>
        <w:rPr>
          <w:b/>
          <w:w w:val="99"/>
          <w:sz w:val="32"/>
          <w:szCs w:val="32"/>
        </w:rPr>
        <w:t xml:space="preserve">N </w:t>
      </w:r>
      <w:r>
        <w:rPr>
          <w:b/>
          <w:spacing w:val="-1"/>
          <w:sz w:val="32"/>
          <w:szCs w:val="32"/>
        </w:rPr>
        <w:t>K</w:t>
      </w:r>
      <w:r>
        <w:rPr>
          <w:b/>
          <w:sz w:val="32"/>
          <w:szCs w:val="32"/>
        </w:rPr>
        <w:t>E</w:t>
      </w:r>
      <w:r>
        <w:rPr>
          <w:b/>
          <w:spacing w:val="2"/>
          <w:sz w:val="32"/>
          <w:szCs w:val="32"/>
        </w:rPr>
        <w:t>K</w:t>
      </w:r>
      <w:r>
        <w:rPr>
          <w:b/>
          <w:spacing w:val="-1"/>
          <w:sz w:val="32"/>
          <w:szCs w:val="32"/>
        </w:rPr>
        <w:t>O</w:t>
      </w:r>
      <w:r>
        <w:rPr>
          <w:b/>
          <w:spacing w:val="1"/>
          <w:sz w:val="32"/>
          <w:szCs w:val="32"/>
        </w:rPr>
        <w:t>M</w:t>
      </w:r>
      <w:r>
        <w:rPr>
          <w:b/>
          <w:spacing w:val="2"/>
          <w:sz w:val="32"/>
          <w:szCs w:val="32"/>
        </w:rPr>
        <w:t>P</w:t>
      </w:r>
      <w:r>
        <w:rPr>
          <w:b/>
          <w:sz w:val="32"/>
          <w:szCs w:val="32"/>
        </w:rPr>
        <w:t>A</w:t>
      </w:r>
      <w:r>
        <w:rPr>
          <w:b/>
          <w:spacing w:val="1"/>
          <w:sz w:val="32"/>
          <w:szCs w:val="32"/>
        </w:rPr>
        <w:t>K</w:t>
      </w:r>
      <w:r>
        <w:rPr>
          <w:b/>
          <w:sz w:val="32"/>
          <w:szCs w:val="32"/>
        </w:rPr>
        <w:t>AN</w:t>
      </w:r>
      <w:r>
        <w:rPr>
          <w:b/>
          <w:spacing w:val="-20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>K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RY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WAN</w:t>
      </w:r>
      <w:r>
        <w:rPr>
          <w:b/>
          <w:spacing w:val="-18"/>
          <w:sz w:val="32"/>
          <w:szCs w:val="32"/>
        </w:rPr>
        <w:t xml:space="preserve"> </w:t>
      </w:r>
      <w:r>
        <w:rPr>
          <w:b/>
          <w:spacing w:val="1"/>
          <w:sz w:val="32"/>
          <w:szCs w:val="32"/>
        </w:rPr>
        <w:t>P</w:t>
      </w:r>
      <w:r>
        <w:rPr>
          <w:b/>
          <w:sz w:val="32"/>
          <w:szCs w:val="32"/>
        </w:rPr>
        <w:t>T.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JAS</w:t>
      </w:r>
      <w:r>
        <w:rPr>
          <w:b/>
          <w:spacing w:val="-6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A</w:t>
      </w:r>
      <w:r>
        <w:rPr>
          <w:b/>
          <w:spacing w:val="3"/>
          <w:w w:val="99"/>
          <w:sz w:val="32"/>
          <w:szCs w:val="32"/>
        </w:rPr>
        <w:t>I</w:t>
      </w:r>
      <w:r>
        <w:rPr>
          <w:b/>
          <w:w w:val="99"/>
          <w:sz w:val="32"/>
          <w:szCs w:val="32"/>
        </w:rPr>
        <w:t>R</w:t>
      </w:r>
      <w:r>
        <w:rPr>
          <w:b/>
          <w:spacing w:val="1"/>
          <w:w w:val="99"/>
          <w:sz w:val="32"/>
          <w:szCs w:val="32"/>
        </w:rPr>
        <w:t>P</w:t>
      </w:r>
      <w:r>
        <w:rPr>
          <w:b/>
          <w:spacing w:val="-1"/>
          <w:w w:val="99"/>
          <w:sz w:val="32"/>
          <w:szCs w:val="32"/>
        </w:rPr>
        <w:t>O</w:t>
      </w:r>
      <w:r>
        <w:rPr>
          <w:b/>
          <w:spacing w:val="2"/>
          <w:w w:val="99"/>
          <w:sz w:val="32"/>
          <w:szCs w:val="32"/>
        </w:rPr>
        <w:t>R</w:t>
      </w:r>
      <w:r>
        <w:rPr>
          <w:b/>
          <w:w w:val="99"/>
          <w:sz w:val="32"/>
          <w:szCs w:val="32"/>
        </w:rPr>
        <w:t xml:space="preserve">T </w:t>
      </w:r>
      <w:r>
        <w:rPr>
          <w:b/>
          <w:sz w:val="32"/>
          <w:szCs w:val="32"/>
        </w:rPr>
        <w:t>SERV</w:t>
      </w:r>
      <w:r>
        <w:rPr>
          <w:b/>
          <w:spacing w:val="1"/>
          <w:sz w:val="32"/>
          <w:szCs w:val="32"/>
        </w:rPr>
        <w:t>I</w:t>
      </w:r>
      <w:r>
        <w:rPr>
          <w:b/>
          <w:sz w:val="32"/>
          <w:szCs w:val="32"/>
        </w:rPr>
        <w:t>CES</w:t>
      </w:r>
      <w:r>
        <w:rPr>
          <w:b/>
          <w:spacing w:val="-16"/>
          <w:sz w:val="32"/>
          <w:szCs w:val="32"/>
        </w:rPr>
        <w:t xml:space="preserve"> </w:t>
      </w:r>
      <w:r>
        <w:rPr>
          <w:b/>
          <w:spacing w:val="2"/>
          <w:w w:val="99"/>
          <w:sz w:val="32"/>
          <w:szCs w:val="32"/>
        </w:rPr>
        <w:t>S</w:t>
      </w:r>
      <w:r>
        <w:rPr>
          <w:b/>
          <w:w w:val="99"/>
          <w:sz w:val="32"/>
          <w:szCs w:val="32"/>
        </w:rPr>
        <w:t>A</w:t>
      </w:r>
      <w:r>
        <w:rPr>
          <w:b/>
          <w:spacing w:val="3"/>
          <w:w w:val="99"/>
          <w:sz w:val="32"/>
          <w:szCs w:val="32"/>
        </w:rPr>
        <w:t>M</w:t>
      </w:r>
      <w:r>
        <w:rPr>
          <w:b/>
          <w:w w:val="99"/>
          <w:sz w:val="32"/>
          <w:szCs w:val="32"/>
        </w:rPr>
        <w:t>RATU</w:t>
      </w:r>
      <w:r>
        <w:rPr>
          <w:b/>
          <w:spacing w:val="1"/>
          <w:w w:val="99"/>
          <w:sz w:val="32"/>
          <w:szCs w:val="32"/>
        </w:rPr>
        <w:t>L</w:t>
      </w:r>
      <w:r>
        <w:rPr>
          <w:b/>
          <w:w w:val="99"/>
          <w:sz w:val="32"/>
          <w:szCs w:val="32"/>
        </w:rPr>
        <w:t>A</w:t>
      </w:r>
      <w:r>
        <w:rPr>
          <w:b/>
          <w:spacing w:val="2"/>
          <w:w w:val="99"/>
          <w:sz w:val="32"/>
          <w:szCs w:val="32"/>
        </w:rPr>
        <w:t>N</w:t>
      </w:r>
      <w:r>
        <w:rPr>
          <w:b/>
          <w:spacing w:val="-1"/>
          <w:w w:val="99"/>
          <w:sz w:val="32"/>
          <w:szCs w:val="32"/>
        </w:rPr>
        <w:t>G</w:t>
      </w:r>
      <w:r>
        <w:rPr>
          <w:b/>
          <w:w w:val="99"/>
          <w:sz w:val="32"/>
          <w:szCs w:val="32"/>
        </w:rPr>
        <w:t>I</w:t>
      </w:r>
    </w:p>
    <w:p w:rsidR="00185CD8" w:rsidRDefault="00185CD8">
      <w:pPr>
        <w:spacing w:before="9" w:line="180" w:lineRule="exact"/>
        <w:rPr>
          <w:sz w:val="18"/>
          <w:szCs w:val="18"/>
        </w:rPr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735221">
      <w:pPr>
        <w:ind w:left="3524" w:right="2955"/>
        <w:jc w:val="center"/>
        <w:rPr>
          <w:sz w:val="28"/>
          <w:szCs w:val="28"/>
        </w:rPr>
      </w:pPr>
      <w:r>
        <w:rPr>
          <w:b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S </w:t>
      </w:r>
      <w:r>
        <w:rPr>
          <w:b/>
          <w:spacing w:val="-2"/>
          <w:sz w:val="28"/>
          <w:szCs w:val="28"/>
        </w:rPr>
        <w:t>A</w:t>
      </w:r>
      <w:r>
        <w:rPr>
          <w:b/>
          <w:sz w:val="28"/>
          <w:szCs w:val="28"/>
        </w:rPr>
        <w:t>KH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R</w:t>
      </w:r>
    </w:p>
    <w:p w:rsidR="00185CD8" w:rsidRDefault="00185CD8">
      <w:pPr>
        <w:spacing w:before="7" w:line="160" w:lineRule="exact"/>
        <w:rPr>
          <w:sz w:val="17"/>
          <w:szCs w:val="17"/>
        </w:rPr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735221">
      <w:pPr>
        <w:ind w:left="2264" w:right="1700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Dis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U</w:t>
      </w:r>
      <w:r>
        <w:rPr>
          <w:b/>
          <w:i/>
          <w:spacing w:val="-2"/>
          <w:sz w:val="24"/>
          <w:szCs w:val="24"/>
        </w:rPr>
        <w:t>n</w:t>
      </w:r>
      <w:r>
        <w:rPr>
          <w:b/>
          <w:i/>
          <w:sz w:val="24"/>
          <w:szCs w:val="24"/>
        </w:rPr>
        <w:t>t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3"/>
          <w:sz w:val="24"/>
          <w:szCs w:val="24"/>
        </w:rPr>
        <w:t>e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u</w:t>
      </w:r>
      <w:r>
        <w:rPr>
          <w:b/>
          <w:i/>
          <w:spacing w:val="1"/>
          <w:sz w:val="24"/>
          <w:szCs w:val="24"/>
        </w:rPr>
        <w:t>h</w:t>
      </w:r>
      <w:r>
        <w:rPr>
          <w:b/>
          <w:i/>
          <w:sz w:val="24"/>
          <w:szCs w:val="24"/>
        </w:rPr>
        <w:t>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al</w:t>
      </w:r>
      <w:r>
        <w:rPr>
          <w:b/>
          <w:i/>
          <w:spacing w:val="-2"/>
          <w:sz w:val="24"/>
          <w:szCs w:val="24"/>
        </w:rPr>
        <w:t>a</w:t>
      </w:r>
      <w:r>
        <w:rPr>
          <w:b/>
          <w:i/>
          <w:sz w:val="24"/>
          <w:szCs w:val="24"/>
        </w:rPr>
        <w:t>h</w:t>
      </w:r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t</w:t>
      </w:r>
      <w:r>
        <w:rPr>
          <w:b/>
          <w:i/>
          <w:sz w:val="24"/>
          <w:szCs w:val="24"/>
        </w:rPr>
        <w:t>u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proofErr w:type="spellStart"/>
      <w:r>
        <w:rPr>
          <w:b/>
          <w:i/>
          <w:spacing w:val="1"/>
          <w:sz w:val="24"/>
          <w:szCs w:val="24"/>
        </w:rPr>
        <w:t>S</w:t>
      </w:r>
      <w:r>
        <w:rPr>
          <w:b/>
          <w:i/>
          <w:spacing w:val="-1"/>
          <w:sz w:val="24"/>
          <w:szCs w:val="24"/>
        </w:rPr>
        <w:t>y</w:t>
      </w:r>
      <w:r>
        <w:rPr>
          <w:b/>
          <w:i/>
          <w:sz w:val="24"/>
          <w:szCs w:val="24"/>
        </w:rPr>
        <w:t>arat</w:t>
      </w:r>
      <w:proofErr w:type="spellEnd"/>
    </w:p>
    <w:p w:rsidR="00185CD8" w:rsidRDefault="00185CD8">
      <w:pPr>
        <w:spacing w:before="7" w:line="120" w:lineRule="exact"/>
        <w:rPr>
          <w:sz w:val="13"/>
          <w:szCs w:val="13"/>
        </w:rPr>
      </w:pPr>
    </w:p>
    <w:p w:rsidR="00185CD8" w:rsidRDefault="00735221">
      <w:pPr>
        <w:ind w:left="2495" w:right="1928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Dalam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M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ye</w:t>
      </w:r>
      <w:r>
        <w:rPr>
          <w:b/>
          <w:i/>
          <w:sz w:val="24"/>
          <w:szCs w:val="24"/>
        </w:rPr>
        <w:t>lesaikan</w:t>
      </w:r>
      <w:proofErr w:type="spellEnd"/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pacing w:val="-3"/>
          <w:sz w:val="24"/>
          <w:szCs w:val="24"/>
        </w:rPr>
        <w:t>D</w:t>
      </w:r>
      <w:r>
        <w:rPr>
          <w:b/>
          <w:i/>
          <w:sz w:val="24"/>
          <w:szCs w:val="24"/>
        </w:rPr>
        <w:t>ip</w:t>
      </w:r>
      <w:r>
        <w:rPr>
          <w:b/>
          <w:i/>
          <w:spacing w:val="1"/>
          <w:sz w:val="24"/>
          <w:szCs w:val="24"/>
        </w:rPr>
        <w:t>l</w:t>
      </w:r>
      <w:r>
        <w:rPr>
          <w:b/>
          <w:i/>
          <w:spacing w:val="-2"/>
          <w:sz w:val="24"/>
          <w:szCs w:val="24"/>
        </w:rPr>
        <w:t>o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a III</w:t>
      </w:r>
      <w:r>
        <w:rPr>
          <w:b/>
          <w:i/>
          <w:spacing w:val="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Pada</w:t>
      </w:r>
      <w:proofErr w:type="spellEnd"/>
    </w:p>
    <w:p w:rsidR="00185CD8" w:rsidRDefault="00185CD8">
      <w:pPr>
        <w:spacing w:before="9" w:line="120" w:lineRule="exact"/>
        <w:rPr>
          <w:sz w:val="13"/>
          <w:szCs w:val="13"/>
        </w:rPr>
      </w:pPr>
    </w:p>
    <w:p w:rsidR="00185CD8" w:rsidRDefault="00735221">
      <w:pPr>
        <w:ind w:left="1760" w:right="1195"/>
        <w:jc w:val="center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J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r</w:t>
      </w:r>
      <w:r>
        <w:rPr>
          <w:b/>
          <w:i/>
          <w:spacing w:val="1"/>
          <w:sz w:val="24"/>
          <w:szCs w:val="24"/>
        </w:rPr>
        <w:t>u</w:t>
      </w:r>
      <w:r>
        <w:rPr>
          <w:b/>
          <w:i/>
          <w:sz w:val="24"/>
          <w:szCs w:val="24"/>
        </w:rPr>
        <w:t>san</w:t>
      </w:r>
      <w:proofErr w:type="spellEnd"/>
      <w:r>
        <w:rPr>
          <w:b/>
          <w:i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</w:t>
      </w:r>
      <w:r>
        <w:rPr>
          <w:b/>
          <w:i/>
          <w:spacing w:val="-2"/>
          <w:sz w:val="24"/>
          <w:szCs w:val="24"/>
        </w:rPr>
        <w:t>d</w:t>
      </w:r>
      <w:r>
        <w:rPr>
          <w:b/>
          <w:i/>
          <w:spacing w:val="3"/>
          <w:sz w:val="24"/>
          <w:szCs w:val="24"/>
        </w:rPr>
        <w:t>m</w:t>
      </w:r>
      <w:r>
        <w:rPr>
          <w:b/>
          <w:i/>
          <w:sz w:val="24"/>
          <w:szCs w:val="24"/>
        </w:rPr>
        <w:t>i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z w:val="24"/>
          <w:szCs w:val="24"/>
        </w:rPr>
        <w:t>rasi</w:t>
      </w:r>
      <w:proofErr w:type="spellEnd"/>
      <w:r>
        <w:rPr>
          <w:b/>
          <w:i/>
          <w:spacing w:val="-2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B</w:t>
      </w:r>
      <w:r>
        <w:rPr>
          <w:b/>
          <w:i/>
          <w:spacing w:val="-2"/>
          <w:sz w:val="24"/>
          <w:szCs w:val="24"/>
        </w:rPr>
        <w:t>i</w:t>
      </w:r>
      <w:r>
        <w:rPr>
          <w:b/>
          <w:i/>
          <w:sz w:val="24"/>
          <w:szCs w:val="24"/>
        </w:rPr>
        <w:t>s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is</w:t>
      </w:r>
      <w:proofErr w:type="spellEnd"/>
      <w:r>
        <w:rPr>
          <w:b/>
          <w:i/>
          <w:spacing w:val="3"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Poli</w:t>
      </w:r>
      <w:r>
        <w:rPr>
          <w:b/>
          <w:i/>
          <w:spacing w:val="1"/>
          <w:sz w:val="24"/>
          <w:szCs w:val="24"/>
        </w:rPr>
        <w:t>t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k</w:t>
      </w:r>
      <w:r>
        <w:rPr>
          <w:b/>
          <w:i/>
          <w:spacing w:val="-1"/>
          <w:sz w:val="24"/>
          <w:szCs w:val="24"/>
        </w:rPr>
        <w:t>n</w:t>
      </w:r>
      <w:r>
        <w:rPr>
          <w:b/>
          <w:i/>
          <w:sz w:val="24"/>
          <w:szCs w:val="24"/>
        </w:rPr>
        <w:t>ik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g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ri</w:t>
      </w:r>
      <w:proofErr w:type="spellEnd"/>
      <w:r>
        <w:rPr>
          <w:b/>
          <w:i/>
          <w:sz w:val="24"/>
          <w:szCs w:val="24"/>
        </w:rPr>
        <w:t xml:space="preserve"> </w:t>
      </w:r>
      <w:r>
        <w:rPr>
          <w:b/>
          <w:i/>
          <w:spacing w:val="1"/>
          <w:sz w:val="24"/>
          <w:szCs w:val="24"/>
        </w:rPr>
        <w:t>M</w:t>
      </w:r>
      <w:r>
        <w:rPr>
          <w:b/>
          <w:i/>
          <w:sz w:val="24"/>
          <w:szCs w:val="24"/>
        </w:rPr>
        <w:t>a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ado</w:t>
      </w: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before="14" w:line="260" w:lineRule="exact"/>
        <w:rPr>
          <w:sz w:val="26"/>
          <w:szCs w:val="26"/>
        </w:rPr>
      </w:pPr>
    </w:p>
    <w:p w:rsidR="00185CD8" w:rsidRDefault="00735221">
      <w:pPr>
        <w:ind w:left="4271" w:right="3706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h</w:t>
      </w:r>
      <w:proofErr w:type="spellEnd"/>
    </w:p>
    <w:p w:rsidR="00185CD8" w:rsidRDefault="00735221">
      <w:pPr>
        <w:spacing w:before="28" w:line="400" w:lineRule="exact"/>
        <w:ind w:left="3156" w:right="2590"/>
        <w:jc w:val="center"/>
        <w:rPr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8.35pt;margin-top:90.9pt;width:129.7pt;height:131.25pt;z-index:-251659776;mso-position-horizontal-relative:page" filled="f" stroked="f">
            <v:textbox inset="0,0,0,0">
              <w:txbxContent>
                <w:p w:rsidR="00185CD8" w:rsidRDefault="00185CD8">
                  <w:pPr>
                    <w:spacing w:before="8" w:line="240" w:lineRule="exact"/>
                    <w:rPr>
                      <w:sz w:val="24"/>
                      <w:szCs w:val="24"/>
                    </w:rPr>
                  </w:pPr>
                </w:p>
                <w:p w:rsidR="00185CD8" w:rsidRDefault="00735221">
                  <w:pPr>
                    <w:ind w:left="422" w:right="190" w:hanging="25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RISDIANTO </w:t>
                  </w:r>
                  <w:r>
                    <w:rPr>
                      <w:b/>
                      <w:spacing w:val="-3"/>
                      <w:sz w:val="24"/>
                      <w:szCs w:val="24"/>
                    </w:rPr>
                    <w:t>P</w:t>
                  </w:r>
                  <w:r>
                    <w:rPr>
                      <w:b/>
                      <w:sz w:val="24"/>
                      <w:szCs w:val="24"/>
                    </w:rPr>
                    <w:t>A</w:t>
                  </w:r>
                  <w:r>
                    <w:rPr>
                      <w:b/>
                      <w:spacing w:val="1"/>
                      <w:sz w:val="24"/>
                      <w:szCs w:val="24"/>
                    </w:rPr>
                    <w:t>N</w:t>
                  </w:r>
                  <w:r>
                    <w:rPr>
                      <w:b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b/>
                      <w:sz w:val="24"/>
                      <w:szCs w:val="24"/>
                    </w:rPr>
                    <w:t>I NI</w:t>
                  </w:r>
                  <w:r>
                    <w:rPr>
                      <w:b/>
                      <w:spacing w:val="-1"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. 14 051 024</w:t>
                  </w:r>
                </w:p>
              </w:txbxContent>
            </v:textbox>
            <w10:wrap anchorx="page"/>
          </v:shape>
        </w:pict>
      </w:r>
      <w:r>
        <w:pict>
          <v:group id="_x0000_s1029" style="position:absolute;left:0;text-align:left;margin-left:248.35pt;margin-top:90.9pt;width:129.7pt;height:131.25pt;z-index:-251658752;mso-position-horizontal-relative:page" coordorigin="4967,1818" coordsize="2594,2625">
            <v:shape id="_x0000_s1031" style="position:absolute;left:5139;top:2329;width:2194;height:0" coordorigin="5139,2329" coordsize="2194,0" path="m5139,2329r2194,e" filled="f" strokeweight="1.3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967;top:1818;width:2594;height:2625">
              <v:imagedata r:id="rId8" o:title=""/>
            </v:shape>
            <w10:wrap anchorx="page"/>
          </v:group>
        </w:pic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IJAI BA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JI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 HI</w:t>
      </w:r>
      <w:r>
        <w:rPr>
          <w:b/>
          <w:spacing w:val="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NI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: 15 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51 024</w:t>
      </w:r>
    </w:p>
    <w:p w:rsidR="00185CD8" w:rsidRDefault="00185CD8">
      <w:pPr>
        <w:spacing w:before="1" w:line="140" w:lineRule="exact"/>
        <w:rPr>
          <w:sz w:val="15"/>
          <w:szCs w:val="15"/>
        </w:rPr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185CD8">
      <w:pPr>
        <w:spacing w:line="200" w:lineRule="exact"/>
      </w:pPr>
    </w:p>
    <w:p w:rsidR="00185CD8" w:rsidRDefault="00735221">
      <w:pPr>
        <w:spacing w:before="24" w:line="360" w:lineRule="auto"/>
        <w:ind w:left="1752" w:right="1182" w:hanging="5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OL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TEK</w:t>
      </w:r>
      <w:r>
        <w:rPr>
          <w:b/>
          <w:spacing w:val="-4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K 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>E</w:t>
      </w:r>
      <w:r>
        <w:rPr>
          <w:b/>
          <w:sz w:val="28"/>
          <w:szCs w:val="28"/>
        </w:rPr>
        <w:t>GE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>ANAD</w:t>
      </w:r>
      <w:r>
        <w:rPr>
          <w:b/>
          <w:sz w:val="28"/>
          <w:szCs w:val="28"/>
        </w:rPr>
        <w:t xml:space="preserve">O </w:t>
      </w: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URU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INI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S </w:t>
      </w:r>
      <w:r>
        <w:rPr>
          <w:b/>
          <w:spacing w:val="-1"/>
          <w:sz w:val="28"/>
          <w:szCs w:val="28"/>
        </w:rPr>
        <w:t>PR</w:t>
      </w:r>
      <w:r>
        <w:rPr>
          <w:b/>
          <w:sz w:val="28"/>
          <w:szCs w:val="28"/>
        </w:rPr>
        <w:t>OG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M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ST</w:t>
      </w:r>
      <w:r>
        <w:rPr>
          <w:b/>
          <w:spacing w:val="-2"/>
          <w:sz w:val="28"/>
          <w:szCs w:val="28"/>
        </w:rPr>
        <w:t>U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DM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ST</w:t>
      </w:r>
      <w:r>
        <w:rPr>
          <w:b/>
          <w:spacing w:val="-1"/>
          <w:sz w:val="28"/>
          <w:szCs w:val="28"/>
        </w:rPr>
        <w:t>RA</w:t>
      </w:r>
      <w:r>
        <w:rPr>
          <w:b/>
          <w:sz w:val="28"/>
          <w:szCs w:val="28"/>
        </w:rPr>
        <w:t>SI</w:t>
      </w:r>
      <w:r>
        <w:rPr>
          <w:b/>
          <w:spacing w:val="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B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</w:p>
    <w:p w:rsidR="00185CD8" w:rsidRDefault="00735221" w:rsidP="00167977">
      <w:pPr>
        <w:spacing w:before="4"/>
        <w:ind w:left="4237" w:right="3667"/>
        <w:jc w:val="center"/>
        <w:rPr>
          <w:sz w:val="24"/>
          <w:szCs w:val="24"/>
        </w:rPr>
      </w:pPr>
      <w:r>
        <w:rPr>
          <w:b/>
          <w:spacing w:val="1"/>
          <w:sz w:val="28"/>
          <w:szCs w:val="28"/>
        </w:rPr>
        <w:t>2</w:t>
      </w:r>
      <w:r>
        <w:rPr>
          <w:b/>
          <w:spacing w:val="-1"/>
          <w:sz w:val="28"/>
          <w:szCs w:val="28"/>
        </w:rPr>
        <w:t>01</w:t>
      </w:r>
      <w:r>
        <w:rPr>
          <w:b/>
          <w:sz w:val="28"/>
          <w:szCs w:val="28"/>
        </w:rPr>
        <w:t>8</w:t>
      </w:r>
      <w:bookmarkStart w:id="0" w:name="_GoBack"/>
      <w:bookmarkEnd w:id="0"/>
    </w:p>
    <w:sectPr w:rsidR="00185CD8" w:rsidSect="00167977">
      <w:footerReference w:type="default" r:id="rId9"/>
      <w:pgSz w:w="11920" w:h="16840"/>
      <w:pgMar w:top="1460" w:right="1580" w:bottom="280" w:left="1680" w:header="0" w:footer="11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21" w:rsidRDefault="00735221">
      <w:r>
        <w:separator/>
      </w:r>
    </w:p>
  </w:endnote>
  <w:endnote w:type="continuationSeparator" w:id="0">
    <w:p w:rsidR="00735221" w:rsidRDefault="0073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CD8" w:rsidRDefault="0073522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15pt;margin-top:772pt;width:19.45pt;height:14pt;z-index:-251654656;mso-position-horizontal-relative:page;mso-position-vertical-relative:page" filled="f" stroked="f">
          <v:textbox inset="0,0,0,0">
            <w:txbxContent>
              <w:p w:rsidR="00185CD8" w:rsidRDefault="00735221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67977">
                  <w:rPr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21" w:rsidRDefault="00735221">
      <w:r>
        <w:separator/>
      </w:r>
    </w:p>
  </w:footnote>
  <w:footnote w:type="continuationSeparator" w:id="0">
    <w:p w:rsidR="00735221" w:rsidRDefault="00735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D22"/>
    <w:multiLevelType w:val="multilevel"/>
    <w:tmpl w:val="8ACE9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5CD8"/>
    <w:rsid w:val="00167977"/>
    <w:rsid w:val="00185CD8"/>
    <w:rsid w:val="0073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2018-08-13T01:44:00Z</dcterms:created>
  <dcterms:modified xsi:type="dcterms:W3CDTF">2018-08-13T01:44:00Z</dcterms:modified>
</cp:coreProperties>
</file>