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8A" w:rsidRDefault="000B06E8">
      <w:pPr>
        <w:spacing w:before="61"/>
        <w:ind w:left="3829" w:right="326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64638A" w:rsidRDefault="0064638A">
      <w:pPr>
        <w:spacing w:before="7" w:line="140" w:lineRule="exact"/>
        <w:rPr>
          <w:sz w:val="14"/>
          <w:szCs w:val="14"/>
        </w:rPr>
      </w:pPr>
    </w:p>
    <w:p w:rsidR="0064638A" w:rsidRDefault="0064638A">
      <w:pPr>
        <w:spacing w:line="200" w:lineRule="exact"/>
      </w:pPr>
    </w:p>
    <w:p w:rsidR="0064638A" w:rsidRDefault="0064638A">
      <w:pPr>
        <w:spacing w:line="200" w:lineRule="exact"/>
      </w:pPr>
    </w:p>
    <w:p w:rsidR="0064638A" w:rsidRDefault="000B06E8">
      <w:pPr>
        <w:spacing w:line="360" w:lineRule="auto"/>
        <w:ind w:left="588" w:right="54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proofErr w:type="gramEnd"/>
      <w:r>
        <w:rPr>
          <w:spacing w:val="-3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MOT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</w:t>
      </w:r>
      <w:r>
        <w:rPr>
          <w:spacing w:val="-2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KE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vii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xi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pacing w:val="-3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-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</w:t>
      </w:r>
      <w:r>
        <w:rPr>
          <w:spacing w:val="-2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vx</w:t>
      </w:r>
      <w:proofErr w:type="spellEnd"/>
      <w:proofErr w:type="gramEnd"/>
    </w:p>
    <w:p w:rsidR="0064638A" w:rsidRDefault="0064638A">
      <w:pPr>
        <w:spacing w:line="200" w:lineRule="exact"/>
      </w:pPr>
    </w:p>
    <w:p w:rsidR="0064638A" w:rsidRDefault="0064638A">
      <w:pPr>
        <w:spacing w:before="4" w:line="220" w:lineRule="exact"/>
        <w:rPr>
          <w:sz w:val="22"/>
          <w:szCs w:val="22"/>
        </w:rPr>
      </w:pPr>
    </w:p>
    <w:p w:rsidR="0064638A" w:rsidRDefault="000B06E8">
      <w:pPr>
        <w:ind w:left="588" w:right="506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I  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64638A" w:rsidRDefault="0064638A">
      <w:pPr>
        <w:spacing w:before="2" w:line="120" w:lineRule="exact"/>
        <w:rPr>
          <w:sz w:val="13"/>
          <w:szCs w:val="13"/>
        </w:rPr>
      </w:pPr>
    </w:p>
    <w:p w:rsidR="0064638A" w:rsidRDefault="000B06E8">
      <w:pPr>
        <w:ind w:left="1582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7"/>
          <w:sz w:val="24"/>
          <w:szCs w:val="24"/>
        </w:rPr>
        <w:t>g</w:t>
      </w:r>
      <w:r>
        <w:rPr>
          <w:sz w:val="24"/>
          <w:szCs w:val="24"/>
        </w:rPr>
        <w:t>.........................................................................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64638A" w:rsidRDefault="0064638A">
      <w:pPr>
        <w:spacing w:before="9" w:line="120" w:lineRule="exact"/>
        <w:rPr>
          <w:sz w:val="13"/>
          <w:szCs w:val="13"/>
        </w:rPr>
      </w:pPr>
    </w:p>
    <w:p w:rsidR="0064638A" w:rsidRDefault="000B06E8">
      <w:pPr>
        <w:ind w:left="1582"/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64638A" w:rsidRDefault="0064638A">
      <w:pPr>
        <w:spacing w:before="7" w:line="120" w:lineRule="exact"/>
        <w:rPr>
          <w:sz w:val="13"/>
          <w:szCs w:val="13"/>
        </w:rPr>
      </w:pPr>
    </w:p>
    <w:p w:rsidR="0064638A" w:rsidRDefault="000B06E8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................................................................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64638A" w:rsidRDefault="0064638A">
      <w:pPr>
        <w:spacing w:before="9" w:line="120" w:lineRule="exact"/>
        <w:rPr>
          <w:sz w:val="13"/>
          <w:szCs w:val="13"/>
        </w:rPr>
      </w:pPr>
    </w:p>
    <w:p w:rsidR="0064638A" w:rsidRDefault="000B06E8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64638A" w:rsidRDefault="0064638A">
      <w:pPr>
        <w:spacing w:before="7" w:line="120" w:lineRule="exact"/>
        <w:rPr>
          <w:sz w:val="13"/>
          <w:szCs w:val="13"/>
        </w:rPr>
      </w:pPr>
    </w:p>
    <w:p w:rsidR="0064638A" w:rsidRDefault="000B06E8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64638A" w:rsidRDefault="0064638A">
      <w:pPr>
        <w:spacing w:before="9" w:line="120" w:lineRule="exact"/>
        <w:rPr>
          <w:sz w:val="13"/>
          <w:szCs w:val="13"/>
        </w:rPr>
      </w:pPr>
    </w:p>
    <w:p w:rsidR="0064638A" w:rsidRDefault="000B06E8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………………………………………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6</w:t>
      </w:r>
    </w:p>
    <w:p w:rsidR="0064638A" w:rsidRDefault="0064638A">
      <w:pPr>
        <w:spacing w:before="7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1.6.1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5"/>
          <w:sz w:val="24"/>
          <w:szCs w:val="24"/>
        </w:rPr>
        <w:t>n</w:t>
      </w:r>
      <w:proofErr w:type="spellEnd"/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64638A" w:rsidRDefault="0064638A">
      <w:pPr>
        <w:spacing w:before="10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1.6.2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64638A" w:rsidRDefault="0064638A">
      <w:pPr>
        <w:spacing w:before="7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1.5.2.  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64638A" w:rsidRDefault="0064638A">
      <w:pPr>
        <w:spacing w:before="9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1.5.2.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</w:t>
      </w:r>
      <w:proofErr w:type="gram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64638A" w:rsidRDefault="0064638A">
      <w:pPr>
        <w:spacing w:before="7" w:line="140" w:lineRule="exact"/>
        <w:rPr>
          <w:sz w:val="15"/>
          <w:szCs w:val="15"/>
        </w:rPr>
      </w:pPr>
    </w:p>
    <w:p w:rsidR="0064638A" w:rsidRDefault="0064638A">
      <w:pPr>
        <w:spacing w:line="200" w:lineRule="exact"/>
      </w:pPr>
    </w:p>
    <w:p w:rsidR="0064638A" w:rsidRDefault="0064638A">
      <w:pPr>
        <w:spacing w:line="200" w:lineRule="exact"/>
      </w:pPr>
    </w:p>
    <w:p w:rsidR="0064638A" w:rsidRDefault="000B06E8">
      <w:pPr>
        <w:ind w:left="588" w:right="48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II 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AJI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64638A" w:rsidRDefault="0064638A">
      <w:pPr>
        <w:spacing w:before="2" w:line="120" w:lineRule="exact"/>
        <w:rPr>
          <w:sz w:val="13"/>
          <w:szCs w:val="13"/>
        </w:rPr>
      </w:pPr>
    </w:p>
    <w:p w:rsidR="0064638A" w:rsidRDefault="000B06E8">
      <w:pPr>
        <w:ind w:left="1582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proofErr w:type="spellEnd"/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64638A" w:rsidRDefault="0064638A">
      <w:pPr>
        <w:spacing w:before="9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2.1.1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9"/>
          <w:sz w:val="24"/>
          <w:szCs w:val="24"/>
        </w:rPr>
        <w:t>a</w:t>
      </w:r>
      <w:proofErr w:type="spellEnd"/>
      <w:r>
        <w:rPr>
          <w:sz w:val="24"/>
          <w:szCs w:val="24"/>
        </w:rPr>
        <w:t>.........................................................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64638A" w:rsidRDefault="0064638A">
      <w:pPr>
        <w:spacing w:before="7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>2.1.2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>..........................................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64638A" w:rsidRDefault="0064638A">
      <w:pPr>
        <w:spacing w:before="9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>2.1.3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9"/>
          <w:sz w:val="24"/>
          <w:szCs w:val="24"/>
        </w:rPr>
        <w:t>i</w:t>
      </w:r>
      <w:proofErr w:type="spellEnd"/>
      <w:r>
        <w:rPr>
          <w:sz w:val="24"/>
          <w:szCs w:val="24"/>
        </w:rPr>
        <w:t>................................................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64638A" w:rsidRDefault="0064638A">
      <w:pPr>
        <w:spacing w:before="7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  <w:sectPr w:rsidR="0064638A">
          <w:footerReference w:type="default" r:id="rId8"/>
          <w:pgSz w:w="11920" w:h="16840"/>
          <w:pgMar w:top="1480" w:right="1680" w:bottom="280" w:left="1680" w:header="0" w:footer="1089" w:gutter="0"/>
          <w:cols w:space="720"/>
        </w:sectPr>
      </w:pPr>
      <w:r>
        <w:rPr>
          <w:sz w:val="24"/>
          <w:szCs w:val="24"/>
        </w:rPr>
        <w:t>2.1.4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kompa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</w:t>
      </w:r>
      <w:proofErr w:type="gram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64638A" w:rsidRDefault="000B06E8">
      <w:pPr>
        <w:spacing w:before="76"/>
        <w:ind w:left="200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2.1.5 Tips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mpak</w:t>
      </w:r>
      <w:r>
        <w:rPr>
          <w:spacing w:val="-1"/>
          <w:sz w:val="24"/>
          <w:szCs w:val="24"/>
        </w:rPr>
        <w:t>a</w:t>
      </w:r>
      <w:r>
        <w:rPr>
          <w:spacing w:val="11"/>
          <w:sz w:val="24"/>
          <w:szCs w:val="24"/>
        </w:rPr>
        <w:t>n</w:t>
      </w:r>
      <w:proofErr w:type="spellEnd"/>
      <w:r>
        <w:rPr>
          <w:sz w:val="24"/>
          <w:szCs w:val="24"/>
        </w:rPr>
        <w:t>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64638A" w:rsidRDefault="0064638A">
      <w:pPr>
        <w:spacing w:before="7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>2.1.5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proofErr w:type="spellEnd"/>
      <w:r>
        <w:rPr>
          <w:sz w:val="24"/>
          <w:szCs w:val="24"/>
        </w:rPr>
        <w:t xml:space="preserve"> Tim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mpe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64638A" w:rsidRDefault="0064638A">
      <w:pPr>
        <w:spacing w:before="9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>2.1.6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uksi</w:t>
      </w:r>
      <w:proofErr w:type="spellEnd"/>
      <w:r>
        <w:rPr>
          <w:sz w:val="24"/>
          <w:szCs w:val="24"/>
        </w:rPr>
        <w:t xml:space="preserve"> Tim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64638A" w:rsidRDefault="0064638A">
      <w:pPr>
        <w:spacing w:before="7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>2.1.7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Tim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</w:t>
      </w:r>
      <w:proofErr w:type="gram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64638A" w:rsidRDefault="0064638A">
      <w:pPr>
        <w:spacing w:before="9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>2.1.8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Tim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</w:p>
    <w:p w:rsidR="0064638A" w:rsidRDefault="0064638A">
      <w:pPr>
        <w:spacing w:before="7" w:line="120" w:lineRule="exact"/>
        <w:rPr>
          <w:sz w:val="13"/>
          <w:szCs w:val="13"/>
        </w:rPr>
      </w:pPr>
    </w:p>
    <w:p w:rsidR="0064638A" w:rsidRDefault="000B06E8">
      <w:pPr>
        <w:ind w:left="2574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proofErr w:type="spellEnd"/>
      <w:r>
        <w:rPr>
          <w:sz w:val="24"/>
          <w:szCs w:val="24"/>
        </w:rPr>
        <w:t>................................................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64638A" w:rsidRDefault="0064638A">
      <w:pPr>
        <w:spacing w:before="7" w:line="120" w:lineRule="exact"/>
        <w:rPr>
          <w:sz w:val="13"/>
          <w:szCs w:val="13"/>
        </w:rPr>
      </w:pPr>
    </w:p>
    <w:p w:rsidR="0064638A" w:rsidRDefault="000B06E8">
      <w:pPr>
        <w:ind w:left="1544" w:right="5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proofErr w:type="spellStart"/>
      <w:r>
        <w:rPr>
          <w:sz w:val="24"/>
          <w:szCs w:val="24"/>
        </w:rPr>
        <w:t>Tinj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proofErr w:type="spellEnd"/>
      <w:r>
        <w:rPr>
          <w:sz w:val="24"/>
          <w:szCs w:val="24"/>
        </w:rPr>
        <w:t xml:space="preserve"> 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64638A" w:rsidRDefault="0064638A">
      <w:pPr>
        <w:spacing w:before="7" w:line="140" w:lineRule="exact"/>
        <w:rPr>
          <w:sz w:val="15"/>
          <w:szCs w:val="15"/>
        </w:rPr>
      </w:pPr>
    </w:p>
    <w:p w:rsidR="0064638A" w:rsidRDefault="0064638A">
      <w:pPr>
        <w:spacing w:line="200" w:lineRule="exact"/>
      </w:pPr>
    </w:p>
    <w:p w:rsidR="0064638A" w:rsidRDefault="0064638A">
      <w:pPr>
        <w:spacing w:line="200" w:lineRule="exact"/>
      </w:pPr>
    </w:p>
    <w:p w:rsidR="0064638A" w:rsidRDefault="000B06E8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 xml:space="preserve">III 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ASAN</w:t>
      </w:r>
    </w:p>
    <w:p w:rsidR="0064638A" w:rsidRDefault="0064638A">
      <w:pPr>
        <w:spacing w:before="4" w:line="120" w:lineRule="exact"/>
        <w:rPr>
          <w:sz w:val="13"/>
          <w:szCs w:val="13"/>
        </w:rPr>
      </w:pPr>
    </w:p>
    <w:p w:rsidR="0064638A" w:rsidRDefault="000B06E8">
      <w:pPr>
        <w:ind w:left="1544" w:right="5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64638A" w:rsidRDefault="0064638A">
      <w:pPr>
        <w:spacing w:before="7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>3.1.1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Airpo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..............</w:t>
      </w:r>
      <w:proofErr w:type="gram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64638A" w:rsidRDefault="0064638A">
      <w:pPr>
        <w:spacing w:before="9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>3.1.2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64638A" w:rsidRDefault="0064638A">
      <w:pPr>
        <w:spacing w:before="7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>3.1.3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...............................................................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64638A" w:rsidRDefault="0064638A">
      <w:pPr>
        <w:spacing w:before="9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>3.1.4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</w:t>
      </w:r>
      <w:proofErr w:type="gram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64638A" w:rsidRDefault="0064638A">
      <w:pPr>
        <w:spacing w:before="7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>3.1.5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64638A" w:rsidRDefault="0064638A">
      <w:pPr>
        <w:spacing w:before="10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3.1.6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64638A" w:rsidRDefault="0064638A">
      <w:pPr>
        <w:spacing w:before="7" w:line="120" w:lineRule="exact"/>
        <w:rPr>
          <w:sz w:val="13"/>
          <w:szCs w:val="13"/>
        </w:rPr>
      </w:pPr>
    </w:p>
    <w:p w:rsidR="0064638A" w:rsidRDefault="000B06E8">
      <w:pPr>
        <w:ind w:left="1544" w:right="5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>/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64638A" w:rsidRDefault="0064638A">
      <w:pPr>
        <w:spacing w:before="9" w:line="120" w:lineRule="exact"/>
        <w:rPr>
          <w:sz w:val="13"/>
          <w:szCs w:val="13"/>
        </w:rPr>
      </w:pPr>
    </w:p>
    <w:p w:rsidR="0064638A" w:rsidRDefault="000B06E8">
      <w:pPr>
        <w:ind w:left="1544" w:right="5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64638A" w:rsidRDefault="0064638A">
      <w:pPr>
        <w:spacing w:before="7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3.3.1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pacing w:val="12"/>
          <w:sz w:val="24"/>
          <w:szCs w:val="24"/>
        </w:rPr>
        <w:t>n</w:t>
      </w:r>
      <w:proofErr w:type="spellEnd"/>
      <w:r>
        <w:rPr>
          <w:sz w:val="24"/>
          <w:szCs w:val="24"/>
        </w:rPr>
        <w:t>............................................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64638A" w:rsidRDefault="0064638A">
      <w:pPr>
        <w:spacing w:before="9" w:line="120" w:lineRule="exact"/>
        <w:rPr>
          <w:sz w:val="13"/>
          <w:szCs w:val="13"/>
        </w:rPr>
      </w:pPr>
    </w:p>
    <w:p w:rsidR="0064638A" w:rsidRDefault="000B06E8">
      <w:pPr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3.3.2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olusi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proofErr w:type="spellEnd"/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64638A" w:rsidRDefault="0064638A">
      <w:pPr>
        <w:spacing w:before="7" w:line="140" w:lineRule="exact"/>
        <w:rPr>
          <w:sz w:val="15"/>
          <w:szCs w:val="15"/>
        </w:rPr>
      </w:pPr>
    </w:p>
    <w:p w:rsidR="0064638A" w:rsidRDefault="0064638A">
      <w:pPr>
        <w:spacing w:line="200" w:lineRule="exact"/>
      </w:pPr>
    </w:p>
    <w:p w:rsidR="0064638A" w:rsidRDefault="0064638A">
      <w:pPr>
        <w:spacing w:line="200" w:lineRule="exact"/>
      </w:pPr>
    </w:p>
    <w:p w:rsidR="0064638A" w:rsidRDefault="000B06E8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 xml:space="preserve">IV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proofErr w:type="gramEnd"/>
    </w:p>
    <w:p w:rsidR="0064638A" w:rsidRDefault="0064638A">
      <w:pPr>
        <w:spacing w:before="2" w:line="120" w:lineRule="exact"/>
        <w:rPr>
          <w:sz w:val="13"/>
          <w:szCs w:val="13"/>
        </w:rPr>
      </w:pPr>
    </w:p>
    <w:p w:rsidR="0064638A" w:rsidRDefault="000B06E8">
      <w:pPr>
        <w:ind w:left="1544" w:right="5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64638A" w:rsidRDefault="0064638A">
      <w:pPr>
        <w:spacing w:before="10" w:line="120" w:lineRule="exact"/>
        <w:rPr>
          <w:sz w:val="13"/>
          <w:szCs w:val="13"/>
        </w:rPr>
      </w:pPr>
    </w:p>
    <w:p w:rsidR="0064638A" w:rsidRDefault="000B06E8">
      <w:pPr>
        <w:ind w:left="1544" w:right="5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proofErr w:type="gram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64638A" w:rsidRDefault="0064638A">
      <w:pPr>
        <w:spacing w:before="7" w:line="140" w:lineRule="exact"/>
        <w:rPr>
          <w:sz w:val="15"/>
          <w:szCs w:val="15"/>
        </w:rPr>
      </w:pPr>
    </w:p>
    <w:p w:rsidR="0064638A" w:rsidRDefault="0064638A">
      <w:pPr>
        <w:spacing w:line="200" w:lineRule="exact"/>
      </w:pPr>
    </w:p>
    <w:p w:rsidR="0064638A" w:rsidRDefault="0064638A">
      <w:pPr>
        <w:spacing w:line="200" w:lineRule="exact"/>
      </w:pPr>
    </w:p>
    <w:p w:rsidR="0064638A" w:rsidRDefault="000B06E8">
      <w:pPr>
        <w:spacing w:line="359" w:lineRule="auto"/>
        <w:ind w:left="588" w:right="5711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 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bookmarkStart w:id="0" w:name="_GoBack"/>
      <w:bookmarkEnd w:id="0"/>
    </w:p>
    <w:sectPr w:rsidR="0064638A" w:rsidSect="00D82252">
      <w:footerReference w:type="default" r:id="rId9"/>
      <w:pgSz w:w="11920" w:h="16840"/>
      <w:pgMar w:top="1460" w:right="1680" w:bottom="280" w:left="1680" w:header="0" w:footer="11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E8" w:rsidRDefault="000B06E8">
      <w:r>
        <w:separator/>
      </w:r>
    </w:p>
  </w:endnote>
  <w:endnote w:type="continuationSeparator" w:id="0">
    <w:p w:rsidR="000B06E8" w:rsidRDefault="000B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8A" w:rsidRDefault="000B06E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5.15pt;margin-top:772pt;width:13.6pt;height:14pt;z-index:-251657728;mso-position-horizontal-relative:page;mso-position-vertical-relative:page" filled="f" stroked="f">
          <v:textbox inset="0,0,0,0">
            <w:txbxContent>
              <w:p w:rsidR="0064638A" w:rsidRDefault="000B06E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82252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8A" w:rsidRDefault="000B06E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15pt;margin-top:772pt;width:19.45pt;height:14pt;z-index:-251654656;mso-position-horizontal-relative:page;mso-position-vertical-relative:page" filled="f" stroked="f">
          <v:textbox inset="0,0,0,0">
            <w:txbxContent>
              <w:p w:rsidR="0064638A" w:rsidRDefault="000B06E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82252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E8" w:rsidRDefault="000B06E8">
      <w:r>
        <w:separator/>
      </w:r>
    </w:p>
  </w:footnote>
  <w:footnote w:type="continuationSeparator" w:id="0">
    <w:p w:rsidR="000B06E8" w:rsidRDefault="000B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3231"/>
    <w:multiLevelType w:val="multilevel"/>
    <w:tmpl w:val="7692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638A"/>
    <w:rsid w:val="000B06E8"/>
    <w:rsid w:val="0064638A"/>
    <w:rsid w:val="00D8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2018-08-13T01:45:00Z</dcterms:created>
  <dcterms:modified xsi:type="dcterms:W3CDTF">2018-08-13T01:46:00Z</dcterms:modified>
</cp:coreProperties>
</file>