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94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5" w:right="3121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kini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64" w:right="3997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menduduki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kantor.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nstansi.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81" w:firstLine="720"/>
        <w:sectPr>
          <w:pgNumType w:start="2"/>
          <w:pgMar w:header="761" w:footer="0" w:top="98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pontanitas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9" w:firstLine="72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tondano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1"/>
        <w:ind w:left="588" w:right="79" w:firstLine="72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ataan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Balai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8" w:right="8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94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80"/>
        <w:ind w:left="94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8" w:right="77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35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stitusi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8" w:right="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Balai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8" w:right="54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43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2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588" w:right="45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588" w:right="30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64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8" w:right="4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8" w:right="653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-buk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588" w:right="6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pulan.</w:t>
      </w:r>
    </w:p>
    <w:sectPr>
      <w:pgMar w:header="761" w:footer="0" w:top="98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82pt;margin-top:37.04pt;width:9.59728pt;height:13.04pt;mso-position-horizontal-relative:page;mso-position-vertical-relative:page;z-index:-16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