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17" w:rsidRDefault="00397617">
      <w:pPr>
        <w:spacing w:line="200" w:lineRule="exact"/>
      </w:pPr>
    </w:p>
    <w:p w:rsidR="00397617" w:rsidRDefault="00397617">
      <w:pPr>
        <w:spacing w:line="260" w:lineRule="exact"/>
        <w:rPr>
          <w:sz w:val="26"/>
          <w:szCs w:val="26"/>
        </w:rPr>
      </w:pPr>
    </w:p>
    <w:p w:rsidR="00397617" w:rsidRDefault="004D0EDB">
      <w:pPr>
        <w:spacing w:before="29"/>
        <w:ind w:left="3829" w:right="340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397617" w:rsidRDefault="00397617">
      <w:pPr>
        <w:spacing w:before="3" w:line="140" w:lineRule="exact"/>
        <w:rPr>
          <w:sz w:val="15"/>
          <w:szCs w:val="15"/>
        </w:rPr>
      </w:pPr>
    </w:p>
    <w:p w:rsidR="00397617" w:rsidRDefault="00397617">
      <w:pPr>
        <w:spacing w:line="200" w:lineRule="exact"/>
      </w:pPr>
    </w:p>
    <w:p w:rsidR="00397617" w:rsidRDefault="004D0EDB">
      <w:pPr>
        <w:spacing w:line="276" w:lineRule="auto"/>
        <w:ind w:left="588" w:right="113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........................................................................................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proofErr w:type="gramStart"/>
      <w:r>
        <w:rPr>
          <w:sz w:val="24"/>
          <w:szCs w:val="24"/>
        </w:rPr>
        <w:t>MOT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 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      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KE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vii 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xi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   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 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xv</w:t>
      </w:r>
    </w:p>
    <w:p w:rsidR="00397617" w:rsidRDefault="00397617">
      <w:pPr>
        <w:spacing w:before="7" w:line="140" w:lineRule="exact"/>
        <w:rPr>
          <w:sz w:val="14"/>
          <w:szCs w:val="14"/>
        </w:rPr>
      </w:pPr>
    </w:p>
    <w:p w:rsidR="00397617" w:rsidRDefault="00397617">
      <w:pPr>
        <w:spacing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6649"/>
        <w:gridCol w:w="462"/>
      </w:tblGrid>
      <w:tr w:rsidR="00397617">
        <w:trPr>
          <w:trHeight w:hRule="exact" w:val="426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69"/>
              <w:ind w:left="126"/>
              <w:rPr>
                <w:sz w:val="24"/>
                <w:szCs w:val="24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AHUL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-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69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7617">
        <w:trPr>
          <w:trHeight w:hRule="exact" w:val="41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397617"/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...........................................................................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7617">
        <w:trPr>
          <w:trHeight w:hRule="exact" w:val="41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397617"/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7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proofErr w:type="spell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7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7617">
        <w:trPr>
          <w:trHeight w:hRule="exact" w:val="41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397617"/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7617">
        <w:trPr>
          <w:trHeight w:hRule="exact" w:val="41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397617"/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6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rumus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6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7617">
        <w:trPr>
          <w:trHeight w:hRule="exact" w:val="41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397617"/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proofErr w:type="spellStart"/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7617">
        <w:trPr>
          <w:trHeight w:hRule="exact" w:val="41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397617"/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6"/>
              <w:ind w:left="5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1.5.1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6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7617">
        <w:trPr>
          <w:trHeight w:hRule="exact" w:val="41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397617"/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5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1.5.2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7617">
        <w:trPr>
          <w:trHeight w:hRule="exact" w:val="41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397617"/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6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6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7617">
        <w:trPr>
          <w:trHeight w:hRule="exact" w:val="41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397617"/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4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1.6.1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9"/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7617">
        <w:trPr>
          <w:trHeight w:hRule="exact" w:val="41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397617"/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7"/>
              <w:ind w:left="4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1.6.2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7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7617">
        <w:trPr>
          <w:trHeight w:hRule="exact" w:val="41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397617"/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4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1.6.3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7617">
        <w:trPr>
          <w:trHeight w:hRule="exact" w:val="41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397617"/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6"/>
              <w:ind w:left="4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1.6.4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6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97617">
        <w:trPr>
          <w:trHeight w:hRule="exact" w:val="41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II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126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AJI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7617">
        <w:trPr>
          <w:trHeight w:hRule="exact" w:val="41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397617"/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6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ori</w:t>
            </w:r>
            <w:proofErr w:type="spellEnd"/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6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7617">
        <w:trPr>
          <w:trHeight w:hRule="exact" w:val="41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397617"/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proofErr w:type="spellStart"/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</w:t>
            </w:r>
            <w:r>
              <w:rPr>
                <w:spacing w:val="10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7617">
        <w:trPr>
          <w:trHeight w:hRule="exact" w:val="41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397617"/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6"/>
              <w:ind w:lef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2.1.2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proofErr w:type="spellStart"/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ntor</w:t>
            </w:r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6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97617">
        <w:trPr>
          <w:trHeight w:hRule="exact" w:val="41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397617"/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2.1.3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rinsip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ntor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97617">
        <w:trPr>
          <w:trHeight w:hRule="exact" w:val="428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397617"/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7"/>
              <w:ind w:lef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2.1.4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doman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 xml:space="preserve">ta </w:t>
            </w:r>
            <w:proofErr w:type="spellStart"/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</w:t>
            </w:r>
            <w:r>
              <w:rPr>
                <w:spacing w:val="1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397617" w:rsidRDefault="00397617">
      <w:pPr>
        <w:sectPr w:rsidR="00397617">
          <w:footerReference w:type="default" r:id="rId8"/>
          <w:pgSz w:w="11920" w:h="16840"/>
          <w:pgMar w:top="1560" w:right="1540" w:bottom="280" w:left="1680" w:header="0" w:footer="1028" w:gutter="0"/>
          <w:cols w:space="720"/>
        </w:sectPr>
      </w:pPr>
    </w:p>
    <w:p w:rsidR="00397617" w:rsidRDefault="00397617">
      <w:pPr>
        <w:spacing w:line="200" w:lineRule="exact"/>
      </w:pPr>
    </w:p>
    <w:p w:rsidR="00397617" w:rsidRDefault="00397617">
      <w:pPr>
        <w:spacing w:line="200" w:lineRule="exact"/>
      </w:pPr>
    </w:p>
    <w:p w:rsidR="00397617" w:rsidRDefault="00397617">
      <w:pPr>
        <w:spacing w:before="15" w:line="200" w:lineRule="exact"/>
      </w:pPr>
    </w:p>
    <w:tbl>
      <w:tblPr>
        <w:tblW w:w="0" w:type="auto"/>
        <w:tblInd w:w="1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509"/>
        <w:gridCol w:w="462"/>
      </w:tblGrid>
      <w:tr w:rsidR="00397617">
        <w:trPr>
          <w:trHeight w:hRule="exact" w:val="42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69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knik</w:t>
            </w:r>
            <w:proofErr w:type="spellEnd"/>
            <w:r>
              <w:rPr>
                <w:sz w:val="24"/>
                <w:szCs w:val="24"/>
              </w:rPr>
              <w:t xml:space="preserve">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proofErr w:type="spellStart"/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ntor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69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97617">
        <w:trPr>
          <w:trHeight w:hRule="exact" w:val="41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proofErr w:type="spellStart"/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ntor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97617">
        <w:trPr>
          <w:trHeight w:hRule="exact" w:val="41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6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ntuk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ntuk</w:t>
            </w:r>
            <w:proofErr w:type="spellEnd"/>
            <w:r>
              <w:rPr>
                <w:sz w:val="24"/>
                <w:szCs w:val="24"/>
              </w:rPr>
              <w:t xml:space="preserve">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8"/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6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97617">
        <w:trPr>
          <w:trHeight w:hRule="exact" w:val="41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ntor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5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97617">
        <w:trPr>
          <w:trHeight w:hRule="exact" w:val="42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2.1.9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6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Ke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8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97617" w:rsidRDefault="004D0EDB">
            <w:pPr>
              <w:spacing w:before="56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397617" w:rsidRDefault="004D0EDB">
      <w:pPr>
        <w:spacing w:before="42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proofErr w:type="spellStart"/>
      <w:r>
        <w:rPr>
          <w:sz w:val="24"/>
          <w:szCs w:val="24"/>
        </w:rPr>
        <w:t>Tinj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397617" w:rsidRDefault="00397617">
      <w:pPr>
        <w:spacing w:before="10" w:line="120" w:lineRule="exact"/>
        <w:rPr>
          <w:sz w:val="13"/>
          <w:szCs w:val="13"/>
        </w:rPr>
      </w:pPr>
    </w:p>
    <w:p w:rsidR="00397617" w:rsidRDefault="004D0EDB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 xml:space="preserve">III 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ASA</w:t>
      </w:r>
      <w:r>
        <w:rPr>
          <w:b/>
          <w:spacing w:val="6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397617" w:rsidRDefault="00397617">
      <w:pPr>
        <w:spacing w:before="7" w:line="120" w:lineRule="exact"/>
        <w:rPr>
          <w:sz w:val="13"/>
          <w:szCs w:val="13"/>
        </w:rPr>
      </w:pPr>
    </w:p>
    <w:p w:rsidR="00397617" w:rsidRDefault="004D0EDB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397617" w:rsidRDefault="00397617">
      <w:pPr>
        <w:spacing w:before="9" w:line="120" w:lineRule="exact"/>
        <w:rPr>
          <w:sz w:val="13"/>
          <w:szCs w:val="13"/>
        </w:rPr>
      </w:pPr>
    </w:p>
    <w:p w:rsidR="00397617" w:rsidRDefault="004D0EDB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3.1.1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397617" w:rsidRDefault="00397617">
      <w:pPr>
        <w:spacing w:before="7" w:line="120" w:lineRule="exact"/>
        <w:rPr>
          <w:sz w:val="13"/>
          <w:szCs w:val="13"/>
        </w:rPr>
      </w:pPr>
    </w:p>
    <w:p w:rsidR="00397617" w:rsidRDefault="004D0EDB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3.1.2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397617" w:rsidRDefault="00397617">
      <w:pPr>
        <w:spacing w:before="9" w:line="120" w:lineRule="exact"/>
        <w:rPr>
          <w:sz w:val="13"/>
          <w:szCs w:val="13"/>
        </w:rPr>
      </w:pPr>
    </w:p>
    <w:p w:rsidR="00397617" w:rsidRDefault="004D0EDB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3.1.3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397617" w:rsidRDefault="00397617">
      <w:pPr>
        <w:spacing w:before="7" w:line="120" w:lineRule="exact"/>
        <w:rPr>
          <w:sz w:val="13"/>
          <w:szCs w:val="13"/>
        </w:rPr>
      </w:pPr>
    </w:p>
    <w:p w:rsidR="00397617" w:rsidRDefault="004D0EDB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3.1.4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397617" w:rsidRDefault="00397617">
      <w:pPr>
        <w:spacing w:before="9" w:line="120" w:lineRule="exact"/>
        <w:rPr>
          <w:sz w:val="13"/>
          <w:szCs w:val="13"/>
        </w:rPr>
      </w:pPr>
    </w:p>
    <w:p w:rsidR="00397617" w:rsidRDefault="004D0EDB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3.1.5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proofErr w:type="spell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397617" w:rsidRDefault="00397617">
      <w:pPr>
        <w:spacing w:before="7" w:line="120" w:lineRule="exact"/>
        <w:rPr>
          <w:sz w:val="13"/>
          <w:szCs w:val="13"/>
        </w:rPr>
      </w:pPr>
    </w:p>
    <w:p w:rsidR="00397617" w:rsidRDefault="004D0EDB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3.1.6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397617" w:rsidRDefault="00397617">
      <w:pPr>
        <w:spacing w:before="10" w:line="120" w:lineRule="exact"/>
        <w:rPr>
          <w:sz w:val="13"/>
          <w:szCs w:val="13"/>
        </w:rPr>
      </w:pPr>
    </w:p>
    <w:p w:rsidR="00397617" w:rsidRDefault="004D0EDB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397617" w:rsidRDefault="00397617">
      <w:pPr>
        <w:spacing w:before="7" w:line="120" w:lineRule="exact"/>
        <w:rPr>
          <w:sz w:val="13"/>
          <w:szCs w:val="13"/>
        </w:rPr>
      </w:pPr>
    </w:p>
    <w:p w:rsidR="00397617" w:rsidRDefault="004D0EDB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397617" w:rsidRDefault="00397617">
      <w:pPr>
        <w:spacing w:before="9" w:line="120" w:lineRule="exact"/>
        <w:rPr>
          <w:sz w:val="13"/>
          <w:szCs w:val="13"/>
        </w:rPr>
      </w:pPr>
    </w:p>
    <w:p w:rsidR="00397617" w:rsidRDefault="004D0EDB">
      <w:pPr>
        <w:ind w:left="2007"/>
        <w:rPr>
          <w:sz w:val="24"/>
          <w:szCs w:val="24"/>
        </w:rPr>
      </w:pPr>
      <w:r>
        <w:rPr>
          <w:sz w:val="24"/>
          <w:szCs w:val="24"/>
        </w:rPr>
        <w:t>3.3.1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</w:p>
    <w:p w:rsidR="00397617" w:rsidRDefault="00397617">
      <w:pPr>
        <w:spacing w:before="7" w:line="120" w:lineRule="exact"/>
        <w:rPr>
          <w:sz w:val="13"/>
          <w:szCs w:val="13"/>
        </w:rPr>
      </w:pPr>
    </w:p>
    <w:p w:rsidR="00397617" w:rsidRDefault="004D0EDB">
      <w:pPr>
        <w:ind w:left="2574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Go</w:t>
      </w:r>
      <w:proofErr w:type="spellEnd"/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397617" w:rsidRDefault="00397617">
      <w:pPr>
        <w:spacing w:before="9" w:line="120" w:lineRule="exact"/>
        <w:rPr>
          <w:sz w:val="13"/>
          <w:szCs w:val="13"/>
        </w:rPr>
      </w:pPr>
    </w:p>
    <w:p w:rsidR="00397617" w:rsidRDefault="004D0EDB">
      <w:pPr>
        <w:ind w:left="2007"/>
        <w:rPr>
          <w:sz w:val="24"/>
          <w:szCs w:val="24"/>
        </w:rPr>
      </w:pPr>
      <w:r>
        <w:rPr>
          <w:sz w:val="24"/>
          <w:szCs w:val="24"/>
        </w:rPr>
        <w:t>3.3.2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97617" w:rsidRDefault="00397617">
      <w:pPr>
        <w:spacing w:before="7" w:line="120" w:lineRule="exact"/>
        <w:rPr>
          <w:sz w:val="13"/>
          <w:szCs w:val="13"/>
        </w:rPr>
      </w:pPr>
    </w:p>
    <w:p w:rsidR="00397617" w:rsidRDefault="004D0EDB">
      <w:pPr>
        <w:ind w:left="2574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</w:p>
    <w:p w:rsidR="00397617" w:rsidRDefault="00397617">
      <w:pPr>
        <w:spacing w:before="9" w:line="120" w:lineRule="exact"/>
        <w:rPr>
          <w:sz w:val="13"/>
          <w:szCs w:val="13"/>
        </w:rPr>
      </w:pPr>
    </w:p>
    <w:p w:rsidR="00397617" w:rsidRDefault="004D0EDB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 xml:space="preserve">IV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ULAN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 SAR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8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</w:p>
    <w:p w:rsidR="00397617" w:rsidRDefault="00397617">
      <w:pPr>
        <w:spacing w:before="7" w:line="120" w:lineRule="exact"/>
        <w:rPr>
          <w:sz w:val="13"/>
          <w:szCs w:val="13"/>
        </w:rPr>
      </w:pPr>
    </w:p>
    <w:p w:rsidR="00397617" w:rsidRDefault="004D0EDB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</w:p>
    <w:p w:rsidR="00397617" w:rsidRDefault="00397617">
      <w:pPr>
        <w:spacing w:before="10" w:line="120" w:lineRule="exact"/>
        <w:rPr>
          <w:sz w:val="13"/>
          <w:szCs w:val="13"/>
        </w:rPr>
      </w:pPr>
    </w:p>
    <w:p w:rsidR="00397617" w:rsidRDefault="004D0EDB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</w:p>
    <w:p w:rsidR="00397617" w:rsidRDefault="00397617">
      <w:pPr>
        <w:spacing w:before="2" w:line="140" w:lineRule="exact"/>
        <w:rPr>
          <w:sz w:val="14"/>
          <w:szCs w:val="14"/>
        </w:rPr>
      </w:pPr>
    </w:p>
    <w:p w:rsidR="00397617" w:rsidRDefault="004D0EDB">
      <w:pPr>
        <w:ind w:left="588"/>
        <w:rPr>
          <w:sz w:val="24"/>
          <w:szCs w:val="24"/>
        </w:rPr>
        <w:sectPr w:rsidR="00397617">
          <w:footerReference w:type="default" r:id="rId9"/>
          <w:pgSz w:w="11920" w:h="16840"/>
          <w:pgMar w:top="1560" w:right="1540" w:bottom="280" w:left="1680" w:header="0" w:footer="1028" w:gutter="0"/>
          <w:cols w:space="720"/>
        </w:sect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 w:rsidR="00170978">
        <w:rPr>
          <w:b/>
          <w:sz w:val="24"/>
          <w:szCs w:val="24"/>
        </w:rPr>
        <w:t>AK</w:t>
      </w:r>
      <w:bookmarkStart w:id="0" w:name="_GoBack"/>
      <w:bookmarkEnd w:id="0"/>
    </w:p>
    <w:p w:rsidR="00397617" w:rsidRDefault="00397617" w:rsidP="00170978">
      <w:pPr>
        <w:spacing w:line="200" w:lineRule="exact"/>
      </w:pPr>
    </w:p>
    <w:sectPr w:rsidR="00397617" w:rsidSect="00170978">
      <w:pgSz w:w="11920" w:h="16840"/>
      <w:pgMar w:top="1560" w:right="1580" w:bottom="280" w:left="1680" w:header="0" w:footer="1028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6F" w:rsidRDefault="00BE566F">
      <w:r>
        <w:separator/>
      </w:r>
    </w:p>
  </w:endnote>
  <w:endnote w:type="continuationSeparator" w:id="0">
    <w:p w:rsidR="00BE566F" w:rsidRDefault="00BE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17" w:rsidRDefault="00BE566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5.15pt;margin-top:779.55pt;width:13.6pt;height:14pt;z-index:-251658240;mso-position-horizontal-relative:page;mso-position-vertical-relative:page" filled="f" stroked="f">
          <v:textbox inset="0,0,0,0">
            <w:txbxContent>
              <w:p w:rsidR="00397617" w:rsidRDefault="004D0ED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70978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17" w:rsidRDefault="00BE566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4.45pt;margin-top:779.55pt;width:14.8pt;height:14pt;z-index:-251657216;mso-position-horizontal-relative:page;mso-position-vertical-relative:page" filled="f" stroked="f">
          <v:textbox style="mso-next-textbox:#_x0000_s2051" inset="0,0,0,0">
            <w:txbxContent>
              <w:p w:rsidR="00397617" w:rsidRDefault="004D0EDB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pacing w:val="2"/>
                    <w:sz w:val="24"/>
                    <w:szCs w:val="24"/>
                  </w:rPr>
                  <w:t>x</w:t>
                </w:r>
                <w:r>
                  <w:rPr>
                    <w:sz w:val="24"/>
                    <w:szCs w:val="24"/>
                  </w:rPr>
                  <w:t>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6F" w:rsidRDefault="00BE566F">
      <w:r>
        <w:separator/>
      </w:r>
    </w:p>
  </w:footnote>
  <w:footnote w:type="continuationSeparator" w:id="0">
    <w:p w:rsidR="00BE566F" w:rsidRDefault="00BE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022"/>
    <w:multiLevelType w:val="multilevel"/>
    <w:tmpl w:val="985A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7617"/>
    <w:rsid w:val="00170978"/>
    <w:rsid w:val="00397617"/>
    <w:rsid w:val="004D0EDB"/>
    <w:rsid w:val="00BE566F"/>
    <w:rsid w:val="00DA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2018-08-15T03:51:00Z</dcterms:created>
  <dcterms:modified xsi:type="dcterms:W3CDTF">2018-08-15T03:52:00Z</dcterms:modified>
</cp:coreProperties>
</file>