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94" w:right="37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5" w:right="3121"/>
      </w:pPr>
      <w:r>
        <w:rPr>
          <w:rFonts w:cs="Times New Roman" w:hAnsi="Times New Roman" w:eastAsia="Times New Roman" w:ascii="Times New Roman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AHUL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Latar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konomi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82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duksi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rkumpul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pinan,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dinamis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bisa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 w:lineRule="exact" w:line="260"/>
        <w:ind w:left="58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mar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15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lemb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spacing w:before="16"/>
        <w:ind w:left="5010" w:right="3452"/>
        <w:sectPr>
          <w:pgSz w:w="11920" w:h="16840"/>
          <w:pgMar w:top="1560" w:bottom="280" w:left="1680" w:right="1580"/>
        </w:sectPr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auto" w:line="480"/>
        <w:ind w:left="588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ribusian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psikol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dikelu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uhk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tentu.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butuhan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susunan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kursi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lalu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hingga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n/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0" w:lineRule="auto" w:line="480"/>
        <w:ind w:left="588" w:right="80" w:firstLine="720"/>
        <w:sectPr>
          <w:pgNumType w:start="2"/>
          <w:pgMar w:header="761" w:footer="0" w:top="980" w:bottom="280" w:left="1680" w:right="158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ruhi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481"/>
        <w:ind w:left="588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ENTIN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ERLA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TIVITAS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ERJA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AJEMEN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ULUT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1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rikut: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898" w:right="53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lain.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3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51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tasan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tugas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khir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4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asalah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6" w:firstLine="72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rumusk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ntor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?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juan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72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lineRule="auto" w:line="480"/>
        <w:ind w:left="1721" w:right="82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4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1.5.2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b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aat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lineRule="auto" w:line="480"/>
        <w:ind w:left="1721" w:right="80" w:hanging="4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Divisi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before="10" w:lineRule="auto" w:line="480"/>
        <w:ind w:left="1721" w:right="82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before="10" w:lineRule="auto" w:line="480"/>
        <w:ind w:left="1721" w:right="83" w:hanging="425"/>
      </w:pP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  <w:tab/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ndiri,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ologi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1.6.1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Wa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83" w:firstLine="72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khusus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rhitung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bruari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mpai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Disini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tatif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1.6.3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yaitu: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lineRule="auto" w:line="480"/>
        <w:ind w:left="1721" w:right="82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raktek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Akhir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720" w:val="left"/>
        </w:tabs>
        <w:jc w:val="both"/>
        <w:spacing w:before="10" w:lineRule="auto" w:line="480"/>
        <w:ind w:left="1721" w:right="83" w:hanging="4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nduku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si,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948"/>
      </w:pP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29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721" w:right="83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PK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0"/>
        <w:ind w:left="1402" w:right="51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pustak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1721" w:right="80"/>
        <w:sectPr>
          <w:pgMar w:header="761" w:footer="0" w:top="980" w:bottom="280" w:left="1680" w:right="1580"/>
          <w:pgSz w:w="11920" w:h="16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rhub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judul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/>
        <w:ind w:left="5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1.6.4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480"/>
        <w:ind w:left="588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mengg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umpu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kesimpula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sectPr>
      <w:pgMar w:header="761" w:footer="0" w:top="980" w:bottom="280" w:left="1680" w:right="1580"/>
      <w:pgSz w:w="11920" w:h="16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82pt;margin-top:37.04pt;width:9.59728pt;height:13.04pt;mso-position-horizontal-relative:page;mso-position-vertical-relative:page;z-index:-17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