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B" w:rsidRDefault="003B5FDB">
      <w:pPr>
        <w:spacing w:line="200" w:lineRule="exact"/>
      </w:pPr>
    </w:p>
    <w:p w:rsidR="003B5FDB" w:rsidRDefault="003B5FDB">
      <w:pPr>
        <w:spacing w:before="6" w:line="160" w:lineRule="exact"/>
        <w:rPr>
          <w:sz w:val="16"/>
          <w:szCs w:val="16"/>
        </w:rPr>
      </w:pPr>
    </w:p>
    <w:p w:rsidR="00D8513C" w:rsidRDefault="00D8513C" w:rsidP="00D8513C">
      <w:pPr>
        <w:spacing w:line="280" w:lineRule="exact"/>
        <w:ind w:left="2943" w:right="2937"/>
        <w:jc w:val="center"/>
        <w:rPr>
          <w:sz w:val="26"/>
          <w:szCs w:val="26"/>
        </w:rPr>
      </w:pPr>
      <w:r>
        <w:rPr>
          <w:b/>
          <w:sz w:val="26"/>
          <w:szCs w:val="26"/>
        </w:rPr>
        <w:t>TUGAS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AKH</w:t>
      </w:r>
      <w:r>
        <w:rPr>
          <w:b/>
          <w:spacing w:val="2"/>
          <w:w w:val="99"/>
          <w:sz w:val="26"/>
          <w:szCs w:val="26"/>
        </w:rPr>
        <w:t>I</w:t>
      </w:r>
      <w:r>
        <w:rPr>
          <w:b/>
          <w:w w:val="99"/>
          <w:sz w:val="26"/>
          <w:szCs w:val="26"/>
        </w:rPr>
        <w:t>R</w:t>
      </w:r>
    </w:p>
    <w:p w:rsidR="00D8513C" w:rsidRDefault="00D8513C" w:rsidP="00D8513C">
      <w:pPr>
        <w:spacing w:before="10" w:line="140" w:lineRule="exact"/>
        <w:rPr>
          <w:sz w:val="14"/>
          <w:szCs w:val="14"/>
        </w:rPr>
      </w:pPr>
    </w:p>
    <w:p w:rsidR="00D8513C" w:rsidRDefault="00D8513C" w:rsidP="00D8513C">
      <w:pPr>
        <w:ind w:left="-19" w:right="-19"/>
        <w:jc w:val="center"/>
        <w:rPr>
          <w:sz w:val="26"/>
          <w:szCs w:val="26"/>
        </w:rPr>
      </w:pPr>
      <w:r>
        <w:rPr>
          <w:b/>
          <w:sz w:val="26"/>
          <w:szCs w:val="26"/>
        </w:rPr>
        <w:t>MEKAN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SME</w:t>
      </w:r>
      <w:r>
        <w:rPr>
          <w:b/>
          <w:spacing w:val="-1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UNGUT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19"/>
          <w:sz w:val="26"/>
          <w:szCs w:val="26"/>
        </w:rPr>
        <w:t xml:space="preserve"> </w:t>
      </w:r>
      <w:r>
        <w:rPr>
          <w:b/>
          <w:sz w:val="26"/>
          <w:szCs w:val="26"/>
        </w:rPr>
        <w:t>PA</w:t>
      </w:r>
      <w:r>
        <w:rPr>
          <w:b/>
          <w:spacing w:val="2"/>
          <w:sz w:val="26"/>
          <w:szCs w:val="26"/>
        </w:rPr>
        <w:t>J</w:t>
      </w:r>
      <w:r>
        <w:rPr>
          <w:b/>
          <w:sz w:val="26"/>
          <w:szCs w:val="26"/>
        </w:rPr>
        <w:t>AK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PENGH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SIL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19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SAL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22</w:t>
      </w:r>
    </w:p>
    <w:p w:rsidR="003B5FDB" w:rsidRDefault="00346E6E">
      <w:pPr>
        <w:ind w:left="2453" w:right="1888"/>
        <w:jc w:val="center"/>
        <w:rPr>
          <w:sz w:val="26"/>
          <w:szCs w:val="26"/>
        </w:rPr>
      </w:pPr>
      <w:r>
        <w:rPr>
          <w:b/>
          <w:sz w:val="26"/>
          <w:szCs w:val="26"/>
        </w:rPr>
        <w:t>DI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PT.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ELE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ES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M</w:t>
      </w:r>
      <w:r>
        <w:rPr>
          <w:b/>
          <w:spacing w:val="2"/>
          <w:w w:val="99"/>
          <w:sz w:val="26"/>
          <w:szCs w:val="26"/>
        </w:rPr>
        <w:t>I</w:t>
      </w:r>
      <w:r>
        <w:rPr>
          <w:b/>
          <w:w w:val="99"/>
          <w:sz w:val="26"/>
          <w:szCs w:val="26"/>
        </w:rPr>
        <w:t>NAPRA</w:t>
      </w:r>
      <w:r>
        <w:rPr>
          <w:b/>
          <w:spacing w:val="2"/>
          <w:w w:val="99"/>
          <w:sz w:val="26"/>
          <w:szCs w:val="26"/>
        </w:rPr>
        <w:t>T</w:t>
      </w:r>
      <w:r>
        <w:rPr>
          <w:b/>
          <w:w w:val="99"/>
          <w:sz w:val="26"/>
          <w:szCs w:val="26"/>
        </w:rPr>
        <w:t>AMA</w:t>
      </w:r>
    </w:p>
    <w:p w:rsidR="003B5FDB" w:rsidRDefault="003B5FDB">
      <w:pPr>
        <w:spacing w:before="1" w:line="120" w:lineRule="exact"/>
        <w:rPr>
          <w:sz w:val="12"/>
          <w:szCs w:val="12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099" w:right="1535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Diajukan untuk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rsyaratan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saikan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ahli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mad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 pada Program Studi Diploma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rpaja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</w:p>
    <w:p w:rsidR="003B5FDB" w:rsidRDefault="003B5FDB">
      <w:pPr>
        <w:spacing w:before="7" w:line="160" w:lineRule="exact"/>
        <w:rPr>
          <w:sz w:val="17"/>
          <w:szCs w:val="17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spacing w:line="499" w:lineRule="auto"/>
        <w:ind w:left="3033" w:right="2462" w:hanging="4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 : </w:t>
      </w:r>
      <w:r>
        <w:rPr>
          <w:sz w:val="24"/>
          <w:szCs w:val="24"/>
        </w:rPr>
        <w:t>ESTE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2001</w:t>
      </w:r>
    </w:p>
    <w:p w:rsidR="003B5FDB" w:rsidRDefault="003B5FDB">
      <w:pPr>
        <w:spacing w:before="8" w:line="180" w:lineRule="exact"/>
        <w:rPr>
          <w:sz w:val="18"/>
          <w:szCs w:val="18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D8513C">
      <w:pPr>
        <w:ind w:left="327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27.15pt">
            <v:imagedata r:id="rId7" o:title=""/>
          </v:shape>
        </w:pict>
      </w:r>
    </w:p>
    <w:p w:rsidR="003B5FDB" w:rsidRDefault="003B5FDB">
      <w:pPr>
        <w:spacing w:before="8" w:line="100" w:lineRule="exact"/>
        <w:rPr>
          <w:sz w:val="11"/>
          <w:szCs w:val="11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spacing w:line="498" w:lineRule="auto"/>
        <w:ind w:left="877" w:right="31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TING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3B5FDB" w:rsidRDefault="00346E6E">
      <w:pPr>
        <w:spacing w:before="11"/>
        <w:ind w:left="3208" w:right="26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NS</w:t>
      </w:r>
      <w:r>
        <w:rPr>
          <w:b/>
          <w:sz w:val="24"/>
          <w:szCs w:val="24"/>
        </w:rPr>
        <w:t>I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1719" w:right="115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 D3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JA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4278" w:right="3712"/>
        <w:jc w:val="center"/>
        <w:rPr>
          <w:sz w:val="24"/>
          <w:szCs w:val="24"/>
        </w:rPr>
        <w:sectPr w:rsidR="003B5FDB">
          <w:headerReference w:type="default" r:id="rId8"/>
          <w:pgSz w:w="11920" w:h="16840"/>
          <w:pgMar w:top="2680" w:right="1680" w:bottom="280" w:left="1680" w:header="2302" w:footer="0" w:gutter="0"/>
          <w:cols w:space="720"/>
        </w:sect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D8513C">
        <w:rPr>
          <w:b/>
          <w:sz w:val="24"/>
          <w:szCs w:val="24"/>
        </w:rPr>
        <w:t>8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60" w:lineRule="exact"/>
        <w:rPr>
          <w:sz w:val="26"/>
          <w:szCs w:val="26"/>
        </w:rPr>
      </w:pPr>
    </w:p>
    <w:p w:rsidR="003B5FDB" w:rsidRDefault="00346E6E">
      <w:pPr>
        <w:spacing w:before="29"/>
        <w:ind w:left="3829" w:right="33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1" w:line="260" w:lineRule="exact"/>
        <w:rPr>
          <w:sz w:val="26"/>
          <w:szCs w:val="26"/>
        </w:rPr>
      </w:pPr>
    </w:p>
    <w:p w:rsidR="003B5FDB" w:rsidRDefault="00346E6E">
      <w:pPr>
        <w:spacing w:line="499" w:lineRule="auto"/>
        <w:ind w:left="588" w:right="59"/>
        <w:jc w:val="both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....................................................................................... 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i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 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 xml:space="preserve">...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ii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iii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iv RIW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HID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v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.......................................................................................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......................................................................................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vii 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.......................................................................................................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ix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 ....................................................................................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xii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 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xi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xiv BAB 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B5FDB" w:rsidRDefault="00346E6E">
      <w:pPr>
        <w:spacing w:before="5"/>
        <w:ind w:left="1155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1.2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1.3 Tujuan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B5FDB" w:rsidRDefault="003B5FDB">
      <w:pPr>
        <w:spacing w:line="100" w:lineRule="exact"/>
        <w:rPr>
          <w:sz w:val="10"/>
          <w:szCs w:val="10"/>
        </w:rPr>
      </w:pPr>
    </w:p>
    <w:p w:rsidR="003B5FDB" w:rsidRDefault="003B5FDB">
      <w:pPr>
        <w:spacing w:line="200" w:lineRule="exact"/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1.4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................................................................................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1.5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1.6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 Umum 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.......................................................................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1361"/>
        <w:rPr>
          <w:sz w:val="24"/>
          <w:szCs w:val="24"/>
        </w:rPr>
      </w:pPr>
      <w:r>
        <w:rPr>
          <w:sz w:val="24"/>
          <w:szCs w:val="24"/>
        </w:rPr>
        <w:t>1. 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 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................................................................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spacing w:line="260" w:lineRule="exact"/>
        <w:ind w:left="1361"/>
        <w:rPr>
          <w:sz w:val="24"/>
          <w:szCs w:val="24"/>
        </w:rPr>
      </w:pPr>
      <w:r>
        <w:rPr>
          <w:position w:val="-1"/>
          <w:sz w:val="24"/>
          <w:szCs w:val="24"/>
        </w:rPr>
        <w:t>3.   Aktivas 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............................................................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    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</w:t>
      </w:r>
    </w:p>
    <w:p w:rsidR="003B5FDB" w:rsidRDefault="003B5FDB">
      <w:pPr>
        <w:spacing w:before="3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spacing w:before="16"/>
        <w:ind w:left="5168" w:right="3240"/>
        <w:jc w:val="center"/>
        <w:rPr>
          <w:rFonts w:ascii="Calibri" w:eastAsia="Calibri" w:hAnsi="Calibri" w:cs="Calibri"/>
          <w:sz w:val="22"/>
          <w:szCs w:val="22"/>
        </w:rPr>
        <w:sectPr w:rsidR="003B5FDB">
          <w:headerReference w:type="default" r:id="rId9"/>
          <w:pgSz w:w="11920" w:h="16840"/>
          <w:pgMar w:top="1560" w:right="160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ix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60" w:lineRule="exact"/>
        <w:rPr>
          <w:sz w:val="26"/>
          <w:szCs w:val="26"/>
        </w:rPr>
      </w:pPr>
    </w:p>
    <w:p w:rsidR="003B5FDB" w:rsidRDefault="00346E6E">
      <w:pPr>
        <w:spacing w:before="29" w:line="360" w:lineRule="auto"/>
        <w:ind w:left="2007" w:right="76" w:hanging="141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 DE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RI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NGUTAN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 xml:space="preserve">AK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EB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3B5FDB" w:rsidRDefault="003B5FDB">
      <w:pPr>
        <w:spacing w:before="10" w:line="140" w:lineRule="exact"/>
        <w:rPr>
          <w:sz w:val="15"/>
          <w:szCs w:val="15"/>
        </w:rPr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3B5FDB" w:rsidRDefault="003B5FDB">
      <w:pPr>
        <w:spacing w:before="10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utan </w:t>
      </w:r>
      <w:r>
        <w:rPr>
          <w:sz w:val="24"/>
          <w:szCs w:val="24"/>
        </w:rPr>
        <w:t>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  Timbul dan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pus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>6.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utan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>7.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 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 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Paj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 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>13.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 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>14. Dik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</w:t>
      </w:r>
      <w:r>
        <w:rPr>
          <w:sz w:val="24"/>
          <w:szCs w:val="24"/>
        </w:rPr>
        <w:t xml:space="preserve"> Paj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 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323" w:right="122"/>
        <w:jc w:val="center"/>
        <w:rPr>
          <w:sz w:val="24"/>
          <w:szCs w:val="24"/>
        </w:rPr>
      </w:pPr>
      <w:r>
        <w:rPr>
          <w:sz w:val="24"/>
          <w:szCs w:val="24"/>
        </w:rPr>
        <w:t>15.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leh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ksportir 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3B5FDB" w:rsidRDefault="003B5FDB">
      <w:pPr>
        <w:spacing w:before="10" w:line="120" w:lineRule="exact"/>
        <w:rPr>
          <w:sz w:val="13"/>
          <w:szCs w:val="13"/>
        </w:rPr>
      </w:pPr>
    </w:p>
    <w:p w:rsidR="003B5FDB" w:rsidRDefault="00346E6E">
      <w:pPr>
        <w:spacing w:line="359" w:lineRule="auto"/>
        <w:ind w:left="1721" w:right="119" w:hanging="36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 Pa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22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3B5FDB" w:rsidRDefault="00346E6E">
      <w:pPr>
        <w:spacing w:before="7"/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pemb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 Paj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72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 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3B5FDB" w:rsidRDefault="003B5FDB">
      <w:pPr>
        <w:spacing w:before="2" w:line="140" w:lineRule="exact"/>
        <w:rPr>
          <w:sz w:val="15"/>
          <w:szCs w:val="15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 Pemun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22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462" w:right="122"/>
        <w:jc w:val="center"/>
        <w:rPr>
          <w:sz w:val="24"/>
          <w:szCs w:val="24"/>
        </w:rPr>
      </w:pPr>
      <w:r>
        <w:rPr>
          <w:sz w:val="24"/>
          <w:szCs w:val="24"/>
        </w:rPr>
        <w:t>Minap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tama 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28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477" w:right="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Celeb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..............28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477" w:right="122"/>
        <w:jc w:val="center"/>
        <w:rPr>
          <w:sz w:val="24"/>
          <w:szCs w:val="24"/>
        </w:rPr>
      </w:pPr>
      <w:r>
        <w:rPr>
          <w:sz w:val="24"/>
          <w:szCs w:val="24"/>
        </w:rPr>
        <w:t>2.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utan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 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 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477" w:right="122"/>
        <w:jc w:val="center"/>
        <w:rPr>
          <w:sz w:val="24"/>
          <w:szCs w:val="24"/>
        </w:rPr>
      </w:pPr>
      <w:r>
        <w:rPr>
          <w:sz w:val="24"/>
          <w:szCs w:val="24"/>
        </w:rPr>
        <w:t>3.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h) 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 ...............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spacing w:line="260" w:lineRule="exact"/>
        <w:ind w:left="1477" w:right="12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4.   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 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por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h) Pas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22 ...</w:t>
      </w:r>
      <w:r>
        <w:rPr>
          <w:spacing w:val="4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35</w:t>
      </w:r>
    </w:p>
    <w:p w:rsidR="003B5FDB" w:rsidRDefault="003B5FDB">
      <w:pPr>
        <w:spacing w:before="6" w:line="100" w:lineRule="exact"/>
        <w:rPr>
          <w:sz w:val="11"/>
          <w:szCs w:val="11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spacing w:before="16"/>
        <w:ind w:left="5194" w:right="3283"/>
        <w:jc w:val="center"/>
        <w:rPr>
          <w:rFonts w:ascii="Calibri" w:eastAsia="Calibri" w:hAnsi="Calibri" w:cs="Calibri"/>
          <w:sz w:val="22"/>
          <w:szCs w:val="22"/>
        </w:rPr>
        <w:sectPr w:rsidR="003B5FDB">
          <w:headerReference w:type="default" r:id="rId10"/>
          <w:pgSz w:w="11920" w:h="16840"/>
          <w:pgMar w:top="156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x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5" w:line="240" w:lineRule="exact"/>
        <w:rPr>
          <w:sz w:val="24"/>
          <w:szCs w:val="24"/>
        </w:rPr>
      </w:pPr>
    </w:p>
    <w:p w:rsidR="003B5FDB" w:rsidRDefault="00346E6E">
      <w:pPr>
        <w:spacing w:before="29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 Pa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 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87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>36</w:t>
      </w:r>
    </w:p>
    <w:p w:rsidR="003B5FDB" w:rsidRDefault="003B5FDB">
      <w:pPr>
        <w:spacing w:before="2" w:line="140" w:lineRule="exact"/>
        <w:rPr>
          <w:sz w:val="15"/>
          <w:szCs w:val="15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2.3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 Paj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 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pratama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........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3B5FDB" w:rsidRDefault="003B5FDB">
      <w:pPr>
        <w:spacing w:before="3" w:line="240" w:lineRule="exact"/>
        <w:rPr>
          <w:sz w:val="24"/>
          <w:szCs w:val="24"/>
        </w:rPr>
      </w:pPr>
    </w:p>
    <w:p w:rsidR="003B5FDB" w:rsidRDefault="00346E6E">
      <w:pPr>
        <w:ind w:left="1505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22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865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spacing w:line="359" w:lineRule="auto"/>
        <w:ind w:left="1865" w:right="59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me 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utan 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tama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13"/>
          <w:sz w:val="24"/>
          <w:szCs w:val="24"/>
        </w:rPr>
        <w:t>.</w:t>
      </w:r>
      <w:r>
        <w:rPr>
          <w:sz w:val="24"/>
          <w:szCs w:val="24"/>
        </w:rPr>
        <w:t>40</w:t>
      </w:r>
    </w:p>
    <w:p w:rsidR="003B5FDB" w:rsidRDefault="003B5FDB">
      <w:pPr>
        <w:spacing w:line="200" w:lineRule="exact"/>
      </w:pPr>
    </w:p>
    <w:p w:rsidR="003B5FDB" w:rsidRDefault="003B5FDB">
      <w:pPr>
        <w:spacing w:before="5" w:line="220" w:lineRule="exact"/>
        <w:rPr>
          <w:sz w:val="22"/>
          <w:szCs w:val="22"/>
        </w:rPr>
      </w:pPr>
    </w:p>
    <w:p w:rsidR="003B5FDB" w:rsidRDefault="00346E6E">
      <w:pPr>
        <w:ind w:left="730"/>
        <w:rPr>
          <w:sz w:val="24"/>
          <w:szCs w:val="24"/>
        </w:rPr>
      </w:pPr>
      <w:r>
        <w:rPr>
          <w:b/>
          <w:sz w:val="24"/>
          <w:szCs w:val="24"/>
        </w:rPr>
        <w:t xml:space="preserve">BAB III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3B5FDB" w:rsidRDefault="003B5FDB">
      <w:pPr>
        <w:spacing w:before="5" w:line="120" w:lineRule="exact"/>
        <w:rPr>
          <w:sz w:val="13"/>
          <w:szCs w:val="13"/>
        </w:rPr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>3.1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3B5FDB" w:rsidRDefault="003B5FDB">
      <w:pPr>
        <w:spacing w:before="7" w:line="240" w:lineRule="exact"/>
        <w:rPr>
          <w:sz w:val="24"/>
          <w:szCs w:val="24"/>
        </w:rPr>
      </w:pPr>
    </w:p>
    <w:p w:rsidR="003B5FDB" w:rsidRDefault="00346E6E">
      <w:pPr>
        <w:ind w:left="73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 w:rsidP="00D8513C">
      <w:pPr>
        <w:spacing w:before="16"/>
        <w:ind w:right="3933"/>
        <w:jc w:val="center"/>
        <w:rPr>
          <w:rFonts w:ascii="Calibri" w:eastAsia="Calibri" w:hAnsi="Calibri" w:cs="Calibri"/>
          <w:sz w:val="22"/>
          <w:szCs w:val="22"/>
        </w:rPr>
        <w:sectPr w:rsidR="003B5FDB">
          <w:headerReference w:type="default" r:id="rId11"/>
          <w:pgSz w:w="11920" w:h="16840"/>
          <w:pgMar w:top="1560" w:right="1600" w:bottom="280" w:left="1680" w:header="0" w:footer="0" w:gutter="0"/>
          <w:cols w:space="720"/>
        </w:sectPr>
      </w:pPr>
    </w:p>
    <w:p w:rsidR="003B5FDB" w:rsidRDefault="00346E6E" w:rsidP="00D8513C">
      <w:pPr>
        <w:spacing w:before="29"/>
        <w:ind w:right="3735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260" w:lineRule="exact"/>
        <w:ind w:left="3611" w:right="3148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3B5FDB" w:rsidRDefault="003B5FDB">
      <w:pPr>
        <w:spacing w:before="6" w:line="120" w:lineRule="exact"/>
        <w:rPr>
          <w:sz w:val="12"/>
          <w:szCs w:val="12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1016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 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indonesia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“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60" w:lineRule="auto"/>
        <w:ind w:left="1016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memutar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otak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konsisten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luar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pend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ne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60" w:lineRule="auto"/>
        <w:ind w:left="1016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ristanti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sih,2013:3).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dikelola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dikelola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-p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dikelola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tah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60" w:lineRule="auto"/>
        <w:ind w:left="1016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pri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dikelola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3B5FDB" w:rsidRDefault="00346E6E">
      <w:pPr>
        <w:spacing w:before="4" w:line="260" w:lineRule="exact"/>
        <w:ind w:left="1016"/>
        <w:rPr>
          <w:sz w:val="24"/>
          <w:szCs w:val="24"/>
        </w:rPr>
      </w:pPr>
      <w:r>
        <w:rPr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 pri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tau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rima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dip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rol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</w:p>
    <w:p w:rsidR="003B5FDB" w:rsidRDefault="003B5FDB">
      <w:pPr>
        <w:spacing w:before="2" w:line="180" w:lineRule="exact"/>
        <w:rPr>
          <w:sz w:val="19"/>
          <w:szCs w:val="19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spacing w:before="16"/>
        <w:ind w:left="4467" w:right="3995"/>
        <w:jc w:val="center"/>
        <w:rPr>
          <w:rFonts w:ascii="Calibri" w:eastAsia="Calibri" w:hAnsi="Calibri" w:cs="Calibri"/>
          <w:sz w:val="22"/>
          <w:szCs w:val="22"/>
        </w:rPr>
        <w:sectPr w:rsidR="003B5FDB">
          <w:headerReference w:type="default" r:id="rId12"/>
          <w:pgSz w:w="11920" w:h="16840"/>
          <w:pgMar w:top="156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2" w:line="240" w:lineRule="exact"/>
        <w:rPr>
          <w:sz w:val="24"/>
          <w:szCs w:val="24"/>
        </w:rPr>
      </w:pPr>
    </w:p>
    <w:p w:rsidR="003B5FDB" w:rsidRDefault="00346E6E">
      <w:pPr>
        <w:spacing w:before="29" w:line="359" w:lineRule="auto"/>
        <w:ind w:left="1016" w:right="80"/>
        <w:jc w:val="both"/>
        <w:rPr>
          <w:sz w:val="24"/>
          <w:szCs w:val="24"/>
        </w:rPr>
      </w:pP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iap 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maupun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60" w:lineRule="auto"/>
        <w:ind w:left="1016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dipun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3B5FDB" w:rsidRDefault="003B5FDB">
      <w:pPr>
        <w:spacing w:before="5" w:line="200" w:lineRule="exact"/>
      </w:pPr>
    </w:p>
    <w:p w:rsidR="003B5FDB" w:rsidRDefault="00346E6E">
      <w:pPr>
        <w:spacing w:line="360" w:lineRule="auto"/>
        <w:ind w:left="1016" w:right="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tama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mproduk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sok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imkan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masok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sortir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 k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ikan 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ekspor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60" w:lineRule="auto"/>
        <w:ind w:left="1016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Minap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tama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masok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3B5FDB" w:rsidRDefault="003B5FDB">
      <w:pPr>
        <w:spacing w:before="5" w:line="200" w:lineRule="exact"/>
      </w:pPr>
    </w:p>
    <w:p w:rsidR="003B5FDB" w:rsidRDefault="00346E6E">
      <w:pPr>
        <w:spacing w:line="360" w:lineRule="auto"/>
        <w:ind w:left="1016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masok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59" w:lineRule="auto"/>
        <w:ind w:left="1016" w:right="77" w:firstLine="566"/>
        <w:jc w:val="both"/>
        <w:rPr>
          <w:sz w:val="24"/>
          <w:szCs w:val="24"/>
        </w:rPr>
        <w:sectPr w:rsidR="003B5FDB">
          <w:headerReference w:type="default" r:id="rId13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imana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2" w:line="240" w:lineRule="exact"/>
        <w:rPr>
          <w:sz w:val="24"/>
          <w:szCs w:val="24"/>
        </w:rPr>
      </w:pPr>
    </w:p>
    <w:p w:rsidR="003B5FDB" w:rsidRDefault="00346E6E">
      <w:pPr>
        <w:spacing w:before="29" w:line="360" w:lineRule="auto"/>
        <w:ind w:left="1016" w:right="7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dilapo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Akhir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2"/>
          <w:sz w:val="24"/>
          <w:szCs w:val="24"/>
        </w:rPr>
        <w:t xml:space="preserve"> “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ajak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asal 22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T. 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lebes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8"/>
          <w:sz w:val="24"/>
          <w:szCs w:val="24"/>
        </w:rPr>
        <w:t>a</w:t>
      </w:r>
      <w:r>
        <w:rPr>
          <w:sz w:val="24"/>
          <w:szCs w:val="24"/>
        </w:rPr>
        <w:t>”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" w:line="220" w:lineRule="exact"/>
        <w:rPr>
          <w:sz w:val="22"/>
          <w:szCs w:val="22"/>
        </w:rPr>
      </w:pPr>
    </w:p>
    <w:p w:rsidR="003B5FDB" w:rsidRDefault="00346E6E">
      <w:pPr>
        <w:ind w:left="588"/>
        <w:rPr>
          <w:sz w:val="24"/>
          <w:szCs w:val="24"/>
        </w:rPr>
      </w:pPr>
      <w:r>
        <w:rPr>
          <w:sz w:val="24"/>
          <w:szCs w:val="24"/>
        </w:rPr>
        <w:t>1.2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1016" w:right="81" w:firstLine="29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22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Cel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7" w:line="200" w:lineRule="exact"/>
      </w:pPr>
    </w:p>
    <w:p w:rsidR="003B5FDB" w:rsidRDefault="00346E6E">
      <w:pPr>
        <w:ind w:left="588"/>
        <w:rPr>
          <w:sz w:val="24"/>
          <w:szCs w:val="24"/>
        </w:rPr>
      </w:pPr>
      <w:r>
        <w:rPr>
          <w:sz w:val="24"/>
          <w:szCs w:val="24"/>
        </w:rPr>
        <w:t>1.3 Tujuan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ind w:left="1308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016" w:right="157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22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tama.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4" w:line="200" w:lineRule="exact"/>
      </w:pPr>
    </w:p>
    <w:p w:rsidR="003B5FDB" w:rsidRDefault="00346E6E">
      <w:pPr>
        <w:ind w:left="588"/>
        <w:rPr>
          <w:sz w:val="24"/>
          <w:szCs w:val="24"/>
        </w:rPr>
      </w:pPr>
      <w:r>
        <w:rPr>
          <w:sz w:val="24"/>
          <w:szCs w:val="24"/>
        </w:rPr>
        <w:t>1.4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ind w:left="1080" w:right="55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spacing w:line="360" w:lineRule="auto"/>
        <w:ind w:left="1440" w:right="7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utan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22 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3B5FDB" w:rsidRDefault="003B5FDB">
      <w:pPr>
        <w:spacing w:before="3" w:line="140" w:lineRule="exact"/>
        <w:rPr>
          <w:sz w:val="14"/>
          <w:szCs w:val="14"/>
        </w:rPr>
      </w:pPr>
    </w:p>
    <w:p w:rsidR="003B5FDB" w:rsidRDefault="00346E6E">
      <w:pPr>
        <w:ind w:left="1080" w:right="4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spacing w:line="360" w:lineRule="auto"/>
        <w:ind w:left="144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3B5FDB" w:rsidRDefault="003B5FDB">
      <w:pPr>
        <w:spacing w:before="3" w:line="140" w:lineRule="exact"/>
        <w:rPr>
          <w:sz w:val="14"/>
          <w:szCs w:val="14"/>
        </w:rPr>
      </w:pPr>
    </w:p>
    <w:p w:rsidR="003B5FDB" w:rsidRDefault="00346E6E">
      <w:pPr>
        <w:ind w:left="1080" w:right="59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penulis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spacing w:line="360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utan Pa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h) 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22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 w:rsidR="00AF0834">
        <w:rPr>
          <w:sz w:val="24"/>
          <w:szCs w:val="24"/>
        </w:rPr>
        <w:t>m dunia kerja.</w:t>
      </w:r>
    </w:p>
    <w:p w:rsidR="00AF0834" w:rsidRDefault="00AF0834" w:rsidP="00AF0834">
      <w:pPr>
        <w:spacing w:line="360" w:lineRule="auto"/>
        <w:ind w:right="78"/>
        <w:jc w:val="both"/>
        <w:rPr>
          <w:sz w:val="24"/>
          <w:szCs w:val="24"/>
        </w:rPr>
        <w:sectPr w:rsidR="00AF0834">
          <w:pgSz w:w="11920" w:h="16840"/>
          <w:pgMar w:top="980" w:right="1580" w:bottom="280" w:left="1680" w:header="761" w:footer="0" w:gutter="0"/>
          <w:cols w:space="720"/>
        </w:sectPr>
      </w:pPr>
    </w:p>
    <w:p w:rsidR="003B5FDB" w:rsidRDefault="003B5FDB">
      <w:pPr>
        <w:spacing w:line="200" w:lineRule="exact"/>
      </w:pPr>
    </w:p>
    <w:p w:rsidR="003B5FDB" w:rsidRDefault="003B5FDB">
      <w:pPr>
        <w:spacing w:before="6" w:line="260" w:lineRule="exact"/>
        <w:rPr>
          <w:sz w:val="26"/>
          <w:szCs w:val="26"/>
        </w:rPr>
      </w:pPr>
    </w:p>
    <w:p w:rsidR="003B5FDB" w:rsidRDefault="00346E6E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1.5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1016" w:right="79" w:firstLine="85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3B5FDB" w:rsidRDefault="003B5FDB">
      <w:pPr>
        <w:spacing w:before="3" w:line="200" w:lineRule="exact"/>
      </w:pPr>
    </w:p>
    <w:p w:rsidR="003B5FDB" w:rsidRDefault="00346E6E">
      <w:pPr>
        <w:ind w:left="588"/>
        <w:rPr>
          <w:sz w:val="24"/>
          <w:szCs w:val="24"/>
        </w:rPr>
      </w:pPr>
      <w:r>
        <w:rPr>
          <w:sz w:val="24"/>
          <w:szCs w:val="24"/>
        </w:rPr>
        <w:t>1.6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 Umum 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ind w:left="1222"/>
        <w:rPr>
          <w:sz w:val="24"/>
          <w:szCs w:val="24"/>
        </w:rPr>
      </w:pPr>
      <w:r>
        <w:rPr>
          <w:sz w:val="24"/>
          <w:szCs w:val="24"/>
        </w:rPr>
        <w:t>1. 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umum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1582" w:right="77" w:firstLine="44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ustri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 dalam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</w:p>
    <w:p w:rsidR="003B5FDB" w:rsidRDefault="003B5FDB">
      <w:pPr>
        <w:spacing w:before="3" w:line="200" w:lineRule="exact"/>
      </w:pPr>
    </w:p>
    <w:p w:rsidR="003B5FDB" w:rsidRDefault="00346E6E">
      <w:pPr>
        <w:spacing w:line="360" w:lineRule="auto"/>
        <w:ind w:left="1582" w:right="80" w:firstLine="4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utama di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Mina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je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dipenuhi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3B5FDB" w:rsidRDefault="00346E6E">
      <w:pPr>
        <w:spacing w:before="3" w:line="360" w:lineRule="auto"/>
        <w:ind w:left="1582" w:right="81"/>
        <w:rPr>
          <w:sz w:val="24"/>
          <w:szCs w:val="24"/>
        </w:rPr>
      </w:pPr>
      <w:r>
        <w:rPr>
          <w:sz w:val="24"/>
          <w:szCs w:val="24"/>
        </w:rPr>
        <w:t>50%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Ak</w:t>
      </w:r>
      <w:r>
        <w:rPr>
          <w:sz w:val="24"/>
          <w:szCs w:val="24"/>
        </w:rPr>
        <w:t>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ndiri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3B5FDB" w:rsidRDefault="003B5FDB">
      <w:pPr>
        <w:spacing w:before="5" w:line="200" w:lineRule="exact"/>
      </w:pPr>
    </w:p>
    <w:p w:rsidR="003B5FDB" w:rsidRDefault="00346E6E">
      <w:pPr>
        <w:spacing w:line="359" w:lineRule="auto"/>
        <w:ind w:left="1582" w:right="79" w:firstLine="4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2000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diri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jab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Mina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memulai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lokas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ja dulu.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59" w:lineRule="auto"/>
        <w:ind w:left="1582" w:right="82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Kilapo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ktur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pk.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ktur umum.</w:t>
      </w:r>
    </w:p>
    <w:p w:rsidR="00AF0834" w:rsidRDefault="00AF0834" w:rsidP="00AF0834">
      <w:pPr>
        <w:spacing w:line="359" w:lineRule="auto"/>
        <w:ind w:right="82"/>
        <w:jc w:val="both"/>
        <w:rPr>
          <w:sz w:val="24"/>
          <w:szCs w:val="24"/>
        </w:rPr>
        <w:sectPr w:rsidR="00AF0834">
          <w:pgSz w:w="11920" w:h="16840"/>
          <w:pgMar w:top="980" w:right="1580" w:bottom="280" w:left="1680" w:header="761" w:footer="0" w:gutter="0"/>
          <w:cols w:space="720"/>
        </w:sect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2" w:line="240" w:lineRule="exact"/>
        <w:rPr>
          <w:sz w:val="24"/>
          <w:szCs w:val="24"/>
        </w:rPr>
      </w:pPr>
    </w:p>
    <w:p w:rsidR="003B5FDB" w:rsidRDefault="00346E6E">
      <w:pPr>
        <w:spacing w:before="29" w:line="360" w:lineRule="auto"/>
        <w:ind w:left="1582" w:right="80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tama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port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 2001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530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8.350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60" w:lineRule="auto"/>
        <w:ind w:left="1582" w:right="77" w:firstLine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Minapr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China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ikan.</w:t>
      </w:r>
    </w:p>
    <w:p w:rsidR="003B5FDB" w:rsidRDefault="003B5FDB">
      <w:pPr>
        <w:spacing w:before="5" w:line="200" w:lineRule="exact"/>
      </w:pPr>
    </w:p>
    <w:p w:rsidR="003B5FDB" w:rsidRDefault="00346E6E">
      <w:pPr>
        <w:spacing w:line="360" w:lineRule="auto"/>
        <w:ind w:left="1582" w:right="77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undu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pula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Mina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900 ton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ntah 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4.800 ton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tahun.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dian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iala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Ekspo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Timur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stabil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59" w:lineRule="auto"/>
        <w:ind w:left="1582" w:right="81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80%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60" w:lineRule="auto"/>
        <w:ind w:left="1582" w:right="78" w:firstLine="425"/>
        <w:jc w:val="both"/>
        <w:rPr>
          <w:sz w:val="24"/>
          <w:szCs w:val="24"/>
        </w:rPr>
        <w:sectPr w:rsidR="003B5FDB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dikelolah oleh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pril 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2.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12" w:line="240" w:lineRule="exact"/>
        <w:rPr>
          <w:sz w:val="24"/>
          <w:szCs w:val="24"/>
        </w:rPr>
      </w:pPr>
    </w:p>
    <w:p w:rsidR="003B5FDB" w:rsidRDefault="00346E6E">
      <w:pPr>
        <w:spacing w:before="29" w:line="360" w:lineRule="auto"/>
        <w:ind w:left="1582" w:right="81" w:firstLine="425"/>
        <w:jc w:val="both"/>
        <w:rPr>
          <w:sz w:val="24"/>
          <w:szCs w:val="24"/>
        </w:rPr>
      </w:pPr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Mina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dibeli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Mina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memulai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B5FDB" w:rsidRDefault="003B5FDB">
      <w:pPr>
        <w:spacing w:before="6" w:line="240" w:lineRule="exact"/>
        <w:rPr>
          <w:sz w:val="24"/>
          <w:szCs w:val="24"/>
        </w:rPr>
      </w:pPr>
    </w:p>
    <w:p w:rsidR="003B5FDB" w:rsidRDefault="00346E6E">
      <w:pPr>
        <w:ind w:left="2262" w:right="79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1544" w:right="4942"/>
        <w:jc w:val="center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3B5FDB" w:rsidRDefault="003B5FDB">
      <w:pPr>
        <w:spacing w:before="10" w:line="160" w:lineRule="exact"/>
        <w:rPr>
          <w:sz w:val="17"/>
          <w:szCs w:val="17"/>
        </w:rPr>
      </w:pPr>
    </w:p>
    <w:p w:rsidR="003B5FDB" w:rsidRDefault="003B5FDB">
      <w:pPr>
        <w:spacing w:line="200" w:lineRule="exact"/>
      </w:pPr>
    </w:p>
    <w:p w:rsidR="003B5FDB" w:rsidRDefault="00346E6E">
      <w:pPr>
        <w:ind w:left="1750" w:right="520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Vision 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spacing w:line="359" w:lineRule="auto"/>
        <w:ind w:left="2148" w:right="81"/>
        <w:rPr>
          <w:sz w:val="24"/>
          <w:szCs w:val="24"/>
        </w:rPr>
      </w:pP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safe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d good </w:t>
      </w:r>
      <w:r>
        <w:rPr>
          <w:i/>
          <w:spacing w:val="2"/>
          <w:sz w:val="24"/>
          <w:szCs w:val="24"/>
        </w:rPr>
        <w:t>q</w:t>
      </w:r>
      <w:r>
        <w:rPr>
          <w:i/>
          <w:sz w:val="24"/>
          <w:szCs w:val="24"/>
        </w:rPr>
        <w:t>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ried 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 Fi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ikan 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rmutu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man)</w:t>
      </w:r>
    </w:p>
    <w:p w:rsidR="003B5FDB" w:rsidRDefault="003B5FDB">
      <w:pPr>
        <w:spacing w:line="200" w:lineRule="exact"/>
      </w:pPr>
    </w:p>
    <w:p w:rsidR="003B5FDB" w:rsidRDefault="003B5FDB">
      <w:pPr>
        <w:spacing w:line="220" w:lineRule="exact"/>
        <w:rPr>
          <w:sz w:val="22"/>
          <w:szCs w:val="22"/>
        </w:rPr>
      </w:pPr>
    </w:p>
    <w:p w:rsidR="003B5FDB" w:rsidRDefault="00346E6E">
      <w:pPr>
        <w:ind w:left="1750" w:right="5023"/>
        <w:jc w:val="center"/>
        <w:rPr>
          <w:sz w:val="24"/>
          <w:szCs w:val="24"/>
        </w:rPr>
      </w:pPr>
      <w:r>
        <w:rPr>
          <w:sz w:val="24"/>
          <w:szCs w:val="24"/>
        </w:rPr>
        <w:t>b.   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sion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)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2315" w:right="81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Cosi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tently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apply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SSOP</w:t>
      </w:r>
      <w:r>
        <w:rPr>
          <w:i/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GMP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46E6E">
      <w:pPr>
        <w:ind w:left="2715"/>
        <w:rPr>
          <w:sz w:val="24"/>
          <w:szCs w:val="24"/>
        </w:rPr>
      </w:pP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OP se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konsiste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ind w:left="2315" w:right="82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Apply 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CCP 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stem 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whole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ion 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hain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46E6E">
      <w:pPr>
        <w:ind w:left="2677" w:right="3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CP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ntai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46E6E">
      <w:pPr>
        <w:tabs>
          <w:tab w:val="left" w:pos="2700"/>
        </w:tabs>
        <w:spacing w:line="355" w:lineRule="auto"/>
        <w:ind w:left="2715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Use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raw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mat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which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t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freshn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sa</w:t>
      </w:r>
      <w:r>
        <w:rPr>
          <w:i/>
          <w:spacing w:val="3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ty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qual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3B5FDB" w:rsidRDefault="00346E6E">
      <w:pPr>
        <w:tabs>
          <w:tab w:val="left" w:pos="2700"/>
        </w:tabs>
        <w:spacing w:before="10" w:line="351" w:lineRule="auto"/>
        <w:ind w:left="2715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Use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rsonnel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</w:t>
      </w:r>
    </w:p>
    <w:p w:rsidR="003B5FDB" w:rsidRDefault="00346E6E">
      <w:pPr>
        <w:tabs>
          <w:tab w:val="left" w:pos="2700"/>
        </w:tabs>
        <w:spacing w:before="16" w:line="355" w:lineRule="auto"/>
        <w:ind w:left="2715" w:right="78" w:hanging="360"/>
        <w:jc w:val="both"/>
        <w:rPr>
          <w:sz w:val="24"/>
          <w:szCs w:val="24"/>
        </w:rPr>
        <w:sectPr w:rsidR="003B5FDB">
          <w:pgSz w:w="11920" w:h="16840"/>
          <w:pgMar w:top="980" w:right="1580" w:bottom="280" w:left="1680" w:header="761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ie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facil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which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t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sani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ang 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giene standards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dan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</w:p>
    <w:p w:rsidR="003B5FDB" w:rsidRDefault="003B5FDB">
      <w:pPr>
        <w:spacing w:before="1" w:line="280" w:lineRule="exact"/>
        <w:rPr>
          <w:sz w:val="28"/>
          <w:szCs w:val="28"/>
        </w:rPr>
      </w:pPr>
    </w:p>
    <w:p w:rsidR="003B5FDB" w:rsidRDefault="00346E6E">
      <w:pPr>
        <w:spacing w:before="29"/>
        <w:ind w:left="122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</w:p>
    <w:p w:rsidR="003B5FDB" w:rsidRDefault="003B5FDB">
      <w:pPr>
        <w:spacing w:before="3" w:line="140" w:lineRule="exact"/>
        <w:rPr>
          <w:sz w:val="15"/>
          <w:szCs w:val="15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1.1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1"/>
          <w:sz w:val="24"/>
          <w:szCs w:val="24"/>
        </w:rPr>
        <w:t>or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 Cel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</w:p>
    <w:p w:rsidR="003B5FDB" w:rsidRDefault="003B5FDB">
      <w:pPr>
        <w:spacing w:before="5" w:line="120" w:lineRule="exact"/>
        <w:rPr>
          <w:sz w:val="13"/>
          <w:szCs w:val="13"/>
        </w:rPr>
      </w:pPr>
    </w:p>
    <w:p w:rsidR="003B5FDB" w:rsidRDefault="00346E6E">
      <w:pPr>
        <w:ind w:left="2879"/>
        <w:rPr>
          <w:sz w:val="16"/>
          <w:szCs w:val="16"/>
        </w:rPr>
      </w:pPr>
      <w:r>
        <w:rPr>
          <w:b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KTUR</w:t>
      </w:r>
    </w:p>
    <w:p w:rsidR="003B5FDB" w:rsidRDefault="003B5FDB">
      <w:pPr>
        <w:spacing w:before="4" w:line="140" w:lineRule="exact"/>
        <w:rPr>
          <w:sz w:val="14"/>
          <w:szCs w:val="14"/>
        </w:rPr>
      </w:pPr>
    </w:p>
    <w:p w:rsidR="003B5FDB" w:rsidRDefault="00346E6E">
      <w:pPr>
        <w:spacing w:line="260" w:lineRule="exact"/>
        <w:ind w:left="2850"/>
        <w:rPr>
          <w:sz w:val="16"/>
          <w:szCs w:val="16"/>
        </w:rPr>
      </w:pPr>
      <w:r>
        <w:rPr>
          <w:spacing w:val="-1"/>
          <w:position w:val="-2"/>
          <w:sz w:val="16"/>
          <w:szCs w:val="16"/>
        </w:rPr>
        <w:t>A</w:t>
      </w:r>
      <w:r>
        <w:rPr>
          <w:spacing w:val="-5"/>
          <w:position w:val="-2"/>
          <w:sz w:val="16"/>
          <w:szCs w:val="16"/>
        </w:rPr>
        <w:t>L</w:t>
      </w:r>
      <w:r>
        <w:rPr>
          <w:spacing w:val="1"/>
          <w:position w:val="-2"/>
          <w:sz w:val="16"/>
          <w:szCs w:val="16"/>
        </w:rPr>
        <w:t>B</w:t>
      </w:r>
      <w:r>
        <w:rPr>
          <w:position w:val="-2"/>
          <w:sz w:val="16"/>
          <w:szCs w:val="16"/>
        </w:rPr>
        <w:t>E</w:t>
      </w:r>
      <w:r>
        <w:rPr>
          <w:spacing w:val="1"/>
          <w:position w:val="-2"/>
          <w:sz w:val="16"/>
          <w:szCs w:val="16"/>
        </w:rPr>
        <w:t>R</w:t>
      </w:r>
      <w:r>
        <w:rPr>
          <w:position w:val="-2"/>
          <w:sz w:val="16"/>
          <w:szCs w:val="16"/>
        </w:rPr>
        <w:t>T</w:t>
      </w:r>
      <w:r>
        <w:rPr>
          <w:spacing w:val="-2"/>
          <w:position w:val="-2"/>
          <w:sz w:val="16"/>
          <w:szCs w:val="16"/>
        </w:rPr>
        <w:t xml:space="preserve"> </w:t>
      </w:r>
      <w:r>
        <w:rPr>
          <w:spacing w:val="-1"/>
          <w:position w:val="-2"/>
          <w:sz w:val="16"/>
          <w:szCs w:val="16"/>
        </w:rPr>
        <w:t>OD</w:t>
      </w:r>
      <w:r>
        <w:rPr>
          <w:position w:val="-2"/>
          <w:sz w:val="16"/>
          <w:szCs w:val="16"/>
        </w:rPr>
        <w:t>Y</w:t>
      </w:r>
      <w:r>
        <w:rPr>
          <w:spacing w:val="2"/>
          <w:position w:val="-2"/>
          <w:sz w:val="16"/>
          <w:szCs w:val="16"/>
        </w:rPr>
        <w:t xml:space="preserve"> </w:t>
      </w:r>
      <w:r>
        <w:rPr>
          <w:spacing w:val="-3"/>
          <w:position w:val="-2"/>
          <w:sz w:val="16"/>
          <w:szCs w:val="16"/>
        </w:rPr>
        <w:t>W</w:t>
      </w:r>
      <w:r>
        <w:rPr>
          <w:spacing w:val="-1"/>
          <w:position w:val="-2"/>
          <w:sz w:val="16"/>
          <w:szCs w:val="16"/>
        </w:rPr>
        <w:t>O</w:t>
      </w:r>
      <w:r>
        <w:rPr>
          <w:spacing w:val="3"/>
          <w:position w:val="-2"/>
          <w:sz w:val="16"/>
          <w:szCs w:val="16"/>
        </w:rPr>
        <w:t>R</w:t>
      </w:r>
      <w:r>
        <w:rPr>
          <w:spacing w:val="-3"/>
          <w:position w:val="-2"/>
          <w:sz w:val="16"/>
          <w:szCs w:val="16"/>
        </w:rPr>
        <w:t>A</w:t>
      </w:r>
      <w:r>
        <w:rPr>
          <w:spacing w:val="1"/>
          <w:position w:val="-2"/>
          <w:sz w:val="16"/>
          <w:szCs w:val="16"/>
        </w:rPr>
        <w:t>N</w:t>
      </w:r>
      <w:r>
        <w:rPr>
          <w:position w:val="-2"/>
          <w:sz w:val="16"/>
          <w:szCs w:val="16"/>
        </w:rPr>
        <w:t xml:space="preserve">G                                         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b/>
          <w:position w:val="6"/>
          <w:sz w:val="16"/>
          <w:szCs w:val="16"/>
        </w:rPr>
        <w:t>K</w:t>
      </w:r>
      <w:r>
        <w:rPr>
          <w:b/>
          <w:spacing w:val="-1"/>
          <w:position w:val="6"/>
          <w:sz w:val="16"/>
          <w:szCs w:val="16"/>
        </w:rPr>
        <w:t>OM</w:t>
      </w:r>
      <w:r>
        <w:rPr>
          <w:b/>
          <w:position w:val="6"/>
          <w:sz w:val="16"/>
          <w:szCs w:val="16"/>
        </w:rPr>
        <w:t>I</w:t>
      </w:r>
      <w:r>
        <w:rPr>
          <w:b/>
          <w:spacing w:val="-1"/>
          <w:position w:val="6"/>
          <w:sz w:val="16"/>
          <w:szCs w:val="16"/>
        </w:rPr>
        <w:t>SAR</w:t>
      </w:r>
      <w:r>
        <w:rPr>
          <w:b/>
          <w:position w:val="6"/>
          <w:sz w:val="16"/>
          <w:szCs w:val="16"/>
        </w:rPr>
        <w:t>IS</w:t>
      </w:r>
    </w:p>
    <w:p w:rsidR="003B5FDB" w:rsidRDefault="003B5FDB">
      <w:pPr>
        <w:spacing w:before="2" w:line="140" w:lineRule="exact"/>
        <w:rPr>
          <w:sz w:val="15"/>
          <w:szCs w:val="15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  <w:sectPr w:rsidR="003B5FDB">
          <w:pgSz w:w="11920" w:h="16840"/>
          <w:pgMar w:top="980" w:right="1580" w:bottom="280" w:left="1680" w:header="761" w:footer="0" w:gutter="0"/>
          <w:cols w:space="720"/>
        </w:sectPr>
      </w:pPr>
    </w:p>
    <w:p w:rsidR="003B5FDB" w:rsidRDefault="00346E6E">
      <w:pPr>
        <w:spacing w:before="59"/>
        <w:ind w:left="1126" w:right="-34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MANA</w:t>
      </w:r>
      <w:r>
        <w:rPr>
          <w:b/>
          <w:sz w:val="16"/>
          <w:szCs w:val="16"/>
        </w:rPr>
        <w:t>GER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DU</w:t>
      </w:r>
      <w:r>
        <w:rPr>
          <w:b/>
          <w:sz w:val="16"/>
          <w:szCs w:val="16"/>
        </w:rPr>
        <w:t>K</w:t>
      </w: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I</w:t>
      </w:r>
    </w:p>
    <w:p w:rsidR="003B5FDB" w:rsidRDefault="00346E6E">
      <w:pPr>
        <w:spacing w:before="27" w:line="180" w:lineRule="exact"/>
        <w:ind w:left="1370" w:right="218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CO</w:t>
      </w: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L</w:t>
      </w:r>
      <w:r>
        <w:rPr>
          <w:sz w:val="16"/>
          <w:szCs w:val="16"/>
        </w:rPr>
        <w:t>U</w:t>
      </w:r>
    </w:p>
    <w:p w:rsidR="003B5FDB" w:rsidRDefault="00346E6E">
      <w:pPr>
        <w:spacing w:before="40"/>
        <w:ind w:left="216" w:right="1130"/>
        <w:jc w:val="center"/>
        <w:rPr>
          <w:sz w:val="16"/>
          <w:szCs w:val="16"/>
        </w:rPr>
      </w:pPr>
      <w:r>
        <w:br w:type="column"/>
      </w:r>
      <w:r>
        <w:rPr>
          <w:b/>
          <w:spacing w:val="-1"/>
          <w:sz w:val="16"/>
          <w:szCs w:val="16"/>
        </w:rPr>
        <w:lastRenderedPageBreak/>
        <w:t>D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KTUR</w:t>
      </w:r>
      <w:r>
        <w:rPr>
          <w:b/>
          <w:spacing w:val="-1"/>
          <w:sz w:val="16"/>
          <w:szCs w:val="16"/>
        </w:rPr>
        <w:t xml:space="preserve"> UMU</w:t>
      </w:r>
      <w:r>
        <w:rPr>
          <w:b/>
          <w:sz w:val="16"/>
          <w:szCs w:val="16"/>
        </w:rPr>
        <w:t>M</w:t>
      </w:r>
    </w:p>
    <w:p w:rsidR="003B5FDB" w:rsidRDefault="00346E6E">
      <w:pPr>
        <w:spacing w:before="29"/>
        <w:ind w:left="-32" w:right="888"/>
        <w:jc w:val="center"/>
        <w:rPr>
          <w:sz w:val="16"/>
          <w:szCs w:val="16"/>
        </w:rPr>
        <w:sectPr w:rsidR="003B5FDB">
          <w:type w:val="continuous"/>
          <w:pgSz w:w="11920" w:h="16840"/>
          <w:pgMar w:top="2680" w:right="1580" w:bottom="280" w:left="1680" w:header="720" w:footer="720" w:gutter="0"/>
          <w:cols w:num="2" w:space="720" w:equalWidth="0">
            <w:col w:w="2891" w:space="2904"/>
            <w:col w:w="2865"/>
          </w:cols>
        </w:sectPr>
      </w:pP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X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ND</w:t>
      </w:r>
      <w:r>
        <w:rPr>
          <w:sz w:val="16"/>
          <w:szCs w:val="16"/>
        </w:rPr>
        <w:t>ER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G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WO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</w:p>
    <w:p w:rsidR="003B5FDB" w:rsidRDefault="003B5FDB">
      <w:pPr>
        <w:spacing w:before="3" w:line="140" w:lineRule="exact"/>
        <w:rPr>
          <w:sz w:val="14"/>
          <w:szCs w:val="14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  <w:sectPr w:rsidR="003B5FDB">
          <w:type w:val="continuous"/>
          <w:pgSz w:w="11920" w:h="16840"/>
          <w:pgMar w:top="2680" w:right="1580" w:bottom="280" w:left="1680" w:header="720" w:footer="720" w:gutter="0"/>
          <w:cols w:space="720"/>
        </w:sectPr>
      </w:pPr>
    </w:p>
    <w:p w:rsidR="003B5FDB" w:rsidRDefault="003B5FDB">
      <w:pPr>
        <w:spacing w:before="52"/>
        <w:ind w:left="1954" w:right="-34"/>
        <w:jc w:val="center"/>
        <w:rPr>
          <w:sz w:val="16"/>
          <w:szCs w:val="16"/>
        </w:rPr>
      </w:pPr>
      <w:r w:rsidRPr="003B5FDB">
        <w:lastRenderedPageBreak/>
        <w:pict>
          <v:group id="_x0000_s1077" style="position:absolute;left:0;text-align:left;margin-left:112.15pt;margin-top:-171.1pt;width:394.5pt;height:298.8pt;z-index:-3965;mso-position-horizontal-relative:page" coordorigin="2243,-3422" coordsize="7890,5976">
            <v:group id="_x0000_s1078" style="position:absolute;left:4075;top:-3414;width:2676;height:919" coordorigin="4075,-3414" coordsize="2676,919">
              <v:shape id="_x0000_s1151" style="position:absolute;left:4075;top:-3414;width:2676;height:919" coordorigin="4075,-3414" coordsize="2676,919" path="m4075,-2495r2676,l6751,-3414r-2676,l4075,-2495xe" filled="f" strokeweight=".72pt">
                <v:path arrowok="t"/>
              </v:shape>
              <v:group id="_x0000_s1079" style="position:absolute;left:6767;top:-2912;width:864;height:0" coordorigin="6767,-2912" coordsize="864,0">
                <v:shape id="_x0000_s1150" style="position:absolute;left:6767;top:-2912;width:864;height:0" coordorigin="6767,-2912" coordsize="864,0" path="m6767,-2912r864,e" filled="f" strokecolor="red" strokeweight="3pt">
                  <v:path arrowok="t"/>
                </v:shape>
                <v:group id="_x0000_s1080" style="position:absolute;left:7608;top:-3088;width:1781;height:410" coordorigin="7608,-3088" coordsize="1781,410">
                  <v:shape id="_x0000_s1149" style="position:absolute;left:7608;top:-3088;width:1781;height:410" coordorigin="7608,-3088" coordsize="1781,410" path="m7608,-2678r1781,l9389,-3088r-1781,l7608,-2678xe" stroked="f">
                    <v:path arrowok="t"/>
                  </v:shape>
                  <v:group id="_x0000_s1081" style="position:absolute;left:7608;top:-3088;width:1781;height:410" coordorigin="7608,-3088" coordsize="1781,410">
                    <v:shape id="_x0000_s1148" style="position:absolute;left:7608;top:-3088;width:1781;height:410" coordorigin="7608,-3088" coordsize="1781,410" path="m7608,-2678r1781,l9389,-3088r-1781,l7608,-2678xe" filled="f" strokeweight=".72pt">
                      <v:path arrowok="t"/>
                    </v:shape>
                    <v:group id="_x0000_s1082" style="position:absolute;left:5416;top:-2470;width:0;height:432" coordorigin="5416,-2470" coordsize="0,432">
                      <v:shape id="_x0000_s1147" style="position:absolute;left:5416;top:-2470;width:0;height:432" coordorigin="5416,-2470" coordsize="0,432" path="m5416,-2470r,432e" filled="f" strokeweight="3pt">
                        <v:path arrowok="t"/>
                      </v:shape>
                      <v:group id="_x0000_s1083" style="position:absolute;left:3736;top:-2038;width:4320;height:0" coordorigin="3736,-2038" coordsize="4320,0">
                        <v:shape id="_x0000_s1146" style="position:absolute;left:3736;top:-2038;width:4320;height:0" coordorigin="3736,-2038" coordsize="4320,0" path="m3736,-2038r4320,e" filled="f" strokeweight="3pt">
                          <v:path arrowok="t"/>
                        </v:shape>
                        <v:group id="_x0000_s1084" style="position:absolute;left:3682;top:-2024;width:180;height:432" coordorigin="3682,-2024" coordsize="180,432">
                          <v:shape id="_x0000_s1145" style="position:absolute;left:3682;top:-2024;width:180;height:432" coordorigin="3682,-2024" coordsize="180,432" path="m3742,-1772r-60,l3772,-1592r90,-180l3802,-1772r,30l3742,-1742r,-30xe" fillcolor="black" stroked="f">
                            <v:path arrowok="t"/>
                          </v:shape>
                          <v:shape id="_x0000_s1144" style="position:absolute;left:3682;top:-2024;width:180;height:432" coordorigin="3682,-2024" coordsize="180,432" path="m3742,-1742r60,l3802,-2024r-60,l3742,-1742xe" fillcolor="black" stroked="f">
                            <v:path arrowok="t"/>
                          </v:shape>
                          <v:group id="_x0000_s1085" style="position:absolute;left:7937;top:-2045;width:180;height:432" coordorigin="7937,-2045" coordsize="180,432">
                            <v:shape id="_x0000_s1143" style="position:absolute;left:7937;top:-2045;width:180;height:432" coordorigin="7937,-2045" coordsize="180,432" path="m7997,-1793r-60,l8027,-1613r90,-180l8057,-1793r,30l7997,-1763r,-30xe" fillcolor="black" stroked="f">
                              <v:path arrowok="t"/>
                            </v:shape>
                            <v:shape id="_x0000_s1142" style="position:absolute;left:7937;top:-2045;width:180;height:432" coordorigin="7937,-2045" coordsize="180,432" path="m7997,-1763r60,l8057,-2045r-60,l7997,-1763xe" fillcolor="black" stroked="f">
                              <v:path arrowok="t"/>
                            </v:shape>
                            <v:group id="_x0000_s1086" style="position:absolute;left:2460;top:-1614;width:2486;height:718" coordorigin="2460,-1614" coordsize="2486,718">
                              <v:shape id="_x0000_s1141" style="position:absolute;left:2460;top:-1614;width:2486;height:718" coordorigin="2460,-1614" coordsize="2486,718" path="m2460,-897r2486,l4946,-1614r-2486,l2460,-897xe" stroked="f">
                                <v:path arrowok="t"/>
                              </v:shape>
                              <v:group id="_x0000_s1087" style="position:absolute;left:2460;top:-1614;width:2486;height:718" coordorigin="2460,-1614" coordsize="2486,718">
                                <v:shape id="_x0000_s1140" style="position:absolute;left:2460;top:-1614;width:2486;height:718" coordorigin="2460,-1614" coordsize="2486,718" path="m2460,-897r2486,l4946,-1614r-2486,l2460,-897xe" filled="f" strokeweight=".72pt">
                                  <v:path arrowok="t"/>
                                </v:shape>
                                <v:group id="_x0000_s1088" style="position:absolute;left:6859;top:-1634;width:3168;height:737" coordorigin="6859,-1634" coordsize="3168,737">
                                  <v:shape id="_x0000_s1139" style="position:absolute;left:6859;top:-1634;width:3168;height:737" coordorigin="6859,-1634" coordsize="3168,737" path="m6859,-897r3168,l10027,-1634r-3168,l6859,-897xe" stroked="f">
                                    <v:path arrowok="t"/>
                                  </v:shape>
                                  <v:group id="_x0000_s1089" style="position:absolute;left:6859;top:-1634;width:3168;height:737" coordorigin="6859,-1634" coordsize="3168,737">
                                    <v:shape id="_x0000_s1138" style="position:absolute;left:6859;top:-1634;width:3168;height:737" coordorigin="6859,-1634" coordsize="3168,737" path="m6859,-897r3168,l10027,-1634r-3168,l6859,-897xe" filled="f" strokeweight=".72pt">
                                      <v:path arrowok="t"/>
                                    </v:shape>
                                    <v:group id="_x0000_s1090" style="position:absolute;left:8449;top:-896;width:0;height:432" coordorigin="8449,-896" coordsize="0,432">
                                      <v:shape id="_x0000_s1137" style="position:absolute;left:8449;top:-896;width:0;height:432" coordorigin="8449,-896" coordsize="0,432" path="m8449,-896r,432e" filled="f" strokeweight="3pt">
                                        <v:path arrowok="t"/>
                                      </v:shape>
                                      <v:group id="_x0000_s1091" style="position:absolute;left:4417;top:-488;width:4896;height:0" coordorigin="4417,-488" coordsize="4896,0">
                                        <v:shape id="_x0000_s1136" style="position:absolute;left:4417;top:-488;width:4896;height:0" coordorigin="4417,-488" coordsize="4896,0" path="m4417,-488r4896,e" filled="f" strokeweight="3pt">
                                          <v:path arrowok="t"/>
                                        </v:shape>
                                        <v:group id="_x0000_s1092" style="position:absolute;left:4945;top:-1239;width:720;height:0" coordorigin="4945,-1239" coordsize="720,0">
                                          <v:shape id="_x0000_s1135" style="position:absolute;left:4945;top:-1239;width:720;height:0" coordorigin="4945,-1239" coordsize="720,0" path="m5665,-1239r-720,e" filled="f" strokeweight="2.28pt">
                                            <v:stroke dashstyle="longDash"/>
                                            <v:path arrowok="t"/>
                                          </v:shape>
                                          <v:group id="_x0000_s1093" style="position:absolute;left:5580;top:-1217;width:91;height:720" coordorigin="5580,-1217" coordsize="91,720">
                                            <v:shape id="_x0000_s1134" style="position:absolute;left:5580;top:-1217;width:91;height:720" coordorigin="5580,-1217" coordsize="91,720" path="m5626,-1217r,182l5671,-1035r,-182l5626,-1217xe" fillcolor="black" stroked="f">
                                              <v:path arrowok="t"/>
                                            </v:shape>
                                            <v:shape id="_x0000_s1133" style="position:absolute;left:5580;top:-1217;width:91;height:720" coordorigin="5580,-1217" coordsize="91,720" path="m5626,-898r,182l5671,-716r,-182l5626,-898xe" fillcolor="black" stroked="f">
                                              <v:path arrowok="t"/>
                                            </v:shape>
                                            <v:shape id="_x0000_s1132" style="position:absolute;left:5580;top:-1217;width:91;height:720" coordorigin="5580,-1217" coordsize="91,720" path="m5717,-634r-137,l5648,-497r69,-137xe" fillcolor="black" stroked="f">
                                              <v:path arrowok="t"/>
                                            </v:shape>
                                            <v:group id="_x0000_s1094" style="position:absolute;left:5648;top:-1217;width:0;height:182" coordorigin="5648,-1217" coordsize="0,182">
                                              <v:shape id="_x0000_s1131" style="position:absolute;left:5648;top:-1217;width:0;height:182" coordorigin="5648,-1217" coordsize="0,182" path="m5648,-1217r,182e" filled="f" strokeweight="2.38pt">
                                                <v:path arrowok="t"/>
                                              </v:shape>
                                              <v:group id="_x0000_s1095" style="position:absolute;left:5648;top:-898;width:0;height:182" coordorigin="5648,-898" coordsize="0,182">
                                                <v:shape id="_x0000_s1130" style="position:absolute;left:5648;top:-898;width:0;height:182" coordorigin="5648,-898" coordsize="0,182" path="m5648,-898r,182e" filled="f" strokeweight="2.38pt">
                                                  <v:path arrowok="t"/>
                                                </v:shape>
                                                <v:group id="_x0000_s1096" style="position:absolute;left:4349;top:-492;width:180;height:432" coordorigin="4349,-492" coordsize="180,432">
                                                  <v:shape id="_x0000_s1129" style="position:absolute;left:4349;top:-492;width:180;height:432" coordorigin="4349,-492" coordsize="180,432" path="m4409,-240r-60,l4439,-60r90,-180l4469,-240r,30l4409,-210r,-30xe" fillcolor="black" stroked="f">
                                                    <v:path arrowok="t"/>
                                                  </v:shape>
                                                  <v:shape id="_x0000_s1128" style="position:absolute;left:4349;top:-492;width:180;height:432" coordorigin="4349,-492" coordsize="180,432" path="m4409,-210r60,l4469,-492r-60,l4409,-210xe" fillcolor="black" stroked="f">
                                                    <v:path arrowok="t"/>
                                                  </v:shape>
                                                  <v:group id="_x0000_s1097" style="position:absolute;left:9187;top:-476;width:180;height:432" coordorigin="9187,-476" coordsize="180,432">
                                                    <v:shape id="_x0000_s1127" style="position:absolute;left:9187;top:-476;width:180;height:432" coordorigin="9187,-476" coordsize="180,432" path="m9247,-224r-60,l9277,-44r90,-180l9307,-224r,30l9247,-194r,-30xe" fillcolor="black" stroked="f">
                                                      <v:path arrowok="t"/>
                                                    </v:shape>
                                                    <v:shape id="_x0000_s1126" style="position:absolute;left:9187;top:-476;width:180;height:432" coordorigin="9187,-476" coordsize="180,432" path="m9247,-194r60,l9307,-476r-60,l9247,-194xe" fillcolor="black" stroked="f">
                                                      <v:path arrowok="t"/>
                                                    </v:shape>
                                                    <v:group id="_x0000_s1098" style="position:absolute;left:3276;top:-28;width:2498;height:600" coordorigin="3276,-28" coordsize="2498,600">
                                                      <v:shape id="_x0000_s1125" style="position:absolute;left:3276;top:-28;width:2498;height:600" coordorigin="3276,-28" coordsize="2498,600" path="m3276,572r2498,l5774,-28r-2498,l3276,572xe" filled="f" strokeweight=".72pt">
                                                        <v:path arrowok="t"/>
                                                      </v:shape>
                                                      <v:group id="_x0000_s1099" style="position:absolute;left:7802;top:-40;width:2323;height:607" coordorigin="7802,-40" coordsize="2323,607">
                                                        <v:shape id="_x0000_s1124" style="position:absolute;left:7802;top:-40;width:2323;height:607" coordorigin="7802,-40" coordsize="2323,607" path="m7802,567r2324,l10126,-40r-2324,l7802,567xe" filled="f" strokeweight=".72pt">
                                                          <v:path arrowok="t"/>
                                                        </v:shape>
                                                        <v:group id="_x0000_s1100" style="position:absolute;left:4363;top:568;width:180;height:1008" coordorigin="4363,568" coordsize="180,1008">
                                                          <v:shape id="_x0000_s1123" style="position:absolute;left:4363;top:568;width:180;height:1008" coordorigin="4363,568" coordsize="180,1008" path="m4423,1396r-60,l4453,1576r90,-180l4483,1396r,30l4423,1426r,-30xe" fillcolor="black" stroked="f">
                                                            <v:path arrowok="t"/>
                                                          </v:shape>
                                                          <v:shape id="_x0000_s1122" style="position:absolute;left:4363;top:568;width:180;height:1008" coordorigin="4363,568" coordsize="180,1008" path="m4423,1426r60,l4483,568r-60,l4423,1426xe" fillcolor="black" stroked="f">
                                                            <v:path arrowok="t"/>
                                                          </v:shape>
                                                          <v:group id="_x0000_s1101" style="position:absolute;left:3061;top:1000;width:2736;height:0" coordorigin="3061,1000" coordsize="2736,0">
                                                            <v:shape id="_x0000_s1121" style="position:absolute;left:3061;top:1000;width:2736;height:0" coordorigin="3061,1000" coordsize="2736,0" path="m3061,1000r2736,e" filled="f" strokeweight="3pt">
                                                              <v:path arrowok="t"/>
                                                            </v:shape>
                                                            <v:group id="_x0000_s1102" style="position:absolute;left:2986;top:993;width:180;height:576" coordorigin="2986,993" coordsize="180,576">
                                                              <v:shape id="_x0000_s1120" style="position:absolute;left:2986;top:993;width:180;height:576" coordorigin="2986,993" coordsize="180,576" path="m3046,1389r-60,l3076,1569r90,-180l3106,1389r,30l3046,1419r,-30xe" fillcolor="black" stroked="f">
                                                                <v:path arrowok="t"/>
                                                              </v:shape>
                                                              <v:shape id="_x0000_s1119" style="position:absolute;left:2986;top:993;width:180;height:576" coordorigin="2986,993" coordsize="180,576" path="m3046,1419r60,l3106,993r-60,l3046,1419xe" fillcolor="black" stroked="f">
                                                                <v:path arrowok="t"/>
                                                              </v:shape>
                                                              <v:group id="_x0000_s1103" style="position:absolute;left:5700;top:993;width:180;height:576" coordorigin="5700,993" coordsize="180,576">
                                                                <v:shape id="_x0000_s1118" style="position:absolute;left:5700;top:993;width:180;height:576" coordorigin="5700,993" coordsize="180,576" path="m5760,1389r-60,l5790,1569r90,-180l5820,1389r,30l5760,1419r,-30xe" fillcolor="black" stroked="f">
                                                                  <v:path arrowok="t"/>
                                                                </v:shape>
                                                                <v:shape id="_x0000_s1117" style="position:absolute;left:5700;top:993;width:180;height:576" coordorigin="5700,993" coordsize="180,576" path="m5760,1419r60,l5820,993r-60,l5760,1419xe" fillcolor="black" stroked="f">
                                                                  <v:path arrowok="t"/>
                                                                </v:shape>
                                                                <v:group id="_x0000_s1104" style="position:absolute;left:2273;top:1558;width:1402;height:336" coordorigin="2273,1558" coordsize="1402,336">
                                                                  <v:shape id="_x0000_s1116" style="position:absolute;left:2273;top:1558;width:1402;height:336" coordorigin="2273,1558" coordsize="1402,336" path="m2273,1894r1401,l3674,1558r-1401,l2273,1894xe" stroked="f">
                                                                    <v:path arrowok="t"/>
                                                                  </v:shape>
                                                                  <v:group id="_x0000_s1105" style="position:absolute;left:2273;top:1558;width:1402;height:336" coordorigin="2273,1558" coordsize="1402,336">
                                                                    <v:shape id="_x0000_s1115" style="position:absolute;left:2273;top:1558;width:1402;height:336" coordorigin="2273,1558" coordsize="1402,336" path="m2273,1894r1401,l3674,1558r-1401,l2273,1894xe" filled="f" strokeweight=".72pt">
                                                                      <v:path arrowok="t"/>
                                                                    </v:shape>
                                                                    <v:group id="_x0000_s1106" style="position:absolute;left:3866;top:1551;width:1114;height:996" coordorigin="3866,1551" coordsize="1114,996">
                                                                      <v:shape id="_x0000_s1114" style="position:absolute;left:3866;top:1551;width:1114;height:996" coordorigin="3866,1551" coordsize="1114,996" path="m3866,2547r1114,l4980,1551r-1114,l3866,2547xe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107" style="position:absolute;left:3866;top:1551;width:1114;height:996" coordorigin="3866,1551" coordsize="1114,996">
                                                                        <v:shape id="_x0000_s1113" style="position:absolute;left:3866;top:1551;width:1114;height:996" coordorigin="3866,1551" coordsize="1114,996" path="m3866,2547r1114,l4980,1551r-1114,l3866,2547xe" filled="f" strokeweight=".72pt">
                                                                          <v:path arrowok="t"/>
                                                                        </v:shape>
                                                                        <v:group id="_x0000_s1108" style="position:absolute;left:5119;top:1580;width:1258;height:547" coordorigin="5119,1580" coordsize="1258,547">
                                                                          <v:shape id="_x0000_s1112" style="position:absolute;left:5119;top:1580;width:1258;height:547" coordorigin="5119,1580" coordsize="1258,547" path="m5119,2127r1258,l6377,1580r-1258,l5119,2127xe" filled="f" strokeweight=".7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109" style="position:absolute;left:9190;top:578;width:180;height:1008" coordorigin="9190,578" coordsize="180,1008">
                                                                            <v:shape id="_x0000_s1111" style="position:absolute;left:9190;top:578;width:180;height:1008" coordorigin="9190,578" coordsize="180,1008" path="m9250,1406r-60,l9280,1586r90,-180l9310,1406r,30l9250,1436r,-30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shape id="_x0000_s1110" style="position:absolute;left:9190;top:578;width:180;height:1008" coordorigin="9190,578" coordsize="180,1008" path="m9250,1436r60,l9310,578r-60,l9250,1436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346E6E">
        <w:rPr>
          <w:b/>
          <w:sz w:val="16"/>
          <w:szCs w:val="16"/>
        </w:rPr>
        <w:t>K</w:t>
      </w:r>
      <w:r w:rsidR="00346E6E">
        <w:rPr>
          <w:b/>
          <w:spacing w:val="-1"/>
          <w:sz w:val="16"/>
          <w:szCs w:val="16"/>
        </w:rPr>
        <w:t>A</w:t>
      </w:r>
      <w:r w:rsidR="00346E6E">
        <w:rPr>
          <w:b/>
          <w:spacing w:val="1"/>
          <w:sz w:val="16"/>
          <w:szCs w:val="16"/>
        </w:rPr>
        <w:t>B</w:t>
      </w:r>
      <w:r w:rsidR="00346E6E">
        <w:rPr>
          <w:b/>
          <w:spacing w:val="-1"/>
          <w:sz w:val="16"/>
          <w:szCs w:val="16"/>
        </w:rPr>
        <w:t>A</w:t>
      </w:r>
      <w:r w:rsidR="00346E6E">
        <w:rPr>
          <w:b/>
          <w:sz w:val="16"/>
          <w:szCs w:val="16"/>
        </w:rPr>
        <w:t>G.</w:t>
      </w:r>
      <w:r w:rsidR="00346E6E">
        <w:rPr>
          <w:b/>
          <w:spacing w:val="1"/>
          <w:sz w:val="16"/>
          <w:szCs w:val="16"/>
        </w:rPr>
        <w:t xml:space="preserve"> </w:t>
      </w:r>
      <w:r w:rsidR="00346E6E">
        <w:rPr>
          <w:b/>
          <w:spacing w:val="-2"/>
          <w:sz w:val="16"/>
          <w:szCs w:val="16"/>
        </w:rPr>
        <w:t>P</w:t>
      </w:r>
      <w:r w:rsidR="00346E6E">
        <w:rPr>
          <w:b/>
          <w:spacing w:val="1"/>
          <w:sz w:val="16"/>
          <w:szCs w:val="16"/>
        </w:rPr>
        <w:t>E</w:t>
      </w:r>
      <w:r w:rsidR="00346E6E">
        <w:rPr>
          <w:b/>
          <w:spacing w:val="-1"/>
          <w:sz w:val="16"/>
          <w:szCs w:val="16"/>
        </w:rPr>
        <w:t>RS</w:t>
      </w:r>
      <w:r w:rsidR="00346E6E">
        <w:rPr>
          <w:b/>
          <w:sz w:val="16"/>
          <w:szCs w:val="16"/>
        </w:rPr>
        <w:t>O</w:t>
      </w:r>
      <w:r w:rsidR="00346E6E">
        <w:rPr>
          <w:b/>
          <w:spacing w:val="-1"/>
          <w:sz w:val="16"/>
          <w:szCs w:val="16"/>
        </w:rPr>
        <w:t>NA</w:t>
      </w:r>
      <w:r w:rsidR="00346E6E">
        <w:rPr>
          <w:b/>
          <w:spacing w:val="1"/>
          <w:sz w:val="16"/>
          <w:szCs w:val="16"/>
        </w:rPr>
        <w:t>L</w:t>
      </w:r>
      <w:r w:rsidR="00346E6E">
        <w:rPr>
          <w:b/>
          <w:sz w:val="16"/>
          <w:szCs w:val="16"/>
        </w:rPr>
        <w:t>IA</w:t>
      </w:r>
    </w:p>
    <w:p w:rsidR="003B5FDB" w:rsidRDefault="00346E6E">
      <w:pPr>
        <w:spacing w:before="29" w:line="180" w:lineRule="exact"/>
        <w:ind w:left="2175" w:right="194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MM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P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L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</w:t>
      </w:r>
    </w:p>
    <w:p w:rsidR="003B5FDB" w:rsidRDefault="00346E6E">
      <w:pPr>
        <w:spacing w:before="40"/>
        <w:ind w:left="-34" w:right="528"/>
        <w:jc w:val="center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lastRenderedPageBreak/>
        <w:t>K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B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G.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UAN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N</w:t>
      </w:r>
    </w:p>
    <w:p w:rsidR="003B5FDB" w:rsidRDefault="003B5FDB">
      <w:pPr>
        <w:spacing w:before="27"/>
        <w:ind w:left="158" w:right="719"/>
        <w:jc w:val="center"/>
        <w:rPr>
          <w:sz w:val="16"/>
          <w:szCs w:val="16"/>
        </w:rPr>
        <w:sectPr w:rsidR="003B5FDB">
          <w:type w:val="continuous"/>
          <w:pgSz w:w="11920" w:h="16840"/>
          <w:pgMar w:top="2680" w:right="1580" w:bottom="280" w:left="1680" w:header="720" w:footer="720" w:gutter="0"/>
          <w:cols w:num="2" w:space="720" w:equalWidth="0">
            <w:col w:w="3707" w:space="2777"/>
            <w:col w:w="2176"/>
          </w:cols>
        </w:sectPr>
      </w:pPr>
      <w:r w:rsidRPr="003B5F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25.9pt;margin-top:67.45pt;width:182.5pt;height:31.8pt;z-index:-39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346"/>
                    <w:gridCol w:w="1663"/>
                  </w:tblGrid>
                  <w:tr w:rsidR="003B5FDB">
                    <w:trPr>
                      <w:trHeight w:hRule="exact" w:val="253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3B5FDB" w:rsidRDefault="00346E6E">
                        <w:pPr>
                          <w:spacing w:before="70"/>
                          <w:ind w:left="344" w:right="33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KUM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</w:p>
                      <w:p w:rsidR="003B5FDB" w:rsidRDefault="00346E6E">
                        <w:pPr>
                          <w:spacing w:before="89"/>
                          <w:ind w:left="125" w:right="12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TA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single" w:sz="6" w:space="0" w:color="000000"/>
                          <w:bottom w:val="dotted" w:sz="24" w:space="0" w:color="000000"/>
                          <w:right w:val="single" w:sz="6" w:space="0" w:color="000000"/>
                        </w:tcBorders>
                      </w:tcPr>
                      <w:p w:rsidR="003B5FDB" w:rsidRDefault="003B5FDB"/>
                    </w:tc>
                    <w:tc>
                      <w:tcPr>
                        <w:tcW w:w="166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3B5FDB" w:rsidRDefault="00346E6E">
                        <w:pPr>
                          <w:spacing w:before="70"/>
                          <w:ind w:left="385" w:right="3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</w:p>
                      <w:p w:rsidR="003B5FDB" w:rsidRDefault="00346E6E">
                        <w:pPr>
                          <w:spacing w:before="89"/>
                          <w:ind w:left="137" w:right="13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3B5FDB">
                    <w:trPr>
                      <w:trHeight w:hRule="exact" w:val="368"/>
                    </w:trPr>
                    <w:tc>
                      <w:tcPr>
                        <w:tcW w:w="162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B5FDB" w:rsidRDefault="003B5FDB"/>
                    </w:tc>
                    <w:tc>
                      <w:tcPr>
                        <w:tcW w:w="346" w:type="dxa"/>
                        <w:tcBorders>
                          <w:top w:val="dotted" w:sz="24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3B5FDB" w:rsidRDefault="003B5FDB"/>
                    </w:tc>
                    <w:tc>
                      <w:tcPr>
                        <w:tcW w:w="166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B5FDB" w:rsidRDefault="003B5FDB"/>
                    </w:tc>
                  </w:tr>
                </w:tbl>
                <w:p w:rsidR="003B5FDB" w:rsidRDefault="003B5FDB"/>
              </w:txbxContent>
            </v:textbox>
            <w10:wrap anchorx="page"/>
          </v:shape>
        </w:pict>
      </w:r>
      <w:r w:rsidR="00346E6E">
        <w:rPr>
          <w:spacing w:val="-3"/>
          <w:sz w:val="16"/>
          <w:szCs w:val="16"/>
        </w:rPr>
        <w:t>I</w:t>
      </w:r>
      <w:r w:rsidR="00346E6E">
        <w:rPr>
          <w:spacing w:val="1"/>
          <w:sz w:val="16"/>
          <w:szCs w:val="16"/>
        </w:rPr>
        <w:t>R</w:t>
      </w:r>
      <w:r w:rsidR="00346E6E">
        <w:rPr>
          <w:sz w:val="16"/>
          <w:szCs w:val="16"/>
        </w:rPr>
        <w:t>E</w:t>
      </w:r>
      <w:r w:rsidR="00346E6E">
        <w:rPr>
          <w:spacing w:val="-1"/>
          <w:sz w:val="16"/>
          <w:szCs w:val="16"/>
        </w:rPr>
        <w:t>N</w:t>
      </w:r>
      <w:r w:rsidR="00346E6E">
        <w:rPr>
          <w:sz w:val="16"/>
          <w:szCs w:val="16"/>
        </w:rPr>
        <w:t>E</w:t>
      </w:r>
      <w:r w:rsidR="00346E6E">
        <w:rPr>
          <w:spacing w:val="1"/>
          <w:sz w:val="16"/>
          <w:szCs w:val="16"/>
        </w:rPr>
        <w:t xml:space="preserve"> </w:t>
      </w:r>
      <w:r w:rsidR="00346E6E">
        <w:rPr>
          <w:sz w:val="16"/>
          <w:szCs w:val="16"/>
        </w:rPr>
        <w:t>J</w:t>
      </w:r>
      <w:r w:rsidR="00346E6E">
        <w:rPr>
          <w:spacing w:val="-3"/>
          <w:sz w:val="16"/>
          <w:szCs w:val="16"/>
        </w:rPr>
        <w:t>A</w:t>
      </w:r>
      <w:r w:rsidR="00346E6E">
        <w:rPr>
          <w:spacing w:val="1"/>
          <w:sz w:val="16"/>
          <w:szCs w:val="16"/>
        </w:rPr>
        <w:t>C</w:t>
      </w:r>
      <w:r w:rsidR="00346E6E">
        <w:rPr>
          <w:spacing w:val="-1"/>
          <w:sz w:val="16"/>
          <w:szCs w:val="16"/>
        </w:rPr>
        <w:t>O</w:t>
      </w:r>
      <w:r w:rsidR="00346E6E">
        <w:rPr>
          <w:spacing w:val="1"/>
          <w:sz w:val="16"/>
          <w:szCs w:val="16"/>
        </w:rPr>
        <w:t>B</w:t>
      </w:r>
      <w:r w:rsidR="00346E6E">
        <w:rPr>
          <w:spacing w:val="-1"/>
          <w:sz w:val="16"/>
          <w:szCs w:val="16"/>
        </w:rPr>
        <w:t>U</w:t>
      </w:r>
      <w:r w:rsidR="00346E6E">
        <w:rPr>
          <w:sz w:val="16"/>
          <w:szCs w:val="16"/>
        </w:rPr>
        <w:t>S</w:t>
      </w:r>
    </w:p>
    <w:p w:rsidR="003B5FDB" w:rsidRDefault="003B5FDB">
      <w:pPr>
        <w:spacing w:before="2" w:line="140" w:lineRule="exact"/>
        <w:rPr>
          <w:sz w:val="14"/>
          <w:szCs w:val="14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  <w:sectPr w:rsidR="003B5FDB">
          <w:type w:val="continuous"/>
          <w:pgSz w:w="11920" w:h="16840"/>
          <w:pgMar w:top="2680" w:right="1580" w:bottom="280" w:left="1680" w:header="720" w:footer="720" w:gutter="0"/>
          <w:cols w:space="720"/>
        </w:sectPr>
      </w:pPr>
    </w:p>
    <w:p w:rsidR="003B5FDB" w:rsidRDefault="00346E6E">
      <w:pPr>
        <w:spacing w:before="37" w:line="344" w:lineRule="auto"/>
        <w:ind w:left="2439" w:right="-6" w:hanging="1657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P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ADAA</w:t>
      </w:r>
      <w:r>
        <w:rPr>
          <w:b/>
          <w:sz w:val="16"/>
          <w:szCs w:val="16"/>
        </w:rPr>
        <w:t xml:space="preserve">N             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position w:val="1"/>
          <w:sz w:val="16"/>
          <w:szCs w:val="16"/>
        </w:rPr>
        <w:t>L</w:t>
      </w:r>
      <w:r>
        <w:rPr>
          <w:b/>
          <w:position w:val="1"/>
          <w:sz w:val="16"/>
          <w:szCs w:val="16"/>
        </w:rPr>
        <w:t>I</w:t>
      </w:r>
      <w:r>
        <w:rPr>
          <w:b/>
          <w:spacing w:val="-1"/>
          <w:position w:val="1"/>
          <w:sz w:val="16"/>
          <w:szCs w:val="16"/>
        </w:rPr>
        <w:t>S</w:t>
      </w:r>
      <w:r>
        <w:rPr>
          <w:b/>
          <w:spacing w:val="1"/>
          <w:position w:val="1"/>
          <w:sz w:val="16"/>
          <w:szCs w:val="16"/>
        </w:rPr>
        <w:t>T</w:t>
      </w:r>
      <w:r>
        <w:rPr>
          <w:b/>
          <w:spacing w:val="-1"/>
          <w:position w:val="1"/>
          <w:sz w:val="16"/>
          <w:szCs w:val="16"/>
        </w:rPr>
        <w:t>R</w:t>
      </w:r>
      <w:r>
        <w:rPr>
          <w:b/>
          <w:position w:val="1"/>
          <w:sz w:val="16"/>
          <w:szCs w:val="16"/>
        </w:rPr>
        <w:t>IK</w:t>
      </w:r>
      <w:r>
        <w:rPr>
          <w:b/>
          <w:spacing w:val="-2"/>
          <w:position w:val="1"/>
          <w:sz w:val="16"/>
          <w:szCs w:val="16"/>
        </w:rPr>
        <w:t xml:space="preserve"> </w:t>
      </w:r>
      <w:r>
        <w:rPr>
          <w:b/>
          <w:position w:val="1"/>
          <w:sz w:val="16"/>
          <w:szCs w:val="16"/>
        </w:rPr>
        <w:t xml:space="preserve">/ </w:t>
      </w:r>
      <w:r>
        <w:rPr>
          <w:b/>
          <w:spacing w:val="-1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IN /</w:t>
      </w:r>
    </w:p>
    <w:p w:rsidR="003B5FDB" w:rsidRDefault="00346E6E">
      <w:pPr>
        <w:spacing w:before="17" w:line="180" w:lineRule="exact"/>
        <w:jc w:val="right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BE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G</w:t>
      </w:r>
      <w:r>
        <w:rPr>
          <w:b/>
          <w:spacing w:val="-3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L</w:t>
      </w:r>
    </w:p>
    <w:p w:rsidR="003B5FDB" w:rsidRDefault="00346E6E">
      <w:pPr>
        <w:spacing w:before="71" w:line="275" w:lineRule="auto"/>
        <w:ind w:left="216" w:right="4093" w:hanging="216"/>
        <w:rPr>
          <w:sz w:val="16"/>
          <w:szCs w:val="16"/>
        </w:rPr>
        <w:sectPr w:rsidR="003B5FDB">
          <w:type w:val="continuous"/>
          <w:pgSz w:w="11920" w:h="16840"/>
          <w:pgMar w:top="2680" w:right="1580" w:bottom="280" w:left="1680" w:header="720" w:footer="720" w:gutter="0"/>
          <w:cols w:num="2" w:space="720" w:equalWidth="0">
            <w:col w:w="3142" w:space="471"/>
            <w:col w:w="5047"/>
          </w:cols>
        </w:sectPr>
      </w:pPr>
      <w:r>
        <w:br w:type="column"/>
      </w:r>
      <w:r>
        <w:rPr>
          <w:b/>
          <w:spacing w:val="-1"/>
          <w:sz w:val="16"/>
          <w:szCs w:val="16"/>
        </w:rPr>
        <w:lastRenderedPageBreak/>
        <w:t>S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CUR</w:t>
      </w:r>
      <w:r>
        <w:rPr>
          <w:b/>
          <w:sz w:val="16"/>
          <w:szCs w:val="16"/>
        </w:rPr>
        <w:t xml:space="preserve">ITY / </w:t>
      </w:r>
      <w:r>
        <w:rPr>
          <w:b/>
          <w:spacing w:val="-1"/>
          <w:sz w:val="16"/>
          <w:szCs w:val="16"/>
        </w:rPr>
        <w:t>SU</w:t>
      </w:r>
      <w:r>
        <w:rPr>
          <w:b/>
          <w:sz w:val="16"/>
          <w:szCs w:val="16"/>
        </w:rPr>
        <w:t>PIR</w:t>
      </w:r>
    </w:p>
    <w:p w:rsidR="003B5FDB" w:rsidRDefault="003B5FDB">
      <w:pPr>
        <w:spacing w:before="5" w:line="120" w:lineRule="exact"/>
        <w:rPr>
          <w:sz w:val="12"/>
          <w:szCs w:val="12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40"/>
        <w:ind w:right="834"/>
        <w:jc w:val="right"/>
        <w:rPr>
          <w:sz w:val="16"/>
          <w:szCs w:val="16"/>
        </w:rPr>
      </w:pPr>
      <w:r w:rsidRPr="003B5FDB">
        <w:pict>
          <v:group id="_x0000_s1070" style="position:absolute;left:0;text-align:left;margin-left:417pt;margin-top:-53.55pt;width:89.65pt;height:85.6pt;z-index:-3964;mso-position-horizontal-relative:page" coordorigin="8340,-1071" coordsize="1793,1712">
            <v:group id="_x0000_s1071" style="position:absolute;left:9187;top:-1064;width:180;height:1008" coordorigin="9187,-1064" coordsize="180,1008">
              <v:shape id="_x0000_s1075" style="position:absolute;left:9187;top:-1064;width:180;height:1008" coordorigin="9187,-1064" coordsize="180,1008" path="m9247,-236r-60,l9277,-56r90,-180l9307,-236r,30l9247,-206r,-30xe" fillcolor="black" stroked="f">
                <v:path arrowok="t"/>
              </v:shape>
              <v:shape id="_x0000_s1074" style="position:absolute;left:9187;top:-1064;width:180;height:1008" coordorigin="9187,-1064" coordsize="180,1008" path="m9247,-206r60,l9307,-1064r-60,l9247,-206xe" fillcolor="black" stroked="f">
                <v:path arrowok="t"/>
              </v:shape>
              <v:group id="_x0000_s1072" style="position:absolute;left:8347;top:-38;width:1778;height:672" coordorigin="8347,-38" coordsize="1778,672">
                <v:shape id="_x0000_s1073" style="position:absolute;left:8347;top:-38;width:1778;height:672" coordorigin="8347,-38" coordsize="1778,672" path="m8347,634r1779,l10126,-38r-1779,l8347,634xe" filled="f" strokeweight=".72pt">
                  <v:path arrowok="t"/>
                </v:shape>
              </v:group>
            </v:group>
            <w10:wrap anchorx="page"/>
          </v:group>
        </w:pict>
      </w:r>
      <w:r w:rsidR="00346E6E">
        <w:rPr>
          <w:b/>
          <w:sz w:val="16"/>
          <w:szCs w:val="16"/>
        </w:rPr>
        <w:t>K</w:t>
      </w:r>
      <w:r w:rsidR="00346E6E">
        <w:rPr>
          <w:b/>
          <w:spacing w:val="-1"/>
          <w:sz w:val="16"/>
          <w:szCs w:val="16"/>
        </w:rPr>
        <w:t>AS</w:t>
      </w:r>
      <w:r w:rsidR="00346E6E">
        <w:rPr>
          <w:b/>
          <w:sz w:val="16"/>
          <w:szCs w:val="16"/>
        </w:rPr>
        <w:t>IR</w:t>
      </w:r>
    </w:p>
    <w:p w:rsidR="003B5FDB" w:rsidRDefault="00346E6E">
      <w:pPr>
        <w:spacing w:before="89" w:line="180" w:lineRule="exact"/>
        <w:ind w:right="392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W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pacing w:val="2"/>
          <w:sz w:val="16"/>
          <w:szCs w:val="16"/>
        </w:rPr>
        <w:t>E</w:t>
      </w:r>
      <w:r>
        <w:rPr>
          <w:spacing w:val="-5"/>
          <w:sz w:val="16"/>
          <w:szCs w:val="16"/>
        </w:rPr>
        <w:t>L</w:t>
      </w:r>
      <w:r>
        <w:rPr>
          <w:sz w:val="16"/>
          <w:szCs w:val="16"/>
        </w:rPr>
        <w:t>O</w:t>
      </w:r>
    </w:p>
    <w:p w:rsidR="003B5FDB" w:rsidRDefault="003B5FDB">
      <w:pPr>
        <w:spacing w:before="8" w:line="100" w:lineRule="exact"/>
        <w:rPr>
          <w:sz w:val="10"/>
          <w:szCs w:val="10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before="29" w:line="260" w:lineRule="exact"/>
        <w:ind w:left="4974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umber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T. Cel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tama</w:t>
      </w:r>
    </w:p>
    <w:p w:rsidR="003B5FDB" w:rsidRDefault="003B5FDB">
      <w:pPr>
        <w:spacing w:before="4" w:line="100" w:lineRule="exact"/>
        <w:rPr>
          <w:sz w:val="11"/>
          <w:szCs w:val="11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before="29"/>
        <w:ind w:left="2007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ind w:left="2072"/>
        <w:rPr>
          <w:sz w:val="24"/>
          <w:szCs w:val="24"/>
        </w:rPr>
      </w:pPr>
      <w:r>
        <w:rPr>
          <w:sz w:val="24"/>
          <w:szCs w:val="24"/>
        </w:rPr>
        <w:t>1.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tabs>
          <w:tab w:val="left" w:pos="2560"/>
        </w:tabs>
        <w:spacing w:line="353" w:lineRule="auto"/>
        <w:ind w:left="2574" w:right="78" w:hanging="360"/>
        <w:rPr>
          <w:sz w:val="24"/>
          <w:szCs w:val="24"/>
        </w:rPr>
        <w:sectPr w:rsidR="003B5FDB">
          <w:type w:val="continuous"/>
          <w:pgSz w:w="11920" w:h="16840"/>
          <w:pgMar w:top="2680" w:right="1580" w:bottom="280" w:left="168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5" w:line="260" w:lineRule="exact"/>
        <w:rPr>
          <w:sz w:val="26"/>
          <w:szCs w:val="26"/>
        </w:rPr>
      </w:pPr>
    </w:p>
    <w:p w:rsidR="003B5FDB" w:rsidRDefault="00346E6E">
      <w:pPr>
        <w:tabs>
          <w:tab w:val="left" w:pos="2560"/>
        </w:tabs>
        <w:spacing w:before="15" w:line="357" w:lineRule="auto"/>
        <w:ind w:left="2574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memoni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dise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</w:p>
    <w:p w:rsidR="003B5FDB" w:rsidRDefault="00346E6E">
      <w:pPr>
        <w:tabs>
          <w:tab w:val="left" w:pos="2560"/>
        </w:tabs>
        <w:spacing w:before="6" w:line="353" w:lineRule="auto"/>
        <w:ind w:left="2574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nisasi.</w:t>
      </w:r>
    </w:p>
    <w:p w:rsidR="003B5FDB" w:rsidRDefault="003B5FDB">
      <w:pPr>
        <w:spacing w:line="200" w:lineRule="exact"/>
      </w:pPr>
    </w:p>
    <w:p w:rsidR="003B5FDB" w:rsidRDefault="003B5FDB">
      <w:pPr>
        <w:spacing w:before="6" w:line="220" w:lineRule="exact"/>
        <w:rPr>
          <w:sz w:val="22"/>
          <w:szCs w:val="22"/>
        </w:rPr>
      </w:pPr>
    </w:p>
    <w:p w:rsidR="003B5FDB" w:rsidRDefault="00346E6E">
      <w:pPr>
        <w:ind w:left="1930"/>
        <w:rPr>
          <w:sz w:val="24"/>
          <w:szCs w:val="24"/>
        </w:rPr>
      </w:pPr>
      <w:r>
        <w:rPr>
          <w:sz w:val="24"/>
          <w:szCs w:val="24"/>
        </w:rPr>
        <w:t>2.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46E6E">
      <w:pPr>
        <w:tabs>
          <w:tab w:val="left" w:pos="2560"/>
        </w:tabs>
        <w:spacing w:line="353" w:lineRule="auto"/>
        <w:ind w:left="2574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ntrol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3B5FDB" w:rsidRDefault="00346E6E">
      <w:pPr>
        <w:spacing w:before="11"/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 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1" w:line="140" w:lineRule="exact"/>
        <w:rPr>
          <w:sz w:val="15"/>
          <w:szCs w:val="15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ind w:left="1930"/>
        <w:rPr>
          <w:sz w:val="24"/>
          <w:szCs w:val="24"/>
        </w:rPr>
      </w:pPr>
      <w:r>
        <w:rPr>
          <w:sz w:val="24"/>
          <w:szCs w:val="24"/>
        </w:rPr>
        <w:t>3.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46E6E">
      <w:pPr>
        <w:tabs>
          <w:tab w:val="left" w:pos="2560"/>
        </w:tabs>
        <w:spacing w:line="355" w:lineRule="auto"/>
        <w:ind w:left="2574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</w:p>
    <w:p w:rsidR="003B5FDB" w:rsidRDefault="00346E6E">
      <w:pPr>
        <w:tabs>
          <w:tab w:val="left" w:pos="2560"/>
        </w:tabs>
        <w:spacing w:before="10" w:line="358" w:lineRule="auto"/>
        <w:ind w:left="2574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konsultasik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undingkan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maupun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 keu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3B5FDB" w:rsidRDefault="00346E6E">
      <w:pPr>
        <w:tabs>
          <w:tab w:val="left" w:pos="2560"/>
        </w:tabs>
        <w:spacing w:before="8" w:line="357" w:lineRule="auto"/>
        <w:ind w:left="2574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3B5FDB" w:rsidRDefault="00346E6E">
      <w:pPr>
        <w:tabs>
          <w:tab w:val="left" w:pos="2560"/>
        </w:tabs>
        <w:spacing w:before="9" w:line="356" w:lineRule="auto"/>
        <w:ind w:left="2574" w:right="80" w:hanging="360"/>
        <w:jc w:val="both"/>
        <w:rPr>
          <w:sz w:val="24"/>
          <w:szCs w:val="24"/>
        </w:rPr>
        <w:sectPr w:rsidR="003B5FDB">
          <w:pgSz w:w="11920" w:h="16840"/>
          <w:pgMar w:top="980" w:right="1580" w:bottom="280" w:left="1680" w:header="761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ontrol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 keu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B5FDB">
      <w:pPr>
        <w:spacing w:before="5" w:line="260" w:lineRule="exact"/>
        <w:rPr>
          <w:sz w:val="26"/>
          <w:szCs w:val="26"/>
        </w:rPr>
      </w:pPr>
    </w:p>
    <w:p w:rsidR="003B5FDB" w:rsidRDefault="00346E6E">
      <w:pPr>
        <w:tabs>
          <w:tab w:val="left" w:pos="2560"/>
        </w:tabs>
        <w:spacing w:before="15" w:line="353" w:lineRule="auto"/>
        <w:ind w:left="2574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z w:val="24"/>
          <w:szCs w:val="24"/>
        </w:rPr>
        <w:t xml:space="preserve">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</w:p>
    <w:p w:rsidR="003B5FDB" w:rsidRDefault="00346E6E">
      <w:pPr>
        <w:tabs>
          <w:tab w:val="left" w:pos="2560"/>
        </w:tabs>
        <w:spacing w:before="11" w:line="355" w:lineRule="auto"/>
        <w:ind w:left="2574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si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line="200" w:lineRule="exact"/>
      </w:pPr>
    </w:p>
    <w:p w:rsidR="003B5FDB" w:rsidRDefault="003B5FDB">
      <w:pPr>
        <w:spacing w:before="4" w:line="220" w:lineRule="exact"/>
        <w:rPr>
          <w:sz w:val="22"/>
          <w:szCs w:val="22"/>
        </w:rPr>
      </w:pPr>
    </w:p>
    <w:p w:rsidR="003B5FDB" w:rsidRDefault="00346E6E">
      <w:pPr>
        <w:ind w:left="1930"/>
        <w:rPr>
          <w:sz w:val="24"/>
          <w:szCs w:val="24"/>
        </w:rPr>
      </w:pPr>
      <w:r>
        <w:rPr>
          <w:sz w:val="24"/>
          <w:szCs w:val="24"/>
        </w:rPr>
        <w:t>4.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46E6E">
      <w:pPr>
        <w:tabs>
          <w:tab w:val="left" w:pos="2560"/>
        </w:tabs>
        <w:spacing w:line="353" w:lineRule="auto"/>
        <w:ind w:left="2574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mbantu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produk</w:t>
      </w:r>
    </w:p>
    <w:p w:rsidR="003B5FDB" w:rsidRDefault="00346E6E">
      <w:pPr>
        <w:tabs>
          <w:tab w:val="left" w:pos="2560"/>
        </w:tabs>
        <w:spacing w:before="11" w:line="353" w:lineRule="auto"/>
        <w:ind w:left="2574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3B5FDB" w:rsidRDefault="00346E6E">
      <w:pPr>
        <w:spacing w:before="11"/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stok</w:t>
      </w:r>
    </w:p>
    <w:p w:rsidR="003B5FDB" w:rsidRDefault="003B5FDB">
      <w:pPr>
        <w:spacing w:before="4" w:line="140" w:lineRule="exact"/>
        <w:rPr>
          <w:sz w:val="15"/>
          <w:szCs w:val="15"/>
        </w:rPr>
      </w:pPr>
    </w:p>
    <w:p w:rsidR="003B5FDB" w:rsidRDefault="003B5FDB">
      <w:pPr>
        <w:spacing w:line="200" w:lineRule="exact"/>
      </w:pPr>
    </w:p>
    <w:p w:rsidR="003B5FDB" w:rsidRDefault="003B5FDB">
      <w:pPr>
        <w:spacing w:line="200" w:lineRule="exact"/>
      </w:pPr>
    </w:p>
    <w:p w:rsidR="003B5FDB" w:rsidRDefault="00346E6E">
      <w:pPr>
        <w:ind w:left="1647"/>
        <w:rPr>
          <w:sz w:val="24"/>
          <w:szCs w:val="24"/>
        </w:rPr>
      </w:pPr>
      <w:r>
        <w:rPr>
          <w:sz w:val="24"/>
          <w:szCs w:val="24"/>
        </w:rPr>
        <w:t>3.   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</w:p>
    <w:p w:rsidR="003B5FDB" w:rsidRDefault="003B5FDB">
      <w:pPr>
        <w:spacing w:before="18" w:line="280" w:lineRule="exact"/>
        <w:rPr>
          <w:sz w:val="28"/>
          <w:szCs w:val="28"/>
        </w:rPr>
      </w:pPr>
    </w:p>
    <w:p w:rsidR="003B5FDB" w:rsidRDefault="00346E6E">
      <w:pPr>
        <w:spacing w:line="360" w:lineRule="auto"/>
        <w:ind w:left="2007" w:right="81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Minap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ktur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laut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ikan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diproduksi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ikan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ikan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oklat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gkonsumsi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B5FDB" w:rsidRDefault="003B5FDB">
      <w:pPr>
        <w:spacing w:before="3" w:line="200" w:lineRule="exact"/>
      </w:pPr>
    </w:p>
    <w:p w:rsidR="003B5FDB" w:rsidRDefault="00346E6E">
      <w:pPr>
        <w:spacing w:line="360" w:lineRule="auto"/>
        <w:ind w:left="2007" w:right="81" w:firstLine="72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diproduksi oleh PT.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</w:p>
    <w:p w:rsidR="003B5FDB" w:rsidRDefault="003B5FDB">
      <w:pPr>
        <w:spacing w:before="4" w:line="200" w:lineRule="exact"/>
      </w:pPr>
    </w:p>
    <w:p w:rsidR="003B5FDB" w:rsidRDefault="00346E6E">
      <w:pPr>
        <w:ind w:left="2459" w:right="3207"/>
        <w:jc w:val="center"/>
        <w:rPr>
          <w:sz w:val="24"/>
          <w:szCs w:val="24"/>
        </w:rPr>
      </w:pPr>
      <w:r>
        <w:rPr>
          <w:sz w:val="24"/>
          <w:szCs w:val="24"/>
        </w:rPr>
        <w:t>1.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tsuo 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honbushi (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H)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AF0834" w:rsidRDefault="00346E6E">
      <w:pPr>
        <w:spacing w:line="360" w:lineRule="auto"/>
        <w:ind w:left="2857" w:right="80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 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D8513C">
        <w:rPr>
          <w:sz w:val="24"/>
          <w:szCs w:val="24"/>
        </w:rPr>
        <w:t xml:space="preserve">i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</w:p>
    <w:p w:rsidR="003B5FDB" w:rsidRDefault="00AF0834">
      <w:pPr>
        <w:spacing w:line="360" w:lineRule="auto"/>
        <w:ind w:left="2857" w:right="80" w:firstLine="360"/>
        <w:jc w:val="both"/>
        <w:rPr>
          <w:sz w:val="24"/>
          <w:szCs w:val="24"/>
        </w:rPr>
        <w:sectPr w:rsidR="003B5FDB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 xml:space="preserve"> </w:t>
      </w:r>
    </w:p>
    <w:p w:rsidR="003B5FDB" w:rsidRDefault="003B5FDB">
      <w:pPr>
        <w:spacing w:line="200" w:lineRule="exact"/>
      </w:pPr>
    </w:p>
    <w:p w:rsidR="003B5FDB" w:rsidRDefault="003B5FDB">
      <w:pPr>
        <w:spacing w:before="17" w:line="240" w:lineRule="exact"/>
        <w:rPr>
          <w:sz w:val="24"/>
          <w:szCs w:val="24"/>
        </w:rPr>
      </w:pPr>
    </w:p>
    <w:p w:rsidR="003B5FDB" w:rsidRDefault="00346E6E">
      <w:pPr>
        <w:spacing w:before="24"/>
        <w:ind w:left="3166" w:right="4771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3L</w:t>
      </w:r>
    </w:p>
    <w:p w:rsidR="003B5FDB" w:rsidRDefault="003B5FDB">
      <w:pPr>
        <w:spacing w:before="5" w:line="120" w:lineRule="exact"/>
        <w:rPr>
          <w:sz w:val="12"/>
          <w:szCs w:val="12"/>
        </w:rPr>
      </w:pPr>
    </w:p>
    <w:p w:rsidR="003B5FDB" w:rsidRDefault="00346E6E">
      <w:pPr>
        <w:ind w:left="3166" w:right="4771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2L</w:t>
      </w:r>
    </w:p>
    <w:p w:rsidR="003B5FDB" w:rsidRDefault="003B5FDB">
      <w:pPr>
        <w:spacing w:before="7" w:line="120" w:lineRule="exact"/>
        <w:rPr>
          <w:sz w:val="12"/>
          <w:szCs w:val="12"/>
        </w:rPr>
      </w:pPr>
    </w:p>
    <w:p w:rsidR="003B5FDB" w:rsidRDefault="00346E6E">
      <w:pPr>
        <w:ind w:left="3166" w:right="4493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5" w:line="120" w:lineRule="exact"/>
        <w:rPr>
          <w:sz w:val="12"/>
          <w:szCs w:val="12"/>
        </w:rPr>
      </w:pPr>
    </w:p>
    <w:p w:rsidR="003B5FDB" w:rsidRDefault="00346E6E">
      <w:pPr>
        <w:ind w:left="3166" w:right="4829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B5FDB" w:rsidRDefault="003B5FDB">
      <w:pPr>
        <w:spacing w:before="6" w:line="120" w:lineRule="exact"/>
        <w:rPr>
          <w:sz w:val="12"/>
          <w:szCs w:val="12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857" w:right="82" w:firstLine="36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1,2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3,4 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B5FDB" w:rsidRDefault="003B5FDB">
      <w:pPr>
        <w:spacing w:before="3" w:line="200" w:lineRule="exact"/>
      </w:pPr>
    </w:p>
    <w:p w:rsidR="003B5FDB" w:rsidRDefault="00346E6E">
      <w:pPr>
        <w:ind w:left="2497"/>
        <w:rPr>
          <w:sz w:val="24"/>
          <w:szCs w:val="24"/>
        </w:rPr>
      </w:pPr>
      <w:r>
        <w:rPr>
          <w:sz w:val="24"/>
          <w:szCs w:val="24"/>
        </w:rPr>
        <w:t>2.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tsuo Ar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mebushi (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K)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spacing w:line="360" w:lineRule="auto"/>
        <w:ind w:left="2857" w:right="80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 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3B5FDB" w:rsidRDefault="00346E6E">
      <w:pPr>
        <w:spacing w:before="4"/>
        <w:ind w:left="3024" w:right="4913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2L</w:t>
      </w:r>
    </w:p>
    <w:p w:rsidR="003B5FDB" w:rsidRDefault="003B5FDB">
      <w:pPr>
        <w:spacing w:before="7" w:line="120" w:lineRule="exact"/>
        <w:rPr>
          <w:sz w:val="12"/>
          <w:szCs w:val="12"/>
        </w:rPr>
      </w:pPr>
    </w:p>
    <w:p w:rsidR="003B5FDB" w:rsidRDefault="00346E6E">
      <w:pPr>
        <w:ind w:left="3024" w:right="5037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</w:p>
    <w:p w:rsidR="003B5FDB" w:rsidRDefault="003B5FDB">
      <w:pPr>
        <w:spacing w:before="5" w:line="120" w:lineRule="exact"/>
        <w:rPr>
          <w:sz w:val="12"/>
          <w:szCs w:val="12"/>
        </w:rPr>
      </w:pPr>
    </w:p>
    <w:p w:rsidR="003B5FDB" w:rsidRDefault="00346E6E">
      <w:pPr>
        <w:ind w:left="3024" w:right="4971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B5FDB" w:rsidRDefault="003B5FDB">
      <w:pPr>
        <w:spacing w:before="5" w:line="120" w:lineRule="exact"/>
        <w:rPr>
          <w:sz w:val="12"/>
          <w:szCs w:val="12"/>
        </w:rPr>
      </w:pPr>
    </w:p>
    <w:p w:rsidR="003B5FDB" w:rsidRDefault="00346E6E">
      <w:pPr>
        <w:ind w:left="3024" w:right="4644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7" w:line="120" w:lineRule="exact"/>
        <w:rPr>
          <w:sz w:val="12"/>
          <w:szCs w:val="12"/>
        </w:rPr>
      </w:pPr>
    </w:p>
    <w:p w:rsidR="003B5FDB" w:rsidRDefault="00346E6E">
      <w:pPr>
        <w:ind w:left="3024" w:right="4915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</w:p>
    <w:p w:rsidR="003B5FDB" w:rsidRDefault="003B5FDB">
      <w:pPr>
        <w:spacing w:before="3" w:line="120" w:lineRule="exact"/>
        <w:rPr>
          <w:sz w:val="12"/>
          <w:szCs w:val="12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857" w:right="80" w:firstLine="36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roduk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0,5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1,2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B5FDB" w:rsidRDefault="003B5FDB">
      <w:pPr>
        <w:spacing w:before="5" w:line="200" w:lineRule="exact"/>
      </w:pPr>
    </w:p>
    <w:p w:rsidR="003B5FDB" w:rsidRDefault="00346E6E">
      <w:pPr>
        <w:ind w:left="2497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ro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honbushi (M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)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spacing w:line="360" w:lineRule="auto"/>
        <w:ind w:left="2857" w:right="82" w:firstLine="74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 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3B5FDB" w:rsidRDefault="00346E6E">
      <w:pPr>
        <w:spacing w:before="4"/>
        <w:ind w:left="3024" w:right="4913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2L</w:t>
      </w:r>
    </w:p>
    <w:p w:rsidR="003B5FDB" w:rsidRDefault="003B5FDB">
      <w:pPr>
        <w:spacing w:before="7" w:line="120" w:lineRule="exact"/>
        <w:rPr>
          <w:sz w:val="12"/>
          <w:szCs w:val="12"/>
        </w:rPr>
      </w:pPr>
    </w:p>
    <w:p w:rsidR="003B5FDB" w:rsidRDefault="00346E6E">
      <w:pPr>
        <w:ind w:left="3024" w:right="4971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B5FDB" w:rsidRDefault="003B5FDB">
      <w:pPr>
        <w:spacing w:before="4" w:line="120" w:lineRule="exact"/>
        <w:rPr>
          <w:sz w:val="12"/>
          <w:szCs w:val="12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857" w:right="81" w:firstLine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 ini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1,2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3,5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F0834" w:rsidRDefault="00AF0834" w:rsidP="00AF0834">
      <w:pPr>
        <w:spacing w:line="360" w:lineRule="auto"/>
        <w:ind w:right="81"/>
        <w:jc w:val="both"/>
        <w:rPr>
          <w:sz w:val="24"/>
          <w:szCs w:val="24"/>
        </w:rPr>
        <w:sectPr w:rsidR="00AF0834">
          <w:pgSz w:w="11920" w:h="16840"/>
          <w:pgMar w:top="980" w:right="1580" w:bottom="280" w:left="1680" w:header="761" w:footer="0" w:gutter="0"/>
          <w:cols w:space="720"/>
        </w:sectPr>
      </w:pPr>
    </w:p>
    <w:p w:rsidR="003B5FDB" w:rsidRDefault="003B5FDB">
      <w:pPr>
        <w:spacing w:line="200" w:lineRule="exact"/>
      </w:pPr>
    </w:p>
    <w:p w:rsidR="003B5FDB" w:rsidRDefault="003B5FDB">
      <w:pPr>
        <w:spacing w:before="12" w:line="240" w:lineRule="exact"/>
        <w:rPr>
          <w:sz w:val="24"/>
          <w:szCs w:val="24"/>
        </w:rPr>
      </w:pPr>
    </w:p>
    <w:p w:rsidR="003B5FDB" w:rsidRDefault="00346E6E">
      <w:pPr>
        <w:spacing w:before="29"/>
        <w:ind w:left="2497"/>
        <w:rPr>
          <w:sz w:val="24"/>
          <w:szCs w:val="24"/>
        </w:rPr>
      </w:pPr>
      <w:r>
        <w:rPr>
          <w:sz w:val="24"/>
          <w:szCs w:val="24"/>
        </w:rPr>
        <w:t>4.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tsuo Ar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mebushi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MK)</w:t>
      </w:r>
    </w:p>
    <w:p w:rsidR="003B5FDB" w:rsidRDefault="003B5FDB">
      <w:pPr>
        <w:spacing w:before="7" w:line="120" w:lineRule="exact"/>
        <w:rPr>
          <w:sz w:val="13"/>
          <w:szCs w:val="13"/>
        </w:rPr>
      </w:pPr>
    </w:p>
    <w:p w:rsidR="003B5FDB" w:rsidRDefault="00346E6E">
      <w:pPr>
        <w:spacing w:line="360" w:lineRule="auto"/>
        <w:ind w:left="2857" w:right="80" w:firstLine="74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roduk ikan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 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3B5FDB" w:rsidRDefault="00346E6E">
      <w:pPr>
        <w:spacing w:before="6"/>
        <w:ind w:left="3024" w:right="4971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B5FDB" w:rsidRDefault="003B5FDB">
      <w:pPr>
        <w:spacing w:before="5" w:line="120" w:lineRule="exact"/>
        <w:rPr>
          <w:sz w:val="12"/>
          <w:szCs w:val="12"/>
        </w:rPr>
      </w:pPr>
    </w:p>
    <w:p w:rsidR="003B5FDB" w:rsidRDefault="00346E6E">
      <w:pPr>
        <w:ind w:left="3024" w:right="5051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3B5FDB" w:rsidRDefault="003B5FDB">
      <w:pPr>
        <w:spacing w:before="6" w:line="120" w:lineRule="exact"/>
        <w:rPr>
          <w:sz w:val="12"/>
          <w:szCs w:val="12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857" w:right="80" w:firstLine="36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roduk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 tu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0,5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1,2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B5FDB" w:rsidRDefault="003B5FDB">
      <w:pPr>
        <w:spacing w:before="6" w:line="200" w:lineRule="exact"/>
      </w:pPr>
    </w:p>
    <w:p w:rsidR="003B5FDB" w:rsidRDefault="00346E6E">
      <w:pPr>
        <w:ind w:left="2497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ooda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ribushi (S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857" w:right="8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o/Ton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kol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oin.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ikan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ho/Ton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kol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0,15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0,3 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B5FDB" w:rsidRDefault="003B5FDB">
      <w:pPr>
        <w:spacing w:before="3" w:line="200" w:lineRule="exact"/>
      </w:pPr>
    </w:p>
    <w:p w:rsidR="003B5FDB" w:rsidRDefault="00346E6E">
      <w:pPr>
        <w:ind w:left="2497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bushi(SK)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857" w:right="83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o/Ton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kol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2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oin.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3B5FDB" w:rsidRDefault="003B5FDB">
      <w:pPr>
        <w:spacing w:before="2" w:line="200" w:lineRule="exact"/>
      </w:pPr>
    </w:p>
    <w:p w:rsidR="003B5FDB" w:rsidRDefault="00346E6E">
      <w:pPr>
        <w:ind w:left="2497"/>
        <w:rPr>
          <w:sz w:val="24"/>
          <w:szCs w:val="24"/>
        </w:rPr>
      </w:pPr>
      <w:r>
        <w:rPr>
          <w:sz w:val="24"/>
          <w:szCs w:val="24"/>
        </w:rPr>
        <w:t>7.   Muro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MM)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ind w:left="357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utuh.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B5FDB">
      <w:pPr>
        <w:spacing w:line="200" w:lineRule="exact"/>
      </w:pPr>
    </w:p>
    <w:p w:rsidR="003B5FDB" w:rsidRDefault="00346E6E">
      <w:pPr>
        <w:spacing w:line="360" w:lineRule="auto"/>
        <w:ind w:left="2007" w:right="80" w:firstLine="72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Minap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Minap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w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itu.</w:t>
      </w:r>
    </w:p>
    <w:p w:rsidR="003B5FDB" w:rsidRDefault="003B5FDB">
      <w:pPr>
        <w:spacing w:before="6" w:line="200" w:lineRule="exact"/>
      </w:pPr>
    </w:p>
    <w:p w:rsidR="003B5FDB" w:rsidRDefault="00346E6E">
      <w:pPr>
        <w:spacing w:line="359" w:lineRule="auto"/>
        <w:ind w:left="2007" w:right="81" w:firstLine="72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jauh 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Minap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paj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 indust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ikan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di wi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AF0834" w:rsidRDefault="00AF0834" w:rsidP="00AF0834">
      <w:pPr>
        <w:spacing w:line="359" w:lineRule="auto"/>
        <w:ind w:right="81"/>
        <w:jc w:val="both"/>
        <w:rPr>
          <w:sz w:val="24"/>
          <w:szCs w:val="24"/>
        </w:rPr>
        <w:sectPr w:rsidR="00AF0834">
          <w:pgSz w:w="11920" w:h="16840"/>
          <w:pgMar w:top="980" w:right="1580" w:bottom="280" w:left="1680" w:header="761" w:footer="0" w:gutter="0"/>
          <w:cols w:space="720"/>
        </w:sectPr>
      </w:pPr>
    </w:p>
    <w:p w:rsidR="003B5FDB" w:rsidRDefault="003B5FDB">
      <w:pPr>
        <w:spacing w:line="200" w:lineRule="exact"/>
      </w:pPr>
    </w:p>
    <w:p w:rsidR="003B5FDB" w:rsidRDefault="003B5FDB">
      <w:pPr>
        <w:spacing w:before="12" w:line="240" w:lineRule="exact"/>
        <w:rPr>
          <w:sz w:val="24"/>
          <w:szCs w:val="24"/>
        </w:rPr>
      </w:pPr>
    </w:p>
    <w:p w:rsidR="003B5FDB" w:rsidRDefault="00346E6E">
      <w:pPr>
        <w:spacing w:before="29" w:line="360" w:lineRule="auto"/>
        <w:ind w:left="2007" w:right="79" w:firstLine="72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diproduksi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3B5FDB" w:rsidRDefault="003B5FDB">
      <w:pPr>
        <w:spacing w:before="5" w:line="200" w:lineRule="exact"/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npun Coorp –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9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–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 – 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6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tsuobushi No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3B5FDB" w:rsidRDefault="00346E6E">
      <w:pPr>
        <w:ind w:left="221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B5FDB" w:rsidRDefault="003B5FDB">
      <w:pPr>
        <w:spacing w:before="8" w:line="120" w:lineRule="exact"/>
        <w:rPr>
          <w:sz w:val="13"/>
          <w:szCs w:val="13"/>
        </w:rPr>
      </w:pPr>
    </w:p>
    <w:p w:rsidR="00AF0834" w:rsidRDefault="00346E6E" w:rsidP="00AF0834">
      <w:pPr>
        <w:ind w:left="2214"/>
        <w:rPr>
          <w:sz w:val="24"/>
          <w:szCs w:val="24"/>
        </w:rPr>
        <w:sectPr w:rsidR="00AF0834">
          <w:pgSz w:w="11920" w:h="16840"/>
          <w:pgMar w:top="980" w:right="1580" w:bottom="280" w:left="1680" w:header="761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rumo –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AF0834">
        <w:rPr>
          <w:sz w:val="24"/>
          <w:szCs w:val="24"/>
        </w:rPr>
        <w:t>ng</w:t>
      </w:r>
    </w:p>
    <w:p w:rsidR="00AF0834" w:rsidRDefault="00AF0834" w:rsidP="00AF0834">
      <w:pPr>
        <w:spacing w:before="15" w:line="240" w:lineRule="exact"/>
        <w:rPr>
          <w:sz w:val="24"/>
          <w:szCs w:val="24"/>
        </w:rPr>
      </w:pPr>
    </w:p>
    <w:p w:rsidR="00AF0834" w:rsidRPr="00AF0834" w:rsidRDefault="00AF0834" w:rsidP="00AF0834">
      <w:pPr>
        <w:rPr>
          <w:sz w:val="24"/>
          <w:szCs w:val="24"/>
        </w:rPr>
      </w:pPr>
    </w:p>
    <w:p w:rsidR="00AF0834" w:rsidRPr="00AF0834" w:rsidRDefault="00AF0834" w:rsidP="00AF0834">
      <w:pPr>
        <w:rPr>
          <w:sz w:val="24"/>
          <w:szCs w:val="24"/>
        </w:rPr>
      </w:pPr>
    </w:p>
    <w:p w:rsidR="00AF0834" w:rsidRPr="00AF0834" w:rsidRDefault="00AF0834" w:rsidP="00AF0834">
      <w:pPr>
        <w:rPr>
          <w:sz w:val="24"/>
          <w:szCs w:val="24"/>
        </w:rPr>
      </w:pPr>
    </w:p>
    <w:p w:rsidR="00AF0834" w:rsidRDefault="00AF0834" w:rsidP="00AF0834">
      <w:pPr>
        <w:rPr>
          <w:sz w:val="24"/>
          <w:szCs w:val="24"/>
        </w:rPr>
      </w:pPr>
    </w:p>
    <w:p w:rsidR="00AF0834" w:rsidRDefault="00AF0834" w:rsidP="00AF0834">
      <w:pPr>
        <w:rPr>
          <w:sz w:val="24"/>
          <w:szCs w:val="24"/>
        </w:rPr>
      </w:pPr>
    </w:p>
    <w:p w:rsidR="003B5FDB" w:rsidRPr="00AF0834" w:rsidRDefault="003B5FDB" w:rsidP="00AF0834">
      <w:pPr>
        <w:jc w:val="center"/>
        <w:rPr>
          <w:sz w:val="24"/>
          <w:szCs w:val="24"/>
        </w:rPr>
      </w:pPr>
    </w:p>
    <w:sectPr w:rsidR="003B5FDB" w:rsidRPr="00AF0834" w:rsidSect="00D8513C">
      <w:headerReference w:type="default" r:id="rId14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6E" w:rsidRDefault="00346E6E" w:rsidP="003B5FDB">
      <w:r>
        <w:separator/>
      </w:r>
    </w:p>
  </w:endnote>
  <w:endnote w:type="continuationSeparator" w:id="1">
    <w:p w:rsidR="00346E6E" w:rsidRDefault="00346E6E" w:rsidP="003B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6E" w:rsidRDefault="00346E6E" w:rsidP="003B5FDB">
      <w:r>
        <w:separator/>
      </w:r>
    </w:p>
  </w:footnote>
  <w:footnote w:type="continuationSeparator" w:id="1">
    <w:p w:rsidR="00346E6E" w:rsidRDefault="00346E6E" w:rsidP="003B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DB" w:rsidRDefault="003B5FD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16.75pt;margin-top:114.1pt;width:389.95pt;height:37.4pt;z-index:-3965;mso-position-horizontal-relative:page;mso-position-vertical-relative:page" filled="f" stroked="f">
          <v:textbox style="mso-next-textbox:#_x0000_s2078" inset="0,0,0,0">
            <w:txbxContent>
              <w:p w:rsidR="003B5FDB" w:rsidRDefault="003B5FDB" w:rsidP="00D8513C">
                <w:pPr>
                  <w:ind w:right="-19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DB" w:rsidRDefault="003B5FDB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DB" w:rsidRDefault="003B5FDB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DB" w:rsidRDefault="003B5FDB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DB" w:rsidRDefault="003B5FDB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DB" w:rsidRDefault="003B5FD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97.3pt;margin-top:37.05pt;width:15.3pt;height:13.05pt;z-index:-3964;mso-position-horizontal-relative:page;mso-position-vertical-relative:page" filled="f" stroked="f">
          <v:textbox inset="0,0,0,0">
            <w:txbxContent>
              <w:p w:rsidR="003B5FDB" w:rsidRDefault="003B5FD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346E6E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F083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DB" w:rsidRDefault="003B5FD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F5"/>
    <w:multiLevelType w:val="multilevel"/>
    <w:tmpl w:val="F63C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5FDB"/>
    <w:rsid w:val="00346E6E"/>
    <w:rsid w:val="003B5FDB"/>
    <w:rsid w:val="00AF0834"/>
    <w:rsid w:val="00D8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8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13C"/>
  </w:style>
  <w:style w:type="paragraph" w:styleId="Footer">
    <w:name w:val="footer"/>
    <w:basedOn w:val="Normal"/>
    <w:link w:val="FooterChar"/>
    <w:uiPriority w:val="99"/>
    <w:semiHidden/>
    <w:unhideWhenUsed/>
    <w:rsid w:val="00D8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1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2</cp:revision>
  <dcterms:created xsi:type="dcterms:W3CDTF">2018-10-18T05:24:00Z</dcterms:created>
  <dcterms:modified xsi:type="dcterms:W3CDTF">2018-10-18T05:39:00Z</dcterms:modified>
</cp:coreProperties>
</file>