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before="11" w:line="260" w:lineRule="exact"/>
        <w:rPr>
          <w:sz w:val="26"/>
          <w:szCs w:val="26"/>
        </w:rPr>
      </w:pPr>
    </w:p>
    <w:p w:rsidR="000C5E9D" w:rsidRDefault="00511A1A">
      <w:pPr>
        <w:spacing w:before="18"/>
        <w:ind w:left="582" w:right="77" w:hanging="4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PERAN</w:t>
      </w:r>
      <w:r>
        <w:rPr>
          <w:b/>
          <w:spacing w:val="-9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COS</w:t>
      </w:r>
      <w:r>
        <w:rPr>
          <w:b/>
          <w:i/>
          <w:spacing w:val="2"/>
          <w:sz w:val="32"/>
          <w:szCs w:val="32"/>
        </w:rPr>
        <w:t>TU</w:t>
      </w:r>
      <w:r>
        <w:rPr>
          <w:b/>
          <w:i/>
          <w:sz w:val="32"/>
          <w:szCs w:val="32"/>
        </w:rPr>
        <w:t>MER</w:t>
      </w:r>
      <w:r>
        <w:rPr>
          <w:b/>
          <w:i/>
          <w:spacing w:val="-18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S</w:t>
      </w:r>
      <w:r>
        <w:rPr>
          <w:b/>
          <w:i/>
          <w:spacing w:val="1"/>
          <w:sz w:val="32"/>
          <w:szCs w:val="32"/>
        </w:rPr>
        <w:t>E</w:t>
      </w:r>
      <w:r>
        <w:rPr>
          <w:b/>
          <w:i/>
          <w:spacing w:val="3"/>
          <w:sz w:val="32"/>
          <w:szCs w:val="32"/>
        </w:rPr>
        <w:t>R</w:t>
      </w:r>
      <w:r>
        <w:rPr>
          <w:b/>
          <w:i/>
          <w:spacing w:val="-2"/>
          <w:sz w:val="32"/>
          <w:szCs w:val="32"/>
        </w:rPr>
        <w:t>V</w:t>
      </w:r>
      <w:r>
        <w:rPr>
          <w:b/>
          <w:i/>
          <w:sz w:val="32"/>
          <w:szCs w:val="32"/>
        </w:rPr>
        <w:t>I</w:t>
      </w:r>
      <w:r>
        <w:rPr>
          <w:b/>
          <w:i/>
          <w:spacing w:val="1"/>
          <w:sz w:val="32"/>
          <w:szCs w:val="32"/>
        </w:rPr>
        <w:t>C</w:t>
      </w:r>
      <w:r>
        <w:rPr>
          <w:b/>
          <w:i/>
          <w:sz w:val="32"/>
          <w:szCs w:val="32"/>
        </w:rPr>
        <w:t>E</w:t>
      </w:r>
      <w:r>
        <w:rPr>
          <w:b/>
          <w:i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DALAM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E</w:t>
      </w:r>
      <w:r>
        <w:rPr>
          <w:b/>
          <w:spacing w:val="2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ENUHI</w:t>
      </w:r>
      <w:r>
        <w:rPr>
          <w:b/>
          <w:spacing w:val="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PUA</w:t>
      </w:r>
      <w:r>
        <w:rPr>
          <w:b/>
          <w:spacing w:val="2"/>
          <w:sz w:val="32"/>
          <w:szCs w:val="32"/>
        </w:rPr>
        <w:t>S</w:t>
      </w:r>
      <w:r>
        <w:rPr>
          <w:b/>
          <w:sz w:val="32"/>
          <w:szCs w:val="32"/>
        </w:rPr>
        <w:t>AN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N</w:t>
      </w:r>
      <w:r>
        <w:rPr>
          <w:b/>
          <w:sz w:val="32"/>
          <w:szCs w:val="32"/>
        </w:rPr>
        <w:t>AS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BAH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PA</w:t>
      </w:r>
      <w:r>
        <w:rPr>
          <w:b/>
          <w:spacing w:val="1"/>
          <w:sz w:val="32"/>
          <w:szCs w:val="32"/>
        </w:rPr>
        <w:t>D</w:t>
      </w:r>
      <w:r>
        <w:rPr>
          <w:b/>
          <w:sz w:val="32"/>
          <w:szCs w:val="32"/>
        </w:rPr>
        <w:t>A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z w:val="32"/>
          <w:szCs w:val="32"/>
        </w:rPr>
        <w:t>P</w:t>
      </w:r>
      <w:r>
        <w:rPr>
          <w:b/>
          <w:spacing w:val="2"/>
          <w:sz w:val="32"/>
          <w:szCs w:val="32"/>
        </w:rPr>
        <w:t>T</w:t>
      </w:r>
      <w:r>
        <w:rPr>
          <w:b/>
          <w:sz w:val="32"/>
          <w:szCs w:val="32"/>
        </w:rPr>
        <w:t>.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BANK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SULU</w:t>
      </w:r>
      <w:r>
        <w:rPr>
          <w:b/>
          <w:spacing w:val="1"/>
          <w:w w:val="99"/>
          <w:sz w:val="32"/>
          <w:szCs w:val="32"/>
        </w:rPr>
        <w:t>TG</w:t>
      </w:r>
      <w:r>
        <w:rPr>
          <w:b/>
          <w:w w:val="99"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AN</w:t>
      </w:r>
      <w:r>
        <w:rPr>
          <w:b/>
          <w:sz w:val="32"/>
          <w:szCs w:val="32"/>
        </w:rPr>
        <w:t>TOR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z w:val="32"/>
          <w:szCs w:val="32"/>
        </w:rPr>
        <w:t>CABA</w:t>
      </w:r>
      <w:r>
        <w:rPr>
          <w:b/>
          <w:spacing w:val="3"/>
          <w:sz w:val="32"/>
          <w:szCs w:val="32"/>
        </w:rPr>
        <w:t>N</w:t>
      </w:r>
      <w:r>
        <w:rPr>
          <w:b/>
          <w:sz w:val="32"/>
          <w:szCs w:val="32"/>
        </w:rPr>
        <w:t>G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BAN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U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RA</w:t>
      </w:r>
      <w:r>
        <w:rPr>
          <w:b/>
          <w:spacing w:val="2"/>
          <w:w w:val="99"/>
          <w:sz w:val="32"/>
          <w:szCs w:val="32"/>
        </w:rPr>
        <w:t>N</w:t>
      </w:r>
      <w:r>
        <w:rPr>
          <w:b/>
          <w:spacing w:val="-1"/>
          <w:w w:val="99"/>
          <w:sz w:val="32"/>
          <w:szCs w:val="32"/>
        </w:rPr>
        <w:t>O</w:t>
      </w:r>
      <w:r>
        <w:rPr>
          <w:b/>
          <w:w w:val="99"/>
          <w:sz w:val="32"/>
          <w:szCs w:val="32"/>
        </w:rPr>
        <w:t>TANA</w:t>
      </w:r>
    </w:p>
    <w:p w:rsidR="000C5E9D" w:rsidRDefault="000C5E9D">
      <w:pPr>
        <w:spacing w:before="6" w:line="160" w:lineRule="exact"/>
        <w:rPr>
          <w:sz w:val="16"/>
          <w:szCs w:val="16"/>
        </w:rPr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511A1A">
      <w:pPr>
        <w:ind w:left="3524" w:right="3015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</w:p>
    <w:p w:rsidR="000C5E9D" w:rsidRDefault="000C5E9D">
      <w:pPr>
        <w:spacing w:before="7" w:line="180" w:lineRule="exact"/>
        <w:rPr>
          <w:sz w:val="18"/>
          <w:szCs w:val="18"/>
        </w:rPr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511A1A">
      <w:pPr>
        <w:ind w:left="2264" w:right="1757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Dis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u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arat</w:t>
      </w:r>
      <w:proofErr w:type="spellEnd"/>
    </w:p>
    <w:p w:rsidR="000C5E9D" w:rsidRDefault="00511A1A">
      <w:pPr>
        <w:ind w:left="2495" w:right="1988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Dalam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ye</w:t>
      </w:r>
      <w:r>
        <w:rPr>
          <w:b/>
          <w:i/>
          <w:sz w:val="24"/>
          <w:szCs w:val="24"/>
        </w:rPr>
        <w:t>lesaikan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D</w:t>
      </w:r>
      <w:r>
        <w:rPr>
          <w:b/>
          <w:i/>
          <w:sz w:val="24"/>
          <w:szCs w:val="24"/>
        </w:rPr>
        <w:t>ip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 III</w:t>
      </w:r>
      <w:r>
        <w:rPr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Pada</w:t>
      </w:r>
      <w:proofErr w:type="spellEnd"/>
    </w:p>
    <w:p w:rsidR="000C5E9D" w:rsidRDefault="00511A1A">
      <w:pPr>
        <w:ind w:left="1760" w:right="1255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san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rasi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is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Poli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ado</w:t>
      </w:r>
    </w:p>
    <w:p w:rsidR="000C5E9D" w:rsidRDefault="000C5E9D">
      <w:pPr>
        <w:spacing w:line="140" w:lineRule="exact"/>
        <w:rPr>
          <w:sz w:val="14"/>
          <w:szCs w:val="14"/>
        </w:rPr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511A1A">
      <w:pPr>
        <w:ind w:left="4271" w:right="376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proofErr w:type="spellEnd"/>
    </w:p>
    <w:p w:rsidR="000C5E9D" w:rsidRDefault="00511A1A">
      <w:pPr>
        <w:spacing w:before="6" w:line="300" w:lineRule="atLeast"/>
        <w:ind w:left="3172" w:right="2666"/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8.35pt;margin-top:76.35pt;width:129.7pt;height:131.25pt;z-index:-251659776;mso-position-horizontal-relative:page" filled="f" stroked="f">
            <v:textbox inset="0,0,0,0">
              <w:txbxContent>
                <w:p w:rsidR="00511A1A" w:rsidRDefault="00511A1A">
                  <w:pPr>
                    <w:spacing w:before="8" w:line="240" w:lineRule="exact"/>
                    <w:rPr>
                      <w:sz w:val="24"/>
                      <w:szCs w:val="24"/>
                    </w:rPr>
                  </w:pPr>
                </w:p>
                <w:p w:rsidR="00511A1A" w:rsidRDefault="00511A1A">
                  <w:pPr>
                    <w:ind w:left="422" w:right="190" w:hanging="25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RISDIANTO 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z w:val="24"/>
                      <w:szCs w:val="24"/>
                    </w:rPr>
                    <w:t>I NI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. 14 051 024</w:t>
                  </w:r>
                </w:p>
              </w:txbxContent>
            </v:textbox>
            <w10:wrap anchorx="page"/>
          </v:shape>
        </w:pict>
      </w:r>
      <w:r>
        <w:pict>
          <v:group id="_x0000_s1029" style="position:absolute;left:0;text-align:left;margin-left:248.35pt;margin-top:76.35pt;width:129.7pt;height:131.25pt;z-index:-251658752;mso-position-horizontal-relative:page" coordorigin="4967,1527" coordsize="2594,2625">
            <v:shape id="_x0000_s1031" style="position:absolute;left:5139;top:2038;width:2194;height:0" coordorigin="5139,2038" coordsize="2194,0" path="m5139,2038r2194,e" filled="f" strokeweight="1.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967;top:1527;width:2594;height:2625">
              <v:imagedata r:id="rId8" o:title=""/>
            </v:shape>
            <w10:wrap anchorx="page"/>
          </v:group>
        </w:pict>
      </w:r>
      <w:r>
        <w:rPr>
          <w:b/>
          <w:sz w:val="24"/>
          <w:szCs w:val="24"/>
        </w:rPr>
        <w:t>CLA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DIA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L. LOMBOAN NI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: 15 </w:t>
      </w:r>
      <w:r>
        <w:rPr>
          <w:b/>
          <w:spacing w:val="-1"/>
          <w:sz w:val="24"/>
          <w:szCs w:val="24"/>
        </w:rPr>
        <w:t>0</w:t>
      </w:r>
      <w:r>
        <w:rPr>
          <w:b/>
          <w:sz w:val="24"/>
          <w:szCs w:val="24"/>
        </w:rPr>
        <w:t>51 040</w:t>
      </w: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before="7" w:line="280" w:lineRule="exact"/>
        <w:rPr>
          <w:sz w:val="28"/>
          <w:szCs w:val="28"/>
        </w:rPr>
      </w:pPr>
    </w:p>
    <w:p w:rsidR="000C5E9D" w:rsidRDefault="00511A1A">
      <w:pPr>
        <w:spacing w:before="24" w:line="276" w:lineRule="auto"/>
        <w:ind w:left="1752" w:right="1244" w:hanging="3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UD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0C5E9D" w:rsidRDefault="00511A1A">
      <w:pPr>
        <w:ind w:left="4237" w:right="3727"/>
        <w:jc w:val="center"/>
        <w:rPr>
          <w:sz w:val="28"/>
          <w:szCs w:val="28"/>
        </w:rPr>
        <w:sectPr w:rsidR="000C5E9D">
          <w:pgSz w:w="11920" w:h="16840"/>
          <w:pgMar w:top="1560" w:right="162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HALAMAN JUDUL ........................................................................................  i 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ABSTRAK .......................................................................................................  ii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MOTTO  ..........................................................................................................  </w:t>
      </w:r>
      <w:proofErr w:type="gramStart"/>
      <w:r>
        <w:rPr>
          <w:color w:val="000000"/>
          <w:sz w:val="24"/>
          <w:szCs w:val="24"/>
        </w:rPr>
        <w:t>iv</w:t>
      </w:r>
      <w:proofErr w:type="gramEnd"/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LEMBAR PERSETUJUAN PEMBIMBING  .................................................  v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LEMBAR PERSETUJUAN DAN </w:t>
      </w:r>
      <w:proofErr w:type="gramStart"/>
      <w:r>
        <w:rPr>
          <w:color w:val="000000"/>
          <w:sz w:val="24"/>
          <w:szCs w:val="24"/>
        </w:rPr>
        <w:t>PENGESAHAN  ......................................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vi</w:t>
      </w:r>
      <w:proofErr w:type="gramEnd"/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LEMBAR KEASLIAN TUGAS AKHIR  .......................................................  vii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BIOGRAFI  ......................................................................................................  viii </w:t>
      </w:r>
    </w:p>
    <w:p w:rsidR="0011442A" w:rsidRDefault="0011442A" w:rsidP="0011442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KATA PENGANTAR .....................................................................................  ix 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DAFTAR ISI ....................................................................................................  xi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DAFTAR </w:t>
      </w:r>
      <w:proofErr w:type="gramStart"/>
      <w:r>
        <w:rPr>
          <w:color w:val="000000"/>
          <w:sz w:val="24"/>
          <w:szCs w:val="24"/>
        </w:rPr>
        <w:t>TABEL ............................................................................................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xii</w:t>
      </w:r>
      <w:proofErr w:type="gramEnd"/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DAFTAR GAMBAR .......................................................................................  xiii</w:t>
      </w:r>
    </w:p>
    <w:p w:rsidR="0011442A" w:rsidRDefault="0011442A" w:rsidP="0011442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1442A" w:rsidRDefault="0011442A" w:rsidP="0011442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BAB I PENDAHULUAN  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1. 1   </w:t>
      </w:r>
      <w:proofErr w:type="spellStart"/>
      <w:r>
        <w:rPr>
          <w:color w:val="000000"/>
          <w:sz w:val="24"/>
          <w:szCs w:val="24"/>
        </w:rPr>
        <w:t>Latar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belakang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......................................................................  1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1. 2.  </w:t>
      </w:r>
      <w:proofErr w:type="spellStart"/>
      <w:r>
        <w:rPr>
          <w:color w:val="000000"/>
          <w:sz w:val="24"/>
          <w:szCs w:val="24"/>
        </w:rPr>
        <w:t>Identifikasi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.............................................................  3</w:t>
      </w:r>
    </w:p>
    <w:p w:rsidR="0011442A" w:rsidRDefault="0011442A" w:rsidP="0011442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1. 3.  </w:t>
      </w:r>
      <w:proofErr w:type="spellStart"/>
      <w:r>
        <w:rPr>
          <w:color w:val="000000"/>
          <w:sz w:val="24"/>
          <w:szCs w:val="24"/>
        </w:rPr>
        <w:t>Pembatasan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............................................................  4 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1. 4   </w:t>
      </w:r>
      <w:proofErr w:type="spellStart"/>
      <w:r>
        <w:rPr>
          <w:color w:val="000000"/>
          <w:sz w:val="24"/>
          <w:szCs w:val="24"/>
        </w:rPr>
        <w:t>Rumusan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................................................................  4</w:t>
      </w:r>
    </w:p>
    <w:p w:rsidR="0011442A" w:rsidRDefault="0011442A" w:rsidP="0011442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1. 5.  </w:t>
      </w:r>
      <w:proofErr w:type="spellStart"/>
      <w:r>
        <w:rPr>
          <w:color w:val="000000"/>
          <w:sz w:val="24"/>
          <w:szCs w:val="24"/>
        </w:rPr>
        <w:t>Tujuan</w:t>
      </w:r>
      <w:proofErr w:type="spellEnd"/>
      <w:r>
        <w:rPr>
          <w:color w:val="000000"/>
          <w:sz w:val="24"/>
          <w:szCs w:val="24"/>
        </w:rPr>
        <w:t xml:space="preserve"> Dan Manfaat.............................................................  4 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1.5.1  </w:t>
      </w:r>
      <w:proofErr w:type="spellStart"/>
      <w:r>
        <w:rPr>
          <w:color w:val="000000"/>
          <w:sz w:val="24"/>
          <w:szCs w:val="24"/>
        </w:rPr>
        <w:t>Tujuan</w:t>
      </w:r>
      <w:proofErr w:type="spellEnd"/>
      <w:proofErr w:type="gramEnd"/>
      <w:r>
        <w:rPr>
          <w:color w:val="000000"/>
          <w:sz w:val="24"/>
          <w:szCs w:val="24"/>
        </w:rPr>
        <w:t xml:space="preserve"> ........................................................................  4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1.5.2  </w:t>
      </w:r>
      <w:proofErr w:type="spellStart"/>
      <w:r>
        <w:rPr>
          <w:color w:val="000000"/>
          <w:sz w:val="24"/>
          <w:szCs w:val="24"/>
        </w:rPr>
        <w:t>Manfaat</w:t>
      </w:r>
      <w:proofErr w:type="spellEnd"/>
      <w:proofErr w:type="gramEnd"/>
      <w:r>
        <w:rPr>
          <w:color w:val="000000"/>
          <w:sz w:val="24"/>
          <w:szCs w:val="24"/>
        </w:rPr>
        <w:t xml:space="preserve"> ......................................................................  4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1. 6.  </w:t>
      </w:r>
      <w:proofErr w:type="spellStart"/>
      <w:r>
        <w:rPr>
          <w:color w:val="000000"/>
          <w:sz w:val="24"/>
          <w:szCs w:val="24"/>
        </w:rPr>
        <w:t>Metodologi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  5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1.6.1  </w:t>
      </w:r>
      <w:proofErr w:type="spellStart"/>
      <w:r>
        <w:rPr>
          <w:color w:val="000000"/>
          <w:sz w:val="24"/>
          <w:szCs w:val="24"/>
        </w:rPr>
        <w:t>Tempat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Waktu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....................................  5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1.6.2  </w:t>
      </w:r>
      <w:proofErr w:type="spellStart"/>
      <w:r>
        <w:rPr>
          <w:color w:val="000000"/>
          <w:sz w:val="24"/>
          <w:szCs w:val="24"/>
        </w:rPr>
        <w:t>Metode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Jenis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......................................  5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1.6.3  </w:t>
      </w:r>
      <w:proofErr w:type="spellStart"/>
      <w:r>
        <w:rPr>
          <w:color w:val="000000"/>
          <w:sz w:val="24"/>
          <w:szCs w:val="24"/>
        </w:rPr>
        <w:t>Jenis</w:t>
      </w:r>
      <w:proofErr w:type="spellEnd"/>
      <w:proofErr w:type="gramEnd"/>
      <w:r>
        <w:rPr>
          <w:color w:val="000000"/>
          <w:sz w:val="24"/>
          <w:szCs w:val="24"/>
        </w:rPr>
        <w:t xml:space="preserve"> Data Dan </w:t>
      </w:r>
      <w:proofErr w:type="spellStart"/>
      <w:r>
        <w:rPr>
          <w:color w:val="000000"/>
          <w:sz w:val="24"/>
          <w:szCs w:val="24"/>
        </w:rPr>
        <w:t>Metode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Pengumpulan</w:t>
      </w:r>
      <w:proofErr w:type="spellEnd"/>
      <w:r>
        <w:rPr>
          <w:color w:val="000000"/>
          <w:sz w:val="24"/>
          <w:szCs w:val="24"/>
        </w:rPr>
        <w:t xml:space="preserve"> Data ..............  5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1.6.4  </w:t>
      </w:r>
      <w:proofErr w:type="spellStart"/>
      <w:r>
        <w:rPr>
          <w:color w:val="000000"/>
          <w:sz w:val="24"/>
          <w:szCs w:val="24"/>
        </w:rPr>
        <w:t>Analisis</w:t>
      </w:r>
      <w:proofErr w:type="spellEnd"/>
      <w:proofErr w:type="gramEnd"/>
      <w:r>
        <w:rPr>
          <w:color w:val="000000"/>
          <w:sz w:val="24"/>
          <w:szCs w:val="24"/>
        </w:rPr>
        <w:t xml:space="preserve"> Data ..............................................................  6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1442A" w:rsidRDefault="0011442A" w:rsidP="0011442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BAB II KAJIAN PUSTAKA </w:t>
      </w:r>
    </w:p>
    <w:p w:rsidR="0011442A" w:rsidRDefault="0011442A" w:rsidP="0011442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2.1    </w:t>
      </w:r>
      <w:proofErr w:type="spellStart"/>
      <w:r>
        <w:rPr>
          <w:color w:val="000000"/>
          <w:sz w:val="24"/>
          <w:szCs w:val="24"/>
        </w:rPr>
        <w:t>Landasan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Teori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.....................................................................  7 </w:t>
      </w:r>
    </w:p>
    <w:p w:rsidR="0011442A" w:rsidRDefault="0011442A" w:rsidP="0011442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xi</w:t>
      </w:r>
      <w:proofErr w:type="gramEnd"/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HALAMAN JUDUL ........................................................................................  i 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ABSTRAK .......................................................................................................  ii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MOTTO  ..........................................................................................................  </w:t>
      </w:r>
      <w:proofErr w:type="gramStart"/>
      <w:r>
        <w:rPr>
          <w:color w:val="000000"/>
          <w:sz w:val="24"/>
          <w:szCs w:val="24"/>
        </w:rPr>
        <w:t>iv</w:t>
      </w:r>
      <w:proofErr w:type="gramEnd"/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LEMBAR PERSETUJUAN PEMBIMBING  .................................................  v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LEMBAR PERSETUJUAN DAN </w:t>
      </w:r>
      <w:proofErr w:type="gramStart"/>
      <w:r>
        <w:rPr>
          <w:color w:val="000000"/>
          <w:sz w:val="24"/>
          <w:szCs w:val="24"/>
        </w:rPr>
        <w:t>PENGESAHAN  ......................................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vi</w:t>
      </w:r>
      <w:proofErr w:type="gramEnd"/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LEMBAR KEASLIAN TUGAS AKHIR  .......................................................  vii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BIOGRAFI  ......................................................................................................  viii </w:t>
      </w:r>
    </w:p>
    <w:p w:rsidR="0011442A" w:rsidRDefault="0011442A" w:rsidP="0011442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KATA PENGANTAR .....................................................................................  ix 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DAFTAR ISI ....................................................................................................  xi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DAFTAR </w:t>
      </w:r>
      <w:proofErr w:type="gramStart"/>
      <w:r>
        <w:rPr>
          <w:color w:val="000000"/>
          <w:sz w:val="24"/>
          <w:szCs w:val="24"/>
        </w:rPr>
        <w:t>TABEL ............................................................................................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xii</w:t>
      </w:r>
      <w:proofErr w:type="gramEnd"/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DAFTAR GAMBAR .......................................................................................  xiii</w:t>
      </w:r>
    </w:p>
    <w:p w:rsidR="0011442A" w:rsidRDefault="0011442A" w:rsidP="0011442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1442A" w:rsidRDefault="0011442A" w:rsidP="0011442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BAB I PENDAHULUAN  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1. 1   </w:t>
      </w:r>
      <w:proofErr w:type="spellStart"/>
      <w:r>
        <w:rPr>
          <w:color w:val="000000"/>
          <w:sz w:val="24"/>
          <w:szCs w:val="24"/>
        </w:rPr>
        <w:t>Latar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belakang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......................................................................  1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1. 2.  </w:t>
      </w:r>
      <w:proofErr w:type="spellStart"/>
      <w:r>
        <w:rPr>
          <w:color w:val="000000"/>
          <w:sz w:val="24"/>
          <w:szCs w:val="24"/>
        </w:rPr>
        <w:t>Identifikasi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.............................................................  3</w:t>
      </w:r>
    </w:p>
    <w:p w:rsidR="0011442A" w:rsidRDefault="0011442A" w:rsidP="0011442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1. 3.  </w:t>
      </w:r>
      <w:proofErr w:type="spellStart"/>
      <w:r>
        <w:rPr>
          <w:color w:val="000000"/>
          <w:sz w:val="24"/>
          <w:szCs w:val="24"/>
        </w:rPr>
        <w:t>Pembatasan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............................................................  4 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1. 4   </w:t>
      </w:r>
      <w:proofErr w:type="spellStart"/>
      <w:r>
        <w:rPr>
          <w:color w:val="000000"/>
          <w:sz w:val="24"/>
          <w:szCs w:val="24"/>
        </w:rPr>
        <w:t>Rumusan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................................................................  4</w:t>
      </w:r>
    </w:p>
    <w:p w:rsidR="0011442A" w:rsidRDefault="0011442A" w:rsidP="0011442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1. 5.  </w:t>
      </w:r>
      <w:proofErr w:type="spellStart"/>
      <w:r>
        <w:rPr>
          <w:color w:val="000000"/>
          <w:sz w:val="24"/>
          <w:szCs w:val="24"/>
        </w:rPr>
        <w:t>Tujuan</w:t>
      </w:r>
      <w:proofErr w:type="spellEnd"/>
      <w:r>
        <w:rPr>
          <w:color w:val="000000"/>
          <w:sz w:val="24"/>
          <w:szCs w:val="24"/>
        </w:rPr>
        <w:t xml:space="preserve"> Dan Manfaat.............................................................  4 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1.5.1  </w:t>
      </w:r>
      <w:proofErr w:type="spellStart"/>
      <w:r>
        <w:rPr>
          <w:color w:val="000000"/>
          <w:sz w:val="24"/>
          <w:szCs w:val="24"/>
        </w:rPr>
        <w:t>Tujuan</w:t>
      </w:r>
      <w:proofErr w:type="spellEnd"/>
      <w:proofErr w:type="gramEnd"/>
      <w:r>
        <w:rPr>
          <w:color w:val="000000"/>
          <w:sz w:val="24"/>
          <w:szCs w:val="24"/>
        </w:rPr>
        <w:t xml:space="preserve"> ........................................................................  4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1.5.2  </w:t>
      </w:r>
      <w:proofErr w:type="spellStart"/>
      <w:r>
        <w:rPr>
          <w:color w:val="000000"/>
          <w:sz w:val="24"/>
          <w:szCs w:val="24"/>
        </w:rPr>
        <w:t>Manfaat</w:t>
      </w:r>
      <w:proofErr w:type="spellEnd"/>
      <w:proofErr w:type="gramEnd"/>
      <w:r>
        <w:rPr>
          <w:color w:val="000000"/>
          <w:sz w:val="24"/>
          <w:szCs w:val="24"/>
        </w:rPr>
        <w:t xml:space="preserve"> ......................................................................  4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1. 6.  </w:t>
      </w:r>
      <w:proofErr w:type="spellStart"/>
      <w:r>
        <w:rPr>
          <w:color w:val="000000"/>
          <w:sz w:val="24"/>
          <w:szCs w:val="24"/>
        </w:rPr>
        <w:t>Metodologi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  5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1.6.1  </w:t>
      </w:r>
      <w:proofErr w:type="spellStart"/>
      <w:r>
        <w:rPr>
          <w:color w:val="000000"/>
          <w:sz w:val="24"/>
          <w:szCs w:val="24"/>
        </w:rPr>
        <w:t>Tempat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Waktu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....................................  5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1.6.2  </w:t>
      </w:r>
      <w:proofErr w:type="spellStart"/>
      <w:r>
        <w:rPr>
          <w:color w:val="000000"/>
          <w:sz w:val="24"/>
          <w:szCs w:val="24"/>
        </w:rPr>
        <w:t>Metode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Jenis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......................................  5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</w:t>
      </w:r>
      <w:proofErr w:type="gramStart"/>
      <w:r>
        <w:rPr>
          <w:color w:val="000000"/>
          <w:sz w:val="24"/>
          <w:szCs w:val="24"/>
        </w:rPr>
        <w:t xml:space="preserve">1.6.3  </w:t>
      </w:r>
      <w:proofErr w:type="spellStart"/>
      <w:r>
        <w:rPr>
          <w:color w:val="000000"/>
          <w:sz w:val="24"/>
          <w:szCs w:val="24"/>
        </w:rPr>
        <w:t>Jenis</w:t>
      </w:r>
      <w:proofErr w:type="spellEnd"/>
      <w:proofErr w:type="gramEnd"/>
      <w:r>
        <w:rPr>
          <w:color w:val="000000"/>
          <w:sz w:val="24"/>
          <w:szCs w:val="24"/>
        </w:rPr>
        <w:t xml:space="preserve"> Data Dan </w:t>
      </w:r>
      <w:proofErr w:type="spellStart"/>
      <w:r>
        <w:rPr>
          <w:color w:val="000000"/>
          <w:sz w:val="24"/>
          <w:szCs w:val="24"/>
        </w:rPr>
        <w:t>Metode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Pengumpulan</w:t>
      </w:r>
      <w:proofErr w:type="spellEnd"/>
      <w:r>
        <w:rPr>
          <w:color w:val="000000"/>
          <w:sz w:val="24"/>
          <w:szCs w:val="24"/>
        </w:rPr>
        <w:t xml:space="preserve"> Data ..............  5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1.6.4  </w:t>
      </w:r>
      <w:proofErr w:type="spellStart"/>
      <w:r>
        <w:rPr>
          <w:color w:val="000000"/>
          <w:sz w:val="24"/>
          <w:szCs w:val="24"/>
        </w:rPr>
        <w:t>Analisis</w:t>
      </w:r>
      <w:proofErr w:type="spellEnd"/>
      <w:proofErr w:type="gramEnd"/>
      <w:r>
        <w:rPr>
          <w:color w:val="000000"/>
          <w:sz w:val="24"/>
          <w:szCs w:val="24"/>
        </w:rPr>
        <w:t xml:space="preserve"> Data ..............................................................  6</w:t>
      </w:r>
    </w:p>
    <w:p w:rsidR="0011442A" w:rsidRDefault="0011442A" w:rsidP="0011442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1442A" w:rsidRDefault="0011442A" w:rsidP="0011442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BAB II KAJIAN PUSTAKA </w:t>
      </w:r>
    </w:p>
    <w:p w:rsidR="0011442A" w:rsidRDefault="0011442A" w:rsidP="0011442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2.1    </w:t>
      </w:r>
      <w:proofErr w:type="spellStart"/>
      <w:r>
        <w:rPr>
          <w:color w:val="000000"/>
          <w:sz w:val="24"/>
          <w:szCs w:val="24"/>
        </w:rPr>
        <w:t>Landasan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Teori</w:t>
      </w:r>
      <w:proofErr w:type="spellEnd"/>
      <w:r>
        <w:rPr>
          <w:color w:val="000000"/>
          <w:sz w:val="24"/>
          <w:szCs w:val="24"/>
        </w:rPr>
        <w:t xml:space="preserve"> .....................................................................  7 </w:t>
      </w:r>
    </w:p>
    <w:p w:rsidR="0011442A" w:rsidRDefault="0011442A" w:rsidP="0011442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xi</w:t>
      </w:r>
      <w:proofErr w:type="gramEnd"/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line="200" w:lineRule="exact"/>
      </w:pPr>
    </w:p>
    <w:p w:rsidR="000C5E9D" w:rsidRDefault="000C5E9D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11442A" w:rsidRDefault="0011442A">
      <w:pPr>
        <w:spacing w:before="3" w:line="220" w:lineRule="exact"/>
        <w:rPr>
          <w:sz w:val="22"/>
          <w:szCs w:val="22"/>
        </w:rPr>
      </w:pPr>
    </w:p>
    <w:p w:rsidR="003F208A" w:rsidRDefault="003F208A" w:rsidP="003F208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1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Latar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Belakang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tabs>
          <w:tab w:val="center" w:pos="433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duni</w:t>
      </w:r>
      <w:proofErr w:type="spellEnd"/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bisnis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khususna</w:t>
      </w:r>
      <w:proofErr w:type="spellEnd"/>
      <w:r>
        <w:rPr>
          <w:color w:val="000000"/>
          <w:sz w:val="24"/>
          <w:szCs w:val="24"/>
        </w:rPr>
        <w:tab/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perusahaan</w:t>
      </w:r>
      <w:proofErr w:type="spellEnd"/>
      <w:r>
        <w:rPr>
          <w:color w:val="000000"/>
          <w:sz w:val="24"/>
          <w:szCs w:val="24"/>
        </w:rPr>
        <w:t xml:space="preserve">  yang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saat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diwarnai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persaingan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ketat</w:t>
      </w:r>
      <w:proofErr w:type="spellEnd"/>
      <w:r>
        <w:rPr>
          <w:color w:val="000000"/>
          <w:sz w:val="24"/>
          <w:szCs w:val="24"/>
        </w:rPr>
        <w:t xml:space="preserve">,  </w:t>
      </w:r>
      <w:proofErr w:type="spellStart"/>
      <w:r>
        <w:rPr>
          <w:color w:val="000000"/>
          <w:sz w:val="24"/>
          <w:szCs w:val="24"/>
        </w:rPr>
        <w:t>usaha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menciptakan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prospek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dimasa</w:t>
      </w:r>
      <w:proofErr w:type="spellEnd"/>
      <w:r>
        <w:rPr>
          <w:color w:val="000000"/>
          <w:sz w:val="24"/>
          <w:szCs w:val="24"/>
        </w:rPr>
        <w:t xml:space="preserve">  yang  </w:t>
      </w:r>
      <w:proofErr w:type="spellStart"/>
      <w:r>
        <w:rPr>
          <w:color w:val="000000"/>
          <w:sz w:val="24"/>
          <w:szCs w:val="24"/>
        </w:rPr>
        <w:t>akan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datang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yang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berawal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konsumen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merupakan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hal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utama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upaya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perusahaan</w:t>
      </w:r>
      <w:proofErr w:type="spellEnd"/>
      <w:r>
        <w:rPr>
          <w:color w:val="000000"/>
          <w:sz w:val="24"/>
          <w:szCs w:val="24"/>
        </w:rPr>
        <w:t xml:space="preserve">  agar</w:t>
      </w:r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tetap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unggul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persaingan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jangka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panjang</w:t>
      </w:r>
      <w:proofErr w:type="spellEnd"/>
      <w:r>
        <w:rPr>
          <w:color w:val="000000"/>
          <w:sz w:val="24"/>
          <w:szCs w:val="24"/>
        </w:rPr>
        <w:t xml:space="preserve">.  </w:t>
      </w:r>
      <w:proofErr w:type="spellStart"/>
      <w:proofErr w:type="gramStart"/>
      <w:r>
        <w:rPr>
          <w:color w:val="000000"/>
          <w:sz w:val="24"/>
          <w:szCs w:val="24"/>
        </w:rPr>
        <w:t>Setiap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perusahaan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atau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institusi</w:t>
      </w:r>
      <w:proofErr w:type="spellEnd"/>
      <w:proofErr w:type="gramEnd"/>
      <w:r>
        <w:rPr>
          <w:color w:val="000000"/>
          <w:sz w:val="24"/>
          <w:szCs w:val="24"/>
        </w:rPr>
        <w:t xml:space="preserve">  </w:t>
      </w:r>
      <w:r w:rsidR="006907B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khususnya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yang</w:t>
      </w:r>
      <w:r w:rsidR="006907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bergerak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bidang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keuangan</w:t>
      </w:r>
      <w:proofErr w:type="spellEnd"/>
      <w:r>
        <w:rPr>
          <w:color w:val="000000"/>
          <w:sz w:val="24"/>
          <w:szCs w:val="24"/>
        </w:rPr>
        <w:t xml:space="preserve">  (</w:t>
      </w:r>
      <w:r>
        <w:rPr>
          <w:i/>
          <w:iCs/>
          <w:color w:val="000000"/>
          <w:sz w:val="24"/>
          <w:szCs w:val="24"/>
        </w:rPr>
        <w:t xml:space="preserve">financial </w:t>
      </w:r>
      <w:proofErr w:type="spellStart"/>
      <w:r>
        <w:rPr>
          <w:i/>
          <w:iCs/>
          <w:color w:val="000000"/>
          <w:sz w:val="24"/>
          <w:szCs w:val="24"/>
        </w:rPr>
        <w:t>institusi</w:t>
      </w:r>
      <w:proofErr w:type="spellEnd"/>
      <w:r>
        <w:rPr>
          <w:color w:val="000000"/>
          <w:sz w:val="24"/>
          <w:szCs w:val="24"/>
        </w:rPr>
        <w:t xml:space="preserve">)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atau</w:t>
      </w:r>
      <w:proofErr w:type="spellEnd"/>
      <w:proofErr w:type="gramEnd"/>
      <w:r w:rsidR="006907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perbankan</w:t>
      </w:r>
      <w:proofErr w:type="spellEnd"/>
      <w:r>
        <w:rPr>
          <w:color w:val="000000"/>
          <w:sz w:val="24"/>
          <w:szCs w:val="24"/>
        </w:rPr>
        <w:t xml:space="preserve">. </w:t>
      </w:r>
      <w:r w:rsidR="006907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komponen</w:t>
      </w:r>
      <w:proofErr w:type="spellEnd"/>
      <w:r>
        <w:rPr>
          <w:color w:val="000000"/>
          <w:sz w:val="24"/>
          <w:szCs w:val="24"/>
        </w:rPr>
        <w:t xml:space="preserve">   yang  </w:t>
      </w:r>
      <w:proofErr w:type="spellStart"/>
      <w:r>
        <w:rPr>
          <w:color w:val="000000"/>
          <w:sz w:val="24"/>
          <w:szCs w:val="24"/>
        </w:rPr>
        <w:t>sangat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penting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karena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usaha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bank</w:t>
      </w:r>
      <w:proofErr w:type="gramEnd"/>
      <w:r>
        <w:rPr>
          <w:color w:val="000000"/>
          <w:sz w:val="24"/>
          <w:szCs w:val="24"/>
        </w:rPr>
        <w:t xml:space="preserve">  </w:t>
      </w:r>
      <w:r w:rsidR="006907B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memang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bertumbuh</w:t>
      </w:r>
      <w:proofErr w:type="spellEnd"/>
      <w:r>
        <w:rPr>
          <w:color w:val="000000"/>
          <w:sz w:val="24"/>
          <w:szCs w:val="24"/>
        </w:rPr>
        <w:t xml:space="preserve">  </w:t>
      </w:r>
      <w:r w:rsidR="006907B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kepercayaan</w:t>
      </w:r>
      <w:proofErr w:type="spellEnd"/>
      <w:r>
        <w:rPr>
          <w:color w:val="000000"/>
          <w:sz w:val="24"/>
          <w:szCs w:val="24"/>
        </w:rPr>
        <w:t xml:space="preserve">.  </w:t>
      </w:r>
      <w:proofErr w:type="spellStart"/>
      <w:proofErr w:type="gramStart"/>
      <w:r>
        <w:rPr>
          <w:color w:val="000000"/>
          <w:sz w:val="24"/>
          <w:szCs w:val="24"/>
        </w:rPr>
        <w:t>Bagaimana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seorang</w:t>
      </w:r>
      <w:proofErr w:type="spellEnd"/>
      <w:proofErr w:type="gram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mau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menitipkan</w:t>
      </w:r>
      <w:proofErr w:type="spellEnd"/>
      <w:proofErr w:type="gramEnd"/>
      <w:r>
        <w:rPr>
          <w:color w:val="000000"/>
          <w:sz w:val="24"/>
          <w:szCs w:val="24"/>
        </w:rPr>
        <w:t xml:space="preserve">  </w:t>
      </w:r>
      <w:r w:rsidR="006907B9"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uangnya</w:t>
      </w:r>
      <w:proofErr w:type="spellEnd"/>
      <w:r>
        <w:rPr>
          <w:color w:val="000000"/>
          <w:sz w:val="24"/>
          <w:szCs w:val="24"/>
        </w:rPr>
        <w:t xml:space="preserve">  </w:t>
      </w:r>
      <w:r w:rsidR="006907B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jik</w:t>
      </w:r>
      <w:proofErr w:type="spellEnd"/>
      <w:r>
        <w:rPr>
          <w:color w:val="000000"/>
          <w:sz w:val="24"/>
          <w:szCs w:val="24"/>
        </w:rPr>
        <w:t xml:space="preserve"> a</w:t>
      </w:r>
      <w:r w:rsidR="006907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bank  </w:t>
      </w:r>
      <w:proofErr w:type="spellStart"/>
      <w:r>
        <w:rPr>
          <w:color w:val="000000"/>
          <w:sz w:val="24"/>
          <w:szCs w:val="24"/>
        </w:rPr>
        <w:t>tersebut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tidak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dapat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dipercaya</w:t>
      </w:r>
      <w:proofErr w:type="spellEnd"/>
      <w:r>
        <w:rPr>
          <w:color w:val="000000"/>
          <w:sz w:val="24"/>
          <w:szCs w:val="24"/>
        </w:rPr>
        <w:t xml:space="preserve">.  </w:t>
      </w:r>
      <w:proofErr w:type="spellStart"/>
      <w:proofErr w:type="gramStart"/>
      <w:r>
        <w:rPr>
          <w:color w:val="000000"/>
          <w:sz w:val="24"/>
          <w:szCs w:val="24"/>
        </w:rPr>
        <w:t>Kepercayaan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nasabah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inilah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yang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sulit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dibangun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oleh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suatu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bank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mencapainya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perlu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keras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perbaikan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yang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berkesina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mbungan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khususnya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segi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pelayanan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Apabila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seorang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proofErr w:type="gram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yang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datang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suatu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bank 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dilayani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6907B9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</w:t>
      </w:r>
      <w:r w:rsidR="003F208A">
        <w:rPr>
          <w:color w:val="000000"/>
          <w:sz w:val="24"/>
          <w:szCs w:val="24"/>
        </w:rPr>
        <w:t>engan</w:t>
      </w:r>
      <w:proofErr w:type="spellEnd"/>
      <w:r>
        <w:rPr>
          <w:color w:val="000000"/>
          <w:sz w:val="24"/>
          <w:szCs w:val="24"/>
        </w:rPr>
        <w:t xml:space="preserve"> </w:t>
      </w:r>
      <w:r w:rsidR="003F208A"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baik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sesuai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dengan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kebutuhannya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maka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akan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3F208A">
        <w:rPr>
          <w:color w:val="000000"/>
          <w:sz w:val="24"/>
          <w:szCs w:val="24"/>
        </w:rPr>
        <w:t>menjad</w:t>
      </w:r>
      <w:r w:rsidR="00DF0E1A">
        <w:rPr>
          <w:color w:val="000000"/>
          <w:sz w:val="24"/>
          <w:szCs w:val="24"/>
        </w:rPr>
        <w:t>i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suatu</w:t>
      </w:r>
      <w:proofErr w:type="spellEnd"/>
      <w:proofErr w:type="gramEnd"/>
      <w:r w:rsidR="003F208A"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penghasilan</w:t>
      </w:r>
      <w:proofErr w:type="spellEnd"/>
      <w:r w:rsidR="003F208A"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yang</w:t>
      </w:r>
      <w:proofErr w:type="gram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menguntungkan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bagi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bank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karena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elain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itu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akan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menjadi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loyal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teru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 </w:t>
      </w:r>
      <w:proofErr w:type="spellStart"/>
      <w:r>
        <w:rPr>
          <w:color w:val="000000"/>
          <w:sz w:val="24"/>
          <w:szCs w:val="24"/>
        </w:rPr>
        <w:t>memakai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produk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jasa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bank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ia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juga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akan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menjadi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alat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promosi</w:t>
      </w:r>
      <w:proofErr w:type="spellEnd"/>
      <w:proofErr w:type="gram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tidak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langsung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atau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mitra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yang</w:t>
      </w:r>
      <w:r w:rsidR="00DF0E1A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akan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menceritakan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kesan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kepuasan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yang</w:t>
      </w:r>
      <w:proofErr w:type="gram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terima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kepada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orang lain.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color w:val="000000"/>
          <w:sz w:val="24"/>
          <w:szCs w:val="24"/>
        </w:rPr>
        <w:t>Ini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berarti</w:t>
      </w:r>
      <w:proofErr w:type="spellEnd"/>
      <w:proofErr w:type="gram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ia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menarik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baru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bagi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</w:p>
    <w:p w:rsidR="0011442A" w:rsidRDefault="003F208A" w:rsidP="003F208A">
      <w:pPr>
        <w:spacing w:before="3" w:line="22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tersebut</w:t>
      </w:r>
      <w:proofErr w:type="spellEnd"/>
      <w:r>
        <w:rPr>
          <w:color w:val="000000"/>
          <w:sz w:val="24"/>
          <w:szCs w:val="24"/>
        </w:rPr>
        <w:t xml:space="preserve">,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jadi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bank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harus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mampu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menciptakan</w:t>
      </w:r>
      <w:proofErr w:type="spellEnd"/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pesona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yang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mendalam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di </w:t>
      </w:r>
      <w:proofErr w:type="spellStart"/>
      <w:r>
        <w:rPr>
          <w:color w:val="000000"/>
          <w:sz w:val="24"/>
          <w:szCs w:val="24"/>
        </w:rPr>
        <w:t>hati</w:t>
      </w:r>
      <w:proofErr w:type="spellEnd"/>
    </w:p>
    <w:p w:rsidR="003F208A" w:rsidRDefault="00DF0E1A" w:rsidP="003F208A">
      <w:pPr>
        <w:spacing w:before="3" w:line="22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nasabahnya</w:t>
      </w:r>
      <w:proofErr w:type="spellEnd"/>
      <w:proofErr w:type="gramEnd"/>
      <w:r>
        <w:rPr>
          <w:color w:val="000000"/>
          <w:sz w:val="24"/>
          <w:szCs w:val="24"/>
        </w:rPr>
        <w:t xml:space="preserve">,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karena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itu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yang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akan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menjadi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senjata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paling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ampuh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menenangkan</w:t>
      </w:r>
      <w:proofErr w:type="spellEnd"/>
      <w:proofErr w:type="gram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kompetisi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memperebutkan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dana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masyarakat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 w:rsidR="00DF0E1A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tulah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dibentuk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diadakan</w:t>
      </w:r>
      <w:proofErr w:type="spellEnd"/>
      <w:proofErr w:type="gram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suatu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unit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yang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disebut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DF0E1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B</w:t>
      </w:r>
      <w:r w:rsidR="003F208A">
        <w:rPr>
          <w:color w:val="000000"/>
          <w:sz w:val="24"/>
          <w:szCs w:val="24"/>
        </w:rPr>
        <w:t>agian</w:t>
      </w:r>
      <w:proofErr w:type="spellEnd"/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r w:rsidR="003F208A">
        <w:rPr>
          <w:i/>
          <w:iCs/>
          <w:color w:val="000000"/>
          <w:sz w:val="24"/>
          <w:szCs w:val="24"/>
        </w:rPr>
        <w:t>Customer Service.</w:t>
      </w:r>
      <w:proofErr w:type="gramEnd"/>
      <w:r w:rsidR="003F208A">
        <w:rPr>
          <w:i/>
          <w:iCs/>
          <w:color w:val="000000"/>
          <w:sz w:val="24"/>
          <w:szCs w:val="24"/>
        </w:rPr>
        <w:t xml:space="preserve"> Customer Service </w:t>
      </w:r>
      <w:r>
        <w:rPr>
          <w:i/>
          <w:iCs/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dapat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dikatakan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sebagai</w:t>
      </w:r>
      <w:proofErr w:type="spellEnd"/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wajah</w:t>
      </w:r>
      <w:proofErr w:type="spellEnd"/>
      <w:r w:rsidR="003F208A">
        <w:rPr>
          <w:color w:val="000000"/>
          <w:sz w:val="24"/>
          <w:szCs w:val="24"/>
        </w:rPr>
        <w:t xml:space="preserve"> </w:t>
      </w:r>
    </w:p>
    <w:p w:rsidR="003F208A" w:rsidRDefault="00DF0E1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</w:t>
      </w:r>
      <w:r w:rsidR="003F208A">
        <w:rPr>
          <w:color w:val="000000"/>
          <w:sz w:val="24"/>
          <w:szCs w:val="24"/>
        </w:rPr>
        <w:t>erdepan</w:t>
      </w:r>
      <w:proofErr w:type="spellEnd"/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suatu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bank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atau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gramStart"/>
      <w:r w:rsidR="003F208A">
        <w:rPr>
          <w:color w:val="000000"/>
          <w:sz w:val="24"/>
          <w:szCs w:val="24"/>
        </w:rPr>
        <w:t>orang</w:t>
      </w:r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>yang</w:t>
      </w:r>
      <w:proofErr w:type="gram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berhubungan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dengan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nasabah</w:t>
      </w:r>
      <w:proofErr w:type="spellEnd"/>
      <w:r w:rsidR="003F208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sehingga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baik</w:t>
      </w:r>
      <w:proofErr w:type="spellEnd"/>
      <w:r w:rsidR="003F208A"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buruknya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pelayanan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yang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diberikan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oleh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seorang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mempengaruhi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preseps</w:t>
      </w:r>
      <w:r w:rsidR="00DF0E1A">
        <w:rPr>
          <w:color w:val="000000"/>
          <w:sz w:val="24"/>
          <w:szCs w:val="24"/>
        </w:rPr>
        <w:t>i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terhadap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bank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tersebut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 xml:space="preserve"> yang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baik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tidak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cukup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hanya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bermodalkan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wajah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cantik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berpenampilan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menarik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karena</w:t>
      </w:r>
      <w:proofErr w:type="spellEnd"/>
      <w:proofErr w:type="gram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menil</w:t>
      </w:r>
      <w:r w:rsidR="00DF0E1A">
        <w:rPr>
          <w:color w:val="000000"/>
          <w:sz w:val="24"/>
          <w:szCs w:val="24"/>
        </w:rPr>
        <w:t>ai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proofErr w:type="spellStart"/>
      <w:r w:rsidR="00DF0E1A">
        <w:rPr>
          <w:color w:val="000000"/>
          <w:sz w:val="24"/>
          <w:szCs w:val="24"/>
        </w:rPr>
        <w:t>dari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proofErr w:type="spellStart"/>
      <w:r w:rsidR="00DF0E1A">
        <w:rPr>
          <w:color w:val="000000"/>
          <w:sz w:val="24"/>
          <w:szCs w:val="24"/>
        </w:rPr>
        <w:t>berbagai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proofErr w:type="spellStart"/>
      <w:r w:rsidR="00DF0E1A">
        <w:rPr>
          <w:color w:val="000000"/>
          <w:sz w:val="24"/>
          <w:szCs w:val="24"/>
        </w:rPr>
        <w:t>aspek</w:t>
      </w:r>
      <w:proofErr w:type="spellEnd"/>
      <w:r w:rsidR="00DF0E1A">
        <w:rPr>
          <w:color w:val="000000"/>
          <w:sz w:val="24"/>
          <w:szCs w:val="24"/>
        </w:rPr>
        <w:t xml:space="preserve">   yang   </w:t>
      </w:r>
      <w:proofErr w:type="spellStart"/>
      <w:r w:rsidR="00DF0E1A">
        <w:rPr>
          <w:color w:val="000000"/>
          <w:sz w:val="24"/>
          <w:szCs w:val="24"/>
        </w:rPr>
        <w:t>dilihat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maupun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dirasakan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ketika</w:t>
      </w:r>
      <w:proofErr w:type="spellEnd"/>
      <w:proofErr w:type="gram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berinteraksi</w:t>
      </w:r>
      <w:proofErr w:type="spellEnd"/>
      <w:r>
        <w:rPr>
          <w:color w:val="000000"/>
          <w:sz w:val="24"/>
          <w:szCs w:val="24"/>
        </w:rPr>
        <w:t>.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Hal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terpenting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yang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dinilai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color w:val="000000"/>
          <w:sz w:val="24"/>
          <w:szCs w:val="24"/>
        </w:rPr>
        <w:t>adalah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system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pelayanan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yang</w:t>
      </w:r>
      <w:proofErr w:type="gramEnd"/>
      <w:r w:rsidR="00DF0E1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baik</w:t>
      </w:r>
      <w:proofErr w:type="spellEnd"/>
      <w:r>
        <w:rPr>
          <w:color w:val="000000"/>
          <w:sz w:val="24"/>
          <w:szCs w:val="24"/>
        </w:rPr>
        <w:t>,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ramah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cepat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kemampuan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Customer Service</w:t>
      </w:r>
      <w:r w:rsidR="00DF0E1A">
        <w:rPr>
          <w:i/>
          <w:iCs/>
          <w:color w:val="000000"/>
          <w:sz w:val="24"/>
          <w:szCs w:val="24"/>
        </w:rPr>
        <w:t xml:space="preserve">  </w:t>
      </w:r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menangani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berbagai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masalah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memberikan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solusi</w:t>
      </w:r>
      <w:proofErr w:type="spellEnd"/>
      <w:r>
        <w:rPr>
          <w:color w:val="000000"/>
          <w:sz w:val="24"/>
          <w:szCs w:val="24"/>
        </w:rPr>
        <w:t>.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itu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tidak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sembarang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orang </w:t>
      </w:r>
      <w:r w:rsidR="00DF0E1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dapat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menjadi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PT.</w:t>
      </w:r>
      <w:proofErr w:type="gram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Bank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Sulutgo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Kantor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Cabang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Ranotana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merupakan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salah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DF0E1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</w:t>
      </w:r>
      <w:r w:rsidR="003F208A">
        <w:rPr>
          <w:color w:val="000000"/>
          <w:sz w:val="24"/>
          <w:szCs w:val="24"/>
        </w:rPr>
        <w:t>atu</w:t>
      </w:r>
      <w:proofErr w:type="spellEnd"/>
      <w:r>
        <w:rPr>
          <w:color w:val="000000"/>
          <w:sz w:val="24"/>
          <w:szCs w:val="24"/>
        </w:rPr>
        <w:t xml:space="preserve"> 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perusahaan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yang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bergerak</w:t>
      </w:r>
      <w:proofErr w:type="spellEnd"/>
      <w:r>
        <w:rPr>
          <w:color w:val="000000"/>
          <w:sz w:val="24"/>
          <w:szCs w:val="24"/>
        </w:rPr>
        <w:t xml:space="preserve"> 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dibidang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Pembantu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proofErr w:type="gramStart"/>
      <w:r w:rsidR="003F208A">
        <w:rPr>
          <w:color w:val="000000"/>
          <w:sz w:val="24"/>
          <w:szCs w:val="24"/>
        </w:rPr>
        <w:t>perbankan</w:t>
      </w:r>
      <w:proofErr w:type="spellEnd"/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>.</w:t>
      </w:r>
      <w:proofErr w:type="gramEnd"/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Sebagai</w:t>
      </w:r>
      <w:proofErr w:type="spellEnd"/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lembaga</w:t>
      </w:r>
      <w:proofErr w:type="spellEnd"/>
      <w:r>
        <w:rPr>
          <w:color w:val="000000"/>
          <w:sz w:val="24"/>
          <w:szCs w:val="24"/>
        </w:rPr>
        <w:t xml:space="preserve"> 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keuangan</w:t>
      </w:r>
      <w:proofErr w:type="spellEnd"/>
      <w:r w:rsidR="003F208A">
        <w:rPr>
          <w:color w:val="000000"/>
          <w:sz w:val="24"/>
          <w:szCs w:val="24"/>
        </w:rPr>
        <w:t xml:space="preserve">, </w:t>
      </w:r>
    </w:p>
    <w:p w:rsidR="003F208A" w:rsidRDefault="00DF0E1A" w:rsidP="003F208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="003F208A">
        <w:rPr>
          <w:color w:val="000000"/>
          <w:sz w:val="24"/>
          <w:szCs w:val="24"/>
        </w:rPr>
        <w:t>ank</w:t>
      </w:r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memiliki</w:t>
      </w:r>
      <w:proofErr w:type="spellEnd"/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tugas</w:t>
      </w:r>
      <w:proofErr w:type="spellEnd"/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memberikan</w:t>
      </w:r>
      <w:proofErr w:type="spellEnd"/>
      <w:r>
        <w:rPr>
          <w:color w:val="000000"/>
          <w:sz w:val="24"/>
          <w:szCs w:val="24"/>
        </w:rPr>
        <w:t xml:space="preserve"> 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jasa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proofErr w:type="spellStart"/>
      <w:r w:rsidR="003F208A">
        <w:rPr>
          <w:color w:val="000000"/>
          <w:sz w:val="24"/>
          <w:szCs w:val="24"/>
        </w:rPr>
        <w:t>keuangan</w:t>
      </w:r>
      <w:proofErr w:type="spellEnd"/>
      <w:r>
        <w:rPr>
          <w:color w:val="000000"/>
          <w:sz w:val="24"/>
          <w:szCs w:val="24"/>
        </w:rPr>
        <w:t xml:space="preserve"> 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melalui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proofErr w:type="spellStart"/>
      <w:r w:rsidR="003F208A">
        <w:rPr>
          <w:color w:val="000000"/>
          <w:sz w:val="24"/>
          <w:szCs w:val="24"/>
        </w:rPr>
        <w:t>penitipan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uang</w:t>
      </w:r>
      <w:proofErr w:type="spellEnd"/>
      <w:r w:rsidR="003F208A"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proofErr w:type="gramStart"/>
      <w:r>
        <w:rPr>
          <w:color w:val="000000"/>
          <w:sz w:val="24"/>
          <w:szCs w:val="24"/>
        </w:rPr>
        <w:t>simpanan</w:t>
      </w:r>
      <w:proofErr w:type="spellEnd"/>
      <w:proofErr w:type="gramEnd"/>
      <w:r>
        <w:rPr>
          <w:color w:val="000000"/>
          <w:sz w:val="24"/>
          <w:szCs w:val="24"/>
        </w:rPr>
        <w:t>),</w:t>
      </w:r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peminjaman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uang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kredit</w:t>
      </w:r>
      <w:proofErr w:type="spellEnd"/>
      <w:r>
        <w:rPr>
          <w:color w:val="000000"/>
          <w:sz w:val="24"/>
          <w:szCs w:val="24"/>
        </w:rPr>
        <w:t xml:space="preserve">) </w:t>
      </w:r>
      <w:r w:rsidR="00DF0E1A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serta</w:t>
      </w:r>
      <w:proofErr w:type="spellEnd"/>
      <w:r w:rsidR="00DF0E1A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jasa-jasa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keuangan</w:t>
      </w:r>
      <w:proofErr w:type="spellEnd"/>
      <w:r w:rsidR="00DF0E1A">
        <w:rPr>
          <w:color w:val="000000"/>
          <w:sz w:val="24"/>
          <w:szCs w:val="24"/>
        </w:rPr>
        <w:t xml:space="preserve">    </w:t>
      </w:r>
      <w:proofErr w:type="spellStart"/>
      <w:r>
        <w:rPr>
          <w:color w:val="000000"/>
          <w:sz w:val="24"/>
          <w:szCs w:val="24"/>
        </w:rPr>
        <w:t>lainnya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lastRenderedPageBreak/>
        <w:t>memenuhi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kebetuhan</w:t>
      </w:r>
      <w:proofErr w:type="spellEnd"/>
      <w:r>
        <w:rPr>
          <w:color w:val="000000"/>
          <w:sz w:val="24"/>
          <w:szCs w:val="24"/>
        </w:rPr>
        <w:t xml:space="preserve"> </w:t>
      </w:r>
      <w:r w:rsidR="00DF0E1A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masyarakat</w:t>
      </w:r>
      <w:proofErr w:type="spellEnd"/>
      <w:r w:rsidR="00DF0E1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Sulawesi</w:t>
      </w:r>
      <w:r w:rsidR="00DF0E1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Utara </w:t>
      </w:r>
      <w:r w:rsidR="00DF0E1A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khususnya</w:t>
      </w:r>
      <w:proofErr w:type="spellEnd"/>
      <w:r>
        <w:rPr>
          <w:color w:val="000000"/>
          <w:sz w:val="24"/>
          <w:szCs w:val="24"/>
        </w:rPr>
        <w:t>,</w:t>
      </w:r>
      <w:r w:rsidR="00DF0E1A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PT.</w:t>
      </w:r>
      <w:r w:rsidR="00DF0E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Bank </w:t>
      </w:r>
      <w:proofErr w:type="spellStart"/>
      <w:r>
        <w:rPr>
          <w:color w:val="000000"/>
          <w:sz w:val="24"/>
          <w:szCs w:val="24"/>
        </w:rPr>
        <w:t>Sulutgo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kcp</w:t>
      </w:r>
      <w:proofErr w:type="spellEnd"/>
      <w:proofErr w:type="gram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Ranotana</w:t>
      </w:r>
      <w:proofErr w:type="spellEnd"/>
      <w:r w:rsidR="006907B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memiliki</w:t>
      </w:r>
      <w:proofErr w:type="spellEnd"/>
      <w:r w:rsidR="006907B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beberapa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bagian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antara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lain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bagian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Sumber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Daya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Manusia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 xml:space="preserve">SDM),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bagian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umum</w:t>
      </w:r>
      <w:proofErr w:type="spellEnd"/>
      <w:r>
        <w:rPr>
          <w:color w:val="000000"/>
          <w:sz w:val="24"/>
          <w:szCs w:val="24"/>
        </w:rPr>
        <w:t xml:space="preserve">,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Bagian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r>
        <w:rPr>
          <w:i/>
          <w:iCs/>
          <w:color w:val="000000"/>
          <w:sz w:val="24"/>
          <w:szCs w:val="24"/>
        </w:rPr>
        <w:t>Customer Service</w:t>
      </w:r>
      <w:r w:rsidR="006907B9">
        <w:rPr>
          <w:i/>
          <w:iCs/>
          <w:color w:val="000000"/>
          <w:sz w:val="24"/>
          <w:szCs w:val="24"/>
        </w:rPr>
        <w:t xml:space="preserve">   </w:t>
      </w:r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bagian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Pengkreditan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yang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didalamnya</w:t>
      </w:r>
      <w:proofErr w:type="spellEnd"/>
      <w:r w:rsidR="006907B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termasuk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Bidang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memiliki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6907B9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</w:t>
      </w:r>
      <w:r w:rsidR="003F208A">
        <w:rPr>
          <w:color w:val="000000"/>
          <w:sz w:val="24"/>
          <w:szCs w:val="24"/>
        </w:rPr>
        <w:t>eran</w:t>
      </w:r>
      <w:proofErr w:type="spellEnd"/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yang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sangat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penting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karena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harus</w:t>
      </w:r>
      <w:proofErr w:type="spellEnd"/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mampu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3F208A">
        <w:rPr>
          <w:color w:val="000000"/>
          <w:sz w:val="24"/>
          <w:szCs w:val="24"/>
        </w:rPr>
        <w:t>menjelaskan</w:t>
      </w:r>
      <w:proofErr w:type="spellEnd"/>
      <w:r>
        <w:rPr>
          <w:color w:val="000000"/>
          <w:sz w:val="24"/>
          <w:szCs w:val="24"/>
        </w:rPr>
        <w:t xml:space="preserve">  </w:t>
      </w:r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tentang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proofErr w:type="spellStart"/>
      <w:r w:rsidR="003F208A">
        <w:rPr>
          <w:color w:val="000000"/>
          <w:sz w:val="24"/>
          <w:szCs w:val="24"/>
        </w:rPr>
        <w:t>produk</w:t>
      </w:r>
      <w:proofErr w:type="spellEnd"/>
      <w:r w:rsidR="003F208A">
        <w:rPr>
          <w:color w:val="000000"/>
          <w:sz w:val="24"/>
          <w:szCs w:val="24"/>
        </w:rPr>
        <w:t xml:space="preserve"> </w:t>
      </w:r>
      <w:proofErr w:type="spellStart"/>
      <w:r w:rsidR="003F208A">
        <w:rPr>
          <w:color w:val="000000"/>
          <w:sz w:val="24"/>
          <w:szCs w:val="24"/>
        </w:rPr>
        <w:t>dan</w:t>
      </w:r>
      <w:proofErr w:type="spellEnd"/>
      <w:r w:rsidR="003F208A"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jasa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bank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serta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dapat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memberikan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solusi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ketika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muncul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keluhan-keluhan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spacing w:before="3" w:line="220" w:lineRule="exact"/>
        <w:rPr>
          <w:color w:val="000000"/>
          <w:sz w:val="24"/>
          <w:szCs w:val="24"/>
        </w:rPr>
      </w:pP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nasabah</w:t>
      </w:r>
      <w:proofErr w:type="spellEnd"/>
      <w:proofErr w:type="gramEnd"/>
      <w:r>
        <w:rPr>
          <w:color w:val="000000"/>
          <w:sz w:val="24"/>
          <w:szCs w:val="24"/>
        </w:rPr>
        <w:t xml:space="preserve">.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 w:rsidR="006907B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kegiatan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sehari-hari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keluhan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yang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sering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muncul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yaitu</w:t>
      </w:r>
      <w:proofErr w:type="spellEnd"/>
      <w:proofErr w:type="gramEnd"/>
      <w:r>
        <w:rPr>
          <w:color w:val="000000"/>
          <w:sz w:val="24"/>
          <w:szCs w:val="24"/>
        </w:rPr>
        <w:t>,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bagian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yang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kurang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mampu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menjelaskan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secara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maksimal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tentang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pemblokiran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gaji</w:t>
      </w:r>
      <w:proofErr w:type="spellEnd"/>
      <w:r>
        <w:rPr>
          <w:color w:val="000000"/>
          <w:sz w:val="24"/>
          <w:szCs w:val="24"/>
        </w:rPr>
        <w:t>,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Potongan-potongan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gaji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yang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masih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ada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ketika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kredit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sudah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lunas</w:t>
      </w:r>
      <w:proofErr w:type="spellEnd"/>
      <w:r>
        <w:rPr>
          <w:color w:val="000000"/>
          <w:sz w:val="24"/>
          <w:szCs w:val="24"/>
        </w:rPr>
        <w:t>,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lamanya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pengembalian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uang</w:t>
      </w:r>
      <w:proofErr w:type="spellEnd"/>
      <w:r>
        <w:rPr>
          <w:color w:val="000000"/>
          <w:sz w:val="24"/>
          <w:szCs w:val="24"/>
        </w:rPr>
        <w:t xml:space="preserve"> yang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terjadi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uang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tidak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keluar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akibat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rusaknya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mesin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ATM,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antrian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yang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lama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dikarenakan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adanya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karyawan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r>
        <w:rPr>
          <w:i/>
          <w:iCs/>
          <w:color w:val="000000"/>
          <w:sz w:val="24"/>
          <w:szCs w:val="24"/>
        </w:rPr>
        <w:t>Customer Service</w:t>
      </w:r>
      <w:r w:rsidR="006907B9">
        <w:rPr>
          <w:i/>
          <w:iCs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yang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masih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magang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sehingga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lambatnya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proses input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data</w:t>
      </w:r>
      <w:proofErr w:type="gram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kurangnya</w:t>
      </w:r>
      <w:proofErr w:type="spellEnd"/>
      <w:r w:rsidR="006907B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peralatan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 </w:t>
      </w:r>
      <w:r>
        <w:rPr>
          <w:i/>
          <w:iCs/>
          <w:color w:val="000000"/>
          <w:sz w:val="24"/>
          <w:szCs w:val="24"/>
        </w:rPr>
        <w:t xml:space="preserve">Customer Service </w:t>
      </w:r>
      <w:proofErr w:type="spellStart"/>
      <w:r>
        <w:rPr>
          <w:color w:val="000000"/>
          <w:sz w:val="24"/>
          <w:szCs w:val="24"/>
        </w:rPr>
        <w:t>seperti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mesin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cetak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buku</w:t>
      </w:r>
      <w:proofErr w:type="spellEnd"/>
      <w:proofErr w:type="gram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rekening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yang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memperlambat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proses</w:t>
      </w:r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pelayanan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yang</w:t>
      </w:r>
      <w:r w:rsidR="006907B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akhirnya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semua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itu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menyebabkan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ketidakpuasan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pelayanan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bagian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Customer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i/>
          <w:iCs/>
          <w:color w:val="000000"/>
          <w:sz w:val="24"/>
          <w:szCs w:val="24"/>
        </w:rPr>
        <w:t>Service.</w:t>
      </w:r>
      <w:proofErr w:type="gramEnd"/>
      <w:r>
        <w:rPr>
          <w:i/>
          <w:iCs/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Berdasarkan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latar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belakang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permasalahan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diatas</w:t>
      </w:r>
      <w:proofErr w:type="spellEnd"/>
      <w:r w:rsidR="006907B9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maka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penulis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tertarik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mengangkat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judul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penulisan</w:t>
      </w:r>
      <w:proofErr w:type="spellEnd"/>
      <w:r>
        <w:rPr>
          <w:color w:val="000000"/>
          <w:sz w:val="24"/>
          <w:szCs w:val="24"/>
        </w:rPr>
        <w:t xml:space="preserve"> </w:t>
      </w:r>
      <w:r w:rsidR="006907B9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tugas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akhir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yaitu</w:t>
      </w:r>
      <w:proofErr w:type="spellEnd"/>
      <w:r w:rsidR="006907B9">
        <w:rPr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“</w:t>
      </w:r>
      <w:proofErr w:type="spellStart"/>
      <w:r>
        <w:rPr>
          <w:b/>
          <w:bCs/>
          <w:color w:val="000000"/>
          <w:sz w:val="24"/>
          <w:szCs w:val="24"/>
        </w:rPr>
        <w:t>Peran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z w:val="24"/>
          <w:szCs w:val="24"/>
        </w:rPr>
        <w:t>Customer Service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b/>
          <w:bCs/>
          <w:color w:val="000000"/>
          <w:sz w:val="24"/>
          <w:szCs w:val="24"/>
        </w:rPr>
        <w:t>Dalam</w:t>
      </w:r>
      <w:proofErr w:type="spellEnd"/>
      <w:r w:rsidR="006907B9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Memenuhi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 w:rsidR="006907B9">
        <w:rPr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</w:rPr>
        <w:t>Kepuasan</w:t>
      </w:r>
      <w:proofErr w:type="spellEnd"/>
      <w:r w:rsidR="006907B9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Nasabah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 w:rsidR="006907B9">
        <w:rPr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</w:rPr>
        <w:t>Pada</w:t>
      </w:r>
      <w:proofErr w:type="spellEnd"/>
      <w:r w:rsidR="006907B9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PT.</w:t>
      </w:r>
      <w:proofErr w:type="gramEnd"/>
      <w:r w:rsidR="006907B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Bank </w:t>
      </w:r>
      <w:r w:rsidR="006907B9">
        <w:rPr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b/>
          <w:bCs/>
          <w:color w:val="000000"/>
          <w:sz w:val="24"/>
          <w:szCs w:val="24"/>
        </w:rPr>
        <w:t>Sulutgo</w:t>
      </w:r>
      <w:proofErr w:type="spellEnd"/>
      <w:r w:rsidR="006907B9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Kantor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Cabang</w:t>
      </w:r>
      <w:proofErr w:type="spellEnd"/>
      <w:r w:rsidR="006907B9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color w:val="000000"/>
          <w:sz w:val="24"/>
          <w:szCs w:val="24"/>
        </w:rPr>
        <w:t>Pembantu</w:t>
      </w:r>
      <w:proofErr w:type="spellEnd"/>
      <w:r w:rsidR="006907B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Ranotana</w:t>
      </w:r>
      <w:proofErr w:type="spellEnd"/>
      <w:proofErr w:type="gramEnd"/>
      <w:r>
        <w:rPr>
          <w:b/>
          <w:bCs/>
          <w:color w:val="000000"/>
          <w:sz w:val="24"/>
          <w:szCs w:val="24"/>
        </w:rPr>
        <w:t xml:space="preserve">”. </w:t>
      </w:r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1.2 </w:t>
      </w:r>
      <w:proofErr w:type="spellStart"/>
      <w:r>
        <w:rPr>
          <w:b/>
          <w:bCs/>
          <w:color w:val="000000"/>
          <w:sz w:val="24"/>
          <w:szCs w:val="24"/>
        </w:rPr>
        <w:t>Identifikasi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Masalah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6907B9" w:rsidRDefault="006907B9" w:rsidP="003F208A">
      <w:pPr>
        <w:autoSpaceDE w:val="0"/>
        <w:autoSpaceDN w:val="0"/>
        <w:adjustRightInd w:val="0"/>
        <w:rPr>
          <w:sz w:val="24"/>
          <w:szCs w:val="24"/>
        </w:rPr>
      </w:pPr>
    </w:p>
    <w:p w:rsidR="003F208A" w:rsidRDefault="003F208A" w:rsidP="003F20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Lambatnya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pelayanan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 xml:space="preserve"> </w:t>
      </w:r>
    </w:p>
    <w:p w:rsidR="006907B9" w:rsidRDefault="006907B9" w:rsidP="003F208A">
      <w:pPr>
        <w:autoSpaceDE w:val="0"/>
        <w:autoSpaceDN w:val="0"/>
        <w:adjustRightInd w:val="0"/>
        <w:rPr>
          <w:sz w:val="24"/>
          <w:szCs w:val="24"/>
        </w:rPr>
      </w:pPr>
    </w:p>
    <w:p w:rsidR="003F208A" w:rsidRDefault="003F208A" w:rsidP="003F20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Kurangnya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tenaga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kerja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 xml:space="preserve"> </w:t>
      </w:r>
    </w:p>
    <w:p w:rsidR="006907B9" w:rsidRDefault="006907B9" w:rsidP="003F208A">
      <w:pPr>
        <w:autoSpaceDE w:val="0"/>
        <w:autoSpaceDN w:val="0"/>
        <w:adjustRightInd w:val="0"/>
        <w:rPr>
          <w:sz w:val="24"/>
          <w:szCs w:val="24"/>
        </w:rPr>
      </w:pPr>
    </w:p>
    <w:p w:rsidR="003F208A" w:rsidRDefault="003F208A" w:rsidP="003F208A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Kurangnya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pengalaman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pengetahuan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customer service </w:t>
      </w:r>
    </w:p>
    <w:p w:rsidR="006907B9" w:rsidRDefault="006907B9" w:rsidP="003F208A">
      <w:pPr>
        <w:autoSpaceDE w:val="0"/>
        <w:autoSpaceDN w:val="0"/>
        <w:adjustRightInd w:val="0"/>
        <w:rPr>
          <w:sz w:val="24"/>
          <w:szCs w:val="24"/>
        </w:rPr>
      </w:pPr>
    </w:p>
    <w:p w:rsidR="003F208A" w:rsidRDefault="003F208A" w:rsidP="003F20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Kurangnya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peralatan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menunjang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kinerja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 xml:space="preserve"> </w:t>
      </w:r>
    </w:p>
    <w:p w:rsidR="006907B9" w:rsidRDefault="006907B9" w:rsidP="003F208A">
      <w:pPr>
        <w:autoSpaceDE w:val="0"/>
        <w:autoSpaceDN w:val="0"/>
        <w:adjustRightInd w:val="0"/>
        <w:rPr>
          <w:sz w:val="24"/>
          <w:szCs w:val="24"/>
        </w:rPr>
      </w:pPr>
    </w:p>
    <w:p w:rsidR="003F208A" w:rsidRDefault="003F208A" w:rsidP="003F208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11A1A" w:rsidRDefault="00511A1A" w:rsidP="003F208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1A1A" w:rsidRDefault="00511A1A" w:rsidP="003F208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1A1A" w:rsidRDefault="00511A1A" w:rsidP="003F208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1A1A" w:rsidRDefault="00511A1A" w:rsidP="003F208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1A1A" w:rsidRDefault="00511A1A" w:rsidP="003F208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1A1A" w:rsidRDefault="00511A1A" w:rsidP="00511A1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1.3 </w:t>
      </w:r>
      <w:proofErr w:type="spellStart"/>
      <w:r>
        <w:rPr>
          <w:b/>
          <w:bCs/>
          <w:color w:val="000000"/>
          <w:sz w:val="24"/>
          <w:szCs w:val="24"/>
        </w:rPr>
        <w:t>Pembatasan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Masalah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</w:p>
    <w:p w:rsidR="00511A1A" w:rsidRPr="00511A1A" w:rsidRDefault="00511A1A" w:rsidP="00511A1A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enulis</w:t>
      </w:r>
      <w:proofErr w:type="spellEnd"/>
      <w:proofErr w:type="gram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hanya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melakukan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  PT.   Bank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Sulutgo</w:t>
      </w:r>
      <w:proofErr w:type="spellEnd"/>
      <w:r>
        <w:rPr>
          <w:color w:val="000000"/>
          <w:sz w:val="24"/>
          <w:szCs w:val="24"/>
        </w:rPr>
        <w:t xml:space="preserve">   Kantor   </w:t>
      </w:r>
      <w:proofErr w:type="spellStart"/>
      <w:r>
        <w:rPr>
          <w:color w:val="000000"/>
          <w:sz w:val="24"/>
          <w:szCs w:val="24"/>
        </w:rPr>
        <w:t>Cabang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Pembantu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Ranotana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Bagian</w:t>
      </w:r>
      <w:proofErr w:type="spellEnd"/>
      <w:r>
        <w:rPr>
          <w:color w:val="000000"/>
          <w:sz w:val="24"/>
          <w:szCs w:val="24"/>
        </w:rPr>
        <w:t xml:space="preserve">  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11A1A" w:rsidRDefault="00511A1A" w:rsidP="00511A1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1.4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Rumusan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Masalah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Berdasarkan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uraian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diatas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maka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penulis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merumuskan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suatu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,   </w:t>
      </w:r>
      <w:proofErr w:type="spellStart"/>
      <w:r>
        <w:rPr>
          <w:color w:val="000000"/>
          <w:sz w:val="24"/>
          <w:szCs w:val="24"/>
        </w:rPr>
        <w:t>yaitu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Bagaimana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Peran</w:t>
      </w:r>
      <w:proofErr w:type="spellEnd"/>
      <w:r>
        <w:rPr>
          <w:color w:val="000000"/>
          <w:sz w:val="24"/>
          <w:szCs w:val="24"/>
        </w:rPr>
        <w:t xml:space="preserve">  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memenuhi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kepuasan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PT.</w:t>
      </w:r>
      <w:proofErr w:type="gramEnd"/>
      <w:r>
        <w:rPr>
          <w:color w:val="000000"/>
          <w:sz w:val="24"/>
          <w:szCs w:val="24"/>
        </w:rPr>
        <w:t xml:space="preserve">   </w:t>
      </w:r>
      <w:proofErr w:type="gramStart"/>
      <w:r>
        <w:rPr>
          <w:color w:val="000000"/>
          <w:sz w:val="24"/>
          <w:szCs w:val="24"/>
        </w:rPr>
        <w:t xml:space="preserve">Bank  </w:t>
      </w:r>
      <w:proofErr w:type="spellStart"/>
      <w:r>
        <w:rPr>
          <w:color w:val="000000"/>
          <w:sz w:val="24"/>
          <w:szCs w:val="24"/>
        </w:rPr>
        <w:t>Sulutgo</w:t>
      </w:r>
      <w:proofErr w:type="spellEnd"/>
      <w:proofErr w:type="gramEnd"/>
      <w:r>
        <w:rPr>
          <w:color w:val="000000"/>
          <w:sz w:val="24"/>
          <w:szCs w:val="24"/>
        </w:rPr>
        <w:t xml:space="preserve">   Kantor   </w:t>
      </w:r>
      <w:proofErr w:type="spellStart"/>
      <w:r>
        <w:rPr>
          <w:color w:val="000000"/>
          <w:sz w:val="24"/>
          <w:szCs w:val="24"/>
        </w:rPr>
        <w:t>Cabang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Pembantu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Ranotana</w:t>
      </w:r>
      <w:proofErr w:type="spellEnd"/>
      <w:r>
        <w:rPr>
          <w:color w:val="000000"/>
          <w:sz w:val="24"/>
          <w:szCs w:val="24"/>
        </w:rPr>
        <w:t xml:space="preserve">.”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Tujuan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Manfaat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Penelitian</w:t>
      </w:r>
      <w:proofErr w:type="spellEnd"/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1.5.1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Tujuan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mengetahui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memenuhi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kepuasan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PT. Bank </w:t>
      </w:r>
      <w:proofErr w:type="spellStart"/>
      <w:r>
        <w:rPr>
          <w:color w:val="000000"/>
          <w:sz w:val="24"/>
          <w:szCs w:val="24"/>
        </w:rPr>
        <w:t>Sulutgo</w:t>
      </w:r>
      <w:proofErr w:type="spellEnd"/>
      <w:r>
        <w:rPr>
          <w:color w:val="000000"/>
          <w:sz w:val="24"/>
          <w:szCs w:val="24"/>
        </w:rPr>
        <w:t xml:space="preserve"> KCP </w:t>
      </w:r>
      <w:proofErr w:type="spellStart"/>
      <w:r>
        <w:rPr>
          <w:color w:val="000000"/>
          <w:sz w:val="24"/>
          <w:szCs w:val="24"/>
        </w:rPr>
        <w:t>Ranotana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mengetahui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Hambatan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solusi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 xml:space="preserve"> di PT. </w:t>
      </w:r>
    </w:p>
    <w:p w:rsidR="00511A1A" w:rsidRDefault="00511A1A" w:rsidP="00511A1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 </w:t>
      </w:r>
      <w:proofErr w:type="spellStart"/>
      <w:r>
        <w:rPr>
          <w:color w:val="000000"/>
          <w:sz w:val="24"/>
          <w:szCs w:val="24"/>
        </w:rPr>
        <w:t>SulutGo</w:t>
      </w:r>
      <w:proofErr w:type="spellEnd"/>
      <w:r>
        <w:rPr>
          <w:color w:val="000000"/>
          <w:sz w:val="24"/>
          <w:szCs w:val="24"/>
        </w:rPr>
        <w:t xml:space="preserve"> Kantor </w:t>
      </w:r>
      <w:proofErr w:type="spellStart"/>
      <w:r>
        <w:rPr>
          <w:color w:val="000000"/>
          <w:sz w:val="24"/>
          <w:szCs w:val="24"/>
        </w:rPr>
        <w:t>Cabang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Pembantu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Ranotana</w:t>
      </w:r>
      <w:proofErr w:type="spellEnd"/>
      <w:r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1.5.2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Manfaat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</w:p>
    <w:p w:rsidR="00511A1A" w:rsidRPr="00511A1A" w:rsidRDefault="00511A1A" w:rsidP="00511A1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r w:rsidRPr="00511A1A">
        <w:rPr>
          <w:b/>
          <w:bCs/>
          <w:color w:val="000000"/>
          <w:sz w:val="24"/>
          <w:szCs w:val="24"/>
        </w:rPr>
        <w:t>Bagi</w:t>
      </w:r>
      <w:proofErr w:type="spellEnd"/>
      <w:r w:rsidRPr="00511A1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A1A">
        <w:rPr>
          <w:b/>
          <w:bCs/>
          <w:color w:val="000000"/>
          <w:sz w:val="24"/>
          <w:szCs w:val="24"/>
        </w:rPr>
        <w:t>Penulis</w:t>
      </w:r>
      <w:proofErr w:type="spellEnd"/>
      <w:r w:rsidRPr="00511A1A">
        <w:rPr>
          <w:b/>
          <w:bCs/>
          <w:color w:val="000000"/>
          <w:sz w:val="24"/>
          <w:szCs w:val="24"/>
        </w:rPr>
        <w:t xml:space="preserve"> </w:t>
      </w:r>
    </w:p>
    <w:p w:rsidR="00511A1A" w:rsidRPr="00511A1A" w:rsidRDefault="00511A1A" w:rsidP="00511A1A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Sebagai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penambah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pengetahuan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mengenai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seoarang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Customer </w:t>
      </w:r>
    </w:p>
    <w:p w:rsidR="00511A1A" w:rsidRDefault="00511A1A" w:rsidP="00511A1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Service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memenuhi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kepuasan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</w:p>
    <w:p w:rsidR="00511A1A" w:rsidRPr="00511A1A" w:rsidRDefault="00511A1A" w:rsidP="00511A1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r w:rsidRPr="00511A1A">
        <w:rPr>
          <w:b/>
          <w:bCs/>
          <w:color w:val="000000"/>
          <w:sz w:val="24"/>
          <w:szCs w:val="24"/>
        </w:rPr>
        <w:t>Bagi</w:t>
      </w:r>
      <w:proofErr w:type="spellEnd"/>
      <w:r w:rsidRPr="00511A1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A1A">
        <w:rPr>
          <w:b/>
          <w:bCs/>
          <w:color w:val="000000"/>
          <w:sz w:val="24"/>
          <w:szCs w:val="24"/>
        </w:rPr>
        <w:t>Politeknik</w:t>
      </w:r>
      <w:proofErr w:type="spellEnd"/>
      <w:r w:rsidRPr="00511A1A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11A1A">
        <w:rPr>
          <w:b/>
          <w:bCs/>
          <w:color w:val="000000"/>
          <w:sz w:val="24"/>
          <w:szCs w:val="24"/>
        </w:rPr>
        <w:t>Negeri</w:t>
      </w:r>
      <w:proofErr w:type="spellEnd"/>
      <w:r w:rsidRPr="00511A1A">
        <w:rPr>
          <w:b/>
          <w:bCs/>
          <w:color w:val="000000"/>
          <w:sz w:val="24"/>
          <w:szCs w:val="24"/>
        </w:rPr>
        <w:t xml:space="preserve"> Manado </w:t>
      </w:r>
    </w:p>
    <w:p w:rsidR="00511A1A" w:rsidRPr="00511A1A" w:rsidRDefault="00511A1A" w:rsidP="00511A1A">
      <w:pPr>
        <w:pStyle w:val="ListParagraph"/>
        <w:autoSpaceDE w:val="0"/>
        <w:autoSpaceDN w:val="0"/>
        <w:adjustRightInd w:val="0"/>
        <w:rPr>
          <w:sz w:val="24"/>
          <w:szCs w:val="24"/>
        </w:rPr>
      </w:pP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Menambah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refrensi</w:t>
      </w:r>
      <w:proofErr w:type="spellEnd"/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penting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bermanfaat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mengenai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peranan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Customer Service,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sehingga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pembaca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lebih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mengetahui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bagaimana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sistem</w:t>
      </w:r>
      <w:proofErr w:type="spellEnd"/>
    </w:p>
    <w:p w:rsidR="003F208A" w:rsidRDefault="003F208A" w:rsidP="003F208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F208A" w:rsidRDefault="003F208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3F208A">
      <w:pPr>
        <w:spacing w:before="3" w:line="220" w:lineRule="exact"/>
        <w:rPr>
          <w:sz w:val="22"/>
          <w:szCs w:val="22"/>
        </w:rPr>
      </w:pP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Dan   </w:t>
      </w:r>
      <w:proofErr w:type="spellStart"/>
      <w:r>
        <w:rPr>
          <w:color w:val="000000"/>
          <w:sz w:val="24"/>
          <w:szCs w:val="24"/>
        </w:rPr>
        <w:t>prosedurnya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  Dan   </w:t>
      </w:r>
      <w:proofErr w:type="spellStart"/>
      <w:r>
        <w:rPr>
          <w:color w:val="000000"/>
          <w:sz w:val="24"/>
          <w:szCs w:val="24"/>
        </w:rPr>
        <w:t>tata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cara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bagaimana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melayani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proofErr w:type="gram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baik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sopan</w:t>
      </w:r>
      <w:proofErr w:type="spellEnd"/>
      <w:proofErr w:type="gramEnd"/>
      <w:r>
        <w:rPr>
          <w:color w:val="000000"/>
          <w:sz w:val="24"/>
          <w:szCs w:val="24"/>
        </w:rPr>
        <w:t xml:space="preserve">   agar  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tersebut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tidak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berpindah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ke</w:t>
      </w:r>
      <w:proofErr w:type="spellEnd"/>
      <w:r>
        <w:rPr>
          <w:color w:val="000000"/>
          <w:sz w:val="24"/>
          <w:szCs w:val="24"/>
        </w:rPr>
        <w:t xml:space="preserve">   bank   lain. </w:t>
      </w:r>
    </w:p>
    <w:p w:rsidR="00511A1A" w:rsidRPr="00511A1A" w:rsidRDefault="00511A1A" w:rsidP="00511A1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proofErr w:type="spellStart"/>
      <w:r w:rsidRPr="00511A1A">
        <w:rPr>
          <w:b/>
          <w:bCs/>
          <w:color w:val="000000"/>
          <w:sz w:val="24"/>
          <w:szCs w:val="24"/>
        </w:rPr>
        <w:t>Bagi</w:t>
      </w:r>
      <w:proofErr w:type="spellEnd"/>
      <w:r w:rsidRPr="00511A1A">
        <w:rPr>
          <w:b/>
          <w:bCs/>
          <w:color w:val="000000"/>
          <w:sz w:val="24"/>
          <w:szCs w:val="24"/>
        </w:rPr>
        <w:t xml:space="preserve"> Perusahaan</w:t>
      </w:r>
    </w:p>
    <w:p w:rsidR="00511A1A" w:rsidRPr="00511A1A" w:rsidRDefault="00511A1A" w:rsidP="00511A1A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511A1A">
        <w:rPr>
          <w:b/>
          <w:bCs/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Sebagai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bahan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acuan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informasi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meningkatkan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kualitas</w:t>
      </w:r>
      <w:proofErr w:type="spell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11A1A" w:rsidRDefault="00645DAB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P</w:t>
      </w:r>
      <w:r w:rsidR="00511A1A">
        <w:rPr>
          <w:color w:val="000000"/>
          <w:sz w:val="24"/>
          <w:szCs w:val="24"/>
        </w:rPr>
        <w:t>ela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 w:rsidR="00511A1A">
        <w:rPr>
          <w:color w:val="000000"/>
          <w:sz w:val="24"/>
          <w:szCs w:val="24"/>
        </w:rPr>
        <w:t>yanan</w:t>
      </w:r>
      <w:proofErr w:type="spellEnd"/>
      <w:proofErr w:type="gramEnd"/>
      <w:r w:rsidR="00511A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511A1A">
        <w:rPr>
          <w:color w:val="000000"/>
          <w:sz w:val="24"/>
          <w:szCs w:val="24"/>
        </w:rPr>
        <w:t>erutama</w:t>
      </w:r>
      <w:proofErr w:type="spellEnd"/>
      <w:r w:rsidR="00511A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511A1A">
        <w:rPr>
          <w:color w:val="000000"/>
          <w:sz w:val="24"/>
          <w:szCs w:val="24"/>
        </w:rPr>
        <w:t xml:space="preserve">di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511A1A">
        <w:rPr>
          <w:color w:val="000000"/>
          <w:sz w:val="24"/>
          <w:szCs w:val="24"/>
        </w:rPr>
        <w:t>bidang</w:t>
      </w:r>
      <w:proofErr w:type="spellEnd"/>
      <w:r>
        <w:rPr>
          <w:color w:val="000000"/>
          <w:sz w:val="24"/>
          <w:szCs w:val="24"/>
        </w:rPr>
        <w:t xml:space="preserve">  </w:t>
      </w:r>
      <w:r w:rsidR="00511A1A">
        <w:rPr>
          <w:color w:val="000000"/>
          <w:sz w:val="24"/>
          <w:szCs w:val="24"/>
        </w:rPr>
        <w:t xml:space="preserve"> </w:t>
      </w:r>
      <w:r w:rsidR="00511A1A">
        <w:rPr>
          <w:i/>
          <w:iCs/>
          <w:color w:val="000000"/>
          <w:sz w:val="24"/>
          <w:szCs w:val="24"/>
        </w:rPr>
        <w:t>Customer Service</w:t>
      </w:r>
      <w:r w:rsidR="00511A1A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511A1A">
        <w:rPr>
          <w:color w:val="000000"/>
          <w:sz w:val="24"/>
          <w:szCs w:val="24"/>
        </w:rPr>
        <w:t>serta</w:t>
      </w:r>
      <w:proofErr w:type="spellEnd"/>
      <w:r w:rsidR="00511A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511A1A">
        <w:rPr>
          <w:color w:val="000000"/>
          <w:sz w:val="24"/>
          <w:szCs w:val="24"/>
        </w:rPr>
        <w:t>menambah</w:t>
      </w:r>
      <w:proofErr w:type="spellEnd"/>
      <w:r w:rsidR="00511A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511A1A">
        <w:rPr>
          <w:color w:val="000000"/>
          <w:sz w:val="24"/>
          <w:szCs w:val="24"/>
        </w:rPr>
        <w:t>informasi</w:t>
      </w:r>
      <w:proofErr w:type="spellEnd"/>
      <w:r w:rsidR="00511A1A">
        <w:rPr>
          <w:color w:val="000000"/>
          <w:sz w:val="24"/>
          <w:szCs w:val="24"/>
        </w:rPr>
        <w:t xml:space="preserve"> </w:t>
      </w:r>
    </w:p>
    <w:p w:rsidR="00511A1A" w:rsidRDefault="00645DAB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</w:t>
      </w:r>
      <w:r w:rsidR="00511A1A">
        <w:rPr>
          <w:color w:val="000000"/>
          <w:sz w:val="24"/>
          <w:szCs w:val="24"/>
        </w:rPr>
        <w:t>entang</w:t>
      </w:r>
      <w:proofErr w:type="spellEnd"/>
      <w:r>
        <w:rPr>
          <w:color w:val="000000"/>
          <w:sz w:val="24"/>
          <w:szCs w:val="24"/>
        </w:rPr>
        <w:t xml:space="preserve">  </w:t>
      </w:r>
      <w:r w:rsidR="00511A1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511A1A"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 w:rsidR="00511A1A">
        <w:rPr>
          <w:color w:val="000000"/>
          <w:sz w:val="24"/>
          <w:szCs w:val="24"/>
        </w:rPr>
        <w:t>apa</w:t>
      </w:r>
      <w:proofErr w:type="spellEnd"/>
      <w:proofErr w:type="gramEnd"/>
      <w:r>
        <w:rPr>
          <w:color w:val="000000"/>
          <w:sz w:val="24"/>
          <w:szCs w:val="24"/>
        </w:rPr>
        <w:t xml:space="preserve">  </w:t>
      </w:r>
      <w:r w:rsidR="00511A1A">
        <w:rPr>
          <w:color w:val="000000"/>
          <w:sz w:val="24"/>
          <w:szCs w:val="24"/>
        </w:rPr>
        <w:t xml:space="preserve">yang </w:t>
      </w:r>
      <w:proofErr w:type="spellStart"/>
      <w:r w:rsidR="00511A1A">
        <w:rPr>
          <w:color w:val="000000"/>
          <w:sz w:val="24"/>
          <w:szCs w:val="24"/>
        </w:rPr>
        <w:t>sering</w:t>
      </w:r>
      <w:proofErr w:type="spellEnd"/>
      <w:r>
        <w:rPr>
          <w:color w:val="000000"/>
          <w:sz w:val="24"/>
          <w:szCs w:val="24"/>
        </w:rPr>
        <w:t xml:space="preserve">  </w:t>
      </w:r>
      <w:r w:rsidR="00511A1A">
        <w:rPr>
          <w:color w:val="000000"/>
          <w:sz w:val="24"/>
          <w:szCs w:val="24"/>
        </w:rPr>
        <w:t xml:space="preserve"> </w:t>
      </w:r>
      <w:proofErr w:type="spellStart"/>
      <w:r w:rsidR="00511A1A">
        <w:rPr>
          <w:color w:val="000000"/>
          <w:sz w:val="24"/>
          <w:szCs w:val="24"/>
        </w:rPr>
        <w:t>terjadi</w:t>
      </w:r>
      <w:proofErr w:type="spellEnd"/>
      <w:r w:rsidR="00511A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 w:rsidR="00511A1A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</w:t>
      </w:r>
      <w:proofErr w:type="spellStart"/>
      <w:r w:rsidR="00511A1A">
        <w:rPr>
          <w:color w:val="000000"/>
          <w:sz w:val="24"/>
          <w:szCs w:val="24"/>
        </w:rPr>
        <w:t>alam</w:t>
      </w:r>
      <w:proofErr w:type="spellEnd"/>
      <w:r w:rsidR="00511A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proofErr w:type="spellStart"/>
      <w:r w:rsidR="00511A1A">
        <w:rPr>
          <w:color w:val="000000"/>
          <w:sz w:val="24"/>
          <w:szCs w:val="24"/>
        </w:rPr>
        <w:t>pelayanan</w:t>
      </w:r>
      <w:proofErr w:type="spellEnd"/>
      <w:r>
        <w:rPr>
          <w:color w:val="000000"/>
          <w:sz w:val="24"/>
          <w:szCs w:val="24"/>
        </w:rPr>
        <w:t xml:space="preserve">  </w:t>
      </w:r>
      <w:r w:rsidR="00511A1A">
        <w:rPr>
          <w:color w:val="000000"/>
          <w:sz w:val="24"/>
          <w:szCs w:val="24"/>
        </w:rPr>
        <w:t xml:space="preserve"> </w:t>
      </w:r>
      <w:proofErr w:type="spellStart"/>
      <w:r w:rsidR="00511A1A">
        <w:rPr>
          <w:color w:val="000000"/>
          <w:sz w:val="24"/>
          <w:szCs w:val="24"/>
        </w:rPr>
        <w:t>terhadap</w:t>
      </w:r>
      <w:proofErr w:type="spellEnd"/>
      <w:r w:rsidR="00511A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 w:rsidR="00511A1A">
        <w:rPr>
          <w:color w:val="000000"/>
          <w:sz w:val="24"/>
          <w:szCs w:val="24"/>
        </w:rPr>
        <w:t>nasabah</w:t>
      </w:r>
      <w:proofErr w:type="spellEnd"/>
      <w:r w:rsidR="00511A1A">
        <w:rPr>
          <w:color w:val="000000"/>
          <w:sz w:val="24"/>
          <w:szCs w:val="24"/>
        </w:rPr>
        <w:t xml:space="preserve">.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1.6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Metodologi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Penelitian</w:t>
      </w:r>
      <w:proofErr w:type="spellEnd"/>
      <w:r>
        <w:rPr>
          <w:b/>
          <w:bCs/>
          <w:color w:val="000000"/>
          <w:sz w:val="24"/>
          <w:szCs w:val="24"/>
        </w:rPr>
        <w:t xml:space="preserve">  </w:t>
      </w:r>
    </w:p>
    <w:p w:rsidR="00645DAB" w:rsidRDefault="00645DAB" w:rsidP="00511A1A">
      <w:pPr>
        <w:autoSpaceDE w:val="0"/>
        <w:autoSpaceDN w:val="0"/>
        <w:adjustRightInd w:val="0"/>
        <w:rPr>
          <w:sz w:val="24"/>
          <w:szCs w:val="24"/>
        </w:rPr>
      </w:pPr>
    </w:p>
    <w:p w:rsidR="00511A1A" w:rsidRDefault="00511A1A" w:rsidP="00511A1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1.6.1 </w:t>
      </w:r>
      <w:proofErr w:type="spellStart"/>
      <w:r>
        <w:rPr>
          <w:b/>
          <w:bCs/>
          <w:color w:val="000000"/>
          <w:sz w:val="24"/>
          <w:szCs w:val="24"/>
        </w:rPr>
        <w:t>Tempat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Waktu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Penelitian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645DAB" w:rsidRDefault="00645DAB" w:rsidP="00511A1A">
      <w:pPr>
        <w:autoSpaceDE w:val="0"/>
        <w:autoSpaceDN w:val="0"/>
        <w:adjustRightInd w:val="0"/>
        <w:rPr>
          <w:sz w:val="24"/>
          <w:szCs w:val="24"/>
        </w:rPr>
      </w:pP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dilakukan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proofErr w:type="gramStart"/>
      <w:r>
        <w:rPr>
          <w:color w:val="000000"/>
          <w:sz w:val="24"/>
          <w:szCs w:val="24"/>
        </w:rPr>
        <w:t>tanggal</w:t>
      </w:r>
      <w:proofErr w:type="spellEnd"/>
      <w:r w:rsidR="00645D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6</w:t>
      </w:r>
      <w:proofErr w:type="gram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februari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sampai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25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Juni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2018.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dilaksanakan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d</w:t>
      </w:r>
      <w:r w:rsidR="00645D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</w:t>
      </w:r>
      <w:r w:rsidR="00645D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PT.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Bank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Sulutgo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Kantor</w:t>
      </w:r>
      <w:r w:rsidR="00645DAB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Cabang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Pembantu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Ranotana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Manado.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1.6.2 </w:t>
      </w:r>
      <w:proofErr w:type="spellStart"/>
      <w:r>
        <w:rPr>
          <w:b/>
          <w:bCs/>
          <w:color w:val="000000"/>
          <w:sz w:val="24"/>
          <w:szCs w:val="24"/>
        </w:rPr>
        <w:t>Metode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dan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Jenis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Penelitian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645DAB" w:rsidRDefault="00645DAB" w:rsidP="00511A1A">
      <w:pPr>
        <w:autoSpaceDE w:val="0"/>
        <w:autoSpaceDN w:val="0"/>
        <w:adjustRightInd w:val="0"/>
        <w:rPr>
          <w:sz w:val="24"/>
          <w:szCs w:val="24"/>
        </w:rPr>
      </w:pP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Metode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yang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digunakan</w:t>
      </w:r>
      <w:proofErr w:type="spellEnd"/>
      <w:r w:rsidR="00645DAB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metode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deskriptif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untuk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menyelidiki</w:t>
      </w:r>
      <w:proofErr w:type="spellEnd"/>
      <w:r w:rsidR="00645D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secara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terperinci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peran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r>
        <w:rPr>
          <w:i/>
          <w:iCs/>
          <w:color w:val="000000"/>
          <w:sz w:val="24"/>
          <w:szCs w:val="24"/>
        </w:rPr>
        <w:t>Customer Service</w:t>
      </w:r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memenuhi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kepuasan</w:t>
      </w:r>
      <w:proofErr w:type="spellEnd"/>
      <w:proofErr w:type="gram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PT. 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Bank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Sulutgo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Kantor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Cabang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Pembantu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Ranotana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1.6.3 </w:t>
      </w:r>
      <w:proofErr w:type="spellStart"/>
      <w:r>
        <w:rPr>
          <w:b/>
          <w:bCs/>
          <w:color w:val="000000"/>
          <w:sz w:val="24"/>
          <w:szCs w:val="24"/>
        </w:rPr>
        <w:t>Jenis</w:t>
      </w:r>
      <w:proofErr w:type="spellEnd"/>
      <w:r>
        <w:rPr>
          <w:b/>
          <w:bCs/>
          <w:color w:val="000000"/>
          <w:sz w:val="24"/>
          <w:szCs w:val="24"/>
        </w:rPr>
        <w:t xml:space="preserve"> Data Dan </w:t>
      </w:r>
      <w:proofErr w:type="spellStart"/>
      <w:r>
        <w:rPr>
          <w:b/>
          <w:bCs/>
          <w:color w:val="000000"/>
          <w:sz w:val="24"/>
          <w:szCs w:val="24"/>
        </w:rPr>
        <w:t>Metode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Pengumpulan</w:t>
      </w:r>
      <w:proofErr w:type="spellEnd"/>
      <w:r>
        <w:rPr>
          <w:b/>
          <w:bCs/>
          <w:color w:val="000000"/>
          <w:sz w:val="24"/>
          <w:szCs w:val="24"/>
        </w:rPr>
        <w:t xml:space="preserve"> Data </w:t>
      </w:r>
      <w:r w:rsidR="00645DAB">
        <w:rPr>
          <w:b/>
          <w:bCs/>
          <w:color w:val="000000"/>
          <w:sz w:val="24"/>
          <w:szCs w:val="24"/>
        </w:rPr>
        <w:br/>
      </w:r>
    </w:p>
    <w:p w:rsidR="00511A1A" w:rsidRDefault="00511A1A" w:rsidP="00511A1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Jenis</w:t>
      </w:r>
      <w:proofErr w:type="spellEnd"/>
      <w:r>
        <w:rPr>
          <w:b/>
          <w:bCs/>
          <w:color w:val="000000"/>
          <w:sz w:val="24"/>
          <w:szCs w:val="24"/>
        </w:rPr>
        <w:t xml:space="preserve"> Data </w:t>
      </w:r>
    </w:p>
    <w:p w:rsidR="00645DAB" w:rsidRDefault="00645DAB" w:rsidP="00511A1A">
      <w:pPr>
        <w:autoSpaceDE w:val="0"/>
        <w:autoSpaceDN w:val="0"/>
        <w:adjustRightInd w:val="0"/>
        <w:rPr>
          <w:sz w:val="24"/>
          <w:szCs w:val="24"/>
        </w:rPr>
      </w:pP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Data Primer </w:t>
      </w:r>
    </w:p>
    <w:p w:rsidR="00511A1A" w:rsidRDefault="00511A1A" w:rsidP="00511A1A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Data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yang</w:t>
      </w:r>
      <w:proofErr w:type="gram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diperoleh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langsung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sumbernya</w:t>
      </w:r>
      <w:proofErr w:type="spellEnd"/>
      <w:r>
        <w:rPr>
          <w:color w:val="000000"/>
          <w:sz w:val="24"/>
          <w:szCs w:val="24"/>
        </w:rPr>
        <w:t>.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Sumber</w:t>
      </w:r>
      <w:proofErr w:type="spellEnd"/>
      <w:r w:rsidR="00645DAB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data</w:t>
      </w:r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yang </w:t>
      </w:r>
    </w:p>
    <w:p w:rsidR="00511A1A" w:rsidRDefault="00511A1A" w:rsidP="00511A1A">
      <w:pPr>
        <w:spacing w:before="3" w:line="220" w:lineRule="exac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digunakan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penelitian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meliputi</w:t>
      </w:r>
      <w:proofErr w:type="spellEnd"/>
      <w:r w:rsidR="00645DAB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informasi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karyawan</w:t>
      </w:r>
      <w:proofErr w:type="spellEnd"/>
      <w:r>
        <w:rPr>
          <w:color w:val="000000"/>
          <w:sz w:val="24"/>
          <w:szCs w:val="24"/>
        </w:rPr>
        <w:t xml:space="preserve"> </w:t>
      </w:r>
      <w:r w:rsidR="00645DAB"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mengenai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Peran</w:t>
      </w:r>
      <w:proofErr w:type="spellEnd"/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511A1A">
      <w:pPr>
        <w:spacing w:before="3" w:line="220" w:lineRule="exact"/>
        <w:rPr>
          <w:color w:val="000000"/>
          <w:sz w:val="24"/>
          <w:szCs w:val="24"/>
        </w:rPr>
      </w:pP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i/>
          <w:iCs/>
          <w:color w:val="000000"/>
          <w:sz w:val="24"/>
          <w:szCs w:val="24"/>
        </w:rPr>
        <w:lastRenderedPageBreak/>
        <w:t xml:space="preserve">Customer Service </w:t>
      </w:r>
      <w:r>
        <w:rPr>
          <w:i/>
          <w:iCs/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memenuhi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kepuasan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nasabah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PT.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Bank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Sulutgo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45DAB" w:rsidRPr="00645DAB" w:rsidRDefault="00645DAB" w:rsidP="00645DA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Kantor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Cabang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Pemban</w:t>
      </w:r>
      <w:r>
        <w:rPr>
          <w:color w:val="000000"/>
          <w:sz w:val="24"/>
          <w:szCs w:val="24"/>
        </w:rPr>
        <w:t>tu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Ranotana</w:t>
      </w:r>
      <w:proofErr w:type="spellEnd"/>
      <w:proofErr w:type="gramEnd"/>
      <w:r>
        <w:rPr>
          <w:color w:val="000000"/>
          <w:sz w:val="24"/>
          <w:szCs w:val="24"/>
        </w:rPr>
        <w:t xml:space="preserve">. </w:t>
      </w:r>
    </w:p>
    <w:p w:rsidR="00645DAB" w:rsidRDefault="00645DAB" w:rsidP="00645DA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Data </w:t>
      </w:r>
      <w:proofErr w:type="spellStart"/>
      <w:r>
        <w:rPr>
          <w:color w:val="000000"/>
          <w:sz w:val="24"/>
          <w:szCs w:val="24"/>
        </w:rPr>
        <w:t>Sekunder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Data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yang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diperoleh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bukan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secara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langsung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sumbernya</w:t>
      </w:r>
      <w:proofErr w:type="spellEnd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penelitian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penulis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menggunakan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data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dokumen-dokumen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perusahaan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buku-buku</w:t>
      </w:r>
      <w:proofErr w:type="spellEnd"/>
      <w:proofErr w:type="gram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referensi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perpustakaan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sebagai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penunjang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internet yang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memiliki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hubungan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judul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yang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penulis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teliti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Teknik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Pengumpulan</w:t>
      </w:r>
      <w:proofErr w:type="spellEnd"/>
      <w:r>
        <w:rPr>
          <w:b/>
          <w:bCs/>
          <w:color w:val="000000"/>
          <w:sz w:val="24"/>
          <w:szCs w:val="24"/>
        </w:rPr>
        <w:t xml:space="preserve"> Data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Observasi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Pengamatan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yang </w:t>
      </w:r>
      <w:proofErr w:type="spellStart"/>
      <w:r>
        <w:rPr>
          <w:color w:val="000000"/>
          <w:sz w:val="24"/>
          <w:szCs w:val="24"/>
        </w:rPr>
        <w:t>dilakukan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penulis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secara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langsung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terhadap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aktifitas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</w:t>
      </w:r>
      <w:r>
        <w:rPr>
          <w:color w:val="000000"/>
          <w:sz w:val="24"/>
          <w:szCs w:val="24"/>
        </w:rPr>
        <w:t>erja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Costu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mer</w:t>
      </w:r>
      <w:proofErr w:type="spellEnd"/>
      <w:r>
        <w:rPr>
          <w:i/>
          <w:iCs/>
          <w:color w:val="000000"/>
          <w:sz w:val="24"/>
          <w:szCs w:val="24"/>
        </w:rPr>
        <w:t xml:space="preserve"> Service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PT. Bank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Sulutgo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Kantor </w:t>
      </w:r>
      <w:proofErr w:type="spellStart"/>
      <w:r>
        <w:rPr>
          <w:color w:val="000000"/>
          <w:sz w:val="24"/>
          <w:szCs w:val="24"/>
        </w:rPr>
        <w:t>Cabang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Pembantu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Ranotana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Study </w:t>
      </w:r>
      <w:proofErr w:type="spellStart"/>
      <w:r>
        <w:rPr>
          <w:color w:val="000000"/>
          <w:sz w:val="24"/>
          <w:szCs w:val="24"/>
        </w:rPr>
        <w:t>Pustaka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Informasi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yang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penulis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peroleh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dari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perpustakaan</w:t>
      </w:r>
      <w:proofErr w:type="spellEnd"/>
      <w:proofErr w:type="gramEnd"/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buku-buku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internet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>erta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referensi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yang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berhubungan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dengan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judul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 xml:space="preserve">yang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diangkat</w:t>
      </w:r>
      <w:proofErr w:type="spellEnd"/>
      <w:proofErr w:type="gramEnd"/>
      <w:r>
        <w:rPr>
          <w:color w:val="000000"/>
          <w:sz w:val="24"/>
          <w:szCs w:val="24"/>
        </w:rPr>
        <w:t xml:space="preserve">.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1.6.4 </w:t>
      </w:r>
      <w:proofErr w:type="spellStart"/>
      <w:r>
        <w:rPr>
          <w:b/>
          <w:bCs/>
          <w:color w:val="000000"/>
          <w:sz w:val="24"/>
          <w:szCs w:val="24"/>
        </w:rPr>
        <w:t>Analisis</w:t>
      </w:r>
      <w:proofErr w:type="spellEnd"/>
      <w:r>
        <w:rPr>
          <w:b/>
          <w:bCs/>
          <w:color w:val="000000"/>
          <w:sz w:val="24"/>
          <w:szCs w:val="24"/>
        </w:rPr>
        <w:t xml:space="preserve"> Data   </w:t>
      </w:r>
      <w:r>
        <w:rPr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Dalam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penulisan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tugas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akhir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penulis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menggunakan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metode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penilitian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deskriptif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normatif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adalah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menggambarkan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menguraikan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masalah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yang </w:t>
      </w:r>
    </w:p>
    <w:p w:rsidR="00645DAB" w:rsidRDefault="00645DAB" w:rsidP="00645DAB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dihadapi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dan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terjadi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pada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suatu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organisasi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atau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instansi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serta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mencari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solusi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645DAB" w:rsidRDefault="00645DAB" w:rsidP="00645DAB">
      <w:pPr>
        <w:spacing w:before="3" w:line="220" w:lineRule="exact"/>
        <w:rPr>
          <w:color w:val="000000"/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tentang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permasalahan</w:t>
      </w:r>
      <w:proofErr w:type="spell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tersebut</w:t>
      </w:r>
      <w:proofErr w:type="spellEnd"/>
    </w:p>
    <w:p w:rsidR="00645DAB" w:rsidRDefault="00645DAB" w:rsidP="00511A1A">
      <w:pPr>
        <w:spacing w:before="3" w:line="220" w:lineRule="exact"/>
        <w:rPr>
          <w:sz w:val="22"/>
          <w:szCs w:val="22"/>
        </w:rPr>
      </w:pPr>
      <w:bookmarkStart w:id="0" w:name="_GoBack"/>
      <w:bookmarkEnd w:id="0"/>
    </w:p>
    <w:sectPr w:rsidR="00645DAB" w:rsidSect="0011442A">
      <w:pgSz w:w="11920" w:h="16840"/>
      <w:pgMar w:top="1560" w:right="1580" w:bottom="280" w:left="1680" w:header="0" w:footer="1176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C9" w:rsidRDefault="002847C9">
      <w:r>
        <w:separator/>
      </w:r>
    </w:p>
  </w:endnote>
  <w:endnote w:type="continuationSeparator" w:id="0">
    <w:p w:rsidR="002847C9" w:rsidRDefault="0028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C9" w:rsidRDefault="002847C9">
      <w:r>
        <w:separator/>
      </w:r>
    </w:p>
  </w:footnote>
  <w:footnote w:type="continuationSeparator" w:id="0">
    <w:p w:rsidR="002847C9" w:rsidRDefault="0028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6EC"/>
    <w:multiLevelType w:val="multilevel"/>
    <w:tmpl w:val="DFCC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491F7B"/>
    <w:multiLevelType w:val="hybridMultilevel"/>
    <w:tmpl w:val="8694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5E9D"/>
    <w:rsid w:val="000C5E9D"/>
    <w:rsid w:val="0011442A"/>
    <w:rsid w:val="002847C9"/>
    <w:rsid w:val="003F208A"/>
    <w:rsid w:val="00511A1A"/>
    <w:rsid w:val="00645DAB"/>
    <w:rsid w:val="006907B9"/>
    <w:rsid w:val="00D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1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1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4</cp:revision>
  <dcterms:created xsi:type="dcterms:W3CDTF">2018-10-24T02:43:00Z</dcterms:created>
  <dcterms:modified xsi:type="dcterms:W3CDTF">2018-10-24T03:23:00Z</dcterms:modified>
</cp:coreProperties>
</file>