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before="11" w:line="260" w:lineRule="exact"/>
        <w:rPr>
          <w:sz w:val="26"/>
          <w:szCs w:val="26"/>
        </w:rPr>
      </w:pPr>
    </w:p>
    <w:p w:rsidR="00D06208" w:rsidRDefault="00BC760E">
      <w:pPr>
        <w:spacing w:before="18" w:line="276" w:lineRule="auto"/>
        <w:ind w:left="885" w:right="321" w:hanging="4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PENT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NYA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L</w:t>
      </w:r>
      <w:r>
        <w:rPr>
          <w:b/>
          <w:sz w:val="32"/>
          <w:szCs w:val="32"/>
        </w:rPr>
        <w:t>AT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AN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3"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AWAI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DALAM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NA</w:t>
      </w:r>
      <w:r>
        <w:rPr>
          <w:b/>
          <w:spacing w:val="3"/>
          <w:sz w:val="32"/>
          <w:szCs w:val="32"/>
        </w:rPr>
        <w:t>T</w:t>
      </w:r>
      <w:r>
        <w:rPr>
          <w:b/>
          <w:sz w:val="32"/>
          <w:szCs w:val="32"/>
        </w:rPr>
        <w:t>AAN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z w:val="32"/>
          <w:szCs w:val="32"/>
        </w:rPr>
        <w:t>SIST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M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ARSIP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P</w:t>
      </w:r>
      <w:r>
        <w:rPr>
          <w:b/>
          <w:w w:val="99"/>
          <w:sz w:val="32"/>
          <w:szCs w:val="32"/>
        </w:rPr>
        <w:t>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 xml:space="preserve">A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AN</w:t>
      </w:r>
      <w:r>
        <w:rPr>
          <w:b/>
          <w:spacing w:val="3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P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S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ANA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>O</w:t>
      </w:r>
    </w:p>
    <w:p w:rsidR="00D06208" w:rsidRDefault="00D06208">
      <w:pPr>
        <w:spacing w:before="4" w:line="100" w:lineRule="exact"/>
        <w:rPr>
          <w:sz w:val="11"/>
          <w:szCs w:val="11"/>
        </w:rPr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BC760E">
      <w:pPr>
        <w:ind w:left="3669" w:right="310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</w:p>
    <w:p w:rsidR="00D06208" w:rsidRDefault="00D06208">
      <w:pPr>
        <w:spacing w:before="6" w:line="140" w:lineRule="exact"/>
        <w:rPr>
          <w:sz w:val="15"/>
          <w:szCs w:val="15"/>
        </w:rPr>
      </w:pPr>
    </w:p>
    <w:p w:rsidR="00D06208" w:rsidRDefault="00D06208">
      <w:pPr>
        <w:spacing w:line="200" w:lineRule="exact"/>
      </w:pPr>
    </w:p>
    <w:p w:rsidR="00D06208" w:rsidRDefault="00BC760E">
      <w:pPr>
        <w:ind w:left="2423" w:right="185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</w:p>
    <w:p w:rsidR="00D06208" w:rsidRDefault="00BC760E">
      <w:pPr>
        <w:spacing w:before="41" w:line="275" w:lineRule="auto"/>
        <w:ind w:left="1333" w:right="76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Guna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MD</w:t>
      </w:r>
      <w:proofErr w:type="gramStart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before="11" w:line="260" w:lineRule="exact"/>
        <w:rPr>
          <w:sz w:val="26"/>
          <w:szCs w:val="26"/>
        </w:rPr>
      </w:pPr>
    </w:p>
    <w:p w:rsidR="00D06208" w:rsidRDefault="00BC760E">
      <w:pPr>
        <w:ind w:left="4244" w:right="3675"/>
        <w:jc w:val="center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eh</w:t>
      </w:r>
      <w:proofErr w:type="spellEnd"/>
    </w:p>
    <w:p w:rsidR="00D06208" w:rsidRDefault="00D06208">
      <w:pPr>
        <w:spacing w:line="200" w:lineRule="exact"/>
      </w:pPr>
    </w:p>
    <w:p w:rsidR="00D06208" w:rsidRDefault="00D06208">
      <w:pPr>
        <w:spacing w:before="2" w:line="220" w:lineRule="exact"/>
        <w:rPr>
          <w:sz w:val="22"/>
          <w:szCs w:val="22"/>
        </w:rPr>
      </w:pPr>
    </w:p>
    <w:p w:rsidR="00D06208" w:rsidRDefault="00BC760E">
      <w:pPr>
        <w:spacing w:line="277" w:lineRule="auto"/>
        <w:ind w:left="2624" w:right="205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AUD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 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TAM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ANA</w:t>
      </w:r>
      <w:r>
        <w:rPr>
          <w:b/>
          <w:sz w:val="28"/>
          <w:szCs w:val="28"/>
        </w:rPr>
        <w:t xml:space="preserve">TU </w:t>
      </w:r>
      <w:proofErr w:type="gramStart"/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5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7</w:t>
      </w: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before="12" w:line="200" w:lineRule="exact"/>
      </w:pPr>
    </w:p>
    <w:p w:rsidR="00D06208" w:rsidRDefault="00BC760E">
      <w:pPr>
        <w:ind w:left="320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3pt;height:128.65pt">
            <v:imagedata r:id="rId8" o:title=""/>
          </v:shape>
        </w:pict>
      </w:r>
    </w:p>
    <w:p w:rsidR="00D06208" w:rsidRDefault="00D06208">
      <w:pPr>
        <w:spacing w:before="2" w:line="100" w:lineRule="exact"/>
        <w:rPr>
          <w:sz w:val="10"/>
          <w:szCs w:val="10"/>
        </w:rPr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BC760E">
      <w:pPr>
        <w:spacing w:line="276" w:lineRule="auto"/>
        <w:ind w:left="1752" w:right="1184" w:hanging="4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D06208" w:rsidRDefault="00BC760E">
      <w:pPr>
        <w:spacing w:before="1"/>
        <w:ind w:left="4237" w:right="3667"/>
        <w:jc w:val="center"/>
        <w:rPr>
          <w:sz w:val="28"/>
          <w:szCs w:val="28"/>
        </w:rPr>
        <w:sectPr w:rsidR="00D06208">
          <w:pgSz w:w="11920" w:h="16840"/>
          <w:pgMar w:top="1560" w:right="168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before="3" w:line="260" w:lineRule="exact"/>
        <w:rPr>
          <w:sz w:val="26"/>
          <w:szCs w:val="26"/>
        </w:rPr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before="3" w:line="260" w:lineRule="exact"/>
        <w:rPr>
          <w:sz w:val="26"/>
          <w:szCs w:val="26"/>
        </w:rPr>
      </w:pPr>
    </w:p>
    <w:p w:rsidR="00D06208" w:rsidRDefault="00BC760E">
      <w:pPr>
        <w:spacing w:before="24"/>
        <w:ind w:left="3711" w:right="328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D06208" w:rsidRDefault="00D06208">
      <w:pPr>
        <w:spacing w:before="1" w:line="180" w:lineRule="exact"/>
        <w:rPr>
          <w:sz w:val="19"/>
          <w:szCs w:val="19"/>
        </w:rPr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BC760E">
      <w:pPr>
        <w:spacing w:line="288" w:lineRule="auto"/>
        <w:ind w:left="588" w:right="11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........................................................................................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ii MOTTO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vii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  <w:r>
        <w:rPr>
          <w:sz w:val="24"/>
          <w:szCs w:val="24"/>
        </w:rPr>
        <w:t xml:space="preserve">....................................................................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</w:t>
      </w:r>
      <w:proofErr w:type="gramEnd"/>
    </w:p>
    <w:p w:rsidR="00D06208" w:rsidRDefault="00D06208">
      <w:pPr>
        <w:spacing w:before="8" w:line="120" w:lineRule="exact"/>
        <w:rPr>
          <w:sz w:val="12"/>
          <w:szCs w:val="12"/>
        </w:rPr>
      </w:pPr>
    </w:p>
    <w:p w:rsidR="00D06208" w:rsidRDefault="00D06208">
      <w:pPr>
        <w:spacing w:line="200" w:lineRule="exact"/>
      </w:pPr>
    </w:p>
    <w:p w:rsidR="00D06208" w:rsidRDefault="00BC760E">
      <w:pPr>
        <w:spacing w:line="260" w:lineRule="exact"/>
        <w:ind w:left="588" w:right="5064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       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D06208" w:rsidRDefault="00D06208">
      <w:pPr>
        <w:spacing w:line="60" w:lineRule="exact"/>
        <w:rPr>
          <w:sz w:val="7"/>
          <w:szCs w:val="7"/>
        </w:rPr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5963"/>
        <w:gridCol w:w="402"/>
      </w:tblGrid>
      <w:tr w:rsidR="00D06208">
        <w:trPr>
          <w:trHeight w:hRule="exact" w:val="4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63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6208">
        <w:trPr>
          <w:trHeight w:hRule="exact" w:val="4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1. 2.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63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6208">
        <w:trPr>
          <w:trHeight w:hRule="exact" w:val="4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6208">
        <w:trPr>
          <w:trHeight w:hRule="exact" w:val="4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1. 4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6208">
        <w:trPr>
          <w:trHeight w:hRule="exact" w:val="41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1. 5.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6208">
        <w:trPr>
          <w:trHeight w:hRule="exact" w:val="4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/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1.5.1    </w:t>
            </w:r>
            <w:proofErr w:type="spellStart"/>
            <w:proofErr w:type="gram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6208">
        <w:trPr>
          <w:trHeight w:hRule="exact" w:val="4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/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1.5.2   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6208">
        <w:trPr>
          <w:trHeight w:hRule="exact" w:val="4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1. 6.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6208">
        <w:trPr>
          <w:trHeight w:hRule="exact" w:val="4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/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1.6.1   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3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6208">
        <w:trPr>
          <w:trHeight w:hRule="exact" w:val="4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/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1.6.2   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6208">
        <w:trPr>
          <w:trHeight w:hRule="exact" w:val="4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/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1.6.3   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06208" w:rsidRDefault="00D06208">
      <w:pPr>
        <w:spacing w:line="200" w:lineRule="exact"/>
      </w:pPr>
    </w:p>
    <w:p w:rsidR="00D06208" w:rsidRDefault="00D06208">
      <w:pPr>
        <w:spacing w:before="13" w:line="220" w:lineRule="exact"/>
        <w:rPr>
          <w:sz w:val="22"/>
          <w:szCs w:val="22"/>
        </w:rPr>
      </w:pPr>
    </w:p>
    <w:p w:rsidR="00D06208" w:rsidRDefault="00BC760E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BAB II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AJI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D06208" w:rsidRDefault="00D06208">
      <w:pPr>
        <w:spacing w:before="2" w:line="120" w:lineRule="exact"/>
        <w:rPr>
          <w:sz w:val="13"/>
          <w:szCs w:val="13"/>
        </w:rPr>
      </w:pPr>
    </w:p>
    <w:p w:rsidR="00D06208" w:rsidRDefault="00BC760E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1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06208" w:rsidRDefault="00D06208">
      <w:pPr>
        <w:spacing w:line="60" w:lineRule="exact"/>
        <w:rPr>
          <w:sz w:val="7"/>
          <w:szCs w:val="7"/>
        </w:rPr>
      </w:pPr>
    </w:p>
    <w:tbl>
      <w:tblPr>
        <w:tblW w:w="0" w:type="auto"/>
        <w:tblInd w:w="2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214"/>
        <w:gridCol w:w="462"/>
      </w:tblGrid>
      <w:tr w:rsidR="00D06208">
        <w:trPr>
          <w:trHeight w:hRule="exact" w:val="4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6208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6208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rsip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6208">
        <w:trPr>
          <w:trHeight w:hRule="exact" w:val="4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Per</w:t>
            </w:r>
            <w:r>
              <w:rPr>
                <w:sz w:val="24"/>
                <w:szCs w:val="24"/>
              </w:rPr>
              <w:t>len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rsip</w:t>
            </w:r>
            <w:proofErr w:type="spellEnd"/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D06208" w:rsidRDefault="00D06208">
      <w:pPr>
        <w:sectPr w:rsidR="00D06208">
          <w:footerReference w:type="default" r:id="rId9"/>
          <w:pgSz w:w="11920" w:h="16840"/>
          <w:pgMar w:top="1560" w:right="1540" w:bottom="280" w:left="1680" w:header="0" w:footer="1047" w:gutter="0"/>
          <w:cols w:space="720"/>
        </w:sectPr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before="15" w:line="200" w:lineRule="exact"/>
      </w:pPr>
    </w:p>
    <w:tbl>
      <w:tblPr>
        <w:tblW w:w="0" w:type="auto"/>
        <w:tblInd w:w="2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154"/>
        <w:gridCol w:w="462"/>
      </w:tblGrid>
      <w:tr w:rsidR="00D06208">
        <w:trPr>
          <w:trHeight w:hRule="exact" w:val="42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06208">
        <w:trPr>
          <w:trHeight w:hRule="exact" w:val="41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06208">
        <w:trPr>
          <w:trHeight w:hRule="exact" w:val="41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06208">
        <w:trPr>
          <w:trHeight w:hRule="exact" w:val="41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06208">
        <w:trPr>
          <w:trHeight w:hRule="exact" w:val="41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06208">
        <w:trPr>
          <w:trHeight w:hRule="exact" w:val="41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6"/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06208">
        <w:trPr>
          <w:trHeight w:hRule="exact" w:val="41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06208">
        <w:trPr>
          <w:trHeight w:hRule="exact" w:val="41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06208">
        <w:trPr>
          <w:trHeight w:hRule="exact" w:val="41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06208">
        <w:trPr>
          <w:trHeight w:hRule="exact" w:val="41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2.1.14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ggung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ris</w:t>
            </w:r>
            <w:proofErr w:type="spellEnd"/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06208">
        <w:trPr>
          <w:trHeight w:hRule="exact" w:val="8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2.1.15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Asp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nunja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D06208" w:rsidRDefault="00D06208">
            <w:pPr>
              <w:spacing w:before="7" w:line="120" w:lineRule="exact"/>
              <w:rPr>
                <w:sz w:val="13"/>
                <w:szCs w:val="13"/>
              </w:rPr>
            </w:pPr>
          </w:p>
          <w:p w:rsidR="00D06208" w:rsidRDefault="00BC760E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>
            <w:pPr>
              <w:spacing w:line="200" w:lineRule="exact"/>
            </w:pPr>
          </w:p>
          <w:p w:rsidR="00D06208" w:rsidRDefault="00D06208">
            <w:pPr>
              <w:spacing w:before="9" w:line="260" w:lineRule="exact"/>
              <w:rPr>
                <w:sz w:val="26"/>
                <w:szCs w:val="26"/>
              </w:rPr>
            </w:pPr>
          </w:p>
          <w:p w:rsidR="00D06208" w:rsidRDefault="00BC760E">
            <w:pPr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D06208" w:rsidRDefault="00BC760E">
      <w:pPr>
        <w:spacing w:before="44"/>
        <w:ind w:left="1683" w:right="12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D06208" w:rsidRDefault="00D06208">
      <w:pPr>
        <w:spacing w:before="7" w:line="140" w:lineRule="exact"/>
        <w:rPr>
          <w:sz w:val="15"/>
          <w:szCs w:val="15"/>
        </w:rPr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BC760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III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D06208" w:rsidRDefault="00D06208">
      <w:pPr>
        <w:spacing w:before="2" w:line="120" w:lineRule="exact"/>
        <w:rPr>
          <w:sz w:val="13"/>
          <w:szCs w:val="13"/>
        </w:rPr>
      </w:pPr>
    </w:p>
    <w:p w:rsidR="00D06208" w:rsidRDefault="00BC760E">
      <w:pPr>
        <w:ind w:left="1683" w:right="12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D06208" w:rsidRDefault="00D06208">
      <w:pPr>
        <w:spacing w:before="9" w:line="120" w:lineRule="exact"/>
        <w:rPr>
          <w:sz w:val="13"/>
          <w:szCs w:val="13"/>
        </w:rPr>
      </w:pPr>
    </w:p>
    <w:p w:rsidR="00D06208" w:rsidRDefault="00BC760E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3.1.1  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D06208" w:rsidRDefault="00D06208">
      <w:pPr>
        <w:spacing w:before="7" w:line="120" w:lineRule="exact"/>
        <w:rPr>
          <w:sz w:val="13"/>
          <w:szCs w:val="13"/>
        </w:rPr>
      </w:pPr>
    </w:p>
    <w:p w:rsidR="00D06208" w:rsidRDefault="00BC760E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3.1.2   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D06208" w:rsidRDefault="00D06208">
      <w:pPr>
        <w:spacing w:before="9" w:line="120" w:lineRule="exact"/>
        <w:rPr>
          <w:sz w:val="13"/>
          <w:szCs w:val="13"/>
        </w:rPr>
      </w:pPr>
    </w:p>
    <w:p w:rsidR="00D06208" w:rsidRDefault="00BC760E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3.1.3   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proofErr w:type="spell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D06208" w:rsidRDefault="00D06208">
      <w:pPr>
        <w:spacing w:before="7" w:line="120" w:lineRule="exact"/>
        <w:rPr>
          <w:sz w:val="13"/>
          <w:szCs w:val="13"/>
        </w:rPr>
      </w:pPr>
    </w:p>
    <w:p w:rsidR="00D06208" w:rsidRDefault="00BC760E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3.1.4   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D06208" w:rsidRDefault="00D06208">
      <w:pPr>
        <w:spacing w:before="9" w:line="120" w:lineRule="exact"/>
        <w:rPr>
          <w:sz w:val="13"/>
          <w:szCs w:val="13"/>
        </w:rPr>
      </w:pPr>
    </w:p>
    <w:p w:rsidR="00D06208" w:rsidRDefault="00BC760E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3.1.5 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1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D06208" w:rsidRDefault="00D06208">
      <w:pPr>
        <w:spacing w:before="7" w:line="120" w:lineRule="exact"/>
        <w:rPr>
          <w:sz w:val="13"/>
          <w:szCs w:val="13"/>
        </w:rPr>
      </w:pPr>
    </w:p>
    <w:p w:rsidR="00D06208" w:rsidRDefault="00BC760E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3.1.6 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D06208" w:rsidRDefault="00D06208">
      <w:pPr>
        <w:spacing w:before="9" w:line="120" w:lineRule="exact"/>
        <w:rPr>
          <w:sz w:val="13"/>
          <w:szCs w:val="13"/>
        </w:rPr>
      </w:pPr>
    </w:p>
    <w:p w:rsidR="00D06208" w:rsidRDefault="00BC760E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3.1.7 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D06208" w:rsidRDefault="00D06208">
      <w:pPr>
        <w:spacing w:before="7" w:line="120" w:lineRule="exact"/>
        <w:rPr>
          <w:sz w:val="13"/>
          <w:szCs w:val="13"/>
        </w:rPr>
      </w:pPr>
    </w:p>
    <w:p w:rsidR="00D06208" w:rsidRDefault="00BC760E">
      <w:pPr>
        <w:ind w:left="168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3.2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D06208" w:rsidRDefault="00D06208">
      <w:pPr>
        <w:spacing w:before="9" w:line="120" w:lineRule="exact"/>
        <w:rPr>
          <w:sz w:val="13"/>
          <w:szCs w:val="13"/>
        </w:rPr>
      </w:pPr>
    </w:p>
    <w:p w:rsidR="00D06208" w:rsidRDefault="00BC760E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3.2.1    </w:t>
      </w:r>
      <w:proofErr w:type="spellStart"/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</w:p>
    <w:p w:rsidR="00D06208" w:rsidRDefault="00D06208">
      <w:pPr>
        <w:spacing w:before="7" w:line="120" w:lineRule="exact"/>
        <w:rPr>
          <w:sz w:val="13"/>
          <w:szCs w:val="13"/>
        </w:rPr>
      </w:pPr>
    </w:p>
    <w:p w:rsidR="00D06208" w:rsidRDefault="00BC760E">
      <w:pPr>
        <w:ind w:left="3011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D06208" w:rsidRDefault="00D06208">
      <w:pPr>
        <w:spacing w:before="9" w:line="120" w:lineRule="exact"/>
        <w:rPr>
          <w:sz w:val="13"/>
          <w:szCs w:val="13"/>
        </w:rPr>
      </w:pPr>
    </w:p>
    <w:p w:rsidR="00D06208" w:rsidRDefault="00BC760E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3.2.2 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</w:p>
    <w:p w:rsidR="00D06208" w:rsidRDefault="00D06208">
      <w:pPr>
        <w:spacing w:before="7" w:line="120" w:lineRule="exact"/>
        <w:rPr>
          <w:sz w:val="13"/>
          <w:szCs w:val="13"/>
        </w:rPr>
      </w:pPr>
    </w:p>
    <w:p w:rsidR="00D06208" w:rsidRDefault="00BC760E">
      <w:pPr>
        <w:ind w:left="3037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D06208" w:rsidRDefault="00D06208">
      <w:pPr>
        <w:spacing w:before="9" w:line="120" w:lineRule="exact"/>
        <w:rPr>
          <w:sz w:val="13"/>
          <w:szCs w:val="13"/>
        </w:rPr>
      </w:pPr>
    </w:p>
    <w:p w:rsidR="00D06208" w:rsidRDefault="00BC760E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3.2.3    </w:t>
      </w:r>
      <w:proofErr w:type="spellStart"/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D06208" w:rsidRDefault="00D06208">
      <w:pPr>
        <w:spacing w:before="7" w:line="120" w:lineRule="exact"/>
        <w:rPr>
          <w:sz w:val="13"/>
          <w:szCs w:val="13"/>
        </w:rPr>
      </w:pPr>
    </w:p>
    <w:p w:rsidR="00D06208" w:rsidRDefault="00BC760E">
      <w:pPr>
        <w:ind w:left="3037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D06208" w:rsidRDefault="00D06208">
      <w:pPr>
        <w:spacing w:before="9" w:line="120" w:lineRule="exact"/>
        <w:rPr>
          <w:sz w:val="13"/>
          <w:szCs w:val="13"/>
        </w:rPr>
      </w:pPr>
    </w:p>
    <w:p w:rsidR="00D06208" w:rsidRDefault="00BC760E">
      <w:pPr>
        <w:ind w:left="1683" w:right="122"/>
        <w:jc w:val="center"/>
        <w:rPr>
          <w:sz w:val="24"/>
          <w:szCs w:val="24"/>
        </w:rPr>
        <w:sectPr w:rsidR="00D06208">
          <w:footerReference w:type="default" r:id="rId10"/>
          <w:pgSz w:w="11920" w:h="16840"/>
          <w:pgMar w:top="1560" w:right="1540" w:bottom="280" w:left="1680" w:header="0" w:footer="1035" w:gutter="0"/>
          <w:pgNumType w:start="13"/>
          <w:cols w:space="720"/>
        </w:sectPr>
      </w:pPr>
      <w:r>
        <w:rPr>
          <w:sz w:val="24"/>
          <w:szCs w:val="24"/>
        </w:rPr>
        <w:t xml:space="preserve">3.3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olusi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D06208">
      <w:pPr>
        <w:spacing w:before="15" w:line="200" w:lineRule="exact"/>
      </w:pPr>
    </w:p>
    <w:tbl>
      <w:tblPr>
        <w:tblW w:w="0" w:type="auto"/>
        <w:tblInd w:w="2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214"/>
        <w:gridCol w:w="462"/>
      </w:tblGrid>
      <w:tr w:rsidR="00D06208">
        <w:trPr>
          <w:trHeight w:hRule="exact" w:val="8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tor 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  <w:p w:rsidR="00D06208" w:rsidRDefault="00D06208">
            <w:pPr>
              <w:spacing w:before="7" w:line="120" w:lineRule="exact"/>
              <w:rPr>
                <w:sz w:val="13"/>
                <w:szCs w:val="13"/>
              </w:rPr>
            </w:pPr>
          </w:p>
          <w:p w:rsidR="00D06208" w:rsidRDefault="00BC760E">
            <w:pPr>
              <w:ind w:left="14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>
            <w:pPr>
              <w:spacing w:line="200" w:lineRule="exact"/>
            </w:pPr>
          </w:p>
          <w:p w:rsidR="00D06208" w:rsidRDefault="00D06208">
            <w:pPr>
              <w:spacing w:before="2" w:line="280" w:lineRule="exact"/>
              <w:rPr>
                <w:sz w:val="28"/>
                <w:szCs w:val="28"/>
              </w:rPr>
            </w:pPr>
          </w:p>
          <w:p w:rsidR="00D06208" w:rsidRDefault="00BC760E">
            <w:pPr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06208">
        <w:trPr>
          <w:trHeight w:hRule="exact" w:val="82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rsip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</w:p>
          <w:p w:rsidR="00D06208" w:rsidRDefault="00D06208">
            <w:pPr>
              <w:spacing w:before="7" w:line="120" w:lineRule="exact"/>
              <w:rPr>
                <w:sz w:val="13"/>
                <w:szCs w:val="13"/>
              </w:rPr>
            </w:pPr>
          </w:p>
          <w:p w:rsidR="00D06208" w:rsidRDefault="00BC760E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ntor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>
            <w:pPr>
              <w:spacing w:line="200" w:lineRule="exact"/>
            </w:pPr>
          </w:p>
          <w:p w:rsidR="00D06208" w:rsidRDefault="00D06208">
            <w:pPr>
              <w:spacing w:before="9" w:line="260" w:lineRule="exact"/>
              <w:rPr>
                <w:sz w:val="26"/>
                <w:szCs w:val="26"/>
              </w:rPr>
            </w:pPr>
          </w:p>
          <w:p w:rsidR="00D06208" w:rsidRDefault="00BC760E">
            <w:pPr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06208">
        <w:trPr>
          <w:trHeight w:hRule="exact" w:val="8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6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06208" w:rsidRDefault="00D06208">
            <w:pPr>
              <w:spacing w:before="7" w:line="120" w:lineRule="exact"/>
              <w:rPr>
                <w:sz w:val="13"/>
                <w:szCs w:val="13"/>
              </w:rPr>
            </w:pPr>
          </w:p>
          <w:p w:rsidR="00D06208" w:rsidRDefault="00BC760E">
            <w:pPr>
              <w:ind w:left="146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rsip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>
            <w:pPr>
              <w:spacing w:line="200" w:lineRule="exact"/>
            </w:pPr>
          </w:p>
          <w:p w:rsidR="00D06208" w:rsidRDefault="00D06208">
            <w:pPr>
              <w:spacing w:before="9" w:line="260" w:lineRule="exact"/>
              <w:rPr>
                <w:sz w:val="26"/>
                <w:szCs w:val="26"/>
              </w:rPr>
            </w:pPr>
          </w:p>
          <w:p w:rsidR="00D06208" w:rsidRDefault="00BC760E">
            <w:pPr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D06208" w:rsidRDefault="00D06208">
      <w:pPr>
        <w:spacing w:before="3" w:line="180" w:lineRule="exact"/>
        <w:rPr>
          <w:sz w:val="19"/>
          <w:szCs w:val="19"/>
        </w:rPr>
      </w:pPr>
    </w:p>
    <w:p w:rsidR="00D06208" w:rsidRDefault="00D06208">
      <w:pPr>
        <w:spacing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  <w:gridCol w:w="6539"/>
        <w:gridCol w:w="463"/>
      </w:tblGrid>
      <w:tr w:rsidR="00D06208">
        <w:trPr>
          <w:trHeight w:hRule="exact" w:val="42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69"/>
              <w:ind w:left="15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/>
        </w:tc>
      </w:tr>
      <w:tr w:rsidR="00D06208">
        <w:trPr>
          <w:trHeight w:hRule="exact" w:val="412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/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4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4.1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gramEnd"/>
            <w:r>
              <w:rPr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4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06208">
        <w:trPr>
          <w:trHeight w:hRule="exact" w:val="42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D06208"/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06208" w:rsidRDefault="00BC760E">
            <w:pPr>
              <w:spacing w:before="55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D06208" w:rsidRDefault="00D06208">
      <w:pPr>
        <w:spacing w:line="200" w:lineRule="exact"/>
      </w:pPr>
    </w:p>
    <w:p w:rsidR="00D06208" w:rsidRDefault="00D06208">
      <w:pPr>
        <w:spacing w:before="13" w:line="220" w:lineRule="exact"/>
        <w:rPr>
          <w:sz w:val="22"/>
          <w:szCs w:val="22"/>
        </w:rPr>
      </w:pPr>
    </w:p>
    <w:p w:rsidR="00D06208" w:rsidRDefault="00D06208">
      <w:pPr>
        <w:spacing w:line="200" w:lineRule="exact"/>
      </w:pPr>
    </w:p>
    <w:p w:rsidR="00D06208" w:rsidRDefault="00D06208">
      <w:pPr>
        <w:spacing w:line="200" w:lineRule="exact"/>
      </w:pPr>
    </w:p>
    <w:p w:rsidR="00D06208" w:rsidRDefault="00BC760E">
      <w:pPr>
        <w:ind w:left="550" w:right="82"/>
        <w:jc w:val="center"/>
        <w:rPr>
          <w:sz w:val="24"/>
          <w:szCs w:val="24"/>
        </w:rPr>
        <w:sectPr w:rsidR="00D06208">
          <w:footerReference w:type="default" r:id="rId11"/>
          <w:pgSz w:w="11920" w:h="16840"/>
          <w:pgMar w:top="1560" w:right="1580" w:bottom="280" w:left="1680" w:header="0" w:footer="1035" w:gutter="0"/>
          <w:cols w:space="720"/>
        </w:sectPr>
      </w:pPr>
      <w:r>
        <w:rPr>
          <w:sz w:val="24"/>
          <w:szCs w:val="24"/>
        </w:rPr>
        <w:t>34</w:t>
      </w:r>
    </w:p>
    <w:p w:rsidR="00CA72E6" w:rsidRDefault="00CA72E6" w:rsidP="00CA72E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1.1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CA72E6" w:rsidRDefault="00CA72E6" w:rsidP="00CA72E6">
      <w:pPr>
        <w:spacing w:before="12" w:line="260" w:lineRule="exact"/>
        <w:rPr>
          <w:sz w:val="26"/>
          <w:szCs w:val="26"/>
        </w:rPr>
      </w:pPr>
    </w:p>
    <w:p w:rsidR="00CA72E6" w:rsidRDefault="00CA72E6" w:rsidP="00CA72E6">
      <w:pPr>
        <w:spacing w:line="480" w:lineRule="auto"/>
        <w:ind w:left="588" w:right="8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before="10" w:line="480" w:lineRule="auto"/>
        <w:ind w:left="588" w:right="77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tor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</w:t>
      </w:r>
      <w:r>
        <w:rPr>
          <w:spacing w:val="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tugas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CA72E6" w:rsidRDefault="00CA72E6" w:rsidP="00CA72E6">
      <w:pPr>
        <w:spacing w:before="10" w:line="480" w:lineRule="auto"/>
        <w:ind w:left="588" w:right="82" w:firstLine="720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dikelola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</w:p>
    <w:p w:rsidR="00CA72E6" w:rsidRDefault="00CA72E6" w:rsidP="00CA72E6">
      <w:pPr>
        <w:spacing w:before="10" w:line="260" w:lineRule="exact"/>
        <w:ind w:left="588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siap</w:t>
      </w:r>
      <w:proofErr w:type="spellEnd"/>
      <w:proofErr w:type="gramEnd"/>
      <w:r>
        <w:rPr>
          <w:spacing w:val="5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untuk</w:t>
      </w:r>
      <w:proofErr w:type="spellEnd"/>
      <w:r>
        <w:rPr>
          <w:spacing w:val="5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5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5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masi</w:t>
      </w:r>
      <w:proofErr w:type="spellEnd"/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50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spacing w:val="51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lama</w:t>
      </w:r>
      <w:proofErr w:type="spellEnd"/>
      <w:r>
        <w:rPr>
          <w:spacing w:val="49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hk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before="7" w:line="280" w:lineRule="exact"/>
        <w:rPr>
          <w:sz w:val="28"/>
          <w:szCs w:val="28"/>
        </w:rPr>
      </w:pPr>
    </w:p>
    <w:p w:rsidR="00CA72E6" w:rsidRDefault="00CA72E6" w:rsidP="00CA72E6">
      <w:pPr>
        <w:spacing w:before="16"/>
        <w:ind w:left="4464" w:right="3997"/>
        <w:jc w:val="center"/>
        <w:rPr>
          <w:rFonts w:ascii="Calibri" w:eastAsia="Calibri" w:hAnsi="Calibri" w:cs="Calibri"/>
          <w:sz w:val="22"/>
          <w:szCs w:val="22"/>
        </w:rPr>
        <w:sectPr w:rsidR="00CA72E6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before="10" w:line="240" w:lineRule="exact"/>
        <w:rPr>
          <w:sz w:val="24"/>
          <w:szCs w:val="24"/>
        </w:rPr>
      </w:pPr>
    </w:p>
    <w:p w:rsidR="00CA72E6" w:rsidRDefault="00CA72E6" w:rsidP="00CA72E6">
      <w:pPr>
        <w:spacing w:before="29" w:line="480" w:lineRule="auto"/>
        <w:ind w:left="588" w:right="7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5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bjad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fis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CA72E6" w:rsidRDefault="00CA72E6" w:rsidP="00CA72E6">
      <w:pPr>
        <w:spacing w:before="10" w:line="480" w:lineRule="auto"/>
        <w:ind w:left="588" w:right="8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CA72E6" w:rsidRDefault="00CA72E6" w:rsidP="00CA72E6">
      <w:pPr>
        <w:spacing w:before="11" w:line="480" w:lineRule="auto"/>
        <w:ind w:left="588" w:right="76" w:firstLine="780"/>
        <w:jc w:val="both"/>
        <w:rPr>
          <w:sz w:val="24"/>
          <w:szCs w:val="24"/>
        </w:rPr>
        <w:sectPr w:rsidR="00CA72E6">
          <w:headerReference w:type="default" r:id="rId12"/>
          <w:pgSz w:w="11920" w:h="16840"/>
          <w:pgMar w:top="980" w:right="1580" w:bottom="280" w:left="1680" w:header="761" w:footer="0" w:gutter="0"/>
          <w:pgNumType w:start="2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before="10" w:line="240" w:lineRule="exact"/>
        <w:rPr>
          <w:sz w:val="24"/>
          <w:szCs w:val="24"/>
        </w:rPr>
      </w:pPr>
    </w:p>
    <w:p w:rsidR="00CA72E6" w:rsidRDefault="00CA72E6" w:rsidP="00CA72E6">
      <w:pPr>
        <w:spacing w:before="29" w:line="480" w:lineRule="auto"/>
        <w:ind w:left="588" w:right="76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 (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kumen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).</w:t>
      </w:r>
      <w:proofErr w:type="gramEnd"/>
    </w:p>
    <w:p w:rsidR="00CA72E6" w:rsidRDefault="00CA72E6" w:rsidP="00CA72E6">
      <w:pPr>
        <w:spacing w:before="10" w:line="481" w:lineRule="auto"/>
        <w:ind w:left="588" w:right="79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ting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ai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Dalam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tor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o”.</w:t>
      </w:r>
      <w:proofErr w:type="gramEnd"/>
    </w:p>
    <w:p w:rsidR="00CA72E6" w:rsidRDefault="00CA72E6" w:rsidP="00CA72E6">
      <w:pPr>
        <w:spacing w:before="1" w:line="160" w:lineRule="exact"/>
        <w:rPr>
          <w:sz w:val="16"/>
          <w:szCs w:val="16"/>
        </w:rPr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CA72E6" w:rsidRDefault="00CA72E6" w:rsidP="00CA72E6">
      <w:pPr>
        <w:spacing w:before="11" w:line="260" w:lineRule="exact"/>
        <w:rPr>
          <w:sz w:val="26"/>
          <w:szCs w:val="26"/>
        </w:rPr>
      </w:pPr>
    </w:p>
    <w:p w:rsidR="00CA72E6" w:rsidRDefault="00CA72E6" w:rsidP="00CA72E6">
      <w:pPr>
        <w:spacing w:line="480" w:lineRule="auto"/>
        <w:ind w:left="588" w:right="82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unit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CA72E6" w:rsidRDefault="00CA72E6" w:rsidP="00CA72E6">
      <w:pPr>
        <w:spacing w:before="10" w:line="480" w:lineRule="auto"/>
        <w:ind w:left="1296" w:right="82" w:hanging="360"/>
        <w:rPr>
          <w:sz w:val="24"/>
          <w:szCs w:val="24"/>
        </w:rPr>
        <w:sectPr w:rsidR="00CA72E6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 xml:space="preserve">1.  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before="10" w:line="240" w:lineRule="exact"/>
        <w:rPr>
          <w:sz w:val="24"/>
          <w:szCs w:val="24"/>
        </w:rPr>
      </w:pPr>
    </w:p>
    <w:p w:rsidR="00CA72E6" w:rsidRDefault="00CA72E6" w:rsidP="00CA72E6">
      <w:pPr>
        <w:spacing w:before="29" w:line="480" w:lineRule="auto"/>
        <w:ind w:left="1296" w:right="83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lupa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CA72E6" w:rsidRDefault="00CA72E6" w:rsidP="00CA72E6">
      <w:pPr>
        <w:spacing w:before="11" w:line="260" w:lineRule="exact"/>
        <w:rPr>
          <w:sz w:val="26"/>
          <w:szCs w:val="26"/>
        </w:rPr>
      </w:pPr>
    </w:p>
    <w:p w:rsidR="00CA72E6" w:rsidRDefault="00CA72E6" w:rsidP="00CA72E6">
      <w:pPr>
        <w:spacing w:line="480" w:lineRule="auto"/>
        <w:ind w:left="588" w:right="8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Unit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).</w:t>
      </w:r>
      <w:proofErr w:type="gramEnd"/>
    </w:p>
    <w:p w:rsidR="00CA72E6" w:rsidRDefault="00CA72E6" w:rsidP="00CA72E6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CA72E6" w:rsidRDefault="00CA72E6" w:rsidP="00CA72E6">
      <w:pPr>
        <w:spacing w:before="11" w:line="260" w:lineRule="exact"/>
        <w:rPr>
          <w:sz w:val="26"/>
          <w:szCs w:val="26"/>
        </w:rPr>
      </w:pPr>
    </w:p>
    <w:p w:rsidR="00CA72E6" w:rsidRDefault="00CA72E6" w:rsidP="00CA72E6">
      <w:pPr>
        <w:spacing w:line="480" w:lineRule="auto"/>
        <w:ind w:left="588" w:right="76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</w:p>
    <w:p w:rsidR="00CA72E6" w:rsidRDefault="00CA72E6" w:rsidP="00CA72E6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proofErr w:type="spellEnd"/>
    </w:p>
    <w:p w:rsidR="00CA72E6" w:rsidRDefault="00CA72E6" w:rsidP="00CA72E6">
      <w:pPr>
        <w:spacing w:before="16" w:line="260" w:lineRule="exact"/>
        <w:rPr>
          <w:sz w:val="26"/>
          <w:szCs w:val="26"/>
        </w:rPr>
      </w:pPr>
    </w:p>
    <w:p w:rsidR="00CA72E6" w:rsidRDefault="00CA72E6" w:rsidP="00CA72E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1.5.1 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</w:p>
    <w:p w:rsidR="00CA72E6" w:rsidRDefault="00CA72E6" w:rsidP="00CA72E6">
      <w:pPr>
        <w:spacing w:before="11" w:line="260" w:lineRule="exact"/>
        <w:rPr>
          <w:sz w:val="26"/>
          <w:szCs w:val="26"/>
        </w:rPr>
      </w:pPr>
    </w:p>
    <w:p w:rsidR="00CA72E6" w:rsidRDefault="00CA72E6" w:rsidP="00CA72E6">
      <w:pPr>
        <w:ind w:left="1308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proofErr w:type="spellEnd"/>
    </w:p>
    <w:p w:rsidR="00CA72E6" w:rsidRDefault="00CA72E6" w:rsidP="00CA72E6">
      <w:pPr>
        <w:spacing w:before="16" w:line="260" w:lineRule="exact"/>
        <w:rPr>
          <w:sz w:val="26"/>
          <w:szCs w:val="26"/>
        </w:rPr>
      </w:pPr>
    </w:p>
    <w:p w:rsidR="00CA72E6" w:rsidRDefault="00CA72E6" w:rsidP="00CA72E6">
      <w:pPr>
        <w:ind w:left="58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CA72E6" w:rsidRDefault="00CA72E6" w:rsidP="00CA72E6">
      <w:pPr>
        <w:spacing w:before="16" w:line="260" w:lineRule="exact"/>
        <w:rPr>
          <w:sz w:val="26"/>
          <w:szCs w:val="26"/>
        </w:rPr>
      </w:pPr>
    </w:p>
    <w:p w:rsidR="00CA72E6" w:rsidRDefault="00CA72E6" w:rsidP="00CA72E6">
      <w:pPr>
        <w:ind w:left="93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CA72E6" w:rsidRDefault="00CA72E6" w:rsidP="00CA72E6">
      <w:pPr>
        <w:spacing w:before="16" w:line="260" w:lineRule="exact"/>
        <w:rPr>
          <w:sz w:val="26"/>
          <w:szCs w:val="26"/>
        </w:rPr>
      </w:pPr>
    </w:p>
    <w:p w:rsidR="00CA72E6" w:rsidRDefault="00CA72E6" w:rsidP="00CA72E6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CA72E6" w:rsidRDefault="00CA72E6" w:rsidP="00CA72E6">
      <w:pPr>
        <w:spacing w:before="17" w:line="260" w:lineRule="exact"/>
        <w:rPr>
          <w:sz w:val="26"/>
          <w:szCs w:val="26"/>
        </w:rPr>
      </w:pPr>
    </w:p>
    <w:p w:rsidR="00CA72E6" w:rsidRDefault="00CA72E6" w:rsidP="00CA72E6">
      <w:pPr>
        <w:ind w:left="93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CA72E6" w:rsidRDefault="00CA72E6" w:rsidP="00CA72E6">
      <w:pPr>
        <w:spacing w:before="16" w:line="260" w:lineRule="exact"/>
        <w:rPr>
          <w:sz w:val="26"/>
          <w:szCs w:val="26"/>
        </w:rPr>
      </w:pPr>
    </w:p>
    <w:p w:rsidR="00CA72E6" w:rsidRDefault="00CA72E6" w:rsidP="00CA72E6">
      <w:pPr>
        <w:spacing w:line="480" w:lineRule="auto"/>
        <w:ind w:left="1296" w:right="80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CA72E6" w:rsidRDefault="00CA72E6" w:rsidP="00CA72E6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1.5.2   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spellEnd"/>
    </w:p>
    <w:p w:rsidR="00CA72E6" w:rsidRDefault="00CA72E6" w:rsidP="00CA72E6">
      <w:pPr>
        <w:spacing w:before="11" w:line="260" w:lineRule="exact"/>
        <w:rPr>
          <w:sz w:val="26"/>
          <w:szCs w:val="26"/>
        </w:rPr>
      </w:pPr>
    </w:p>
    <w:p w:rsidR="00CA72E6" w:rsidRDefault="00CA72E6" w:rsidP="00CA72E6">
      <w:pPr>
        <w:spacing w:line="480" w:lineRule="auto"/>
        <w:ind w:left="588" w:right="80" w:firstLine="720"/>
        <w:jc w:val="both"/>
        <w:rPr>
          <w:sz w:val="24"/>
          <w:szCs w:val="24"/>
        </w:rPr>
        <w:sectPr w:rsidR="00CA72E6">
          <w:pgSz w:w="11920" w:h="16840"/>
          <w:pgMar w:top="980" w:right="1580" w:bottom="280" w:left="1680" w:header="761" w:footer="0" w:gutter="0"/>
          <w:cols w:space="720"/>
        </w:sect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before="10" w:line="240" w:lineRule="exact"/>
        <w:rPr>
          <w:sz w:val="24"/>
          <w:szCs w:val="24"/>
        </w:rPr>
      </w:pPr>
    </w:p>
    <w:p w:rsidR="00CA72E6" w:rsidRDefault="00CA72E6" w:rsidP="00CA72E6">
      <w:pPr>
        <w:spacing w:before="29" w:line="480" w:lineRule="auto"/>
        <w:ind w:left="1296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before="10" w:line="480" w:lineRule="auto"/>
        <w:ind w:left="1296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risipa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before="10" w:line="480" w:lineRule="auto"/>
        <w:ind w:left="1296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CA72E6" w:rsidRDefault="00CA72E6" w:rsidP="00CA72E6">
      <w:pPr>
        <w:spacing w:before="16" w:line="260" w:lineRule="exact"/>
        <w:rPr>
          <w:sz w:val="26"/>
          <w:szCs w:val="26"/>
        </w:rPr>
      </w:pPr>
    </w:p>
    <w:p w:rsidR="00CA72E6" w:rsidRDefault="00CA72E6" w:rsidP="00CA72E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1.6.1 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CA72E6" w:rsidRDefault="00CA72E6" w:rsidP="00CA72E6">
      <w:pPr>
        <w:spacing w:before="11" w:line="260" w:lineRule="exact"/>
        <w:rPr>
          <w:sz w:val="26"/>
          <w:szCs w:val="26"/>
        </w:rPr>
      </w:pPr>
    </w:p>
    <w:p w:rsidR="00CA72E6" w:rsidRDefault="00CA72E6" w:rsidP="00CA72E6">
      <w:pPr>
        <w:spacing w:line="480" w:lineRule="auto"/>
        <w:ind w:left="588" w:right="79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do, </w:t>
      </w:r>
      <w:proofErr w:type="spellStart"/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5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2018,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No. 23,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Kota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CA72E6" w:rsidRDefault="00CA72E6" w:rsidP="00CA72E6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1.6.2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Penelitian</w:t>
      </w:r>
      <w:proofErr w:type="spellEnd"/>
    </w:p>
    <w:p w:rsidR="00CA72E6" w:rsidRDefault="00CA72E6" w:rsidP="00CA72E6">
      <w:pPr>
        <w:spacing w:before="11" w:line="260" w:lineRule="exact"/>
        <w:rPr>
          <w:sz w:val="26"/>
          <w:szCs w:val="26"/>
        </w:rPr>
      </w:pPr>
    </w:p>
    <w:p w:rsidR="00CA72E6" w:rsidRDefault="00CA72E6" w:rsidP="00CA72E6">
      <w:pPr>
        <w:spacing w:line="480" w:lineRule="auto"/>
        <w:ind w:left="588" w:right="7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proofErr w:type="gramEnd"/>
    </w:p>
    <w:p w:rsidR="00CA72E6" w:rsidRDefault="00CA72E6" w:rsidP="00CA72E6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1.6.3   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CA72E6" w:rsidRDefault="00CA72E6" w:rsidP="00CA72E6">
      <w:pPr>
        <w:spacing w:before="11" w:line="260" w:lineRule="exact"/>
        <w:rPr>
          <w:sz w:val="26"/>
          <w:szCs w:val="26"/>
        </w:rPr>
      </w:pPr>
    </w:p>
    <w:p w:rsidR="00CA72E6" w:rsidRDefault="00CA72E6" w:rsidP="00CA72E6">
      <w:pPr>
        <w:spacing w:line="480" w:lineRule="auto"/>
        <w:ind w:left="588" w:right="80" w:firstLine="720"/>
        <w:jc w:val="both"/>
        <w:rPr>
          <w:sz w:val="24"/>
          <w:szCs w:val="24"/>
        </w:rPr>
        <w:sectPr w:rsidR="00CA72E6">
          <w:pgSz w:w="11920" w:h="16840"/>
          <w:pgMar w:top="980" w:right="1580" w:bottom="280" w:left="1680" w:header="761" w:footer="0" w:gutter="0"/>
          <w:cols w:space="720"/>
        </w:sect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line="200" w:lineRule="exact"/>
      </w:pPr>
    </w:p>
    <w:p w:rsidR="00CA72E6" w:rsidRDefault="00CA72E6" w:rsidP="00CA72E6">
      <w:pPr>
        <w:spacing w:before="10" w:line="240" w:lineRule="exact"/>
        <w:rPr>
          <w:sz w:val="24"/>
          <w:szCs w:val="24"/>
        </w:rPr>
      </w:pPr>
    </w:p>
    <w:p w:rsidR="00CA72E6" w:rsidRDefault="00CA72E6" w:rsidP="00CA72E6">
      <w:pPr>
        <w:spacing w:before="29" w:line="480" w:lineRule="auto"/>
        <w:ind w:left="1296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before="10" w:line="480" w:lineRule="auto"/>
        <w:ind w:left="1296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before="10" w:line="480" w:lineRule="auto"/>
        <w:ind w:left="588" w:right="78"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CA72E6" w:rsidRDefault="00CA72E6" w:rsidP="00CA72E6">
      <w:pPr>
        <w:spacing w:before="10" w:line="480" w:lineRule="auto"/>
        <w:ind w:left="1296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before="10" w:line="480" w:lineRule="auto"/>
        <w:ind w:left="1296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uku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CA72E6" w:rsidRDefault="00CA72E6" w:rsidP="00CA72E6">
      <w:pPr>
        <w:spacing w:before="10" w:line="480" w:lineRule="auto"/>
        <w:ind w:left="1296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D06208" w:rsidRDefault="00D06208" w:rsidP="00CA72E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sectPr w:rsidR="00D06208">
      <w:pgSz w:w="11920" w:h="16840"/>
      <w:pgMar w:top="980" w:right="1580" w:bottom="280" w:left="16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0E" w:rsidRDefault="00BC760E">
      <w:r>
        <w:separator/>
      </w:r>
    </w:p>
  </w:endnote>
  <w:endnote w:type="continuationSeparator" w:id="0">
    <w:p w:rsidR="00BC760E" w:rsidRDefault="00BC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08" w:rsidRDefault="00BC76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45pt;margin-top:779.2pt;width:14.8pt;height:14pt;z-index:-251657216;mso-position-horizontal-relative:page;mso-position-vertical-relative:page" filled="f" stroked="f">
          <v:textbox inset="0,0,0,0">
            <w:txbxContent>
              <w:p w:rsidR="00D06208" w:rsidRDefault="00BC760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2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08" w:rsidRDefault="00BC76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9pt;margin-top:779.2pt;width:20.05pt;height:14pt;z-index:-251656192;mso-position-horizontal-relative:page;mso-position-vertical-relative:page" filled="f" stroked="f">
          <v:textbox inset="0,0,0,0">
            <w:txbxContent>
              <w:p w:rsidR="00D06208" w:rsidRDefault="00BC760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A72E6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A72E6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A72E6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08" w:rsidRDefault="00BC76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15pt;margin-top:779.2pt;width:19.45pt;height:14pt;z-index:-251655168;mso-position-horizontal-relative:page;mso-position-vertical-relative:page" filled="f" stroked="f">
          <v:textbox inset="0,0,0,0">
            <w:txbxContent>
              <w:p w:rsidR="00D06208" w:rsidRDefault="00BC760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A72E6">
                  <w:rPr>
                    <w:noProof/>
                    <w:sz w:val="24"/>
                    <w:szCs w:val="24"/>
                  </w:rPr>
                  <w:t>15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A72E6">
                  <w:rPr>
                    <w:noProof/>
                    <w:sz w:val="24"/>
                    <w:szCs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0E" w:rsidRDefault="00BC760E">
      <w:r>
        <w:separator/>
      </w:r>
    </w:p>
  </w:footnote>
  <w:footnote w:type="continuationSeparator" w:id="0">
    <w:p w:rsidR="00BC760E" w:rsidRDefault="00BC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6" w:rsidRDefault="00CA72E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CE490AA" wp14:editId="778EA77D">
              <wp:simplePos x="0" y="0"/>
              <wp:positionH relativeFrom="page">
                <wp:posOffset>6385560</wp:posOffset>
              </wp:positionH>
              <wp:positionV relativeFrom="page">
                <wp:posOffset>470535</wp:posOffset>
              </wp:positionV>
              <wp:extent cx="121920" cy="165735"/>
              <wp:effectExtent l="381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2E6" w:rsidRDefault="00CA72E6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8pt;margin-top:37.05pt;width:9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P6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" filled="f" stroked="f">
              <v:textbox inset="0,0,0,0">
                <w:txbxContent>
                  <w:p w:rsidR="00CA72E6" w:rsidRDefault="00CA72E6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03"/>
    <w:multiLevelType w:val="multilevel"/>
    <w:tmpl w:val="83CA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361D9A"/>
    <w:multiLevelType w:val="multilevel"/>
    <w:tmpl w:val="C4A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6208"/>
    <w:rsid w:val="00BC760E"/>
    <w:rsid w:val="00CA72E6"/>
    <w:rsid w:val="00D0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2008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2018-10-24T03:43:00Z</dcterms:created>
  <dcterms:modified xsi:type="dcterms:W3CDTF">2018-10-24T03:46:00Z</dcterms:modified>
</cp:coreProperties>
</file>