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C9" w:rsidRDefault="00DA5CC9">
      <w:pPr>
        <w:spacing w:before="10" w:line="120" w:lineRule="exact"/>
        <w:rPr>
          <w:sz w:val="12"/>
          <w:szCs w:val="12"/>
        </w:rPr>
      </w:pPr>
    </w:p>
    <w:p w:rsidR="00DA5CC9" w:rsidRDefault="00DA5CC9">
      <w:pPr>
        <w:spacing w:line="200" w:lineRule="exact"/>
      </w:pPr>
    </w:p>
    <w:p w:rsidR="00DA5CC9" w:rsidRDefault="00541834">
      <w:pPr>
        <w:spacing w:before="18" w:line="276" w:lineRule="auto"/>
        <w:ind w:left="609" w:right="86" w:firstLine="3"/>
        <w:jc w:val="center"/>
        <w:rPr>
          <w:sz w:val="32"/>
          <w:szCs w:val="32"/>
        </w:rPr>
      </w:pPr>
      <w:r>
        <w:rPr>
          <w:b/>
          <w:sz w:val="32"/>
          <w:szCs w:val="32"/>
        </w:rPr>
        <w:t>PENT</w:t>
      </w:r>
      <w:r>
        <w:rPr>
          <w:b/>
          <w:spacing w:val="1"/>
          <w:sz w:val="32"/>
          <w:szCs w:val="32"/>
        </w:rPr>
        <w:t>I</w:t>
      </w:r>
      <w:r>
        <w:rPr>
          <w:b/>
          <w:spacing w:val="2"/>
          <w:sz w:val="32"/>
          <w:szCs w:val="32"/>
        </w:rPr>
        <w:t>N</w:t>
      </w:r>
      <w:r>
        <w:rPr>
          <w:b/>
          <w:spacing w:val="-1"/>
          <w:sz w:val="32"/>
          <w:szCs w:val="32"/>
        </w:rPr>
        <w:t>G</w:t>
      </w:r>
      <w:r>
        <w:rPr>
          <w:b/>
          <w:sz w:val="32"/>
          <w:szCs w:val="32"/>
        </w:rPr>
        <w:t>NYA</w:t>
      </w:r>
      <w:r>
        <w:rPr>
          <w:b/>
          <w:spacing w:val="-19"/>
          <w:sz w:val="32"/>
          <w:szCs w:val="32"/>
        </w:rPr>
        <w:t xml:space="preserve"> </w:t>
      </w:r>
      <w:r>
        <w:rPr>
          <w:b/>
          <w:spacing w:val="1"/>
          <w:sz w:val="32"/>
          <w:szCs w:val="32"/>
        </w:rPr>
        <w:t>P</w:t>
      </w:r>
      <w:r>
        <w:rPr>
          <w:b/>
          <w:sz w:val="32"/>
          <w:szCs w:val="32"/>
        </w:rPr>
        <w:t>ENGE</w:t>
      </w:r>
      <w:r>
        <w:rPr>
          <w:b/>
          <w:spacing w:val="3"/>
          <w:sz w:val="32"/>
          <w:szCs w:val="32"/>
        </w:rPr>
        <w:t>L</w:t>
      </w:r>
      <w:r>
        <w:rPr>
          <w:b/>
          <w:spacing w:val="-1"/>
          <w:sz w:val="32"/>
          <w:szCs w:val="32"/>
        </w:rPr>
        <w:t>O</w:t>
      </w:r>
      <w:r>
        <w:rPr>
          <w:b/>
          <w:sz w:val="32"/>
          <w:szCs w:val="32"/>
        </w:rPr>
        <w:t>LAAN</w:t>
      </w:r>
      <w:r>
        <w:rPr>
          <w:b/>
          <w:spacing w:val="-18"/>
          <w:sz w:val="32"/>
          <w:szCs w:val="32"/>
        </w:rPr>
        <w:t xml:space="preserve"> </w:t>
      </w:r>
      <w:r>
        <w:rPr>
          <w:b/>
          <w:sz w:val="32"/>
          <w:szCs w:val="32"/>
        </w:rPr>
        <w:t>ARSIP</w:t>
      </w:r>
      <w:r>
        <w:rPr>
          <w:b/>
          <w:spacing w:val="-10"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DALAM</w:t>
      </w:r>
      <w:r>
        <w:rPr>
          <w:b/>
          <w:spacing w:val="1"/>
          <w:sz w:val="32"/>
          <w:szCs w:val="32"/>
        </w:rPr>
        <w:t xml:space="preserve"> </w:t>
      </w:r>
      <w:r>
        <w:rPr>
          <w:b/>
          <w:sz w:val="32"/>
          <w:szCs w:val="32"/>
        </w:rPr>
        <w:t>M</w:t>
      </w:r>
      <w:r>
        <w:rPr>
          <w:b/>
          <w:spacing w:val="1"/>
          <w:sz w:val="32"/>
          <w:szCs w:val="32"/>
        </w:rPr>
        <w:t>E</w:t>
      </w:r>
      <w:r>
        <w:rPr>
          <w:b/>
          <w:sz w:val="32"/>
          <w:szCs w:val="32"/>
        </w:rPr>
        <w:t>NI</w:t>
      </w:r>
      <w:r>
        <w:rPr>
          <w:b/>
          <w:spacing w:val="3"/>
          <w:sz w:val="32"/>
          <w:szCs w:val="32"/>
        </w:rPr>
        <w:t>N</w:t>
      </w:r>
      <w:r>
        <w:rPr>
          <w:b/>
          <w:spacing w:val="-1"/>
          <w:sz w:val="32"/>
          <w:szCs w:val="32"/>
        </w:rPr>
        <w:t>G</w:t>
      </w:r>
      <w:r>
        <w:rPr>
          <w:b/>
          <w:spacing w:val="1"/>
          <w:sz w:val="32"/>
          <w:szCs w:val="32"/>
        </w:rPr>
        <w:t>K</w:t>
      </w:r>
      <w:r>
        <w:rPr>
          <w:b/>
          <w:sz w:val="32"/>
          <w:szCs w:val="32"/>
        </w:rPr>
        <w:t>AT</w:t>
      </w:r>
      <w:r>
        <w:rPr>
          <w:b/>
          <w:spacing w:val="2"/>
          <w:sz w:val="32"/>
          <w:szCs w:val="32"/>
        </w:rPr>
        <w:t>K</w:t>
      </w:r>
      <w:r>
        <w:rPr>
          <w:b/>
          <w:sz w:val="32"/>
          <w:szCs w:val="32"/>
        </w:rPr>
        <w:t>AN</w:t>
      </w:r>
      <w:r>
        <w:rPr>
          <w:b/>
          <w:spacing w:val="-28"/>
          <w:sz w:val="32"/>
          <w:szCs w:val="32"/>
        </w:rPr>
        <w:t xml:space="preserve"> </w:t>
      </w:r>
      <w:r>
        <w:rPr>
          <w:b/>
          <w:spacing w:val="2"/>
          <w:sz w:val="32"/>
          <w:szCs w:val="32"/>
        </w:rPr>
        <w:t>E</w:t>
      </w:r>
      <w:r>
        <w:rPr>
          <w:b/>
          <w:sz w:val="32"/>
          <w:szCs w:val="32"/>
        </w:rPr>
        <w:t>FI</w:t>
      </w:r>
      <w:r>
        <w:rPr>
          <w:b/>
          <w:spacing w:val="2"/>
          <w:sz w:val="32"/>
          <w:szCs w:val="32"/>
        </w:rPr>
        <w:t>S</w:t>
      </w:r>
      <w:r>
        <w:rPr>
          <w:b/>
          <w:sz w:val="32"/>
          <w:szCs w:val="32"/>
        </w:rPr>
        <w:t>I</w:t>
      </w:r>
      <w:r>
        <w:rPr>
          <w:b/>
          <w:spacing w:val="1"/>
          <w:sz w:val="32"/>
          <w:szCs w:val="32"/>
        </w:rPr>
        <w:t>E</w:t>
      </w:r>
      <w:r>
        <w:rPr>
          <w:b/>
          <w:sz w:val="32"/>
          <w:szCs w:val="32"/>
        </w:rPr>
        <w:t>NSI</w:t>
      </w:r>
      <w:r>
        <w:rPr>
          <w:b/>
          <w:spacing w:val="-16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K</w:t>
      </w:r>
      <w:r>
        <w:rPr>
          <w:b/>
          <w:sz w:val="32"/>
          <w:szCs w:val="32"/>
        </w:rPr>
        <w:t>ER</w:t>
      </w:r>
      <w:r>
        <w:rPr>
          <w:b/>
          <w:spacing w:val="2"/>
          <w:sz w:val="32"/>
          <w:szCs w:val="32"/>
        </w:rPr>
        <w:t>J</w:t>
      </w:r>
      <w:r>
        <w:rPr>
          <w:b/>
          <w:sz w:val="32"/>
          <w:szCs w:val="32"/>
        </w:rPr>
        <w:t>A</w:t>
      </w:r>
      <w:r>
        <w:rPr>
          <w:b/>
          <w:spacing w:val="-9"/>
          <w:sz w:val="32"/>
          <w:szCs w:val="32"/>
        </w:rPr>
        <w:t xml:space="preserve"> </w:t>
      </w:r>
      <w:r>
        <w:rPr>
          <w:b/>
          <w:spacing w:val="1"/>
          <w:sz w:val="32"/>
          <w:szCs w:val="32"/>
        </w:rPr>
        <w:t>P</w:t>
      </w:r>
      <w:r>
        <w:rPr>
          <w:b/>
          <w:sz w:val="32"/>
          <w:szCs w:val="32"/>
        </w:rPr>
        <w:t>ADA</w:t>
      </w:r>
      <w:r>
        <w:rPr>
          <w:b/>
          <w:spacing w:val="-10"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PT.</w:t>
      </w:r>
      <w:r>
        <w:rPr>
          <w:b/>
          <w:spacing w:val="-1"/>
          <w:sz w:val="32"/>
          <w:szCs w:val="32"/>
        </w:rPr>
        <w:t xml:space="preserve"> </w:t>
      </w:r>
      <w:r>
        <w:rPr>
          <w:b/>
          <w:spacing w:val="2"/>
          <w:sz w:val="32"/>
          <w:szCs w:val="32"/>
        </w:rPr>
        <w:t>A</w:t>
      </w:r>
      <w:r>
        <w:rPr>
          <w:b/>
          <w:sz w:val="32"/>
          <w:szCs w:val="32"/>
        </w:rPr>
        <w:t>N</w:t>
      </w:r>
      <w:r>
        <w:rPr>
          <w:b/>
          <w:spacing w:val="1"/>
          <w:sz w:val="32"/>
          <w:szCs w:val="32"/>
        </w:rPr>
        <w:t>G</w:t>
      </w:r>
      <w:r>
        <w:rPr>
          <w:b/>
          <w:spacing w:val="-1"/>
          <w:sz w:val="32"/>
          <w:szCs w:val="32"/>
        </w:rPr>
        <w:t>K</w:t>
      </w:r>
      <w:r>
        <w:rPr>
          <w:b/>
          <w:spacing w:val="2"/>
          <w:sz w:val="32"/>
          <w:szCs w:val="32"/>
        </w:rPr>
        <w:t>A</w:t>
      </w:r>
      <w:r>
        <w:rPr>
          <w:b/>
          <w:sz w:val="32"/>
          <w:szCs w:val="32"/>
        </w:rPr>
        <w:t>SA</w:t>
      </w:r>
      <w:r>
        <w:rPr>
          <w:b/>
          <w:spacing w:val="-15"/>
          <w:sz w:val="32"/>
          <w:szCs w:val="32"/>
        </w:rPr>
        <w:t xml:space="preserve"> </w:t>
      </w:r>
      <w:r>
        <w:rPr>
          <w:b/>
          <w:spacing w:val="2"/>
          <w:sz w:val="32"/>
          <w:szCs w:val="32"/>
        </w:rPr>
        <w:t>P</w:t>
      </w:r>
      <w:r>
        <w:rPr>
          <w:b/>
          <w:sz w:val="32"/>
          <w:szCs w:val="32"/>
        </w:rPr>
        <w:t>URA</w:t>
      </w:r>
      <w:r>
        <w:rPr>
          <w:b/>
          <w:spacing w:val="-9"/>
          <w:sz w:val="32"/>
          <w:szCs w:val="32"/>
        </w:rPr>
        <w:t xml:space="preserve"> </w:t>
      </w:r>
      <w:r>
        <w:rPr>
          <w:b/>
          <w:sz w:val="32"/>
          <w:szCs w:val="32"/>
        </w:rPr>
        <w:t>I (</w:t>
      </w:r>
      <w:r>
        <w:rPr>
          <w:b/>
          <w:spacing w:val="-1"/>
          <w:sz w:val="32"/>
          <w:szCs w:val="32"/>
        </w:rPr>
        <w:t>P</w:t>
      </w:r>
      <w:r>
        <w:rPr>
          <w:b/>
          <w:spacing w:val="3"/>
          <w:sz w:val="32"/>
          <w:szCs w:val="32"/>
        </w:rPr>
        <w:t>E</w:t>
      </w:r>
      <w:r>
        <w:rPr>
          <w:b/>
          <w:sz w:val="32"/>
          <w:szCs w:val="32"/>
        </w:rPr>
        <w:t>RSE</w:t>
      </w:r>
      <w:r>
        <w:rPr>
          <w:b/>
          <w:spacing w:val="3"/>
          <w:sz w:val="32"/>
          <w:szCs w:val="32"/>
        </w:rPr>
        <w:t>R</w:t>
      </w:r>
      <w:r>
        <w:rPr>
          <w:b/>
          <w:spacing w:val="-1"/>
          <w:sz w:val="32"/>
          <w:szCs w:val="32"/>
        </w:rPr>
        <w:t>O</w:t>
      </w:r>
      <w:r>
        <w:rPr>
          <w:b/>
          <w:sz w:val="32"/>
          <w:szCs w:val="32"/>
        </w:rPr>
        <w:t>)</w:t>
      </w:r>
      <w:r>
        <w:rPr>
          <w:b/>
          <w:spacing w:val="-15"/>
          <w:sz w:val="32"/>
          <w:szCs w:val="32"/>
        </w:rPr>
        <w:t xml:space="preserve"> </w:t>
      </w:r>
      <w:r>
        <w:rPr>
          <w:b/>
          <w:spacing w:val="3"/>
          <w:sz w:val="32"/>
          <w:szCs w:val="32"/>
        </w:rPr>
        <w:t>B</w:t>
      </w:r>
      <w:r>
        <w:rPr>
          <w:b/>
          <w:sz w:val="32"/>
          <w:szCs w:val="32"/>
        </w:rPr>
        <w:t>AN</w:t>
      </w:r>
      <w:r>
        <w:rPr>
          <w:b/>
          <w:spacing w:val="2"/>
          <w:sz w:val="32"/>
          <w:szCs w:val="32"/>
        </w:rPr>
        <w:t>D</w:t>
      </w:r>
      <w:r>
        <w:rPr>
          <w:b/>
          <w:sz w:val="32"/>
          <w:szCs w:val="32"/>
        </w:rPr>
        <w:t>AR</w:t>
      </w:r>
      <w:r>
        <w:rPr>
          <w:b/>
          <w:spacing w:val="-13"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U</w:t>
      </w:r>
      <w:r>
        <w:rPr>
          <w:b/>
          <w:spacing w:val="2"/>
          <w:w w:val="99"/>
          <w:sz w:val="32"/>
          <w:szCs w:val="32"/>
        </w:rPr>
        <w:t>D</w:t>
      </w:r>
      <w:r>
        <w:rPr>
          <w:b/>
          <w:w w:val="99"/>
          <w:sz w:val="32"/>
          <w:szCs w:val="32"/>
        </w:rPr>
        <w:t xml:space="preserve">ARA </w:t>
      </w:r>
      <w:r>
        <w:rPr>
          <w:b/>
          <w:sz w:val="32"/>
          <w:szCs w:val="32"/>
        </w:rPr>
        <w:t>IN</w:t>
      </w:r>
      <w:r>
        <w:rPr>
          <w:b/>
          <w:spacing w:val="1"/>
          <w:sz w:val="32"/>
          <w:szCs w:val="32"/>
        </w:rPr>
        <w:t>T</w:t>
      </w:r>
      <w:r>
        <w:rPr>
          <w:b/>
          <w:sz w:val="32"/>
          <w:szCs w:val="32"/>
        </w:rPr>
        <w:t>ERNA</w:t>
      </w:r>
      <w:r>
        <w:rPr>
          <w:b/>
          <w:spacing w:val="1"/>
          <w:sz w:val="32"/>
          <w:szCs w:val="32"/>
        </w:rPr>
        <w:t>T</w:t>
      </w:r>
      <w:r>
        <w:rPr>
          <w:b/>
          <w:spacing w:val="3"/>
          <w:sz w:val="32"/>
          <w:szCs w:val="32"/>
        </w:rPr>
        <w:t>I</w:t>
      </w:r>
      <w:r>
        <w:rPr>
          <w:b/>
          <w:spacing w:val="-1"/>
          <w:sz w:val="32"/>
          <w:szCs w:val="32"/>
        </w:rPr>
        <w:t>O</w:t>
      </w:r>
      <w:r>
        <w:rPr>
          <w:b/>
          <w:spacing w:val="2"/>
          <w:sz w:val="32"/>
          <w:szCs w:val="32"/>
        </w:rPr>
        <w:t>N</w:t>
      </w:r>
      <w:r>
        <w:rPr>
          <w:b/>
          <w:sz w:val="32"/>
          <w:szCs w:val="32"/>
        </w:rPr>
        <w:t>AL</w:t>
      </w:r>
      <w:r>
        <w:rPr>
          <w:b/>
          <w:spacing w:val="-27"/>
          <w:sz w:val="32"/>
          <w:szCs w:val="32"/>
        </w:rPr>
        <w:t xml:space="preserve"> </w:t>
      </w:r>
      <w:r>
        <w:rPr>
          <w:b/>
          <w:sz w:val="32"/>
          <w:szCs w:val="32"/>
        </w:rPr>
        <w:t>SAM</w:t>
      </w:r>
      <w:r>
        <w:rPr>
          <w:b/>
          <w:spacing w:val="-2"/>
          <w:sz w:val="32"/>
          <w:szCs w:val="32"/>
        </w:rPr>
        <w:t xml:space="preserve"> </w:t>
      </w:r>
      <w:r>
        <w:rPr>
          <w:b/>
          <w:sz w:val="32"/>
          <w:szCs w:val="32"/>
        </w:rPr>
        <w:t>RATU</w:t>
      </w:r>
      <w:r>
        <w:rPr>
          <w:b/>
          <w:spacing w:val="3"/>
          <w:sz w:val="32"/>
          <w:szCs w:val="32"/>
        </w:rPr>
        <w:t>L</w:t>
      </w:r>
      <w:r>
        <w:rPr>
          <w:b/>
          <w:sz w:val="32"/>
          <w:szCs w:val="32"/>
        </w:rPr>
        <w:t>AN</w:t>
      </w:r>
      <w:r>
        <w:rPr>
          <w:b/>
          <w:spacing w:val="-1"/>
          <w:sz w:val="32"/>
          <w:szCs w:val="32"/>
        </w:rPr>
        <w:t>G</w:t>
      </w:r>
      <w:r>
        <w:rPr>
          <w:b/>
          <w:sz w:val="32"/>
          <w:szCs w:val="32"/>
        </w:rPr>
        <w:t>I</w:t>
      </w:r>
      <w:r>
        <w:rPr>
          <w:b/>
          <w:spacing w:val="-18"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MAN</w:t>
      </w:r>
      <w:r>
        <w:rPr>
          <w:b/>
          <w:spacing w:val="2"/>
          <w:w w:val="99"/>
          <w:sz w:val="32"/>
          <w:szCs w:val="32"/>
        </w:rPr>
        <w:t>A</w:t>
      </w:r>
      <w:r>
        <w:rPr>
          <w:b/>
          <w:w w:val="99"/>
          <w:sz w:val="32"/>
          <w:szCs w:val="32"/>
        </w:rPr>
        <w:t>DO</w:t>
      </w:r>
    </w:p>
    <w:p w:rsidR="00DA5CC9" w:rsidRDefault="00DA5CC9">
      <w:pPr>
        <w:spacing w:before="7" w:line="160" w:lineRule="exact"/>
        <w:rPr>
          <w:sz w:val="17"/>
          <w:szCs w:val="17"/>
        </w:rPr>
      </w:pPr>
    </w:p>
    <w:p w:rsidR="00DA5CC9" w:rsidRDefault="00DA5CC9">
      <w:pPr>
        <w:spacing w:line="200" w:lineRule="exact"/>
      </w:pPr>
    </w:p>
    <w:p w:rsidR="00DA5CC9" w:rsidRDefault="00DA5CC9">
      <w:pPr>
        <w:spacing w:line="200" w:lineRule="exact"/>
      </w:pPr>
    </w:p>
    <w:p w:rsidR="00DA5CC9" w:rsidRDefault="00DA5CC9">
      <w:pPr>
        <w:spacing w:line="200" w:lineRule="exact"/>
      </w:pPr>
    </w:p>
    <w:p w:rsidR="00DA5CC9" w:rsidRDefault="00DA5CC9">
      <w:pPr>
        <w:spacing w:line="200" w:lineRule="exact"/>
      </w:pPr>
    </w:p>
    <w:p w:rsidR="00DA5CC9" w:rsidRDefault="00DA5CC9">
      <w:pPr>
        <w:spacing w:line="200" w:lineRule="exact"/>
      </w:pPr>
    </w:p>
    <w:p w:rsidR="00DA5CC9" w:rsidRDefault="00541834">
      <w:pPr>
        <w:ind w:left="3524" w:right="2995"/>
        <w:jc w:val="center"/>
        <w:rPr>
          <w:sz w:val="28"/>
          <w:szCs w:val="28"/>
        </w:rPr>
      </w:pP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U</w:t>
      </w:r>
      <w:r>
        <w:rPr>
          <w:b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 xml:space="preserve">S </w:t>
      </w:r>
      <w:r>
        <w:rPr>
          <w:b/>
          <w:spacing w:val="-2"/>
          <w:sz w:val="28"/>
          <w:szCs w:val="28"/>
        </w:rPr>
        <w:t>A</w:t>
      </w:r>
      <w:r>
        <w:rPr>
          <w:b/>
          <w:sz w:val="28"/>
          <w:szCs w:val="28"/>
        </w:rPr>
        <w:t>KH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R</w:t>
      </w:r>
    </w:p>
    <w:p w:rsidR="00DA5CC9" w:rsidRDefault="00DA5CC9">
      <w:pPr>
        <w:spacing w:before="7" w:line="180" w:lineRule="exact"/>
        <w:rPr>
          <w:sz w:val="18"/>
          <w:szCs w:val="18"/>
        </w:rPr>
      </w:pPr>
    </w:p>
    <w:p w:rsidR="00DA5CC9" w:rsidRDefault="00DA5CC9">
      <w:pPr>
        <w:spacing w:line="200" w:lineRule="exact"/>
      </w:pPr>
    </w:p>
    <w:p w:rsidR="00DA5CC9" w:rsidRDefault="00DA5CC9">
      <w:pPr>
        <w:spacing w:line="200" w:lineRule="exact"/>
      </w:pPr>
    </w:p>
    <w:p w:rsidR="00DA5CC9" w:rsidRDefault="00DA5CC9">
      <w:pPr>
        <w:spacing w:line="200" w:lineRule="exact"/>
      </w:pPr>
    </w:p>
    <w:p w:rsidR="00DA5CC9" w:rsidRDefault="00DA5CC9">
      <w:pPr>
        <w:spacing w:line="200" w:lineRule="exact"/>
      </w:pPr>
    </w:p>
    <w:p w:rsidR="00DA5CC9" w:rsidRDefault="00541834">
      <w:pPr>
        <w:ind w:left="2264" w:right="1739"/>
        <w:jc w:val="center"/>
        <w:rPr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Dis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n</w:t>
      </w:r>
      <w:proofErr w:type="spellEnd"/>
      <w:r>
        <w:rPr>
          <w:b/>
          <w:i/>
          <w:spacing w:val="1"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U</w:t>
      </w:r>
      <w:r>
        <w:rPr>
          <w:b/>
          <w:i/>
          <w:spacing w:val="-2"/>
          <w:sz w:val="24"/>
          <w:szCs w:val="24"/>
        </w:rPr>
        <w:t>n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k</w:t>
      </w:r>
      <w:proofErr w:type="spellEnd"/>
      <w:r>
        <w:rPr>
          <w:b/>
          <w:i/>
          <w:spacing w:val="1"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M</w:t>
      </w:r>
      <w:r>
        <w:rPr>
          <w:b/>
          <w:i/>
          <w:spacing w:val="-3"/>
          <w:sz w:val="24"/>
          <w:szCs w:val="24"/>
        </w:rPr>
        <w:t>e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u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i</w:t>
      </w:r>
      <w:proofErr w:type="spellEnd"/>
      <w:r>
        <w:rPr>
          <w:b/>
          <w:i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z w:val="24"/>
          <w:szCs w:val="24"/>
        </w:rPr>
        <w:t>al</w:t>
      </w:r>
      <w:r>
        <w:rPr>
          <w:b/>
          <w:i/>
          <w:spacing w:val="-2"/>
          <w:sz w:val="24"/>
          <w:szCs w:val="24"/>
        </w:rPr>
        <w:t>a</w:t>
      </w:r>
      <w:r>
        <w:rPr>
          <w:b/>
          <w:i/>
          <w:sz w:val="24"/>
          <w:szCs w:val="24"/>
        </w:rPr>
        <w:t>h</w:t>
      </w:r>
      <w:r>
        <w:rPr>
          <w:b/>
          <w:i/>
          <w:spacing w:val="1"/>
          <w:sz w:val="24"/>
          <w:szCs w:val="24"/>
        </w:rPr>
        <w:t xml:space="preserve"> </w:t>
      </w:r>
      <w:proofErr w:type="spellStart"/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-2"/>
          <w:sz w:val="24"/>
          <w:szCs w:val="24"/>
        </w:rPr>
        <w:t>t</w:t>
      </w:r>
      <w:r>
        <w:rPr>
          <w:b/>
          <w:i/>
          <w:sz w:val="24"/>
          <w:szCs w:val="24"/>
        </w:rPr>
        <w:t>u</w:t>
      </w:r>
      <w:proofErr w:type="spellEnd"/>
      <w:r>
        <w:rPr>
          <w:b/>
          <w:i/>
          <w:spacing w:val="1"/>
          <w:sz w:val="24"/>
          <w:szCs w:val="24"/>
        </w:rPr>
        <w:t xml:space="preserve"> </w:t>
      </w:r>
      <w:proofErr w:type="spellStart"/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pacing w:val="-1"/>
          <w:sz w:val="24"/>
          <w:szCs w:val="24"/>
        </w:rPr>
        <w:t>y</w:t>
      </w:r>
      <w:r>
        <w:rPr>
          <w:b/>
          <w:i/>
          <w:sz w:val="24"/>
          <w:szCs w:val="24"/>
        </w:rPr>
        <w:t>arat</w:t>
      </w:r>
      <w:proofErr w:type="spellEnd"/>
    </w:p>
    <w:p w:rsidR="00DA5CC9" w:rsidRDefault="00541834">
      <w:pPr>
        <w:ind w:left="2495" w:right="1968"/>
        <w:jc w:val="center"/>
        <w:rPr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Dalam</w:t>
      </w:r>
      <w:proofErr w:type="spellEnd"/>
      <w:r>
        <w:rPr>
          <w:b/>
          <w:i/>
          <w:spacing w:val="3"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M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ye</w:t>
      </w:r>
      <w:r>
        <w:rPr>
          <w:b/>
          <w:i/>
          <w:sz w:val="24"/>
          <w:szCs w:val="24"/>
        </w:rPr>
        <w:t>lesaikan</w:t>
      </w:r>
      <w:proofErr w:type="spellEnd"/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3"/>
          <w:sz w:val="24"/>
          <w:szCs w:val="24"/>
        </w:rPr>
        <w:t>D</w:t>
      </w:r>
      <w:r>
        <w:rPr>
          <w:b/>
          <w:i/>
          <w:sz w:val="24"/>
          <w:szCs w:val="24"/>
        </w:rPr>
        <w:t>ip</w:t>
      </w:r>
      <w:r>
        <w:rPr>
          <w:b/>
          <w:i/>
          <w:spacing w:val="1"/>
          <w:sz w:val="24"/>
          <w:szCs w:val="24"/>
        </w:rPr>
        <w:t>l</w:t>
      </w:r>
      <w:r>
        <w:rPr>
          <w:b/>
          <w:i/>
          <w:spacing w:val="-2"/>
          <w:sz w:val="24"/>
          <w:szCs w:val="24"/>
        </w:rPr>
        <w:t>o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a III</w:t>
      </w:r>
      <w:r>
        <w:rPr>
          <w:b/>
          <w:i/>
          <w:spacing w:val="2"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Pada</w:t>
      </w:r>
      <w:proofErr w:type="spellEnd"/>
    </w:p>
    <w:p w:rsidR="00DA5CC9" w:rsidRDefault="00541834">
      <w:pPr>
        <w:ind w:left="1760" w:right="1235"/>
        <w:jc w:val="center"/>
        <w:rPr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J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san</w:t>
      </w:r>
      <w:proofErr w:type="spellEnd"/>
      <w:r>
        <w:rPr>
          <w:b/>
          <w:i/>
          <w:spacing w:val="-1"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A</w:t>
      </w:r>
      <w:r>
        <w:rPr>
          <w:b/>
          <w:i/>
          <w:spacing w:val="-2"/>
          <w:sz w:val="24"/>
          <w:szCs w:val="24"/>
        </w:rPr>
        <w:t>d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-1"/>
          <w:sz w:val="24"/>
          <w:szCs w:val="24"/>
        </w:rPr>
        <w:t>n</w:t>
      </w:r>
      <w:r>
        <w:rPr>
          <w:b/>
          <w:i/>
          <w:sz w:val="24"/>
          <w:szCs w:val="24"/>
        </w:rPr>
        <w:t>is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z w:val="24"/>
          <w:szCs w:val="24"/>
        </w:rPr>
        <w:t>rasi</w:t>
      </w:r>
      <w:proofErr w:type="spellEnd"/>
      <w:r>
        <w:rPr>
          <w:b/>
          <w:i/>
          <w:spacing w:val="-2"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B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is</w:t>
      </w:r>
      <w:proofErr w:type="spellEnd"/>
      <w:r>
        <w:rPr>
          <w:b/>
          <w:i/>
          <w:spacing w:val="3"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Poli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k</w:t>
      </w:r>
      <w:r>
        <w:rPr>
          <w:b/>
          <w:i/>
          <w:spacing w:val="-1"/>
          <w:sz w:val="24"/>
          <w:szCs w:val="24"/>
        </w:rPr>
        <w:t>n</w:t>
      </w:r>
      <w:r>
        <w:rPr>
          <w:b/>
          <w:i/>
          <w:sz w:val="24"/>
          <w:szCs w:val="24"/>
        </w:rPr>
        <w:t>ik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g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ri</w:t>
      </w:r>
      <w:proofErr w:type="spellEnd"/>
      <w:r>
        <w:rPr>
          <w:b/>
          <w:i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M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ado</w:t>
      </w:r>
    </w:p>
    <w:p w:rsidR="00DA5CC9" w:rsidRDefault="00DA5CC9">
      <w:pPr>
        <w:spacing w:before="1" w:line="140" w:lineRule="exact"/>
        <w:rPr>
          <w:sz w:val="15"/>
          <w:szCs w:val="15"/>
        </w:rPr>
      </w:pPr>
    </w:p>
    <w:p w:rsidR="00DA5CC9" w:rsidRDefault="00DA5CC9">
      <w:pPr>
        <w:spacing w:line="200" w:lineRule="exact"/>
      </w:pPr>
    </w:p>
    <w:p w:rsidR="00DA5CC9" w:rsidRDefault="00DA5CC9">
      <w:pPr>
        <w:spacing w:line="200" w:lineRule="exact"/>
      </w:pPr>
    </w:p>
    <w:p w:rsidR="00DA5CC9" w:rsidRDefault="00DA5CC9">
      <w:pPr>
        <w:spacing w:line="200" w:lineRule="exact"/>
      </w:pPr>
    </w:p>
    <w:p w:rsidR="00DA5CC9" w:rsidRDefault="00DA5CC9">
      <w:pPr>
        <w:spacing w:line="200" w:lineRule="exact"/>
      </w:pPr>
    </w:p>
    <w:p w:rsidR="00DA5CC9" w:rsidRDefault="00541834">
      <w:pPr>
        <w:ind w:left="4271" w:right="3746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h</w:t>
      </w:r>
      <w:proofErr w:type="spellEnd"/>
    </w:p>
    <w:p w:rsidR="00DA5CC9" w:rsidRDefault="00541834">
      <w:pPr>
        <w:spacing w:before="9" w:line="300" w:lineRule="atLeast"/>
        <w:ind w:left="1972" w:right="1448"/>
        <w:jc w:val="center"/>
        <w:rPr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48.35pt;margin-top:76.45pt;width:129.7pt;height:131.25pt;z-index:-251659776;mso-position-horizontal-relative:page" filled="f" stroked="f">
            <v:textbox inset="0,0,0,0">
              <w:txbxContent>
                <w:p w:rsidR="00DA5CC9" w:rsidRDefault="00DA5CC9">
                  <w:pPr>
                    <w:spacing w:before="12" w:line="240" w:lineRule="exact"/>
                    <w:rPr>
                      <w:sz w:val="24"/>
                      <w:szCs w:val="24"/>
                    </w:rPr>
                  </w:pPr>
                </w:p>
                <w:p w:rsidR="00DA5CC9" w:rsidRDefault="00541834">
                  <w:pPr>
                    <w:ind w:left="422" w:right="190" w:hanging="250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RISDIANTO </w:t>
                  </w:r>
                  <w:r>
                    <w:rPr>
                      <w:b/>
                      <w:spacing w:val="-3"/>
                      <w:sz w:val="24"/>
                      <w:szCs w:val="24"/>
                    </w:rPr>
                    <w:t>P</w:t>
                  </w:r>
                  <w:r>
                    <w:rPr>
                      <w:b/>
                      <w:sz w:val="24"/>
                      <w:szCs w:val="24"/>
                    </w:rPr>
                    <w:t>A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b/>
                      <w:sz w:val="24"/>
                      <w:szCs w:val="24"/>
                    </w:rPr>
                    <w:t>I NI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b/>
                      <w:sz w:val="24"/>
                      <w:szCs w:val="24"/>
                    </w:rPr>
                    <w:t>. 14 051 024</w:t>
                  </w:r>
                </w:p>
              </w:txbxContent>
            </v:textbox>
            <w10:wrap anchorx="page"/>
          </v:shape>
        </w:pict>
      </w:r>
      <w:r>
        <w:pict>
          <v:group id="_x0000_s1028" style="position:absolute;left:0;text-align:left;margin-left:248.35pt;margin-top:76.45pt;width:129.7pt;height:131.25pt;z-index:-251658752;mso-position-horizontal-relative:page" coordorigin="4967,1529" coordsize="2594,2625">
            <v:shape id="_x0000_s1030" style="position:absolute;left:5139;top:2043;width:2194;height:0" coordorigin="5139,2043" coordsize="2194,0" path="m5139,2043r2194,e" filled="f" strokeweight="1.3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4967;top:1529;width:2594;height:2625">
              <v:imagedata r:id="rId8" o:title=""/>
            </v:shape>
            <w10:wrap anchorx="page"/>
          </v:group>
        </w:pic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Y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L CHRISTO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 xml:space="preserve">ER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AWE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AN NI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: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15 051 012</w:t>
      </w:r>
    </w:p>
    <w:p w:rsidR="00DA5CC9" w:rsidRDefault="00DA5CC9">
      <w:pPr>
        <w:spacing w:line="200" w:lineRule="exact"/>
      </w:pPr>
    </w:p>
    <w:p w:rsidR="00DA5CC9" w:rsidRDefault="00DA5CC9">
      <w:pPr>
        <w:spacing w:line="200" w:lineRule="exact"/>
      </w:pPr>
    </w:p>
    <w:p w:rsidR="00DA5CC9" w:rsidRDefault="00DA5CC9">
      <w:pPr>
        <w:spacing w:line="200" w:lineRule="exact"/>
      </w:pPr>
    </w:p>
    <w:p w:rsidR="00DA5CC9" w:rsidRDefault="00DA5CC9">
      <w:pPr>
        <w:spacing w:line="200" w:lineRule="exact"/>
      </w:pPr>
    </w:p>
    <w:p w:rsidR="00DA5CC9" w:rsidRDefault="00DA5CC9">
      <w:pPr>
        <w:spacing w:line="200" w:lineRule="exact"/>
      </w:pPr>
    </w:p>
    <w:p w:rsidR="00DA5CC9" w:rsidRDefault="00DA5CC9">
      <w:pPr>
        <w:spacing w:line="200" w:lineRule="exact"/>
      </w:pPr>
    </w:p>
    <w:p w:rsidR="00DA5CC9" w:rsidRDefault="00DA5CC9">
      <w:pPr>
        <w:spacing w:line="200" w:lineRule="exact"/>
      </w:pPr>
    </w:p>
    <w:p w:rsidR="00DA5CC9" w:rsidRDefault="00DA5CC9">
      <w:pPr>
        <w:spacing w:line="200" w:lineRule="exact"/>
      </w:pPr>
    </w:p>
    <w:p w:rsidR="00DA5CC9" w:rsidRDefault="00DA5CC9">
      <w:pPr>
        <w:spacing w:line="200" w:lineRule="exact"/>
      </w:pPr>
    </w:p>
    <w:p w:rsidR="00DA5CC9" w:rsidRDefault="00DA5CC9">
      <w:pPr>
        <w:spacing w:line="200" w:lineRule="exact"/>
      </w:pPr>
    </w:p>
    <w:p w:rsidR="00DA5CC9" w:rsidRDefault="00DA5CC9">
      <w:pPr>
        <w:spacing w:line="200" w:lineRule="exact"/>
      </w:pPr>
    </w:p>
    <w:p w:rsidR="00DA5CC9" w:rsidRDefault="00DA5CC9">
      <w:pPr>
        <w:spacing w:line="200" w:lineRule="exact"/>
      </w:pPr>
    </w:p>
    <w:p w:rsidR="00DA5CC9" w:rsidRDefault="00DA5CC9">
      <w:pPr>
        <w:spacing w:line="200" w:lineRule="exact"/>
      </w:pPr>
    </w:p>
    <w:p w:rsidR="00DA5CC9" w:rsidRDefault="00DA5CC9">
      <w:pPr>
        <w:spacing w:line="200" w:lineRule="exact"/>
      </w:pPr>
    </w:p>
    <w:p w:rsidR="00DA5CC9" w:rsidRDefault="00DA5CC9">
      <w:pPr>
        <w:spacing w:line="200" w:lineRule="exact"/>
      </w:pPr>
    </w:p>
    <w:p w:rsidR="00DA5CC9" w:rsidRDefault="00DA5CC9">
      <w:pPr>
        <w:spacing w:line="200" w:lineRule="exact"/>
      </w:pPr>
    </w:p>
    <w:p w:rsidR="00DA5CC9" w:rsidRDefault="00DA5CC9">
      <w:pPr>
        <w:spacing w:line="200" w:lineRule="exact"/>
      </w:pPr>
    </w:p>
    <w:p w:rsidR="00DA5CC9" w:rsidRDefault="00DA5CC9">
      <w:pPr>
        <w:spacing w:line="200" w:lineRule="exact"/>
      </w:pPr>
    </w:p>
    <w:p w:rsidR="00DA5CC9" w:rsidRDefault="00DA5CC9">
      <w:pPr>
        <w:spacing w:line="200" w:lineRule="exact"/>
      </w:pPr>
    </w:p>
    <w:p w:rsidR="00DA5CC9" w:rsidRDefault="00DA5CC9">
      <w:pPr>
        <w:spacing w:line="200" w:lineRule="exact"/>
      </w:pPr>
    </w:p>
    <w:p w:rsidR="00DA5CC9" w:rsidRDefault="00DA5CC9">
      <w:pPr>
        <w:spacing w:line="200" w:lineRule="exact"/>
      </w:pPr>
    </w:p>
    <w:p w:rsidR="00DA5CC9" w:rsidRDefault="00DA5CC9">
      <w:pPr>
        <w:spacing w:before="9" w:line="280" w:lineRule="exact"/>
        <w:rPr>
          <w:sz w:val="28"/>
          <w:szCs w:val="28"/>
        </w:rPr>
      </w:pPr>
    </w:p>
    <w:p w:rsidR="00DA5CC9" w:rsidRDefault="00541834">
      <w:pPr>
        <w:spacing w:before="24" w:line="275" w:lineRule="auto"/>
        <w:ind w:left="1752" w:right="1224" w:hanging="3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OL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TEK</w:t>
      </w:r>
      <w:r>
        <w:rPr>
          <w:b/>
          <w:spacing w:val="-4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K </w:t>
      </w:r>
      <w:r>
        <w:rPr>
          <w:b/>
          <w:spacing w:val="-2"/>
          <w:sz w:val="28"/>
          <w:szCs w:val="28"/>
        </w:rPr>
        <w:t>N</w:t>
      </w:r>
      <w:r>
        <w:rPr>
          <w:b/>
          <w:spacing w:val="-3"/>
          <w:sz w:val="28"/>
          <w:szCs w:val="28"/>
        </w:rPr>
        <w:t>E</w:t>
      </w:r>
      <w:r>
        <w:rPr>
          <w:b/>
          <w:sz w:val="28"/>
          <w:szCs w:val="28"/>
        </w:rPr>
        <w:t>GE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M</w:t>
      </w:r>
      <w:r>
        <w:rPr>
          <w:b/>
          <w:spacing w:val="-1"/>
          <w:sz w:val="28"/>
          <w:szCs w:val="28"/>
        </w:rPr>
        <w:t>ANAD</w:t>
      </w:r>
      <w:r>
        <w:rPr>
          <w:b/>
          <w:sz w:val="28"/>
          <w:szCs w:val="28"/>
        </w:rPr>
        <w:t xml:space="preserve">O </w:t>
      </w:r>
      <w:r>
        <w:rPr>
          <w:b/>
          <w:spacing w:val="1"/>
          <w:sz w:val="28"/>
          <w:szCs w:val="28"/>
        </w:rPr>
        <w:t>J</w:t>
      </w:r>
      <w:r>
        <w:rPr>
          <w:b/>
          <w:spacing w:val="-1"/>
          <w:sz w:val="28"/>
          <w:szCs w:val="28"/>
        </w:rPr>
        <w:t>URU</w:t>
      </w:r>
      <w:r>
        <w:rPr>
          <w:b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ADM</w:t>
      </w:r>
      <w:r>
        <w:rPr>
          <w:b/>
          <w:spacing w:val="1"/>
          <w:sz w:val="28"/>
          <w:szCs w:val="28"/>
        </w:rPr>
        <w:t>INI</w:t>
      </w:r>
      <w:r>
        <w:rPr>
          <w:b/>
          <w:sz w:val="28"/>
          <w:szCs w:val="28"/>
        </w:rPr>
        <w:t>ST</w:t>
      </w:r>
      <w:r>
        <w:rPr>
          <w:b/>
          <w:spacing w:val="-1"/>
          <w:sz w:val="28"/>
          <w:szCs w:val="28"/>
        </w:rPr>
        <w:t>RA</w:t>
      </w:r>
      <w:r>
        <w:rPr>
          <w:b/>
          <w:sz w:val="28"/>
          <w:szCs w:val="28"/>
        </w:rPr>
        <w:t>SI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S </w:t>
      </w:r>
      <w:r>
        <w:rPr>
          <w:b/>
          <w:spacing w:val="-1"/>
          <w:sz w:val="28"/>
          <w:szCs w:val="28"/>
        </w:rPr>
        <w:t>PR</w:t>
      </w:r>
      <w:r>
        <w:rPr>
          <w:b/>
          <w:sz w:val="28"/>
          <w:szCs w:val="28"/>
        </w:rPr>
        <w:t>OG</w:t>
      </w:r>
      <w:r>
        <w:rPr>
          <w:b/>
          <w:spacing w:val="-1"/>
          <w:sz w:val="28"/>
          <w:szCs w:val="28"/>
        </w:rPr>
        <w:t>RA</w:t>
      </w:r>
      <w:r>
        <w:rPr>
          <w:b/>
          <w:sz w:val="28"/>
          <w:szCs w:val="28"/>
        </w:rPr>
        <w:t>M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ST</w:t>
      </w:r>
      <w:r>
        <w:rPr>
          <w:b/>
          <w:spacing w:val="-2"/>
          <w:sz w:val="28"/>
          <w:szCs w:val="28"/>
        </w:rPr>
        <w:t>U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DM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ST</w:t>
      </w:r>
      <w:r>
        <w:rPr>
          <w:b/>
          <w:spacing w:val="-1"/>
          <w:sz w:val="28"/>
          <w:szCs w:val="28"/>
        </w:rPr>
        <w:t>RA</w:t>
      </w:r>
      <w:r>
        <w:rPr>
          <w:b/>
          <w:sz w:val="28"/>
          <w:szCs w:val="28"/>
        </w:rPr>
        <w:t>SI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</w:t>
      </w:r>
    </w:p>
    <w:p w:rsidR="00DA5CC9" w:rsidRDefault="00541834">
      <w:pPr>
        <w:spacing w:before="4" w:line="300" w:lineRule="exact"/>
        <w:ind w:left="4237" w:right="3707"/>
        <w:jc w:val="center"/>
        <w:rPr>
          <w:sz w:val="28"/>
          <w:szCs w:val="28"/>
        </w:rPr>
      </w:pPr>
      <w:r>
        <w:rPr>
          <w:b/>
          <w:spacing w:val="1"/>
          <w:position w:val="-1"/>
          <w:sz w:val="28"/>
          <w:szCs w:val="28"/>
        </w:rPr>
        <w:t>2</w:t>
      </w:r>
      <w:r>
        <w:rPr>
          <w:b/>
          <w:spacing w:val="-1"/>
          <w:position w:val="-1"/>
          <w:sz w:val="28"/>
          <w:szCs w:val="28"/>
        </w:rPr>
        <w:t>01</w:t>
      </w:r>
      <w:r>
        <w:rPr>
          <w:b/>
          <w:position w:val="-1"/>
          <w:sz w:val="28"/>
          <w:szCs w:val="28"/>
        </w:rPr>
        <w:t>8</w:t>
      </w:r>
    </w:p>
    <w:p w:rsidR="00DA5CC9" w:rsidRDefault="00DA5CC9">
      <w:pPr>
        <w:spacing w:line="200" w:lineRule="exact"/>
      </w:pPr>
    </w:p>
    <w:p w:rsidR="00DA5CC9" w:rsidRDefault="00DA5CC9">
      <w:pPr>
        <w:spacing w:line="200" w:lineRule="exact"/>
      </w:pPr>
    </w:p>
    <w:p w:rsidR="00DA5CC9" w:rsidRDefault="00DA5CC9">
      <w:pPr>
        <w:spacing w:line="200" w:lineRule="exact"/>
      </w:pPr>
    </w:p>
    <w:p w:rsidR="00DA5CC9" w:rsidRDefault="00DA5CC9">
      <w:pPr>
        <w:spacing w:line="200" w:lineRule="exact"/>
      </w:pPr>
    </w:p>
    <w:p w:rsidR="00DA5CC9" w:rsidRDefault="00DA5CC9">
      <w:pPr>
        <w:spacing w:before="19" w:line="260" w:lineRule="exact"/>
        <w:rPr>
          <w:sz w:val="26"/>
          <w:szCs w:val="26"/>
        </w:rPr>
      </w:pPr>
    </w:p>
    <w:p w:rsidR="00DA5CC9" w:rsidRDefault="00541834">
      <w:pPr>
        <w:spacing w:before="29"/>
        <w:ind w:left="4485" w:right="3959"/>
        <w:jc w:val="center"/>
        <w:rPr>
          <w:sz w:val="24"/>
          <w:szCs w:val="24"/>
        </w:rPr>
        <w:sectPr w:rsidR="00DA5CC9">
          <w:pgSz w:w="11920" w:h="16840"/>
          <w:pgMar w:top="1560" w:right="1640" w:bottom="280" w:left="1680" w:header="720" w:footer="720" w:gutter="0"/>
          <w:cols w:space="720"/>
        </w:sectPr>
      </w:pPr>
      <w:proofErr w:type="gramStart"/>
      <w:r>
        <w:rPr>
          <w:sz w:val="24"/>
          <w:szCs w:val="24"/>
        </w:rPr>
        <w:t>i</w:t>
      </w:r>
      <w:proofErr w:type="gramEnd"/>
    </w:p>
    <w:p w:rsidR="00DA5CC9" w:rsidRDefault="00541834">
      <w:pPr>
        <w:spacing w:before="61"/>
        <w:ind w:left="3858" w:right="3373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:rsidR="00DA5CC9" w:rsidRDefault="00DA5CC9">
      <w:pPr>
        <w:spacing w:before="2" w:line="140" w:lineRule="exact"/>
        <w:rPr>
          <w:sz w:val="15"/>
          <w:szCs w:val="15"/>
        </w:rPr>
      </w:pPr>
    </w:p>
    <w:p w:rsidR="00DA5CC9" w:rsidRDefault="00DA5CC9">
      <w:pPr>
        <w:spacing w:line="200" w:lineRule="exact"/>
      </w:pPr>
    </w:p>
    <w:p w:rsidR="00DA5CC9" w:rsidRDefault="00DA5CC9">
      <w:pPr>
        <w:spacing w:line="200" w:lineRule="exact"/>
      </w:pPr>
    </w:p>
    <w:p w:rsidR="00DA5CC9" w:rsidRDefault="00541834">
      <w:pPr>
        <w:spacing w:line="360" w:lineRule="auto"/>
        <w:ind w:left="588" w:right="114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 xml:space="preserve">........................................................................................     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i A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TRAK</w:t>
      </w:r>
      <w:r>
        <w:rPr>
          <w:spacing w:val="-2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     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 xml:space="preserve">ii </w:t>
      </w:r>
      <w:proofErr w:type="gramStart"/>
      <w:r>
        <w:rPr>
          <w:sz w:val="24"/>
          <w:szCs w:val="24"/>
        </w:rPr>
        <w:t>MOT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 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</w:t>
      </w:r>
      <w:proofErr w:type="gramEnd"/>
      <w:r>
        <w:rPr>
          <w:sz w:val="24"/>
          <w:szCs w:val="24"/>
        </w:rPr>
        <w:t xml:space="preserve">     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iv</w:t>
      </w:r>
      <w:proofErr w:type="gramEnd"/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AR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ET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J</w:t>
      </w:r>
      <w:r>
        <w:rPr>
          <w:spacing w:val="-3"/>
          <w:sz w:val="24"/>
          <w:szCs w:val="24"/>
        </w:rPr>
        <w:t>U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EMB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>AN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       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</w:t>
      </w:r>
      <w:proofErr w:type="gramEnd"/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AR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ET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J</w:t>
      </w:r>
      <w:r>
        <w:rPr>
          <w:spacing w:val="-3"/>
          <w:sz w:val="24"/>
          <w:szCs w:val="24"/>
        </w:rPr>
        <w:t>U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PEN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ESA</w:t>
      </w:r>
      <w:r>
        <w:rPr>
          <w:spacing w:val="1"/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   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 xml:space="preserve">vi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AR KE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K</w:t>
      </w:r>
      <w:r>
        <w:rPr>
          <w:spacing w:val="2"/>
          <w:sz w:val="24"/>
          <w:szCs w:val="24"/>
        </w:rPr>
        <w:t>H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   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vii B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  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viii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.....................................................................................   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ix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     </w:t>
      </w:r>
      <w:r>
        <w:rPr>
          <w:spacing w:val="5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xi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AM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AR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.......................................................................................   </w:t>
      </w:r>
      <w:r>
        <w:rPr>
          <w:spacing w:val="4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37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............................................................................................   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iv</w:t>
      </w:r>
      <w:proofErr w:type="gram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3"/>
          <w:sz w:val="24"/>
          <w:szCs w:val="24"/>
        </w:rPr>
        <w:t>P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RAN</w:t>
      </w:r>
      <w:r>
        <w:rPr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....................................................................................     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v</w:t>
      </w:r>
    </w:p>
    <w:p w:rsidR="00DA5CC9" w:rsidRDefault="00DA5CC9">
      <w:pPr>
        <w:spacing w:line="140" w:lineRule="exact"/>
        <w:rPr>
          <w:sz w:val="15"/>
          <w:szCs w:val="15"/>
        </w:rPr>
      </w:pPr>
    </w:p>
    <w:p w:rsidR="00DA5CC9" w:rsidRDefault="00DA5CC9">
      <w:pPr>
        <w:spacing w:line="200" w:lineRule="exact"/>
      </w:pPr>
    </w:p>
    <w:tbl>
      <w:tblPr>
        <w:tblW w:w="0" w:type="auto"/>
        <w:tblInd w:w="5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0"/>
        <w:gridCol w:w="6756"/>
        <w:gridCol w:w="402"/>
      </w:tblGrid>
      <w:tr w:rsidR="00DA5CC9">
        <w:trPr>
          <w:trHeight w:hRule="exact" w:val="42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DA5CC9" w:rsidRDefault="00541834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BAB I</w:t>
            </w:r>
          </w:p>
        </w:tc>
        <w:tc>
          <w:tcPr>
            <w:tcW w:w="6756" w:type="dxa"/>
            <w:tcBorders>
              <w:top w:val="nil"/>
              <w:left w:val="nil"/>
              <w:bottom w:val="nil"/>
              <w:right w:val="nil"/>
            </w:tcBorders>
          </w:tcPr>
          <w:p w:rsidR="00DA5CC9" w:rsidRDefault="00541834">
            <w:pPr>
              <w:spacing w:before="69"/>
              <w:ind w:left="173"/>
              <w:rPr>
                <w:sz w:val="24"/>
                <w:szCs w:val="24"/>
              </w:rPr>
            </w:pPr>
            <w:proofErr w:type="gramStart"/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EN</w:t>
            </w:r>
            <w:r>
              <w:rPr>
                <w:b/>
                <w:spacing w:val="-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AHUL</w:t>
            </w:r>
            <w:r>
              <w:rPr>
                <w:b/>
                <w:spacing w:val="2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AN</w:t>
            </w:r>
            <w:r>
              <w:rPr>
                <w:b/>
                <w:spacing w:val="-2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..........................................................................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DA5CC9" w:rsidRDefault="00541834">
            <w:pPr>
              <w:spacing w:before="69"/>
              <w:ind w:left="2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A5CC9">
        <w:trPr>
          <w:trHeight w:hRule="exact" w:val="414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DA5CC9" w:rsidRDefault="00DA5CC9"/>
        </w:tc>
        <w:tc>
          <w:tcPr>
            <w:tcW w:w="6756" w:type="dxa"/>
            <w:tcBorders>
              <w:top w:val="nil"/>
              <w:left w:val="nil"/>
              <w:bottom w:val="nil"/>
              <w:right w:val="nil"/>
            </w:tcBorders>
          </w:tcPr>
          <w:p w:rsidR="00DA5CC9" w:rsidRDefault="00541834">
            <w:pPr>
              <w:spacing w:before="57"/>
              <w:ind w:left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7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...........................................................................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DA5CC9" w:rsidRDefault="00541834">
            <w:pPr>
              <w:spacing w:before="57"/>
              <w:ind w:left="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A5CC9">
        <w:trPr>
          <w:trHeight w:hRule="exact" w:val="414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DA5CC9" w:rsidRDefault="00DA5CC9"/>
        </w:tc>
        <w:tc>
          <w:tcPr>
            <w:tcW w:w="6756" w:type="dxa"/>
            <w:tcBorders>
              <w:top w:val="nil"/>
              <w:left w:val="nil"/>
              <w:bottom w:val="nil"/>
              <w:right w:val="nil"/>
            </w:tcBorders>
          </w:tcPr>
          <w:p w:rsidR="00DA5CC9" w:rsidRDefault="00541834">
            <w:pPr>
              <w:spacing w:before="55"/>
              <w:ind w:left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fik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lah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DA5CC9" w:rsidRDefault="00541834">
            <w:pPr>
              <w:spacing w:before="55"/>
              <w:ind w:left="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A5CC9">
        <w:trPr>
          <w:trHeight w:hRule="exact" w:val="414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DA5CC9" w:rsidRDefault="00DA5CC9"/>
        </w:tc>
        <w:tc>
          <w:tcPr>
            <w:tcW w:w="6756" w:type="dxa"/>
            <w:tcBorders>
              <w:top w:val="nil"/>
              <w:left w:val="nil"/>
              <w:bottom w:val="nil"/>
              <w:right w:val="nil"/>
            </w:tcBorders>
          </w:tcPr>
          <w:p w:rsidR="00DA5CC9" w:rsidRDefault="00541834">
            <w:pPr>
              <w:spacing w:before="56"/>
              <w:ind w:left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 </w:t>
            </w: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rumus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lah</w:t>
            </w:r>
            <w:proofErr w:type="spellEnd"/>
            <w:r>
              <w:rPr>
                <w:spacing w:val="-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DA5CC9" w:rsidRDefault="00541834">
            <w:pPr>
              <w:spacing w:before="56"/>
              <w:ind w:left="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A5CC9">
        <w:trPr>
          <w:trHeight w:hRule="exact" w:val="414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DA5CC9" w:rsidRDefault="00DA5CC9"/>
        </w:tc>
        <w:tc>
          <w:tcPr>
            <w:tcW w:w="6756" w:type="dxa"/>
            <w:tcBorders>
              <w:top w:val="nil"/>
              <w:left w:val="nil"/>
              <w:bottom w:val="nil"/>
              <w:right w:val="nil"/>
            </w:tcBorders>
          </w:tcPr>
          <w:p w:rsidR="00DA5CC9" w:rsidRDefault="00541834">
            <w:pPr>
              <w:spacing w:before="55"/>
              <w:ind w:left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 </w:t>
            </w:r>
            <w:proofErr w:type="spellStart"/>
            <w:r>
              <w:rPr>
                <w:sz w:val="24"/>
                <w:szCs w:val="24"/>
              </w:rPr>
              <w:t>Tuju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t</w:t>
            </w:r>
            <w:proofErr w:type="spellEnd"/>
            <w:r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4"/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>..................................................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DA5CC9" w:rsidRDefault="00541834">
            <w:pPr>
              <w:spacing w:before="55"/>
              <w:ind w:left="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A5CC9">
        <w:trPr>
          <w:trHeight w:hRule="exact" w:val="414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DA5CC9" w:rsidRDefault="00DA5CC9"/>
        </w:tc>
        <w:tc>
          <w:tcPr>
            <w:tcW w:w="6756" w:type="dxa"/>
            <w:tcBorders>
              <w:top w:val="nil"/>
              <w:left w:val="nil"/>
              <w:bottom w:val="nil"/>
              <w:right w:val="nil"/>
            </w:tcBorders>
          </w:tcPr>
          <w:p w:rsidR="00DA5CC9" w:rsidRDefault="00541834">
            <w:pPr>
              <w:spacing w:before="56"/>
              <w:ind w:left="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pacing w:val="1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.1  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Tuju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-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DA5CC9" w:rsidRDefault="00541834">
            <w:pPr>
              <w:spacing w:before="56"/>
              <w:ind w:left="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A5CC9">
        <w:trPr>
          <w:trHeight w:hRule="exact" w:val="414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DA5CC9" w:rsidRDefault="00DA5CC9"/>
        </w:tc>
        <w:tc>
          <w:tcPr>
            <w:tcW w:w="6756" w:type="dxa"/>
            <w:tcBorders>
              <w:top w:val="nil"/>
              <w:left w:val="nil"/>
              <w:bottom w:val="nil"/>
              <w:right w:val="nil"/>
            </w:tcBorders>
          </w:tcPr>
          <w:p w:rsidR="00DA5CC9" w:rsidRDefault="00541834">
            <w:pPr>
              <w:spacing w:before="55"/>
              <w:ind w:left="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pacing w:val="1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.2  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nf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-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DA5CC9" w:rsidRDefault="00541834">
            <w:pPr>
              <w:spacing w:before="55"/>
              <w:ind w:left="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A5CC9">
        <w:trPr>
          <w:trHeight w:hRule="exact" w:val="414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DA5CC9" w:rsidRDefault="00DA5CC9"/>
        </w:tc>
        <w:tc>
          <w:tcPr>
            <w:tcW w:w="6756" w:type="dxa"/>
            <w:tcBorders>
              <w:top w:val="nil"/>
              <w:left w:val="nil"/>
              <w:bottom w:val="nil"/>
              <w:right w:val="nil"/>
            </w:tcBorders>
          </w:tcPr>
          <w:p w:rsidR="00DA5CC9" w:rsidRDefault="00541834">
            <w:pPr>
              <w:spacing w:before="56"/>
              <w:ind w:left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 </w:t>
            </w: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todo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pen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ia</w:t>
            </w:r>
            <w:r>
              <w:rPr>
                <w:spacing w:val="1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................................................................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DA5CC9" w:rsidRDefault="00541834">
            <w:pPr>
              <w:spacing w:before="56"/>
              <w:ind w:left="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A5CC9">
        <w:trPr>
          <w:trHeight w:hRule="exact" w:val="414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DA5CC9" w:rsidRDefault="00DA5CC9"/>
        </w:tc>
        <w:tc>
          <w:tcPr>
            <w:tcW w:w="6756" w:type="dxa"/>
            <w:tcBorders>
              <w:top w:val="nil"/>
              <w:left w:val="nil"/>
              <w:bottom w:val="nil"/>
              <w:right w:val="nil"/>
            </w:tcBorders>
          </w:tcPr>
          <w:p w:rsidR="00DA5CC9" w:rsidRDefault="00541834">
            <w:pPr>
              <w:spacing w:before="55"/>
              <w:ind w:left="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pacing w:val="1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.1   </w:t>
            </w:r>
            <w:proofErr w:type="spellStart"/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mpat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ktu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DA5CC9" w:rsidRDefault="00541834">
            <w:pPr>
              <w:spacing w:before="55"/>
              <w:ind w:left="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A5CC9">
        <w:trPr>
          <w:trHeight w:hRule="exact" w:val="414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DA5CC9" w:rsidRDefault="00DA5CC9"/>
        </w:tc>
        <w:tc>
          <w:tcPr>
            <w:tcW w:w="6756" w:type="dxa"/>
            <w:tcBorders>
              <w:top w:val="nil"/>
              <w:left w:val="nil"/>
              <w:bottom w:val="nil"/>
              <w:right w:val="nil"/>
            </w:tcBorders>
          </w:tcPr>
          <w:p w:rsidR="00DA5CC9" w:rsidRDefault="00541834">
            <w:pPr>
              <w:spacing w:before="56"/>
              <w:ind w:left="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pacing w:val="1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.2   </w:t>
            </w: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tode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-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DA5CC9" w:rsidRDefault="00541834">
            <w:pPr>
              <w:spacing w:before="56"/>
              <w:ind w:left="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A5CC9">
        <w:trPr>
          <w:trHeight w:hRule="exact" w:val="414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DA5CC9" w:rsidRDefault="00DA5CC9"/>
        </w:tc>
        <w:tc>
          <w:tcPr>
            <w:tcW w:w="6756" w:type="dxa"/>
            <w:tcBorders>
              <w:top w:val="nil"/>
              <w:left w:val="nil"/>
              <w:bottom w:val="nil"/>
              <w:right w:val="nil"/>
            </w:tcBorders>
          </w:tcPr>
          <w:p w:rsidR="00DA5CC9" w:rsidRDefault="00541834">
            <w:pPr>
              <w:spacing w:before="55"/>
              <w:ind w:left="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pacing w:val="1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.3  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ta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umber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DA5CC9" w:rsidRDefault="00541834">
            <w:pPr>
              <w:spacing w:before="55"/>
              <w:ind w:left="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A5CC9">
        <w:trPr>
          <w:trHeight w:hRule="exact" w:val="414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DA5CC9" w:rsidRDefault="00DA5CC9"/>
        </w:tc>
        <w:tc>
          <w:tcPr>
            <w:tcW w:w="6756" w:type="dxa"/>
            <w:tcBorders>
              <w:top w:val="nil"/>
              <w:left w:val="nil"/>
              <w:bottom w:val="nil"/>
              <w:right w:val="nil"/>
            </w:tcBorders>
          </w:tcPr>
          <w:p w:rsidR="00DA5CC9" w:rsidRDefault="00541834">
            <w:pPr>
              <w:spacing w:before="56"/>
              <w:ind w:left="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pacing w:val="1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.4   </w:t>
            </w:r>
            <w:proofErr w:type="spellStart"/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knik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umpu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DA5CC9" w:rsidRDefault="00541834">
            <w:pPr>
              <w:spacing w:before="56"/>
              <w:ind w:left="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A5CC9">
        <w:trPr>
          <w:trHeight w:hRule="exact" w:val="42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DA5CC9" w:rsidRDefault="00DA5CC9"/>
        </w:tc>
        <w:tc>
          <w:tcPr>
            <w:tcW w:w="6756" w:type="dxa"/>
            <w:tcBorders>
              <w:top w:val="nil"/>
              <w:left w:val="nil"/>
              <w:bottom w:val="nil"/>
              <w:right w:val="nil"/>
            </w:tcBorders>
          </w:tcPr>
          <w:p w:rsidR="00DA5CC9" w:rsidRDefault="00541834">
            <w:pPr>
              <w:spacing w:before="55"/>
              <w:ind w:left="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pacing w:val="1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.5   </w:t>
            </w: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sa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DA5CC9" w:rsidRDefault="00541834">
            <w:pPr>
              <w:spacing w:before="55"/>
              <w:ind w:left="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DA5CC9" w:rsidRDefault="00DA5CC9">
      <w:pPr>
        <w:sectPr w:rsidR="00DA5CC9">
          <w:footerReference w:type="default" r:id="rId9"/>
          <w:pgSz w:w="11920" w:h="16840"/>
          <w:pgMar w:top="1480" w:right="1540" w:bottom="280" w:left="1680" w:header="0" w:footer="1040" w:gutter="0"/>
          <w:cols w:space="720"/>
        </w:sectPr>
      </w:pPr>
    </w:p>
    <w:p w:rsidR="00DA5CC9" w:rsidRDefault="00541834">
      <w:pPr>
        <w:spacing w:before="59"/>
        <w:ind w:left="588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BAB II   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ER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 T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ORI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IS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  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8</w:t>
      </w:r>
    </w:p>
    <w:p w:rsidR="00DA5CC9" w:rsidRDefault="00DA5CC9">
      <w:pPr>
        <w:spacing w:before="7" w:line="120" w:lineRule="exact"/>
        <w:rPr>
          <w:sz w:val="13"/>
          <w:szCs w:val="13"/>
        </w:rPr>
      </w:pPr>
    </w:p>
    <w:p w:rsidR="00DA5CC9" w:rsidRDefault="00541834">
      <w:pPr>
        <w:ind w:left="1582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2.1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ori..............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  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8</w:t>
      </w:r>
    </w:p>
    <w:p w:rsidR="00DA5CC9" w:rsidRDefault="00DA5CC9">
      <w:pPr>
        <w:spacing w:before="9" w:line="120" w:lineRule="exact"/>
        <w:rPr>
          <w:sz w:val="13"/>
          <w:szCs w:val="13"/>
        </w:rPr>
      </w:pPr>
    </w:p>
    <w:p w:rsidR="00DA5CC9" w:rsidRDefault="00541834">
      <w:pPr>
        <w:ind w:left="2007"/>
        <w:rPr>
          <w:sz w:val="24"/>
          <w:szCs w:val="24"/>
        </w:rPr>
      </w:pPr>
      <w:r>
        <w:rPr>
          <w:sz w:val="24"/>
          <w:szCs w:val="24"/>
        </w:rPr>
        <w:t xml:space="preserve">2.1.1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sip</w:t>
      </w:r>
      <w:proofErr w:type="spellEnd"/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  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8</w:t>
      </w:r>
    </w:p>
    <w:p w:rsidR="00DA5CC9" w:rsidRDefault="00DA5CC9">
      <w:pPr>
        <w:spacing w:before="7" w:line="120" w:lineRule="exact"/>
        <w:rPr>
          <w:sz w:val="13"/>
          <w:szCs w:val="13"/>
        </w:rPr>
      </w:pPr>
    </w:p>
    <w:p w:rsidR="00DA5CC9" w:rsidRDefault="00541834">
      <w:pPr>
        <w:ind w:left="2007"/>
        <w:rPr>
          <w:sz w:val="24"/>
          <w:szCs w:val="24"/>
        </w:rPr>
      </w:pPr>
      <w:r>
        <w:rPr>
          <w:sz w:val="24"/>
          <w:szCs w:val="24"/>
        </w:rPr>
        <w:t>2.1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2  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ola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4"/>
          <w:sz w:val="24"/>
          <w:szCs w:val="24"/>
        </w:rPr>
        <w:t>p</w:t>
      </w:r>
      <w:proofErr w:type="spellEnd"/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</w:p>
    <w:p w:rsidR="00DA5CC9" w:rsidRDefault="00DA5CC9">
      <w:pPr>
        <w:spacing w:before="9" w:line="120" w:lineRule="exact"/>
        <w:rPr>
          <w:sz w:val="13"/>
          <w:szCs w:val="13"/>
        </w:rPr>
      </w:pPr>
    </w:p>
    <w:p w:rsidR="00DA5CC9" w:rsidRDefault="00541834">
      <w:pPr>
        <w:ind w:left="2007"/>
        <w:rPr>
          <w:sz w:val="24"/>
          <w:szCs w:val="24"/>
        </w:rPr>
      </w:pPr>
      <w:r>
        <w:rPr>
          <w:sz w:val="24"/>
          <w:szCs w:val="24"/>
        </w:rPr>
        <w:t>2.1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3   </w:t>
      </w:r>
      <w:proofErr w:type="spellStart"/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s</w:t>
      </w:r>
      <w:r>
        <w:rPr>
          <w:spacing w:val="-3"/>
          <w:sz w:val="24"/>
          <w:szCs w:val="24"/>
        </w:rPr>
        <w:t>-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Arsip</w:t>
      </w:r>
      <w:proofErr w:type="spellEnd"/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</w:p>
    <w:p w:rsidR="00DA5CC9" w:rsidRDefault="00DA5CC9">
      <w:pPr>
        <w:spacing w:before="7" w:line="120" w:lineRule="exact"/>
        <w:rPr>
          <w:sz w:val="13"/>
          <w:szCs w:val="13"/>
        </w:rPr>
      </w:pPr>
    </w:p>
    <w:p w:rsidR="00DA5CC9" w:rsidRDefault="00541834">
      <w:pPr>
        <w:ind w:left="2007"/>
        <w:rPr>
          <w:sz w:val="24"/>
          <w:szCs w:val="24"/>
        </w:rPr>
      </w:pPr>
      <w:r>
        <w:rPr>
          <w:sz w:val="24"/>
          <w:szCs w:val="24"/>
        </w:rPr>
        <w:t>2.1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4  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</w:t>
      </w:r>
      <w:proofErr w:type="gramEnd"/>
      <w:r>
        <w:rPr>
          <w:sz w:val="24"/>
          <w:szCs w:val="24"/>
        </w:rPr>
        <w:t xml:space="preserve">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14</w:t>
      </w:r>
    </w:p>
    <w:p w:rsidR="00DA5CC9" w:rsidRDefault="00DA5CC9">
      <w:pPr>
        <w:spacing w:before="9" w:line="120" w:lineRule="exact"/>
        <w:rPr>
          <w:sz w:val="13"/>
          <w:szCs w:val="13"/>
        </w:rPr>
      </w:pPr>
    </w:p>
    <w:p w:rsidR="00DA5CC9" w:rsidRDefault="00541834">
      <w:pPr>
        <w:ind w:left="2007"/>
        <w:rPr>
          <w:sz w:val="24"/>
          <w:szCs w:val="24"/>
        </w:rPr>
      </w:pPr>
      <w:r>
        <w:rPr>
          <w:sz w:val="24"/>
          <w:szCs w:val="24"/>
        </w:rPr>
        <w:t>2.1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5  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rsip</w:t>
      </w:r>
      <w:proofErr w:type="spellEnd"/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17</w:t>
      </w:r>
    </w:p>
    <w:p w:rsidR="00DA5CC9" w:rsidRDefault="00DA5CC9">
      <w:pPr>
        <w:spacing w:before="7" w:line="120" w:lineRule="exact"/>
        <w:rPr>
          <w:sz w:val="13"/>
          <w:szCs w:val="13"/>
        </w:rPr>
      </w:pPr>
    </w:p>
    <w:p w:rsidR="00DA5CC9" w:rsidRDefault="00541834">
      <w:pPr>
        <w:ind w:left="2007"/>
        <w:rPr>
          <w:sz w:val="24"/>
          <w:szCs w:val="24"/>
        </w:rPr>
      </w:pPr>
      <w:r>
        <w:rPr>
          <w:sz w:val="24"/>
          <w:szCs w:val="24"/>
        </w:rPr>
        <w:t>2.1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6  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meliha</w:t>
      </w:r>
      <w:r>
        <w:rPr>
          <w:spacing w:val="-1"/>
          <w:sz w:val="24"/>
          <w:szCs w:val="24"/>
        </w:rPr>
        <w:t>raa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1"/>
          <w:sz w:val="24"/>
          <w:szCs w:val="24"/>
        </w:rPr>
        <w:t>Per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4"/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.........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18</w:t>
      </w:r>
    </w:p>
    <w:p w:rsidR="00DA5CC9" w:rsidRDefault="00DA5CC9">
      <w:pPr>
        <w:spacing w:before="10" w:line="120" w:lineRule="exact"/>
        <w:rPr>
          <w:sz w:val="13"/>
          <w:szCs w:val="13"/>
        </w:rPr>
      </w:pPr>
    </w:p>
    <w:p w:rsidR="00DA5CC9" w:rsidRDefault="00541834">
      <w:pPr>
        <w:ind w:left="1582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2.2  </w:t>
      </w:r>
      <w:proofErr w:type="spellStart"/>
      <w:r>
        <w:rPr>
          <w:sz w:val="24"/>
          <w:szCs w:val="24"/>
        </w:rPr>
        <w:t>Kons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fisiensi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proofErr w:type="spell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22</w:t>
      </w:r>
    </w:p>
    <w:p w:rsidR="00DA5CC9" w:rsidRDefault="00DA5CC9">
      <w:pPr>
        <w:spacing w:before="7" w:line="120" w:lineRule="exact"/>
        <w:rPr>
          <w:sz w:val="13"/>
          <w:szCs w:val="13"/>
        </w:rPr>
      </w:pPr>
    </w:p>
    <w:p w:rsidR="00DA5CC9" w:rsidRDefault="00541834">
      <w:pPr>
        <w:ind w:left="2007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 xml:space="preserve">.1  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proofErr w:type="spellEnd"/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22</w:t>
      </w:r>
    </w:p>
    <w:p w:rsidR="00DA5CC9" w:rsidRDefault="00DA5CC9">
      <w:pPr>
        <w:spacing w:before="9" w:line="120" w:lineRule="exact"/>
        <w:rPr>
          <w:sz w:val="13"/>
          <w:szCs w:val="13"/>
        </w:rPr>
      </w:pPr>
    </w:p>
    <w:p w:rsidR="00DA5CC9" w:rsidRDefault="00541834">
      <w:pPr>
        <w:ind w:left="1582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2.3  </w:t>
      </w:r>
      <w:proofErr w:type="spellStart"/>
      <w:r>
        <w:rPr>
          <w:sz w:val="24"/>
          <w:szCs w:val="24"/>
        </w:rPr>
        <w:t>Tinj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ustaka</w:t>
      </w:r>
      <w:proofErr w:type="spellEnd"/>
      <w:r>
        <w:rPr>
          <w:sz w:val="24"/>
          <w:szCs w:val="24"/>
        </w:rPr>
        <w:t xml:space="preserve"> 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26</w:t>
      </w:r>
    </w:p>
    <w:p w:rsidR="00DA5CC9" w:rsidRDefault="00DA5CC9">
      <w:pPr>
        <w:spacing w:before="5" w:line="160" w:lineRule="exact"/>
        <w:rPr>
          <w:sz w:val="16"/>
          <w:szCs w:val="16"/>
        </w:rPr>
      </w:pPr>
    </w:p>
    <w:p w:rsidR="00DA5CC9" w:rsidRDefault="00DA5CC9">
      <w:pPr>
        <w:spacing w:line="200" w:lineRule="exact"/>
      </w:pPr>
    </w:p>
    <w:p w:rsidR="00DA5CC9" w:rsidRDefault="00DA5CC9">
      <w:pPr>
        <w:spacing w:line="200" w:lineRule="exact"/>
      </w:pPr>
    </w:p>
    <w:p w:rsidR="00DA5CC9" w:rsidRDefault="00DA5CC9">
      <w:pPr>
        <w:spacing w:line="200" w:lineRule="exact"/>
      </w:pPr>
    </w:p>
    <w:p w:rsidR="00DA5CC9" w:rsidRDefault="00DA5CC9">
      <w:pPr>
        <w:spacing w:line="200" w:lineRule="exact"/>
      </w:pPr>
    </w:p>
    <w:p w:rsidR="00DA5CC9" w:rsidRDefault="00541834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BAB </w:t>
      </w:r>
      <w:proofErr w:type="gramStart"/>
      <w:r>
        <w:rPr>
          <w:b/>
          <w:sz w:val="24"/>
          <w:szCs w:val="24"/>
        </w:rPr>
        <w:t xml:space="preserve">III </w:t>
      </w:r>
      <w:r>
        <w:rPr>
          <w:b/>
          <w:spacing w:val="39"/>
          <w:sz w:val="24"/>
          <w:szCs w:val="24"/>
        </w:rPr>
        <w:t xml:space="preserve"> </w:t>
      </w:r>
      <w:r>
        <w:rPr>
          <w:b/>
          <w:sz w:val="24"/>
          <w:szCs w:val="24"/>
        </w:rPr>
        <w:t>HA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IL</w:t>
      </w:r>
      <w:proofErr w:type="gramEnd"/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BA</w:t>
      </w:r>
      <w:r>
        <w:rPr>
          <w:b/>
          <w:spacing w:val="2"/>
          <w:sz w:val="24"/>
          <w:szCs w:val="24"/>
        </w:rPr>
        <w:t>H</w:t>
      </w:r>
      <w:r>
        <w:rPr>
          <w:b/>
          <w:sz w:val="24"/>
          <w:szCs w:val="24"/>
        </w:rPr>
        <w:t>ASA</w:t>
      </w:r>
      <w:r>
        <w:rPr>
          <w:b/>
          <w:spacing w:val="6"/>
          <w:sz w:val="24"/>
          <w:szCs w:val="24"/>
        </w:rPr>
        <w:t>N</w:t>
      </w:r>
      <w:r>
        <w:rPr>
          <w:sz w:val="24"/>
          <w:szCs w:val="24"/>
        </w:rPr>
        <w:t xml:space="preserve">......................................................     </w:t>
      </w:r>
      <w:r>
        <w:rPr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29</w:t>
      </w:r>
    </w:p>
    <w:p w:rsidR="00DA5CC9" w:rsidRDefault="00DA5CC9">
      <w:pPr>
        <w:spacing w:before="9" w:line="120" w:lineRule="exact"/>
        <w:rPr>
          <w:sz w:val="13"/>
          <w:szCs w:val="13"/>
        </w:rPr>
      </w:pPr>
    </w:p>
    <w:p w:rsidR="00DA5CC9" w:rsidRDefault="00541834">
      <w:pPr>
        <w:ind w:left="1582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3.1 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Umum</w:t>
      </w:r>
      <w:proofErr w:type="spellEnd"/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29</w:t>
      </w:r>
    </w:p>
    <w:p w:rsidR="00DA5CC9" w:rsidRDefault="00DA5CC9">
      <w:pPr>
        <w:spacing w:before="7" w:line="120" w:lineRule="exact"/>
        <w:rPr>
          <w:sz w:val="13"/>
          <w:szCs w:val="13"/>
        </w:rPr>
      </w:pPr>
    </w:p>
    <w:p w:rsidR="00DA5CC9" w:rsidRDefault="00541834">
      <w:pPr>
        <w:ind w:left="2002"/>
        <w:rPr>
          <w:sz w:val="24"/>
          <w:szCs w:val="24"/>
        </w:rPr>
      </w:pPr>
      <w:proofErr w:type="gramStart"/>
      <w:r>
        <w:rPr>
          <w:sz w:val="24"/>
          <w:szCs w:val="24"/>
        </w:rPr>
        <w:t>3.1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1 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um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T.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</w:t>
      </w:r>
      <w:proofErr w:type="spellEnd"/>
      <w:r>
        <w:rPr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29</w:t>
      </w:r>
    </w:p>
    <w:p w:rsidR="00DA5CC9" w:rsidRDefault="00DA5CC9">
      <w:pPr>
        <w:spacing w:before="10" w:line="120" w:lineRule="exact"/>
        <w:rPr>
          <w:sz w:val="13"/>
          <w:szCs w:val="13"/>
        </w:rPr>
      </w:pPr>
    </w:p>
    <w:p w:rsidR="00DA5CC9" w:rsidRDefault="00541834">
      <w:pPr>
        <w:ind w:left="200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3.1.2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h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T.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ura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>)</w:t>
      </w:r>
      <w:r>
        <w:rPr>
          <w:spacing w:val="-37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31</w:t>
      </w:r>
    </w:p>
    <w:p w:rsidR="00DA5CC9" w:rsidRDefault="00DA5CC9">
      <w:pPr>
        <w:spacing w:before="7" w:line="120" w:lineRule="exact"/>
        <w:rPr>
          <w:sz w:val="13"/>
          <w:szCs w:val="13"/>
        </w:rPr>
      </w:pPr>
    </w:p>
    <w:p w:rsidR="00DA5CC9" w:rsidRDefault="00541834">
      <w:pPr>
        <w:ind w:left="2002"/>
        <w:rPr>
          <w:sz w:val="24"/>
          <w:szCs w:val="24"/>
        </w:rPr>
      </w:pPr>
      <w:proofErr w:type="gramStart"/>
      <w:r>
        <w:rPr>
          <w:sz w:val="24"/>
          <w:szCs w:val="24"/>
        </w:rPr>
        <w:t>3.1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3  </w:t>
      </w:r>
      <w:proofErr w:type="spellStart"/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</w:t>
      </w:r>
      <w:proofErr w:type="spellEnd"/>
      <w:proofErr w:type="gramEnd"/>
      <w:r>
        <w:rPr>
          <w:sz w:val="24"/>
          <w:szCs w:val="24"/>
        </w:rPr>
        <w:t xml:space="preserve"> Usaha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32</w:t>
      </w:r>
    </w:p>
    <w:p w:rsidR="00DA5CC9" w:rsidRDefault="00DA5CC9">
      <w:pPr>
        <w:spacing w:before="9" w:line="120" w:lineRule="exact"/>
        <w:rPr>
          <w:sz w:val="13"/>
          <w:szCs w:val="13"/>
        </w:rPr>
      </w:pPr>
    </w:p>
    <w:p w:rsidR="00DA5CC9" w:rsidRDefault="00541834">
      <w:pPr>
        <w:ind w:left="2002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3.1.4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umber</w:t>
      </w:r>
      <w:proofErr w:type="spellEnd"/>
      <w:proofErr w:type="gram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36</w:t>
      </w:r>
    </w:p>
    <w:p w:rsidR="00DA5CC9" w:rsidRDefault="00DA5CC9">
      <w:pPr>
        <w:spacing w:before="7" w:line="120" w:lineRule="exact"/>
        <w:rPr>
          <w:sz w:val="13"/>
          <w:szCs w:val="13"/>
        </w:rPr>
      </w:pPr>
    </w:p>
    <w:p w:rsidR="00DA5CC9" w:rsidRDefault="00541834">
      <w:pPr>
        <w:ind w:left="2002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3.1.5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38</w:t>
      </w:r>
    </w:p>
    <w:p w:rsidR="00DA5CC9" w:rsidRDefault="00DA5CC9">
      <w:pPr>
        <w:spacing w:before="9" w:line="120" w:lineRule="exact"/>
        <w:rPr>
          <w:sz w:val="13"/>
          <w:szCs w:val="13"/>
        </w:rPr>
      </w:pPr>
    </w:p>
    <w:p w:rsidR="00DA5CC9" w:rsidRDefault="00541834">
      <w:pPr>
        <w:ind w:left="2002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3.1.6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proofErr w:type="gram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14"/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...........................................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38</w:t>
      </w:r>
    </w:p>
    <w:p w:rsidR="00DA5CC9" w:rsidRDefault="00DA5CC9">
      <w:pPr>
        <w:spacing w:before="7" w:line="120" w:lineRule="exact"/>
        <w:rPr>
          <w:sz w:val="13"/>
          <w:szCs w:val="13"/>
        </w:rPr>
      </w:pPr>
    </w:p>
    <w:p w:rsidR="00DA5CC9" w:rsidRDefault="00541834">
      <w:pPr>
        <w:ind w:left="200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3.1.7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ob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</w:t>
      </w:r>
      <w:proofErr w:type="spellEnd"/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40</w:t>
      </w:r>
    </w:p>
    <w:p w:rsidR="00DA5CC9" w:rsidRDefault="00DA5CC9">
      <w:pPr>
        <w:spacing w:before="9" w:line="120" w:lineRule="exact"/>
        <w:rPr>
          <w:sz w:val="13"/>
          <w:szCs w:val="13"/>
        </w:rPr>
      </w:pPr>
    </w:p>
    <w:p w:rsidR="00DA5CC9" w:rsidRDefault="00541834">
      <w:pPr>
        <w:ind w:left="200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3.1.8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43</w:t>
      </w:r>
    </w:p>
    <w:p w:rsidR="00DA5CC9" w:rsidRDefault="00DA5CC9">
      <w:pPr>
        <w:spacing w:before="7" w:line="120" w:lineRule="exact"/>
        <w:rPr>
          <w:sz w:val="13"/>
          <w:szCs w:val="13"/>
        </w:rPr>
      </w:pPr>
    </w:p>
    <w:p w:rsidR="00DA5CC9" w:rsidRDefault="00541834">
      <w:pPr>
        <w:ind w:left="1582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3.2 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skripsi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45</w:t>
      </w:r>
    </w:p>
    <w:p w:rsidR="00DA5CC9" w:rsidRDefault="00DA5CC9">
      <w:pPr>
        <w:spacing w:before="7" w:line="120" w:lineRule="exact"/>
        <w:rPr>
          <w:sz w:val="13"/>
          <w:szCs w:val="13"/>
        </w:rPr>
      </w:pPr>
    </w:p>
    <w:p w:rsidR="00DA5CC9" w:rsidRDefault="00541834">
      <w:pPr>
        <w:ind w:left="1582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3.3 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proofErr w:type="spellEnd"/>
      <w:proofErr w:type="gram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32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45</w:t>
      </w:r>
    </w:p>
    <w:p w:rsidR="00DA5CC9" w:rsidRDefault="00DA5CC9">
      <w:pPr>
        <w:spacing w:before="9" w:line="120" w:lineRule="exact"/>
        <w:rPr>
          <w:sz w:val="13"/>
          <w:szCs w:val="13"/>
        </w:rPr>
      </w:pPr>
    </w:p>
    <w:p w:rsidR="00DA5CC9" w:rsidRDefault="00541834">
      <w:pPr>
        <w:spacing w:line="360" w:lineRule="auto"/>
        <w:ind w:left="2663" w:right="78" w:hanging="661"/>
        <w:rPr>
          <w:sz w:val="24"/>
          <w:szCs w:val="24"/>
        </w:rPr>
      </w:pPr>
      <w:r>
        <w:rPr>
          <w:sz w:val="24"/>
          <w:szCs w:val="24"/>
        </w:rPr>
        <w:t>3.3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 xml:space="preserve">. 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rsip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T.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ura</w:t>
      </w:r>
      <w:proofErr w:type="spellEnd"/>
      <w:r>
        <w:rPr>
          <w:sz w:val="24"/>
          <w:szCs w:val="24"/>
        </w:rPr>
        <w:t xml:space="preserve"> 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)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proofErr w:type="spellStart"/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proofErr w:type="spellStart"/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Ma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do. (</w:t>
      </w:r>
      <w:proofErr w:type="spellStart"/>
      <w:proofErr w:type="gramStart"/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tang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rsip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band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proofErr w:type="spellEnd"/>
      <w:r>
        <w:rPr>
          <w:spacing w:val="3"/>
          <w:sz w:val="24"/>
          <w:szCs w:val="24"/>
        </w:rPr>
        <w:t>)</w:t>
      </w:r>
      <w:r>
        <w:rPr>
          <w:sz w:val="24"/>
          <w:szCs w:val="24"/>
        </w:rPr>
        <w:t xml:space="preserve">...............................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45</w:t>
      </w:r>
    </w:p>
    <w:p w:rsidR="00DA5CC9" w:rsidRDefault="00541834">
      <w:pPr>
        <w:spacing w:before="4" w:line="360" w:lineRule="auto"/>
        <w:ind w:left="2663" w:right="832" w:hanging="661"/>
        <w:rPr>
          <w:sz w:val="24"/>
          <w:szCs w:val="24"/>
        </w:rPr>
      </w:pPr>
      <w:r>
        <w:rPr>
          <w:sz w:val="24"/>
          <w:szCs w:val="24"/>
        </w:rPr>
        <w:t>3.3.2</w:t>
      </w:r>
      <w:proofErr w:type="gramStart"/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Hubung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rsip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fisiensi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T.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ura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)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DA5CC9" w:rsidRDefault="00541834">
      <w:pPr>
        <w:spacing w:before="3"/>
        <w:ind w:left="2663"/>
        <w:rPr>
          <w:sz w:val="24"/>
          <w:szCs w:val="24"/>
        </w:rPr>
      </w:pPr>
      <w:proofErr w:type="spellStart"/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proofErr w:type="spellStart"/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.................</w:t>
      </w:r>
      <w:proofErr w:type="gramEnd"/>
      <w:r>
        <w:rPr>
          <w:sz w:val="24"/>
          <w:szCs w:val="24"/>
        </w:rPr>
        <w:t xml:space="preserve">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46</w:t>
      </w:r>
    </w:p>
    <w:p w:rsidR="00DA5CC9" w:rsidRDefault="00DA5CC9">
      <w:pPr>
        <w:spacing w:before="9" w:line="120" w:lineRule="exact"/>
        <w:rPr>
          <w:sz w:val="13"/>
          <w:szCs w:val="13"/>
        </w:rPr>
      </w:pPr>
    </w:p>
    <w:p w:rsidR="00DA5CC9" w:rsidRDefault="00541834">
      <w:pPr>
        <w:ind w:left="1582"/>
        <w:rPr>
          <w:sz w:val="24"/>
          <w:szCs w:val="24"/>
        </w:rPr>
        <w:sectPr w:rsidR="00DA5CC9">
          <w:footerReference w:type="default" r:id="rId10"/>
          <w:pgSz w:w="11920" w:h="16840"/>
          <w:pgMar w:top="1340" w:right="1580" w:bottom="280" w:left="1680" w:header="0" w:footer="1040" w:gutter="0"/>
          <w:cols w:space="720"/>
        </w:sectPr>
      </w:pPr>
      <w:proofErr w:type="gramStart"/>
      <w:r>
        <w:rPr>
          <w:sz w:val="24"/>
          <w:szCs w:val="24"/>
        </w:rPr>
        <w:t xml:space="preserve">3.4 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olusi</w:t>
      </w:r>
      <w:proofErr w:type="spellEnd"/>
      <w:proofErr w:type="gram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11"/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................................................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47</w:t>
      </w:r>
    </w:p>
    <w:p w:rsidR="00DA5CC9" w:rsidRDefault="00DA5CC9">
      <w:pPr>
        <w:spacing w:before="3" w:line="180" w:lineRule="exact"/>
        <w:rPr>
          <w:sz w:val="18"/>
          <w:szCs w:val="18"/>
        </w:rPr>
      </w:pPr>
    </w:p>
    <w:tbl>
      <w:tblPr>
        <w:tblW w:w="0" w:type="auto"/>
        <w:tblInd w:w="5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6"/>
        <w:gridCol w:w="463"/>
      </w:tblGrid>
      <w:tr w:rsidR="00DA5CC9">
        <w:trPr>
          <w:trHeight w:hRule="exact" w:val="428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</w:tcPr>
          <w:p w:rsidR="00DA5CC9" w:rsidRDefault="00541834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BAB </w:t>
            </w:r>
            <w:proofErr w:type="gramStart"/>
            <w:r>
              <w:rPr>
                <w:b/>
                <w:sz w:val="24"/>
                <w:szCs w:val="24"/>
              </w:rPr>
              <w:t xml:space="preserve">IV </w:t>
            </w:r>
            <w:r>
              <w:rPr>
                <w:b/>
                <w:spacing w:val="53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M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ULAN</w:t>
            </w:r>
            <w:proofErr w:type="gram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N SAR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pacing w:val="8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......................................................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DA5CC9" w:rsidRDefault="00541834">
            <w:pPr>
              <w:spacing w:before="69"/>
              <w:ind w:left="18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DA5CC9">
        <w:trPr>
          <w:trHeight w:hRule="exact" w:val="414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</w:tcPr>
          <w:p w:rsidR="00DA5CC9" w:rsidRDefault="00541834">
            <w:pPr>
              <w:spacing w:before="56"/>
              <w:ind w:left="103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4.1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pula</w:t>
            </w:r>
            <w:r>
              <w:rPr>
                <w:spacing w:val="15"/>
                <w:sz w:val="24"/>
                <w:szCs w:val="24"/>
              </w:rPr>
              <w:t>n</w:t>
            </w:r>
            <w:proofErr w:type="gramEnd"/>
            <w:r>
              <w:rPr>
                <w:sz w:val="24"/>
                <w:szCs w:val="24"/>
              </w:rPr>
              <w:t>...............................................................................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DA5CC9" w:rsidRDefault="00541834">
            <w:pPr>
              <w:spacing w:before="56"/>
              <w:ind w:left="1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DA5CC9">
        <w:trPr>
          <w:trHeight w:hRule="exact" w:val="426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</w:tcPr>
          <w:p w:rsidR="00DA5CC9" w:rsidRDefault="00541834">
            <w:pPr>
              <w:spacing w:before="55"/>
              <w:ind w:left="103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4.2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gramEnd"/>
            <w:r>
              <w:rPr>
                <w:spacing w:val="-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.........................................................................................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DA5CC9" w:rsidRDefault="00541834">
            <w:pPr>
              <w:spacing w:before="55"/>
              <w:ind w:left="1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DA5CC9" w:rsidRDefault="00DA5CC9">
      <w:pPr>
        <w:spacing w:line="200" w:lineRule="exact"/>
      </w:pPr>
    </w:p>
    <w:p w:rsidR="00DA5CC9" w:rsidRDefault="00541834">
      <w:pPr>
        <w:spacing w:before="61"/>
        <w:ind w:left="3443" w:right="2877"/>
        <w:jc w:val="center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GA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BAR</w:t>
      </w:r>
    </w:p>
    <w:p w:rsidR="00DA5CC9" w:rsidRDefault="00DA5CC9">
      <w:pPr>
        <w:spacing w:before="2" w:line="140" w:lineRule="exact"/>
        <w:rPr>
          <w:sz w:val="15"/>
          <w:szCs w:val="15"/>
        </w:rPr>
      </w:pPr>
    </w:p>
    <w:p w:rsidR="00DA5CC9" w:rsidRDefault="00DA5CC9">
      <w:pPr>
        <w:spacing w:line="200" w:lineRule="exact"/>
      </w:pPr>
    </w:p>
    <w:p w:rsidR="00DA5CC9" w:rsidRDefault="00DA5CC9">
      <w:pPr>
        <w:spacing w:line="200" w:lineRule="exact"/>
      </w:pPr>
    </w:p>
    <w:p w:rsidR="00DA5CC9" w:rsidRDefault="00541834">
      <w:pPr>
        <w:ind w:left="605"/>
        <w:rPr>
          <w:sz w:val="24"/>
          <w:szCs w:val="24"/>
        </w:rPr>
      </w:pPr>
      <w:proofErr w:type="spellStart"/>
      <w:r>
        <w:rPr>
          <w:b/>
          <w:spacing w:val="-2"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ar</w:t>
      </w:r>
      <w:proofErr w:type="spellEnd"/>
      <w:r>
        <w:rPr>
          <w:b/>
          <w:sz w:val="24"/>
          <w:szCs w:val="24"/>
        </w:rPr>
        <w:t xml:space="preserve">                                      </w:t>
      </w:r>
      <w:r>
        <w:rPr>
          <w:b/>
          <w:spacing w:val="4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s</w:t>
      </w:r>
      <w:proofErr w:type="spellEnd"/>
      <w:r>
        <w:rPr>
          <w:b/>
          <w:sz w:val="24"/>
          <w:szCs w:val="24"/>
        </w:rPr>
        <w:t xml:space="preserve">                                                 </w:t>
      </w:r>
      <w:r>
        <w:rPr>
          <w:b/>
          <w:spacing w:val="18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an</w:t>
      </w:r>
      <w:proofErr w:type="spellEnd"/>
    </w:p>
    <w:p w:rsidR="00DA5CC9" w:rsidRDefault="00DA5CC9">
      <w:pPr>
        <w:spacing w:before="7" w:line="120" w:lineRule="exact"/>
        <w:rPr>
          <w:sz w:val="13"/>
          <w:szCs w:val="13"/>
        </w:rPr>
      </w:pPr>
    </w:p>
    <w:p w:rsidR="00DA5CC9" w:rsidRDefault="00541834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3.1            </w:t>
      </w:r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39</w:t>
      </w:r>
    </w:p>
    <w:p w:rsidR="00DA5CC9" w:rsidRDefault="00DA5CC9">
      <w:pPr>
        <w:spacing w:before="9" w:line="120" w:lineRule="exact"/>
        <w:rPr>
          <w:sz w:val="13"/>
          <w:szCs w:val="13"/>
        </w:rPr>
      </w:pPr>
    </w:p>
    <w:p w:rsidR="0077659F" w:rsidRDefault="00541834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3.2            </w:t>
      </w:r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39</w:t>
      </w:r>
    </w:p>
    <w:p w:rsidR="0077659F" w:rsidRPr="0077659F" w:rsidRDefault="0077659F" w:rsidP="0077659F">
      <w:pPr>
        <w:rPr>
          <w:sz w:val="24"/>
          <w:szCs w:val="24"/>
        </w:rPr>
      </w:pPr>
    </w:p>
    <w:p w:rsidR="0077659F" w:rsidRPr="0077659F" w:rsidRDefault="0077659F" w:rsidP="0077659F">
      <w:pPr>
        <w:rPr>
          <w:sz w:val="24"/>
          <w:szCs w:val="24"/>
        </w:rPr>
      </w:pPr>
    </w:p>
    <w:p w:rsidR="0077659F" w:rsidRPr="0077659F" w:rsidRDefault="0077659F" w:rsidP="0077659F">
      <w:pPr>
        <w:rPr>
          <w:sz w:val="24"/>
          <w:szCs w:val="24"/>
        </w:rPr>
      </w:pPr>
    </w:p>
    <w:p w:rsidR="0077659F" w:rsidRPr="0077659F" w:rsidRDefault="0077659F" w:rsidP="0077659F">
      <w:pPr>
        <w:rPr>
          <w:sz w:val="24"/>
          <w:szCs w:val="24"/>
        </w:rPr>
      </w:pPr>
    </w:p>
    <w:p w:rsidR="0077659F" w:rsidRPr="0077659F" w:rsidRDefault="0077659F" w:rsidP="0077659F">
      <w:pPr>
        <w:rPr>
          <w:sz w:val="24"/>
          <w:szCs w:val="24"/>
        </w:rPr>
      </w:pPr>
    </w:p>
    <w:p w:rsidR="0077659F" w:rsidRPr="0077659F" w:rsidRDefault="0077659F" w:rsidP="0077659F">
      <w:pPr>
        <w:rPr>
          <w:sz w:val="24"/>
          <w:szCs w:val="24"/>
        </w:rPr>
      </w:pPr>
    </w:p>
    <w:p w:rsidR="0077659F" w:rsidRPr="0077659F" w:rsidRDefault="0077659F" w:rsidP="0077659F">
      <w:pPr>
        <w:rPr>
          <w:sz w:val="24"/>
          <w:szCs w:val="24"/>
        </w:rPr>
      </w:pPr>
    </w:p>
    <w:p w:rsidR="0077659F" w:rsidRPr="0077659F" w:rsidRDefault="0077659F" w:rsidP="0077659F">
      <w:pPr>
        <w:rPr>
          <w:sz w:val="24"/>
          <w:szCs w:val="24"/>
        </w:rPr>
      </w:pPr>
    </w:p>
    <w:p w:rsidR="0077659F" w:rsidRPr="0077659F" w:rsidRDefault="0077659F" w:rsidP="0077659F">
      <w:pPr>
        <w:rPr>
          <w:sz w:val="24"/>
          <w:szCs w:val="24"/>
        </w:rPr>
      </w:pPr>
    </w:p>
    <w:p w:rsidR="0077659F" w:rsidRPr="0077659F" w:rsidRDefault="0077659F" w:rsidP="0077659F">
      <w:pPr>
        <w:rPr>
          <w:sz w:val="24"/>
          <w:szCs w:val="24"/>
        </w:rPr>
      </w:pPr>
    </w:p>
    <w:p w:rsidR="0077659F" w:rsidRPr="0077659F" w:rsidRDefault="0077659F" w:rsidP="0077659F">
      <w:pPr>
        <w:rPr>
          <w:sz w:val="24"/>
          <w:szCs w:val="24"/>
        </w:rPr>
      </w:pPr>
    </w:p>
    <w:p w:rsidR="0077659F" w:rsidRPr="0077659F" w:rsidRDefault="0077659F" w:rsidP="0077659F">
      <w:pPr>
        <w:rPr>
          <w:sz w:val="24"/>
          <w:szCs w:val="24"/>
        </w:rPr>
      </w:pPr>
    </w:p>
    <w:p w:rsidR="0077659F" w:rsidRPr="0077659F" w:rsidRDefault="0077659F" w:rsidP="0077659F">
      <w:pPr>
        <w:rPr>
          <w:sz w:val="24"/>
          <w:szCs w:val="24"/>
        </w:rPr>
      </w:pPr>
    </w:p>
    <w:p w:rsidR="0077659F" w:rsidRPr="0077659F" w:rsidRDefault="0077659F" w:rsidP="0077659F">
      <w:pPr>
        <w:rPr>
          <w:sz w:val="24"/>
          <w:szCs w:val="24"/>
        </w:rPr>
      </w:pPr>
    </w:p>
    <w:p w:rsidR="0077659F" w:rsidRDefault="0077659F" w:rsidP="0077659F">
      <w:pPr>
        <w:rPr>
          <w:sz w:val="24"/>
          <w:szCs w:val="24"/>
        </w:rPr>
      </w:pPr>
    </w:p>
    <w:p w:rsidR="0077659F" w:rsidRDefault="0077659F" w:rsidP="0077659F">
      <w:pPr>
        <w:tabs>
          <w:tab w:val="left" w:pos="1274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p w:rsidR="0077659F" w:rsidRDefault="0077659F" w:rsidP="0077659F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Penelitian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ini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dilatarbelakangi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oleh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masalah</w:t>
      </w:r>
      <w:proofErr w:type="spellEnd"/>
      <w:r>
        <w:rPr>
          <w:color w:val="000000"/>
          <w:sz w:val="24"/>
          <w:szCs w:val="24"/>
        </w:rPr>
        <w:t xml:space="preserve"> yang </w:t>
      </w:r>
      <w:proofErr w:type="spellStart"/>
      <w:r>
        <w:rPr>
          <w:color w:val="000000"/>
          <w:sz w:val="24"/>
          <w:szCs w:val="24"/>
        </w:rPr>
        <w:t>terdapat</w:t>
      </w:r>
      <w:proofErr w:type="spellEnd"/>
      <w:r>
        <w:rPr>
          <w:color w:val="000000"/>
          <w:sz w:val="24"/>
          <w:szCs w:val="24"/>
        </w:rPr>
        <w:t xml:space="preserve"> di </w:t>
      </w:r>
      <w:proofErr w:type="spellStart"/>
      <w:r>
        <w:rPr>
          <w:color w:val="000000"/>
          <w:sz w:val="24"/>
          <w:szCs w:val="24"/>
        </w:rPr>
        <w:t>kantor</w:t>
      </w:r>
      <w:proofErr w:type="spellEnd"/>
      <w:r>
        <w:rPr>
          <w:color w:val="000000"/>
          <w:sz w:val="24"/>
          <w:szCs w:val="24"/>
        </w:rPr>
        <w:t xml:space="preserve"> PT. </w:t>
      </w:r>
      <w:proofErr w:type="spellStart"/>
      <w:r>
        <w:rPr>
          <w:color w:val="000000"/>
          <w:sz w:val="24"/>
          <w:szCs w:val="24"/>
        </w:rPr>
        <w:t>Angkasa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77659F" w:rsidRDefault="0077659F" w:rsidP="0077659F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Pura</w:t>
      </w:r>
      <w:proofErr w:type="spellEnd"/>
      <w:r>
        <w:rPr>
          <w:color w:val="000000"/>
          <w:sz w:val="24"/>
          <w:szCs w:val="24"/>
        </w:rPr>
        <w:t xml:space="preserve"> I (</w:t>
      </w:r>
      <w:proofErr w:type="spellStart"/>
      <w:r>
        <w:rPr>
          <w:color w:val="000000"/>
          <w:sz w:val="24"/>
          <w:szCs w:val="24"/>
        </w:rPr>
        <w:t>persero</w:t>
      </w:r>
      <w:proofErr w:type="spellEnd"/>
      <w:r>
        <w:rPr>
          <w:color w:val="000000"/>
          <w:sz w:val="24"/>
          <w:szCs w:val="24"/>
        </w:rPr>
        <w:t xml:space="preserve">) Bandar </w:t>
      </w:r>
      <w:proofErr w:type="spellStart"/>
      <w:r>
        <w:rPr>
          <w:color w:val="000000"/>
          <w:sz w:val="24"/>
          <w:szCs w:val="24"/>
        </w:rPr>
        <w:t>Udara</w:t>
      </w:r>
      <w:proofErr w:type="spellEnd"/>
      <w:r>
        <w:rPr>
          <w:color w:val="000000"/>
          <w:sz w:val="24"/>
          <w:szCs w:val="24"/>
        </w:rPr>
        <w:t xml:space="preserve"> International Sam </w:t>
      </w:r>
      <w:proofErr w:type="spellStart"/>
      <w:r>
        <w:rPr>
          <w:color w:val="000000"/>
          <w:sz w:val="24"/>
          <w:szCs w:val="24"/>
        </w:rPr>
        <w:t>Ratulangi</w:t>
      </w:r>
      <w:proofErr w:type="spellEnd"/>
      <w:r>
        <w:rPr>
          <w:color w:val="000000"/>
          <w:sz w:val="24"/>
          <w:szCs w:val="24"/>
        </w:rPr>
        <w:t xml:space="preserve"> Manado </w:t>
      </w:r>
      <w:proofErr w:type="spellStart"/>
      <w:r>
        <w:rPr>
          <w:color w:val="000000"/>
          <w:sz w:val="24"/>
          <w:szCs w:val="24"/>
        </w:rPr>
        <w:t>yaitu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dalam</w:t>
      </w:r>
      <w:proofErr w:type="spellEnd"/>
    </w:p>
    <w:p w:rsidR="0077659F" w:rsidRDefault="0077659F" w:rsidP="0077659F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kegiatan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pengelolaan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kearsipan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belum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berjalan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dengan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baik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Adapun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kendala</w:t>
      </w:r>
      <w:proofErr w:type="spellEnd"/>
    </w:p>
    <w:p w:rsidR="0077659F" w:rsidRDefault="0077659F" w:rsidP="0077659F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7659F" w:rsidRDefault="0077659F" w:rsidP="0077659F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yang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dihadapi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adalah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dalam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pemeliharaan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arsip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yaitu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tidak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dapat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atau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sulit</w:t>
      </w:r>
      <w:proofErr w:type="spellEnd"/>
    </w:p>
    <w:p w:rsidR="0077659F" w:rsidRDefault="0077659F" w:rsidP="0077659F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menemukan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kembali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arsip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dengan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cepat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tepat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saat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diperlukan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membiasakan</w:t>
      </w:r>
      <w:proofErr w:type="spellEnd"/>
    </w:p>
    <w:p w:rsidR="0077659F" w:rsidRDefault="0077659F" w:rsidP="0077659F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menumpuk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arsip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pada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sembarangan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tempat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kurang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menyadari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arti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pentingnya</w:t>
      </w:r>
      <w:proofErr w:type="spellEnd"/>
    </w:p>
    <w:p w:rsidR="0077659F" w:rsidRDefault="0077659F" w:rsidP="0077659F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suatu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arsip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bagi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organisasi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Penyusunan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arsip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secara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serampangan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Petugas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arsip</w:t>
      </w:r>
      <w:proofErr w:type="spellEnd"/>
    </w:p>
    <w:p w:rsidR="0077659F" w:rsidRDefault="0077659F" w:rsidP="0077659F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kurang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terampil</w:t>
      </w:r>
      <w:proofErr w:type="spellEnd"/>
      <w:r>
        <w:rPr>
          <w:color w:val="000000"/>
          <w:sz w:val="24"/>
          <w:szCs w:val="24"/>
        </w:rPr>
        <w:t xml:space="preserve">. Hal </w:t>
      </w:r>
      <w:proofErr w:type="spellStart"/>
      <w:r>
        <w:rPr>
          <w:color w:val="000000"/>
          <w:sz w:val="24"/>
          <w:szCs w:val="24"/>
        </w:rPr>
        <w:t>ini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tentunya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dapat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menghambat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pekerjaan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</w:rPr>
        <w:t>kantor</w:t>
      </w:r>
      <w:proofErr w:type="spellEnd"/>
      <w:proofErr w:type="gramEnd"/>
      <w:r>
        <w:rPr>
          <w:color w:val="000000"/>
          <w:sz w:val="24"/>
          <w:szCs w:val="24"/>
        </w:rPr>
        <w:t xml:space="preserve">. </w:t>
      </w:r>
    </w:p>
    <w:p w:rsidR="0077659F" w:rsidRDefault="0077659F" w:rsidP="0077659F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Oleh</w:t>
      </w:r>
      <w:proofErr w:type="spellEnd"/>
    </w:p>
    <w:p w:rsidR="0077659F" w:rsidRDefault="0077659F" w:rsidP="0077659F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karena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itu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diperlukan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adanya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pengelolaan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kearsipan</w:t>
      </w:r>
      <w:proofErr w:type="spellEnd"/>
      <w:r>
        <w:rPr>
          <w:color w:val="000000"/>
          <w:sz w:val="24"/>
          <w:szCs w:val="24"/>
        </w:rPr>
        <w:t xml:space="preserve"> yang </w:t>
      </w:r>
      <w:proofErr w:type="spellStart"/>
      <w:r>
        <w:rPr>
          <w:color w:val="000000"/>
          <w:sz w:val="24"/>
          <w:szCs w:val="24"/>
        </w:rPr>
        <w:t>baik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teratur</w:t>
      </w:r>
      <w:proofErr w:type="spellEnd"/>
    </w:p>
    <w:p w:rsidR="0077659F" w:rsidRDefault="0077659F" w:rsidP="0077659F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sehingga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dapat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memudahkan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para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pegawai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untuk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menemukan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kembali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arsip</w:t>
      </w:r>
      <w:proofErr w:type="spellEnd"/>
    </w:p>
    <w:p w:rsidR="0077659F" w:rsidRDefault="0077659F" w:rsidP="0077659F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dalam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waktu</w:t>
      </w:r>
      <w:proofErr w:type="spellEnd"/>
      <w:r>
        <w:rPr>
          <w:color w:val="000000"/>
          <w:sz w:val="24"/>
          <w:szCs w:val="24"/>
        </w:rPr>
        <w:t xml:space="preserve"> yang </w:t>
      </w:r>
      <w:proofErr w:type="spellStart"/>
      <w:r>
        <w:rPr>
          <w:color w:val="000000"/>
          <w:sz w:val="24"/>
          <w:szCs w:val="24"/>
        </w:rPr>
        <w:t>cepat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Pengelolaan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arsip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merupakan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salah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satu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aspek</w:t>
      </w:r>
      <w:proofErr w:type="spellEnd"/>
      <w:r>
        <w:rPr>
          <w:color w:val="000000"/>
          <w:sz w:val="24"/>
          <w:szCs w:val="24"/>
        </w:rPr>
        <w:t xml:space="preserve"> yang</w:t>
      </w:r>
    </w:p>
    <w:p w:rsidR="0077659F" w:rsidRDefault="0077659F" w:rsidP="0077659F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harus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diterapkan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dalam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pencapaian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tujuan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kantor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guna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menunjang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peningkatan</w:t>
      </w:r>
      <w:proofErr w:type="spellEnd"/>
    </w:p>
    <w:p w:rsidR="0077659F" w:rsidRDefault="0077659F" w:rsidP="0077659F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efisiensi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kerja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kantor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Dengan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demikian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pengelolaan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kearsipan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bisa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teratur</w:t>
      </w:r>
      <w:proofErr w:type="spellEnd"/>
      <w:r>
        <w:rPr>
          <w:color w:val="000000"/>
          <w:sz w:val="24"/>
          <w:szCs w:val="24"/>
        </w:rPr>
        <w:t>,</w:t>
      </w:r>
    </w:p>
    <w:p w:rsidR="0077659F" w:rsidRDefault="0077659F" w:rsidP="0077659F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7659F" w:rsidRDefault="0077659F" w:rsidP="0077659F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sehingga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dapat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meningkatkan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efesiensi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kerja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Tujuan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dari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penelitian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adalah</w:t>
      </w:r>
      <w:proofErr w:type="spellEnd"/>
    </w:p>
    <w:p w:rsidR="0077659F" w:rsidRDefault="0077659F" w:rsidP="0077659F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untuk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mengetahui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adakah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pengaruh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pengelolaan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kearsipan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dalam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meningkatkan</w:t>
      </w:r>
      <w:proofErr w:type="spellEnd"/>
    </w:p>
    <w:p w:rsidR="0077659F" w:rsidRDefault="0077659F" w:rsidP="0077659F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efisiensi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kerja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pegawai</w:t>
      </w:r>
      <w:proofErr w:type="spellEnd"/>
      <w:r>
        <w:rPr>
          <w:color w:val="000000"/>
          <w:sz w:val="24"/>
          <w:szCs w:val="24"/>
        </w:rPr>
        <w:t xml:space="preserve"> di PT. </w:t>
      </w:r>
      <w:proofErr w:type="spellStart"/>
      <w:r>
        <w:rPr>
          <w:color w:val="000000"/>
          <w:sz w:val="24"/>
          <w:szCs w:val="24"/>
        </w:rPr>
        <w:t>Angkasa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Pura</w:t>
      </w:r>
      <w:proofErr w:type="spellEnd"/>
      <w:r>
        <w:rPr>
          <w:color w:val="000000"/>
          <w:sz w:val="24"/>
          <w:szCs w:val="24"/>
        </w:rPr>
        <w:t xml:space="preserve"> I (</w:t>
      </w:r>
      <w:proofErr w:type="spellStart"/>
      <w:r>
        <w:rPr>
          <w:color w:val="000000"/>
          <w:sz w:val="24"/>
          <w:szCs w:val="24"/>
        </w:rPr>
        <w:t>persero</w:t>
      </w:r>
      <w:proofErr w:type="spellEnd"/>
      <w:r>
        <w:rPr>
          <w:color w:val="000000"/>
          <w:sz w:val="24"/>
          <w:szCs w:val="24"/>
        </w:rPr>
        <w:t xml:space="preserve">) Bandar </w:t>
      </w:r>
      <w:proofErr w:type="spellStart"/>
      <w:r>
        <w:rPr>
          <w:color w:val="000000"/>
          <w:sz w:val="24"/>
          <w:szCs w:val="24"/>
        </w:rPr>
        <w:t>Udara</w:t>
      </w:r>
      <w:proofErr w:type="spellEnd"/>
    </w:p>
    <w:p w:rsidR="0077659F" w:rsidRDefault="0077659F" w:rsidP="0077659F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International Sam </w:t>
      </w:r>
      <w:proofErr w:type="spellStart"/>
      <w:r>
        <w:rPr>
          <w:color w:val="000000"/>
          <w:sz w:val="24"/>
          <w:szCs w:val="24"/>
        </w:rPr>
        <w:t>Ratulangi</w:t>
      </w:r>
      <w:proofErr w:type="spellEnd"/>
      <w:r>
        <w:rPr>
          <w:color w:val="000000"/>
          <w:sz w:val="24"/>
          <w:szCs w:val="24"/>
        </w:rPr>
        <w:t xml:space="preserve"> Manado.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Jenis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penelitian</w:t>
      </w:r>
      <w:proofErr w:type="spellEnd"/>
      <w:r>
        <w:rPr>
          <w:color w:val="000000"/>
          <w:sz w:val="24"/>
          <w:szCs w:val="24"/>
        </w:rPr>
        <w:t xml:space="preserve"> yang </w:t>
      </w:r>
      <w:proofErr w:type="spellStart"/>
      <w:r>
        <w:rPr>
          <w:color w:val="000000"/>
          <w:sz w:val="24"/>
          <w:szCs w:val="24"/>
        </w:rPr>
        <w:t>digunakan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adalah</w:t>
      </w:r>
      <w:proofErr w:type="spellEnd"/>
    </w:p>
    <w:p w:rsidR="0077659F" w:rsidRDefault="0077659F" w:rsidP="0077659F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kualitatif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metode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penelitian</w:t>
      </w:r>
      <w:proofErr w:type="spellEnd"/>
      <w:r>
        <w:rPr>
          <w:color w:val="000000"/>
          <w:sz w:val="24"/>
          <w:szCs w:val="24"/>
        </w:rPr>
        <w:t xml:space="preserve"> yang </w:t>
      </w:r>
      <w:proofErr w:type="spellStart"/>
      <w:r>
        <w:rPr>
          <w:color w:val="000000"/>
          <w:sz w:val="24"/>
          <w:szCs w:val="24"/>
        </w:rPr>
        <w:t>digunakan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adalah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metode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deskripif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yaitu</w:t>
      </w:r>
      <w:proofErr w:type="spellEnd"/>
    </w:p>
    <w:p w:rsidR="0077659F" w:rsidRDefault="0077659F" w:rsidP="0077659F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menggambarkan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menguraikan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masalah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berdasarkan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pengumpulan</w:t>
      </w:r>
      <w:proofErr w:type="spellEnd"/>
      <w:r>
        <w:rPr>
          <w:color w:val="000000"/>
          <w:sz w:val="24"/>
          <w:szCs w:val="24"/>
        </w:rPr>
        <w:t xml:space="preserve"> data </w:t>
      </w:r>
      <w:proofErr w:type="spellStart"/>
      <w:r>
        <w:rPr>
          <w:color w:val="000000"/>
          <w:sz w:val="24"/>
          <w:szCs w:val="24"/>
        </w:rPr>
        <w:t>secara</w:t>
      </w:r>
      <w:proofErr w:type="spellEnd"/>
    </w:p>
    <w:p w:rsidR="0077659F" w:rsidRDefault="0077659F" w:rsidP="0077659F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lastRenderedPageBreak/>
        <w:t>fakta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kemudian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disusun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secara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sistematis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ditarik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suatu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kesimpulan</w:t>
      </w:r>
      <w:proofErr w:type="spellEnd"/>
      <w:r>
        <w:rPr>
          <w:color w:val="000000"/>
          <w:sz w:val="24"/>
          <w:szCs w:val="24"/>
        </w:rPr>
        <w:t>.</w:t>
      </w:r>
    </w:p>
    <w:p w:rsidR="00DA5CC9" w:rsidRDefault="00DA5CC9" w:rsidP="0077659F">
      <w:pPr>
        <w:ind w:left="550" w:right="142"/>
        <w:jc w:val="center"/>
        <w:rPr>
          <w:sz w:val="24"/>
          <w:szCs w:val="24"/>
        </w:rPr>
      </w:pPr>
    </w:p>
    <w:sectPr w:rsidR="00DA5CC9">
      <w:footerReference w:type="default" r:id="rId11"/>
      <w:pgSz w:w="11920" w:h="16840"/>
      <w:pgMar w:top="1480" w:right="1680" w:bottom="280" w:left="1680" w:header="0" w:footer="10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834" w:rsidRDefault="00541834">
      <w:r>
        <w:separator/>
      </w:r>
    </w:p>
  </w:endnote>
  <w:endnote w:type="continuationSeparator" w:id="0">
    <w:p w:rsidR="00541834" w:rsidRDefault="0054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CC9" w:rsidRDefault="0054183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5.15pt;margin-top:778.95pt;width:13.6pt;height:14pt;z-index:-251658240;mso-position-horizontal-relative:page;mso-position-vertical-relative:page" filled="f" stroked="f">
          <v:textbox inset="0,0,0,0">
            <w:txbxContent>
              <w:p w:rsidR="00DA5CC9" w:rsidRDefault="00541834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77659F">
                  <w:rPr>
                    <w:noProof/>
                    <w:sz w:val="24"/>
                    <w:szCs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CC9" w:rsidRDefault="0054183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4.45pt;margin-top:778.95pt;width:14.8pt;height:14pt;z-index:-251657216;mso-position-horizontal-relative:page;mso-position-vertical-relative:page" filled="f" stroked="f">
          <v:textbox inset="0,0,0,0">
            <w:txbxContent>
              <w:p w:rsidR="00DA5CC9" w:rsidRDefault="00541834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proofErr w:type="gramStart"/>
                <w:r>
                  <w:rPr>
                    <w:spacing w:val="2"/>
                    <w:sz w:val="24"/>
                    <w:szCs w:val="24"/>
                  </w:rPr>
                  <w:t>x</w:t>
                </w:r>
                <w:r>
                  <w:rPr>
                    <w:sz w:val="24"/>
                    <w:szCs w:val="24"/>
                  </w:rPr>
                  <w:t>ii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CC9" w:rsidRDefault="0077659F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3837305</wp:posOffset>
              </wp:positionH>
              <wp:positionV relativeFrom="page">
                <wp:posOffset>9892665</wp:posOffset>
              </wp:positionV>
              <wp:extent cx="247015" cy="177800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5CC9" w:rsidRDefault="00541834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659F">
                            <w:rPr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659F">
                            <w:rPr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15pt;margin-top:778.95pt;width:19.45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" filled="f" stroked="f">
              <v:textbox inset="0,0,0,0">
                <w:txbxContent>
                  <w:p w:rsidR="00DA5CC9" w:rsidRDefault="00541834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7659F">
                      <w:rPr>
                        <w:noProof/>
                        <w:sz w:val="24"/>
                        <w:szCs w:val="24"/>
                      </w:rPr>
                      <w:t>4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7659F">
                      <w:rPr>
                        <w:noProof/>
                        <w:sz w:val="24"/>
                        <w:szCs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834" w:rsidRDefault="00541834">
      <w:r>
        <w:separator/>
      </w:r>
    </w:p>
  </w:footnote>
  <w:footnote w:type="continuationSeparator" w:id="0">
    <w:p w:rsidR="00541834" w:rsidRDefault="00541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D4172"/>
    <w:multiLevelType w:val="multilevel"/>
    <w:tmpl w:val="C3C29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A5CC9"/>
    <w:rsid w:val="00541834"/>
    <w:rsid w:val="0077659F"/>
    <w:rsid w:val="00DA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1139</Words>
  <Characters>6495</Characters>
  <Application>Microsoft Office Word</Application>
  <DocSecurity>0</DocSecurity>
  <Lines>54</Lines>
  <Paragraphs>15</Paragraphs>
  <ScaleCrop>false</ScaleCrop>
  <Company/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2</cp:revision>
  <dcterms:created xsi:type="dcterms:W3CDTF">2018-10-24T06:09:00Z</dcterms:created>
  <dcterms:modified xsi:type="dcterms:W3CDTF">2018-10-24T06:13:00Z</dcterms:modified>
</cp:coreProperties>
</file>