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48" w:rsidRDefault="006B3648">
      <w:pPr>
        <w:spacing w:line="200" w:lineRule="exact"/>
      </w:pPr>
    </w:p>
    <w:p w:rsidR="006B3648" w:rsidRDefault="006B3648">
      <w:pPr>
        <w:spacing w:line="200" w:lineRule="exact"/>
      </w:pPr>
    </w:p>
    <w:p w:rsidR="006B3648" w:rsidRDefault="006B3648">
      <w:pPr>
        <w:spacing w:before="8" w:line="260" w:lineRule="exact"/>
        <w:rPr>
          <w:sz w:val="26"/>
          <w:szCs w:val="26"/>
        </w:rPr>
      </w:pPr>
    </w:p>
    <w:p w:rsidR="006B3648" w:rsidRDefault="00B822D5">
      <w:pPr>
        <w:spacing w:before="18" w:line="363" w:lineRule="auto"/>
        <w:ind w:left="1749" w:right="1188" w:firstLine="4"/>
        <w:jc w:val="center"/>
        <w:rPr>
          <w:sz w:val="32"/>
          <w:szCs w:val="32"/>
        </w:rPr>
      </w:pPr>
      <w:r>
        <w:rPr>
          <w:b/>
          <w:sz w:val="32"/>
          <w:szCs w:val="32"/>
        </w:rPr>
        <w:t>PENER</w:t>
      </w:r>
      <w:r>
        <w:rPr>
          <w:b/>
          <w:spacing w:val="3"/>
          <w:sz w:val="32"/>
          <w:szCs w:val="32"/>
        </w:rPr>
        <w:t>A</w:t>
      </w:r>
      <w:r>
        <w:rPr>
          <w:b/>
          <w:sz w:val="32"/>
          <w:szCs w:val="32"/>
        </w:rPr>
        <w:t>PAN</w:t>
      </w:r>
      <w:r>
        <w:rPr>
          <w:b/>
          <w:spacing w:val="-19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A</w:t>
      </w:r>
      <w:r>
        <w:rPr>
          <w:b/>
          <w:sz w:val="32"/>
          <w:szCs w:val="32"/>
        </w:rPr>
        <w:t>RSIP</w:t>
      </w:r>
      <w:r>
        <w:rPr>
          <w:b/>
          <w:spacing w:val="-9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E</w:t>
      </w:r>
      <w:r>
        <w:rPr>
          <w:b/>
          <w:spacing w:val="1"/>
          <w:w w:val="99"/>
          <w:sz w:val="32"/>
          <w:szCs w:val="32"/>
        </w:rPr>
        <w:t>L</w:t>
      </w:r>
      <w:r>
        <w:rPr>
          <w:b/>
          <w:spacing w:val="3"/>
          <w:w w:val="99"/>
          <w:sz w:val="32"/>
          <w:szCs w:val="32"/>
        </w:rPr>
        <w:t>E</w:t>
      </w:r>
      <w:r>
        <w:rPr>
          <w:b/>
          <w:spacing w:val="-1"/>
          <w:w w:val="99"/>
          <w:sz w:val="32"/>
          <w:szCs w:val="32"/>
        </w:rPr>
        <w:t>K</w:t>
      </w:r>
      <w:r>
        <w:rPr>
          <w:b/>
          <w:w w:val="99"/>
          <w:sz w:val="32"/>
          <w:szCs w:val="32"/>
        </w:rPr>
        <w:t>T</w:t>
      </w:r>
      <w:r>
        <w:rPr>
          <w:b/>
          <w:spacing w:val="2"/>
          <w:w w:val="99"/>
          <w:sz w:val="32"/>
          <w:szCs w:val="32"/>
        </w:rPr>
        <w:t>OR</w:t>
      </w:r>
      <w:r>
        <w:rPr>
          <w:b/>
          <w:w w:val="99"/>
          <w:sz w:val="32"/>
          <w:szCs w:val="32"/>
        </w:rPr>
        <w:t xml:space="preserve">NIK </w:t>
      </w:r>
      <w:r>
        <w:rPr>
          <w:b/>
          <w:sz w:val="32"/>
          <w:szCs w:val="32"/>
        </w:rPr>
        <w:t>PADA</w:t>
      </w:r>
      <w:r>
        <w:rPr>
          <w:b/>
          <w:spacing w:val="-8"/>
          <w:sz w:val="32"/>
          <w:szCs w:val="32"/>
        </w:rPr>
        <w:t xml:space="preserve"> </w:t>
      </w:r>
      <w:r>
        <w:rPr>
          <w:b/>
          <w:sz w:val="32"/>
          <w:szCs w:val="32"/>
        </w:rPr>
        <w:t>SI</w:t>
      </w:r>
      <w:r>
        <w:rPr>
          <w:b/>
          <w:spacing w:val="1"/>
          <w:sz w:val="32"/>
          <w:szCs w:val="32"/>
        </w:rPr>
        <w:t>LO</w:t>
      </w:r>
      <w:r>
        <w:rPr>
          <w:b/>
          <w:sz w:val="32"/>
          <w:szCs w:val="32"/>
        </w:rPr>
        <w:t>AM</w:t>
      </w:r>
      <w:r>
        <w:rPr>
          <w:b/>
          <w:spacing w:val="-11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H</w:t>
      </w:r>
      <w:r>
        <w:rPr>
          <w:b/>
          <w:spacing w:val="1"/>
          <w:sz w:val="32"/>
          <w:szCs w:val="32"/>
        </w:rPr>
        <w:t>O</w:t>
      </w:r>
      <w:r>
        <w:rPr>
          <w:b/>
          <w:sz w:val="32"/>
          <w:szCs w:val="32"/>
        </w:rPr>
        <w:t>SPITAL</w:t>
      </w:r>
      <w:r>
        <w:rPr>
          <w:b/>
          <w:spacing w:val="-16"/>
          <w:sz w:val="32"/>
          <w:szCs w:val="32"/>
        </w:rPr>
        <w:t xml:space="preserve"> </w:t>
      </w:r>
      <w:r>
        <w:rPr>
          <w:b/>
          <w:spacing w:val="3"/>
          <w:w w:val="99"/>
          <w:sz w:val="32"/>
          <w:szCs w:val="32"/>
        </w:rPr>
        <w:t>M</w:t>
      </w:r>
      <w:r>
        <w:rPr>
          <w:b/>
          <w:spacing w:val="2"/>
          <w:w w:val="99"/>
          <w:sz w:val="32"/>
          <w:szCs w:val="32"/>
        </w:rPr>
        <w:t>A</w:t>
      </w:r>
      <w:r>
        <w:rPr>
          <w:b/>
          <w:w w:val="99"/>
          <w:sz w:val="32"/>
          <w:szCs w:val="32"/>
        </w:rPr>
        <w:t>NA</w:t>
      </w:r>
      <w:r>
        <w:rPr>
          <w:b/>
          <w:spacing w:val="2"/>
          <w:w w:val="99"/>
          <w:sz w:val="32"/>
          <w:szCs w:val="32"/>
        </w:rPr>
        <w:t>D</w:t>
      </w:r>
      <w:r>
        <w:rPr>
          <w:b/>
          <w:w w:val="99"/>
          <w:sz w:val="32"/>
          <w:szCs w:val="32"/>
        </w:rPr>
        <w:t>O</w:t>
      </w:r>
    </w:p>
    <w:p w:rsidR="006B3648" w:rsidRDefault="006B3648">
      <w:pPr>
        <w:spacing w:before="7" w:line="100" w:lineRule="exact"/>
        <w:rPr>
          <w:sz w:val="11"/>
          <w:szCs w:val="11"/>
        </w:rPr>
      </w:pPr>
    </w:p>
    <w:p w:rsidR="006B3648" w:rsidRDefault="006B3648">
      <w:pPr>
        <w:spacing w:line="200" w:lineRule="exact"/>
      </w:pPr>
    </w:p>
    <w:p w:rsidR="006B3648" w:rsidRDefault="006B3648">
      <w:pPr>
        <w:spacing w:line="200" w:lineRule="exact"/>
      </w:pPr>
    </w:p>
    <w:p w:rsidR="006B3648" w:rsidRDefault="00B822D5">
      <w:pPr>
        <w:ind w:left="3524" w:right="2955"/>
        <w:jc w:val="center"/>
        <w:rPr>
          <w:sz w:val="28"/>
          <w:szCs w:val="28"/>
        </w:rPr>
      </w:pP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S 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KH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R</w:t>
      </w:r>
    </w:p>
    <w:p w:rsidR="006B3648" w:rsidRDefault="006B3648">
      <w:pPr>
        <w:spacing w:line="200" w:lineRule="exact"/>
      </w:pPr>
    </w:p>
    <w:p w:rsidR="006B3648" w:rsidRDefault="006B3648">
      <w:pPr>
        <w:spacing w:line="200" w:lineRule="exact"/>
      </w:pPr>
    </w:p>
    <w:p w:rsidR="006B3648" w:rsidRDefault="006B3648">
      <w:pPr>
        <w:spacing w:before="12" w:line="280" w:lineRule="exact"/>
        <w:rPr>
          <w:sz w:val="28"/>
          <w:szCs w:val="28"/>
        </w:rPr>
      </w:pPr>
    </w:p>
    <w:p w:rsidR="006B3648" w:rsidRDefault="00B822D5">
      <w:pPr>
        <w:ind w:left="2322" w:right="1755"/>
        <w:jc w:val="center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Diajukan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>ntuk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hi</w:t>
      </w:r>
      <w:proofErr w:type="spellEnd"/>
      <w:r>
        <w:rPr>
          <w:i/>
          <w:sz w:val="24"/>
          <w:szCs w:val="24"/>
        </w:rPr>
        <w:t xml:space="preserve"> Sa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ah </w:t>
      </w:r>
      <w:proofErr w:type="spellStart"/>
      <w:r>
        <w:rPr>
          <w:i/>
          <w:sz w:val="24"/>
          <w:szCs w:val="24"/>
        </w:rPr>
        <w:t>Satu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Syarat</w:t>
      </w:r>
      <w:proofErr w:type="spellEnd"/>
    </w:p>
    <w:p w:rsidR="006B3648" w:rsidRDefault="006B3648">
      <w:pPr>
        <w:spacing w:before="1" w:line="180" w:lineRule="exact"/>
        <w:rPr>
          <w:sz w:val="18"/>
          <w:szCs w:val="18"/>
        </w:rPr>
      </w:pPr>
    </w:p>
    <w:p w:rsidR="006B3648" w:rsidRDefault="00B822D5">
      <w:pPr>
        <w:ind w:left="1744" w:right="1175"/>
        <w:jc w:val="center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Guna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roleh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Ge</w:t>
      </w:r>
      <w:r>
        <w:rPr>
          <w:i/>
          <w:sz w:val="24"/>
          <w:szCs w:val="24"/>
        </w:rPr>
        <w:t>lar</w:t>
      </w:r>
      <w:proofErr w:type="spellEnd"/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Ahli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ad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Ad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asi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snis</w:t>
      </w:r>
      <w:proofErr w:type="spellEnd"/>
    </w:p>
    <w:p w:rsidR="006B3648" w:rsidRDefault="006B3648">
      <w:pPr>
        <w:spacing w:before="2" w:line="180" w:lineRule="exact"/>
        <w:rPr>
          <w:sz w:val="18"/>
          <w:szCs w:val="18"/>
        </w:rPr>
      </w:pPr>
    </w:p>
    <w:p w:rsidR="006B3648" w:rsidRDefault="00B822D5">
      <w:pPr>
        <w:ind w:left="2557" w:right="1990"/>
        <w:jc w:val="center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Pada</w:t>
      </w:r>
      <w:proofErr w:type="spellEnd"/>
      <w:r>
        <w:rPr>
          <w:i/>
          <w:sz w:val="24"/>
          <w:szCs w:val="24"/>
        </w:rPr>
        <w:t xml:space="preserve"> Program </w:t>
      </w:r>
      <w:proofErr w:type="spellStart"/>
      <w:r>
        <w:rPr>
          <w:i/>
          <w:sz w:val="24"/>
          <w:szCs w:val="24"/>
        </w:rPr>
        <w:t>Studi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Ad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asi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snis</w:t>
      </w:r>
      <w:proofErr w:type="spellEnd"/>
    </w:p>
    <w:p w:rsidR="006B3648" w:rsidRDefault="006B3648">
      <w:pPr>
        <w:spacing w:line="200" w:lineRule="exact"/>
      </w:pPr>
    </w:p>
    <w:p w:rsidR="006B3648" w:rsidRDefault="006B3648">
      <w:pPr>
        <w:spacing w:line="200" w:lineRule="exact"/>
      </w:pPr>
    </w:p>
    <w:p w:rsidR="006B3648" w:rsidRDefault="006B3648">
      <w:pPr>
        <w:spacing w:before="5" w:line="260" w:lineRule="exact"/>
        <w:rPr>
          <w:sz w:val="26"/>
          <w:szCs w:val="26"/>
        </w:rPr>
      </w:pPr>
    </w:p>
    <w:p w:rsidR="006B3648" w:rsidRDefault="00B822D5">
      <w:pPr>
        <w:spacing w:line="387" w:lineRule="auto"/>
        <w:ind w:left="3099" w:right="2531" w:hanging="1"/>
        <w:jc w:val="center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Oleh</w:t>
      </w:r>
      <w:proofErr w:type="spellEnd"/>
      <w:r>
        <w:rPr>
          <w:b/>
          <w:spacing w:val="-6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</w:t>
      </w:r>
      <w:r>
        <w:rPr>
          <w:b/>
          <w:spacing w:val="2"/>
          <w:sz w:val="26"/>
          <w:szCs w:val="26"/>
        </w:rPr>
        <w:t>y</w:t>
      </w:r>
      <w:r>
        <w:rPr>
          <w:b/>
          <w:sz w:val="26"/>
          <w:szCs w:val="26"/>
        </w:rPr>
        <w:t>rieleison</w:t>
      </w:r>
      <w:proofErr w:type="spellEnd"/>
      <w:r>
        <w:rPr>
          <w:b/>
          <w:spacing w:val="-13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Maria</w:t>
      </w:r>
      <w:r>
        <w:rPr>
          <w:b/>
          <w:spacing w:val="2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</w:t>
      </w:r>
      <w:r>
        <w:rPr>
          <w:b/>
          <w:spacing w:val="2"/>
          <w:sz w:val="26"/>
          <w:szCs w:val="26"/>
        </w:rPr>
        <w:t>a</w:t>
      </w:r>
      <w:r>
        <w:rPr>
          <w:b/>
          <w:sz w:val="26"/>
          <w:szCs w:val="26"/>
        </w:rPr>
        <w:t>rore</w:t>
      </w:r>
      <w:proofErr w:type="spellEnd"/>
      <w:r>
        <w:rPr>
          <w:b/>
          <w:spacing w:val="-8"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NIM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:</w:t>
      </w:r>
      <w:proofErr w:type="gramEnd"/>
      <w:r>
        <w:rPr>
          <w:b/>
          <w:spacing w:val="-1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14</w:t>
      </w:r>
      <w:r>
        <w:rPr>
          <w:b/>
          <w:spacing w:val="2"/>
          <w:w w:val="99"/>
          <w:sz w:val="26"/>
          <w:szCs w:val="26"/>
        </w:rPr>
        <w:t>0</w:t>
      </w:r>
      <w:r>
        <w:rPr>
          <w:b/>
          <w:w w:val="99"/>
          <w:sz w:val="26"/>
          <w:szCs w:val="26"/>
        </w:rPr>
        <w:t>51062</w:t>
      </w:r>
    </w:p>
    <w:p w:rsidR="006B3648" w:rsidRDefault="006B3648">
      <w:pPr>
        <w:spacing w:before="2" w:line="140" w:lineRule="exact"/>
        <w:rPr>
          <w:sz w:val="15"/>
          <w:szCs w:val="15"/>
        </w:rPr>
      </w:pPr>
    </w:p>
    <w:p w:rsidR="006B3648" w:rsidRDefault="006B3648">
      <w:pPr>
        <w:spacing w:line="200" w:lineRule="exact"/>
      </w:pPr>
    </w:p>
    <w:p w:rsidR="006B3648" w:rsidRDefault="006B3648">
      <w:pPr>
        <w:spacing w:line="200" w:lineRule="exact"/>
      </w:pPr>
    </w:p>
    <w:p w:rsidR="006B3648" w:rsidRDefault="006B3648">
      <w:pPr>
        <w:spacing w:line="200" w:lineRule="exact"/>
      </w:pPr>
    </w:p>
    <w:p w:rsidR="006B3648" w:rsidRDefault="00B822D5">
      <w:pPr>
        <w:ind w:left="363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55pt;height:95.55pt">
            <v:imagedata r:id="rId8" o:title=""/>
          </v:shape>
        </w:pict>
      </w:r>
    </w:p>
    <w:p w:rsidR="006B3648" w:rsidRDefault="006B3648">
      <w:pPr>
        <w:spacing w:line="200" w:lineRule="exact"/>
      </w:pPr>
    </w:p>
    <w:p w:rsidR="006B3648" w:rsidRDefault="006B3648">
      <w:pPr>
        <w:spacing w:line="200" w:lineRule="exact"/>
      </w:pPr>
    </w:p>
    <w:p w:rsidR="006B3648" w:rsidRDefault="006B3648">
      <w:pPr>
        <w:spacing w:line="200" w:lineRule="exact"/>
      </w:pPr>
    </w:p>
    <w:p w:rsidR="006B3648" w:rsidRDefault="006B3648">
      <w:pPr>
        <w:spacing w:line="200" w:lineRule="exact"/>
      </w:pPr>
    </w:p>
    <w:p w:rsidR="006B3648" w:rsidRDefault="006B3648">
      <w:pPr>
        <w:spacing w:line="200" w:lineRule="exact"/>
      </w:pPr>
    </w:p>
    <w:p w:rsidR="006B3648" w:rsidRDefault="006B3648">
      <w:pPr>
        <w:spacing w:line="200" w:lineRule="exact"/>
      </w:pPr>
    </w:p>
    <w:p w:rsidR="006B3648" w:rsidRDefault="006B3648">
      <w:pPr>
        <w:spacing w:line="200" w:lineRule="exact"/>
      </w:pPr>
    </w:p>
    <w:p w:rsidR="006B3648" w:rsidRDefault="006B3648">
      <w:pPr>
        <w:spacing w:line="200" w:lineRule="exact"/>
      </w:pPr>
    </w:p>
    <w:p w:rsidR="006B3648" w:rsidRDefault="006B3648">
      <w:pPr>
        <w:spacing w:before="5" w:line="260" w:lineRule="exact"/>
        <w:rPr>
          <w:sz w:val="26"/>
          <w:szCs w:val="26"/>
        </w:rPr>
      </w:pPr>
    </w:p>
    <w:p w:rsidR="006B3648" w:rsidRDefault="00B822D5">
      <w:pPr>
        <w:spacing w:line="378" w:lineRule="auto"/>
        <w:ind w:left="1753" w:right="1183" w:hanging="4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OL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TEK</w:t>
      </w:r>
      <w:r>
        <w:rPr>
          <w:b/>
          <w:spacing w:val="-4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K 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E</w:t>
      </w:r>
      <w:r>
        <w:rPr>
          <w:b/>
          <w:sz w:val="28"/>
          <w:szCs w:val="28"/>
        </w:rPr>
        <w:t>GE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ANAD</w:t>
      </w:r>
      <w:r>
        <w:rPr>
          <w:b/>
          <w:sz w:val="28"/>
          <w:szCs w:val="28"/>
        </w:rPr>
        <w:t xml:space="preserve">O </w:t>
      </w:r>
      <w:r>
        <w:rPr>
          <w:b/>
          <w:spacing w:val="1"/>
          <w:sz w:val="28"/>
          <w:szCs w:val="28"/>
        </w:rPr>
        <w:t>J</w:t>
      </w:r>
      <w:r>
        <w:rPr>
          <w:b/>
          <w:spacing w:val="-1"/>
          <w:sz w:val="28"/>
          <w:szCs w:val="28"/>
        </w:rPr>
        <w:t>URU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DM</w:t>
      </w:r>
      <w:r>
        <w:rPr>
          <w:b/>
          <w:spacing w:val="1"/>
          <w:sz w:val="28"/>
          <w:szCs w:val="28"/>
        </w:rPr>
        <w:t>INI</w:t>
      </w:r>
      <w:r>
        <w:rPr>
          <w:b/>
          <w:sz w:val="28"/>
          <w:szCs w:val="28"/>
        </w:rPr>
        <w:t>ST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SI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S </w:t>
      </w:r>
      <w:r>
        <w:rPr>
          <w:b/>
          <w:spacing w:val="-1"/>
          <w:sz w:val="28"/>
          <w:szCs w:val="28"/>
        </w:rPr>
        <w:t>PR</w:t>
      </w:r>
      <w:r>
        <w:rPr>
          <w:b/>
          <w:sz w:val="28"/>
          <w:szCs w:val="28"/>
        </w:rPr>
        <w:t>OG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ST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DM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ST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SI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</w:p>
    <w:p w:rsidR="006B3648" w:rsidRDefault="00B822D5">
      <w:pPr>
        <w:spacing w:before="5"/>
        <w:ind w:left="4237" w:right="3667"/>
        <w:jc w:val="center"/>
        <w:rPr>
          <w:sz w:val="28"/>
          <w:szCs w:val="28"/>
        </w:rPr>
        <w:sectPr w:rsidR="006B3648">
          <w:pgSz w:w="11920" w:h="16860"/>
          <w:pgMar w:top="1580" w:right="1680" w:bottom="280" w:left="1680" w:header="720" w:footer="720" w:gutter="0"/>
          <w:cols w:space="720"/>
        </w:sectPr>
      </w:pPr>
      <w:r>
        <w:rPr>
          <w:b/>
          <w:spacing w:val="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01</w:t>
      </w:r>
      <w:r>
        <w:rPr>
          <w:b/>
          <w:sz w:val="28"/>
          <w:szCs w:val="28"/>
        </w:rPr>
        <w:t>8</w:t>
      </w:r>
    </w:p>
    <w:p w:rsidR="006B3648" w:rsidRDefault="006B3648">
      <w:pPr>
        <w:spacing w:before="4" w:line="180" w:lineRule="exact"/>
        <w:rPr>
          <w:sz w:val="19"/>
          <w:szCs w:val="19"/>
        </w:rPr>
      </w:pPr>
    </w:p>
    <w:p w:rsidR="006B3648" w:rsidRDefault="006B3648">
      <w:pPr>
        <w:spacing w:line="200" w:lineRule="exact"/>
      </w:pPr>
    </w:p>
    <w:p w:rsidR="006B3648" w:rsidRDefault="006B3648">
      <w:pPr>
        <w:spacing w:line="200" w:lineRule="exact"/>
      </w:pPr>
    </w:p>
    <w:p w:rsidR="006B3648" w:rsidRDefault="006B3648">
      <w:pPr>
        <w:spacing w:line="200" w:lineRule="exact"/>
      </w:pPr>
    </w:p>
    <w:p w:rsidR="006B3648" w:rsidRDefault="006B3648">
      <w:pPr>
        <w:spacing w:line="200" w:lineRule="exact"/>
      </w:pPr>
    </w:p>
    <w:p w:rsidR="006B3648" w:rsidRDefault="006B3648">
      <w:pPr>
        <w:spacing w:line="200" w:lineRule="exact"/>
      </w:pPr>
    </w:p>
    <w:p w:rsidR="006B3648" w:rsidRDefault="006B3648">
      <w:pPr>
        <w:spacing w:line="200" w:lineRule="exact"/>
      </w:pPr>
    </w:p>
    <w:p w:rsidR="006B3648" w:rsidRDefault="006B3648">
      <w:pPr>
        <w:spacing w:line="200" w:lineRule="exact"/>
      </w:pPr>
    </w:p>
    <w:p w:rsidR="006B3648" w:rsidRDefault="006B3648">
      <w:pPr>
        <w:spacing w:line="200" w:lineRule="exact"/>
      </w:pPr>
    </w:p>
    <w:p w:rsidR="006B3648" w:rsidRDefault="006B3648">
      <w:pPr>
        <w:spacing w:line="200" w:lineRule="exact"/>
      </w:pPr>
    </w:p>
    <w:p w:rsidR="006B3648" w:rsidRDefault="006B3648">
      <w:pPr>
        <w:spacing w:line="200" w:lineRule="exact"/>
      </w:pPr>
    </w:p>
    <w:p w:rsidR="006B3648" w:rsidRDefault="006B3648">
      <w:pPr>
        <w:spacing w:line="200" w:lineRule="exact"/>
      </w:pPr>
    </w:p>
    <w:p w:rsidR="006B3648" w:rsidRDefault="006B3648">
      <w:pPr>
        <w:spacing w:line="200" w:lineRule="exact"/>
      </w:pPr>
    </w:p>
    <w:p w:rsidR="006B3648" w:rsidRDefault="006B3648">
      <w:pPr>
        <w:spacing w:line="200" w:lineRule="exact"/>
      </w:pPr>
    </w:p>
    <w:p w:rsidR="006B3648" w:rsidRDefault="00B822D5">
      <w:pPr>
        <w:spacing w:before="29"/>
        <w:ind w:left="3829" w:right="3382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6B3648" w:rsidRDefault="006B3648">
      <w:pPr>
        <w:spacing w:before="3" w:line="140" w:lineRule="exact"/>
        <w:rPr>
          <w:sz w:val="15"/>
          <w:szCs w:val="15"/>
        </w:rPr>
      </w:pPr>
    </w:p>
    <w:p w:rsidR="006B3648" w:rsidRDefault="006B3648">
      <w:pPr>
        <w:spacing w:line="200" w:lineRule="exact"/>
      </w:pPr>
    </w:p>
    <w:p w:rsidR="006B3648" w:rsidRDefault="006B3648">
      <w:pPr>
        <w:spacing w:line="200" w:lineRule="exact"/>
      </w:pPr>
    </w:p>
    <w:p w:rsidR="006B3648" w:rsidRDefault="00B822D5">
      <w:pPr>
        <w:ind w:left="588" w:right="113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 xml:space="preserve">.....  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 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TRAK.....................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....................</w:t>
      </w:r>
      <w:r>
        <w:rPr>
          <w:sz w:val="24"/>
          <w:szCs w:val="24"/>
        </w:rPr>
        <w:t xml:space="preserve">      </w:t>
      </w:r>
      <w:r>
        <w:rPr>
          <w:spacing w:val="3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ii</w:t>
      </w:r>
      <w:proofErr w:type="gramEnd"/>
      <w:r>
        <w:rPr>
          <w:sz w:val="24"/>
          <w:szCs w:val="24"/>
        </w:rPr>
        <w:t xml:space="preserve"> MOT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     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iii</w:t>
      </w:r>
      <w:proofErr w:type="gram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EMB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NG 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iv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AN</w:t>
      </w:r>
      <w:r>
        <w:rPr>
          <w:sz w:val="24"/>
          <w:szCs w:val="24"/>
        </w:rPr>
        <w:t>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vi 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....................</w:t>
      </w:r>
      <w:r>
        <w:rPr>
          <w:sz w:val="24"/>
          <w:szCs w:val="24"/>
        </w:rPr>
        <w:t xml:space="preserve">    </w:t>
      </w:r>
      <w:r>
        <w:rPr>
          <w:spacing w:val="3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vii</w:t>
      </w:r>
      <w:proofErr w:type="gram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AR 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viii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    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ii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   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i</w:t>
      </w:r>
      <w:proofErr w:type="gramEnd"/>
    </w:p>
    <w:p w:rsidR="006B3648" w:rsidRDefault="006B3648">
      <w:pPr>
        <w:spacing w:before="6" w:line="180" w:lineRule="exact"/>
        <w:rPr>
          <w:sz w:val="18"/>
          <w:szCs w:val="18"/>
        </w:rPr>
      </w:pPr>
    </w:p>
    <w:p w:rsidR="006B3648" w:rsidRDefault="006B3648">
      <w:pPr>
        <w:spacing w:line="200" w:lineRule="exact"/>
      </w:pPr>
    </w:p>
    <w:p w:rsidR="006B3648" w:rsidRDefault="00B822D5">
      <w:pPr>
        <w:ind w:left="588" w:right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BAB I       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14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6B3648" w:rsidRDefault="006B3648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4"/>
        <w:gridCol w:w="6524"/>
        <w:gridCol w:w="454"/>
      </w:tblGrid>
      <w:tr w:rsidR="006B3648">
        <w:trPr>
          <w:trHeight w:hRule="exact" w:val="413"/>
        </w:trPr>
        <w:tc>
          <w:tcPr>
            <w:tcW w:w="1024" w:type="dxa"/>
            <w:vMerge w:val="restart"/>
            <w:tcBorders>
              <w:top w:val="nil"/>
              <w:left w:val="nil"/>
              <w:right w:val="nil"/>
            </w:tcBorders>
          </w:tcPr>
          <w:p w:rsidR="006B3648" w:rsidRDefault="006B3648"/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 w:rsidR="006B3648" w:rsidRDefault="00B822D5">
            <w:pPr>
              <w:spacing w:before="69"/>
              <w:ind w:left="14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1.1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proofErr w:type="spellEnd"/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3648" w:rsidRDefault="00B822D5">
            <w:pPr>
              <w:spacing w:before="69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3648">
        <w:trPr>
          <w:trHeight w:hRule="exact" w:val="386"/>
        </w:trPr>
        <w:tc>
          <w:tcPr>
            <w:tcW w:w="1024" w:type="dxa"/>
            <w:vMerge/>
            <w:tcBorders>
              <w:left w:val="nil"/>
              <w:right w:val="nil"/>
            </w:tcBorders>
          </w:tcPr>
          <w:p w:rsidR="006B3648" w:rsidRDefault="006B3648"/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 w:rsidR="006B3648" w:rsidRDefault="00B822D5">
            <w:pPr>
              <w:spacing w:before="42"/>
              <w:ind w:left="14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1.2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</w:t>
            </w:r>
            <w:proofErr w:type="spellEnd"/>
            <w:r>
              <w:rPr>
                <w:spacing w:val="-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3648" w:rsidRDefault="00B822D5">
            <w:pPr>
              <w:spacing w:before="42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B3648">
        <w:trPr>
          <w:trHeight w:hRule="exact" w:val="386"/>
        </w:trPr>
        <w:tc>
          <w:tcPr>
            <w:tcW w:w="1024" w:type="dxa"/>
            <w:vMerge/>
            <w:tcBorders>
              <w:left w:val="nil"/>
              <w:right w:val="nil"/>
            </w:tcBorders>
          </w:tcPr>
          <w:p w:rsidR="006B3648" w:rsidRDefault="006B3648"/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 w:rsidR="006B3648" w:rsidRDefault="00B822D5">
            <w:pPr>
              <w:spacing w:before="42"/>
              <w:ind w:left="14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1.3 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</w:t>
            </w:r>
            <w:proofErr w:type="spellEnd"/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3648" w:rsidRDefault="00B822D5">
            <w:pPr>
              <w:spacing w:before="42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B3648">
        <w:trPr>
          <w:trHeight w:hRule="exact" w:val="386"/>
        </w:trPr>
        <w:tc>
          <w:tcPr>
            <w:tcW w:w="1024" w:type="dxa"/>
            <w:vMerge/>
            <w:tcBorders>
              <w:left w:val="nil"/>
              <w:right w:val="nil"/>
            </w:tcBorders>
          </w:tcPr>
          <w:p w:rsidR="006B3648" w:rsidRDefault="006B3648"/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 w:rsidR="006B3648" w:rsidRDefault="00B822D5">
            <w:pPr>
              <w:spacing w:before="42"/>
              <w:ind w:left="14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1.4 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rumus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3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................................................................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3648" w:rsidRDefault="00B822D5">
            <w:pPr>
              <w:spacing w:before="42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B3648">
        <w:trPr>
          <w:trHeight w:hRule="exact" w:val="386"/>
        </w:trPr>
        <w:tc>
          <w:tcPr>
            <w:tcW w:w="1024" w:type="dxa"/>
            <w:vMerge/>
            <w:tcBorders>
              <w:left w:val="nil"/>
              <w:right w:val="nil"/>
            </w:tcBorders>
          </w:tcPr>
          <w:p w:rsidR="006B3648" w:rsidRDefault="006B3648"/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 w:rsidR="006B3648" w:rsidRDefault="00B822D5">
            <w:pPr>
              <w:spacing w:before="42"/>
              <w:ind w:left="14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1.5  </w:t>
            </w:r>
            <w:proofErr w:type="spellStart"/>
            <w:r>
              <w:rPr>
                <w:sz w:val="24"/>
                <w:szCs w:val="24"/>
              </w:rPr>
              <w:t>Tuju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3648" w:rsidRDefault="00B822D5">
            <w:pPr>
              <w:spacing w:before="42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B3648">
        <w:trPr>
          <w:trHeight w:hRule="exact" w:val="524"/>
        </w:trPr>
        <w:tc>
          <w:tcPr>
            <w:tcW w:w="1024" w:type="dxa"/>
            <w:vMerge/>
            <w:tcBorders>
              <w:left w:val="nil"/>
              <w:bottom w:val="nil"/>
              <w:right w:val="nil"/>
            </w:tcBorders>
          </w:tcPr>
          <w:p w:rsidR="006B3648" w:rsidRDefault="006B3648"/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 w:rsidR="006B3648" w:rsidRDefault="00B822D5">
            <w:pPr>
              <w:spacing w:before="42"/>
              <w:ind w:left="14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1.6 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tedolo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9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3648" w:rsidRDefault="00B822D5">
            <w:pPr>
              <w:spacing w:before="42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B3648">
        <w:trPr>
          <w:trHeight w:hRule="exact" w:val="524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6B3648" w:rsidRDefault="006B3648">
            <w:pPr>
              <w:spacing w:line="180" w:lineRule="exact"/>
              <w:rPr>
                <w:sz w:val="18"/>
                <w:szCs w:val="18"/>
              </w:rPr>
            </w:pPr>
          </w:p>
          <w:p w:rsidR="006B3648" w:rsidRDefault="00B822D5">
            <w:pPr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 II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 w:rsidR="006B3648" w:rsidRDefault="006B3648">
            <w:pPr>
              <w:spacing w:line="180" w:lineRule="exact"/>
              <w:rPr>
                <w:sz w:val="18"/>
                <w:szCs w:val="18"/>
              </w:rPr>
            </w:pPr>
          </w:p>
          <w:p w:rsidR="006B3648" w:rsidRDefault="00B822D5">
            <w:pPr>
              <w:ind w:left="149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AJI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TA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3648" w:rsidRDefault="006B3648">
            <w:pPr>
              <w:spacing w:line="180" w:lineRule="exact"/>
              <w:rPr>
                <w:sz w:val="18"/>
                <w:szCs w:val="18"/>
              </w:rPr>
            </w:pPr>
          </w:p>
          <w:p w:rsidR="006B3648" w:rsidRDefault="00B822D5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B3648">
        <w:trPr>
          <w:trHeight w:hRule="exact" w:val="387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6B3648" w:rsidRDefault="006B3648"/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 w:rsidR="006B3648" w:rsidRDefault="00B822D5">
            <w:pPr>
              <w:spacing w:before="42"/>
              <w:ind w:left="14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2.1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ori</w:t>
            </w:r>
            <w:proofErr w:type="spellEnd"/>
            <w:r>
              <w:rPr>
                <w:spacing w:val="-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3648" w:rsidRDefault="00B822D5">
            <w:pPr>
              <w:spacing w:before="42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B3648">
        <w:trPr>
          <w:trHeight w:hRule="exact" w:val="387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6B3648" w:rsidRDefault="006B3648"/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 w:rsidR="006B3648" w:rsidRDefault="00B822D5">
            <w:pPr>
              <w:spacing w:before="42"/>
              <w:ind w:left="74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2.1.1 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proofErr w:type="gram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sip</w:t>
            </w:r>
            <w:proofErr w:type="spellEnd"/>
            <w:r>
              <w:rPr>
                <w:spacing w:val="-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3648" w:rsidRDefault="00B822D5">
            <w:pPr>
              <w:spacing w:before="42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B3648">
        <w:trPr>
          <w:trHeight w:hRule="exact" w:val="38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6B3648" w:rsidRDefault="006B3648"/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 w:rsidR="006B3648" w:rsidRDefault="00B822D5">
            <w:pPr>
              <w:spacing w:before="42"/>
              <w:ind w:left="7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2.1.2 </w:t>
            </w:r>
            <w:proofErr w:type="spellStart"/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Arsi</w:t>
            </w:r>
            <w:r>
              <w:rPr>
                <w:spacing w:val="6"/>
                <w:sz w:val="24"/>
                <w:szCs w:val="24"/>
              </w:rPr>
              <w:t>p</w:t>
            </w:r>
            <w:proofErr w:type="spellEnd"/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3648" w:rsidRDefault="00B822D5">
            <w:pPr>
              <w:spacing w:before="42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B3648">
        <w:trPr>
          <w:trHeight w:hRule="exact" w:val="524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6B3648" w:rsidRDefault="006B3648"/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 w:rsidR="006B3648" w:rsidRDefault="00B822D5">
            <w:pPr>
              <w:spacing w:before="42"/>
              <w:ind w:left="14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2.2  </w:t>
            </w:r>
            <w:proofErr w:type="spellStart"/>
            <w:r>
              <w:rPr>
                <w:sz w:val="24"/>
                <w:szCs w:val="24"/>
              </w:rPr>
              <w:t>Tinj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ustaka</w:t>
            </w:r>
            <w:proofErr w:type="spellEnd"/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3648" w:rsidRDefault="00B822D5">
            <w:pPr>
              <w:spacing w:before="42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6B3648">
        <w:trPr>
          <w:trHeight w:hRule="exact" w:val="524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6B3648" w:rsidRDefault="006B3648">
            <w:pPr>
              <w:spacing w:line="180" w:lineRule="exact"/>
              <w:rPr>
                <w:sz w:val="18"/>
                <w:szCs w:val="18"/>
              </w:rPr>
            </w:pPr>
          </w:p>
          <w:p w:rsidR="006B3648" w:rsidRDefault="00B822D5">
            <w:pPr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 III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 w:rsidR="006B3648" w:rsidRDefault="006B3648">
            <w:pPr>
              <w:spacing w:line="180" w:lineRule="exact"/>
              <w:rPr>
                <w:sz w:val="18"/>
                <w:szCs w:val="18"/>
              </w:rPr>
            </w:pPr>
          </w:p>
          <w:p w:rsidR="006B3648" w:rsidRDefault="00B822D5">
            <w:pPr>
              <w:ind w:left="15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3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N </w:t>
            </w:r>
            <w:proofErr w:type="gramStart"/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BAHASAN</w:t>
            </w:r>
            <w:r>
              <w:rPr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3648" w:rsidRDefault="006B3648">
            <w:pPr>
              <w:spacing w:line="180" w:lineRule="exact"/>
              <w:rPr>
                <w:sz w:val="18"/>
                <w:szCs w:val="18"/>
              </w:rPr>
            </w:pPr>
          </w:p>
          <w:p w:rsidR="006B3648" w:rsidRDefault="00B822D5">
            <w:pPr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B3648">
        <w:trPr>
          <w:trHeight w:hRule="exact" w:val="38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6B3648" w:rsidRDefault="006B3648"/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 w:rsidR="006B3648" w:rsidRDefault="00B822D5">
            <w:pPr>
              <w:spacing w:before="42"/>
              <w:ind w:left="14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3.1  </w:t>
            </w:r>
            <w:proofErr w:type="spellStart"/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Umum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stans</w:t>
            </w:r>
            <w:r>
              <w:rPr>
                <w:spacing w:val="6"/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3648" w:rsidRDefault="00B822D5">
            <w:pPr>
              <w:spacing w:before="42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B3648">
        <w:trPr>
          <w:trHeight w:hRule="exact" w:val="413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6B3648" w:rsidRDefault="006B3648"/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 w:rsidR="006B3648" w:rsidRDefault="00B822D5">
            <w:pPr>
              <w:spacing w:before="42"/>
              <w:ind w:left="14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3.2  </w:t>
            </w:r>
            <w:proofErr w:type="spellStart"/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proofErr w:type="spellEnd"/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mbah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3648" w:rsidRDefault="00B822D5">
            <w:pPr>
              <w:spacing w:before="42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</w:tbl>
    <w:p w:rsidR="006B3648" w:rsidRDefault="006B3648">
      <w:pPr>
        <w:sectPr w:rsidR="006B3648">
          <w:footerReference w:type="default" r:id="rId9"/>
          <w:pgSz w:w="11920" w:h="16860"/>
          <w:pgMar w:top="1580" w:right="1560" w:bottom="280" w:left="1680" w:header="0" w:footer="1040" w:gutter="0"/>
          <w:pgNumType w:start="13"/>
          <w:cols w:space="720"/>
        </w:sect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8"/>
        <w:gridCol w:w="454"/>
      </w:tblGrid>
      <w:tr w:rsidR="006B3648">
        <w:trPr>
          <w:trHeight w:hRule="exact" w:val="413"/>
        </w:trPr>
        <w:tc>
          <w:tcPr>
            <w:tcW w:w="7548" w:type="dxa"/>
            <w:tcBorders>
              <w:top w:val="nil"/>
              <w:left w:val="nil"/>
              <w:bottom w:val="nil"/>
              <w:right w:val="nil"/>
            </w:tcBorders>
          </w:tcPr>
          <w:p w:rsidR="006B3648" w:rsidRDefault="00B822D5">
            <w:pPr>
              <w:spacing w:before="69"/>
              <w:ind w:left="40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lastRenderedPageBreak/>
              <w:t>B</w:t>
            </w:r>
            <w:r>
              <w:rPr>
                <w:b/>
                <w:sz w:val="24"/>
                <w:szCs w:val="24"/>
              </w:rPr>
              <w:t>AB  IV</w:t>
            </w:r>
            <w:proofErr w:type="gramEnd"/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EN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3648" w:rsidRDefault="00B822D5">
            <w:pPr>
              <w:spacing w:before="69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6B3648">
        <w:trPr>
          <w:trHeight w:hRule="exact" w:val="387"/>
        </w:trPr>
        <w:tc>
          <w:tcPr>
            <w:tcW w:w="7548" w:type="dxa"/>
            <w:tcBorders>
              <w:top w:val="nil"/>
              <w:left w:val="nil"/>
              <w:bottom w:val="nil"/>
              <w:right w:val="nil"/>
            </w:tcBorders>
          </w:tcPr>
          <w:p w:rsidR="006B3648" w:rsidRDefault="00B822D5">
            <w:pPr>
              <w:spacing w:before="42"/>
              <w:ind w:left="117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4.1 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pulam</w:t>
            </w:r>
            <w:proofErr w:type="spellEnd"/>
            <w:proofErr w:type="gramEnd"/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3648" w:rsidRDefault="00B822D5">
            <w:pPr>
              <w:spacing w:before="42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6B3648">
        <w:trPr>
          <w:trHeight w:hRule="exact" w:val="413"/>
        </w:trPr>
        <w:tc>
          <w:tcPr>
            <w:tcW w:w="7548" w:type="dxa"/>
            <w:tcBorders>
              <w:top w:val="nil"/>
              <w:left w:val="nil"/>
              <w:bottom w:val="nil"/>
              <w:right w:val="nil"/>
            </w:tcBorders>
          </w:tcPr>
          <w:p w:rsidR="006B3648" w:rsidRDefault="00B822D5">
            <w:pPr>
              <w:spacing w:before="42"/>
              <w:ind w:left="117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4.2 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   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3648" w:rsidRDefault="00B822D5">
            <w:pPr>
              <w:spacing w:before="42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</w:tbl>
    <w:p w:rsidR="006B3648" w:rsidRDefault="006B3648">
      <w:pPr>
        <w:spacing w:line="200" w:lineRule="exact"/>
      </w:pPr>
    </w:p>
    <w:p w:rsidR="006B3648" w:rsidRDefault="006B3648">
      <w:pPr>
        <w:spacing w:line="200" w:lineRule="exact"/>
      </w:pPr>
    </w:p>
    <w:p w:rsidR="006B3648" w:rsidRDefault="006B3648">
      <w:pPr>
        <w:spacing w:line="200" w:lineRule="exact"/>
      </w:pPr>
    </w:p>
    <w:p w:rsidR="006B3648" w:rsidRDefault="006B3648">
      <w:pPr>
        <w:spacing w:line="200" w:lineRule="exact"/>
      </w:pPr>
    </w:p>
    <w:p w:rsidR="006B3648" w:rsidRDefault="006B3648">
      <w:pPr>
        <w:spacing w:line="200" w:lineRule="exact"/>
      </w:pPr>
    </w:p>
    <w:p w:rsidR="006B3648" w:rsidRDefault="006B3648">
      <w:pPr>
        <w:spacing w:line="200" w:lineRule="exact"/>
      </w:pPr>
    </w:p>
    <w:p w:rsidR="006B3648" w:rsidRDefault="006B3648">
      <w:pPr>
        <w:spacing w:line="200" w:lineRule="exact"/>
      </w:pPr>
    </w:p>
    <w:p w:rsidR="006B3648" w:rsidRDefault="006B3648">
      <w:pPr>
        <w:spacing w:line="200" w:lineRule="exact"/>
      </w:pPr>
    </w:p>
    <w:p w:rsidR="006B3648" w:rsidRDefault="006B3648">
      <w:pPr>
        <w:spacing w:line="200" w:lineRule="exact"/>
      </w:pPr>
    </w:p>
    <w:p w:rsidR="006B3648" w:rsidRDefault="006B3648">
      <w:pPr>
        <w:spacing w:line="200" w:lineRule="exact"/>
      </w:pPr>
    </w:p>
    <w:p w:rsidR="006B3648" w:rsidRDefault="006B3648">
      <w:pPr>
        <w:spacing w:line="200" w:lineRule="exact"/>
      </w:pPr>
    </w:p>
    <w:p w:rsidR="006B3648" w:rsidRDefault="006B3648">
      <w:pPr>
        <w:spacing w:line="200" w:lineRule="exact"/>
      </w:pPr>
    </w:p>
    <w:p w:rsidR="00EF5EB1" w:rsidRDefault="00EF5EB1">
      <w:pPr>
        <w:spacing w:line="200" w:lineRule="exact"/>
      </w:pPr>
    </w:p>
    <w:p w:rsidR="00EF5EB1" w:rsidRPr="00EF5EB1" w:rsidRDefault="00EF5EB1" w:rsidP="00EF5EB1"/>
    <w:p w:rsidR="00EF5EB1" w:rsidRPr="00EF5EB1" w:rsidRDefault="00EF5EB1" w:rsidP="00EF5EB1"/>
    <w:p w:rsidR="00EF5EB1" w:rsidRPr="00EF5EB1" w:rsidRDefault="00EF5EB1" w:rsidP="00EF5EB1"/>
    <w:p w:rsidR="00EF5EB1" w:rsidRPr="00EF5EB1" w:rsidRDefault="00EF5EB1" w:rsidP="00EF5EB1"/>
    <w:p w:rsidR="00EF5EB1" w:rsidRPr="00EF5EB1" w:rsidRDefault="00EF5EB1" w:rsidP="00EF5EB1"/>
    <w:p w:rsidR="00EF5EB1" w:rsidRPr="00EF5EB1" w:rsidRDefault="00EF5EB1" w:rsidP="00EF5EB1"/>
    <w:p w:rsidR="00EF5EB1" w:rsidRPr="00EF5EB1" w:rsidRDefault="00EF5EB1" w:rsidP="00EF5EB1"/>
    <w:p w:rsidR="00EF5EB1" w:rsidRPr="00EF5EB1" w:rsidRDefault="00EF5EB1" w:rsidP="00EF5EB1"/>
    <w:p w:rsidR="00EF5EB1" w:rsidRPr="00EF5EB1" w:rsidRDefault="00EF5EB1" w:rsidP="00EF5EB1"/>
    <w:p w:rsidR="00EF5EB1" w:rsidRPr="00EF5EB1" w:rsidRDefault="00EF5EB1" w:rsidP="00EF5EB1"/>
    <w:p w:rsidR="00EF5EB1" w:rsidRPr="00EF5EB1" w:rsidRDefault="00EF5EB1" w:rsidP="00EF5EB1"/>
    <w:p w:rsidR="00EF5EB1" w:rsidRPr="00EF5EB1" w:rsidRDefault="00EF5EB1" w:rsidP="00EF5EB1"/>
    <w:p w:rsidR="00EF5EB1" w:rsidRPr="00EF5EB1" w:rsidRDefault="00EF5EB1" w:rsidP="00EF5EB1"/>
    <w:p w:rsidR="00EF5EB1" w:rsidRPr="00EF5EB1" w:rsidRDefault="00EF5EB1" w:rsidP="00EF5EB1"/>
    <w:p w:rsidR="00EF5EB1" w:rsidRPr="00EF5EB1" w:rsidRDefault="00EF5EB1" w:rsidP="00EF5EB1"/>
    <w:p w:rsidR="00EF5EB1" w:rsidRPr="00EF5EB1" w:rsidRDefault="00EF5EB1" w:rsidP="00EF5EB1"/>
    <w:p w:rsidR="00EF5EB1" w:rsidRPr="00EF5EB1" w:rsidRDefault="00EF5EB1" w:rsidP="00EF5EB1"/>
    <w:p w:rsidR="00EF5EB1" w:rsidRPr="00EF5EB1" w:rsidRDefault="00EF5EB1" w:rsidP="00EF5EB1"/>
    <w:p w:rsidR="00EF5EB1" w:rsidRPr="00EF5EB1" w:rsidRDefault="00EF5EB1" w:rsidP="00EF5EB1"/>
    <w:p w:rsidR="00EF5EB1" w:rsidRPr="00EF5EB1" w:rsidRDefault="00EF5EB1" w:rsidP="00EF5EB1"/>
    <w:p w:rsidR="00EF5EB1" w:rsidRPr="00EF5EB1" w:rsidRDefault="00EF5EB1" w:rsidP="00EF5EB1"/>
    <w:p w:rsidR="00EF5EB1" w:rsidRPr="00EF5EB1" w:rsidRDefault="00EF5EB1" w:rsidP="00EF5EB1"/>
    <w:p w:rsidR="00EF5EB1" w:rsidRPr="00EF5EB1" w:rsidRDefault="00EF5EB1" w:rsidP="00EF5EB1"/>
    <w:p w:rsidR="00EF5EB1" w:rsidRPr="00EF5EB1" w:rsidRDefault="00EF5EB1" w:rsidP="00EF5EB1"/>
    <w:p w:rsidR="00EF5EB1" w:rsidRDefault="00EF5EB1" w:rsidP="00EF5EB1"/>
    <w:p w:rsidR="00EF5EB1" w:rsidRDefault="00EF5EB1" w:rsidP="00EF5EB1"/>
    <w:p w:rsidR="00EF5EB1" w:rsidRDefault="00EF5EB1" w:rsidP="00EF5EB1">
      <w:pPr>
        <w:tabs>
          <w:tab w:val="left" w:pos="1412"/>
        </w:tabs>
      </w:pPr>
      <w:r>
        <w:tab/>
      </w:r>
    </w:p>
    <w:p w:rsidR="00EF5EB1" w:rsidRDefault="00EF5EB1" w:rsidP="00EF5EB1">
      <w:pPr>
        <w:tabs>
          <w:tab w:val="left" w:pos="1412"/>
        </w:tabs>
      </w:pPr>
    </w:p>
    <w:p w:rsidR="00EF5EB1" w:rsidRDefault="00EF5EB1" w:rsidP="00EF5EB1">
      <w:pPr>
        <w:tabs>
          <w:tab w:val="left" w:pos="1412"/>
        </w:tabs>
      </w:pPr>
    </w:p>
    <w:p w:rsidR="00EF5EB1" w:rsidRDefault="00EF5EB1" w:rsidP="00EF5EB1">
      <w:pPr>
        <w:tabs>
          <w:tab w:val="left" w:pos="1412"/>
        </w:tabs>
      </w:pPr>
    </w:p>
    <w:p w:rsidR="00EF5EB1" w:rsidRDefault="00EF5EB1" w:rsidP="00EF5EB1">
      <w:pPr>
        <w:tabs>
          <w:tab w:val="left" w:pos="1412"/>
        </w:tabs>
      </w:pPr>
    </w:p>
    <w:p w:rsidR="00EF5EB1" w:rsidRDefault="00EF5EB1" w:rsidP="00EF5EB1">
      <w:pPr>
        <w:tabs>
          <w:tab w:val="left" w:pos="1412"/>
        </w:tabs>
      </w:pPr>
    </w:p>
    <w:p w:rsidR="00EF5EB1" w:rsidRDefault="00EF5EB1" w:rsidP="00EF5EB1">
      <w:pPr>
        <w:tabs>
          <w:tab w:val="left" w:pos="1412"/>
        </w:tabs>
      </w:pPr>
    </w:p>
    <w:p w:rsidR="00EF5EB1" w:rsidRDefault="00EF5EB1" w:rsidP="00EF5EB1">
      <w:pPr>
        <w:tabs>
          <w:tab w:val="left" w:pos="1412"/>
        </w:tabs>
      </w:pPr>
    </w:p>
    <w:p w:rsidR="00EF5EB1" w:rsidRDefault="00EF5EB1" w:rsidP="00EF5EB1">
      <w:pPr>
        <w:tabs>
          <w:tab w:val="left" w:pos="1412"/>
        </w:tabs>
      </w:pPr>
    </w:p>
    <w:p w:rsidR="00EF5EB1" w:rsidRDefault="00EF5EB1" w:rsidP="00EF5EB1">
      <w:pPr>
        <w:tabs>
          <w:tab w:val="left" w:pos="1412"/>
        </w:tabs>
      </w:pPr>
    </w:p>
    <w:p w:rsidR="00EF5EB1" w:rsidRDefault="00EF5EB1" w:rsidP="00EF5EB1">
      <w:pPr>
        <w:tabs>
          <w:tab w:val="left" w:pos="1412"/>
        </w:tabs>
      </w:pPr>
    </w:p>
    <w:p w:rsidR="00EF5EB1" w:rsidRDefault="00EF5EB1" w:rsidP="00EF5EB1">
      <w:pPr>
        <w:tabs>
          <w:tab w:val="left" w:pos="1412"/>
        </w:tabs>
      </w:pPr>
    </w:p>
    <w:p w:rsidR="00EF5EB1" w:rsidRDefault="00EF5EB1" w:rsidP="00EF5EB1">
      <w:pPr>
        <w:tabs>
          <w:tab w:val="left" w:pos="1412"/>
        </w:tabs>
      </w:pPr>
    </w:p>
    <w:p w:rsidR="00EF5EB1" w:rsidRDefault="00EF5EB1" w:rsidP="00EF5EB1">
      <w:pPr>
        <w:tabs>
          <w:tab w:val="left" w:pos="1412"/>
        </w:tabs>
      </w:pPr>
    </w:p>
    <w:p w:rsidR="00EF5EB1" w:rsidRDefault="00EF5EB1" w:rsidP="00EF5EB1">
      <w:pPr>
        <w:tabs>
          <w:tab w:val="left" w:pos="1412"/>
        </w:tabs>
      </w:pPr>
    </w:p>
    <w:p w:rsidR="00EF5EB1" w:rsidRDefault="00EF5EB1" w:rsidP="00EF5EB1">
      <w:pPr>
        <w:tabs>
          <w:tab w:val="left" w:pos="1412"/>
        </w:tabs>
      </w:pPr>
    </w:p>
    <w:p w:rsidR="00EF5EB1" w:rsidRDefault="00EF5EB1" w:rsidP="00EF5EB1">
      <w:pPr>
        <w:tabs>
          <w:tab w:val="left" w:pos="1412"/>
        </w:tabs>
      </w:pPr>
    </w:p>
    <w:p w:rsidR="00EF5EB1" w:rsidRDefault="00EF5EB1" w:rsidP="00EF5EB1">
      <w:pPr>
        <w:tabs>
          <w:tab w:val="left" w:pos="1412"/>
        </w:tabs>
      </w:pPr>
    </w:p>
    <w:p w:rsidR="00EF5EB1" w:rsidRDefault="00EF5EB1" w:rsidP="00EF5EB1">
      <w:pPr>
        <w:tabs>
          <w:tab w:val="left" w:pos="1412"/>
        </w:tabs>
      </w:pPr>
    </w:p>
    <w:p w:rsidR="00EF5EB1" w:rsidRDefault="00EF5EB1" w:rsidP="00EF5EB1">
      <w:pPr>
        <w:tabs>
          <w:tab w:val="left" w:pos="1412"/>
        </w:tabs>
      </w:pPr>
    </w:p>
    <w:p w:rsidR="00EF5EB1" w:rsidRDefault="00EF5EB1" w:rsidP="00EF5EB1">
      <w:pPr>
        <w:tabs>
          <w:tab w:val="left" w:pos="1412"/>
        </w:tabs>
      </w:pPr>
    </w:p>
    <w:p w:rsidR="00EF5EB1" w:rsidRDefault="00EF5EB1" w:rsidP="00EF5EB1">
      <w:pPr>
        <w:spacing w:line="200" w:lineRule="exact"/>
      </w:pPr>
    </w:p>
    <w:p w:rsidR="00EF5EB1" w:rsidRDefault="00EF5EB1" w:rsidP="00EF5EB1">
      <w:pPr>
        <w:spacing w:before="13" w:line="200" w:lineRule="exact"/>
      </w:pPr>
    </w:p>
    <w:p w:rsidR="00EF5EB1" w:rsidRDefault="00EF5EB1" w:rsidP="00EF5EB1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1.1.      </w:t>
      </w:r>
      <w:proofErr w:type="spellStart"/>
      <w:r>
        <w:rPr>
          <w:b/>
          <w:sz w:val="24"/>
          <w:szCs w:val="24"/>
        </w:rPr>
        <w:t>Latar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</w:p>
    <w:p w:rsidR="00EF5EB1" w:rsidRDefault="00EF5EB1" w:rsidP="00EF5EB1">
      <w:pPr>
        <w:spacing w:before="16" w:line="260" w:lineRule="exact"/>
        <w:rPr>
          <w:sz w:val="26"/>
          <w:szCs w:val="26"/>
        </w:rPr>
      </w:pPr>
    </w:p>
    <w:p w:rsidR="00EF5EB1" w:rsidRDefault="00EF5EB1" w:rsidP="00EF5EB1">
      <w:pPr>
        <w:spacing w:line="480" w:lineRule="auto"/>
        <w:ind w:left="1308" w:right="77" w:firstLine="721"/>
        <w:jc w:val="both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RS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dihad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medis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pula.</w:t>
      </w:r>
      <w:proofErr w:type="gram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sipan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dihad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mpak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rius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numpukan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. </w:t>
      </w:r>
      <w:r>
        <w:rPr>
          <w:spacing w:val="17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sip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sional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nik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>.</w:t>
      </w:r>
      <w:proofErr w:type="gramEnd"/>
    </w:p>
    <w:p w:rsidR="00EF5EB1" w:rsidRDefault="00EF5EB1" w:rsidP="00EF5EB1">
      <w:pPr>
        <w:spacing w:before="10" w:line="480" w:lineRule="auto"/>
        <w:ind w:left="1308" w:right="77" w:firstLine="99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sip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4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proofErr w:type="spellEnd"/>
      <w:r>
        <w:rPr>
          <w:i/>
          <w:spacing w:val="-1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in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.  </w:t>
      </w:r>
      <w:proofErr w:type="spellStart"/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rsip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Ebo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Ko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2017)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sip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jenis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:</w:t>
      </w:r>
    </w:p>
    <w:p w:rsidR="00EF5EB1" w:rsidRDefault="00EF5EB1" w:rsidP="00EF5EB1">
      <w:pPr>
        <w:spacing w:before="10" w:line="480" w:lineRule="auto"/>
        <w:ind w:left="1582" w:right="82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  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sip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p</w:t>
      </w:r>
      <w:proofErr w:type="spellEnd"/>
      <w:r>
        <w:rPr>
          <w:spacing w:val="4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tat</w:t>
      </w:r>
      <w:proofErr w:type="spellEnd"/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media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Contoh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tas</w:t>
      </w:r>
      <w:proofErr w:type="spellEnd"/>
    </w:p>
    <w:p w:rsidR="00EF5EB1" w:rsidRDefault="00EF5EB1" w:rsidP="00EF5EB1">
      <w:pPr>
        <w:spacing w:before="9" w:line="480" w:lineRule="auto"/>
        <w:ind w:left="1582" w:right="81" w:hanging="36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proofErr w:type="gram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sip</w:t>
      </w:r>
      <w:proofErr w:type="spellEnd"/>
      <w:r>
        <w:rPr>
          <w:sz w:val="24"/>
          <w:szCs w:val="24"/>
        </w:rPr>
        <w:t xml:space="preserve">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proofErr w:type="gram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med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 ma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proofErr w:type="spellStart"/>
      <w:proofErr w:type="gramStart"/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ontoh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ro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</w:p>
    <w:p w:rsidR="00EF5EB1" w:rsidRDefault="00EF5EB1" w:rsidP="00EF5EB1">
      <w:pPr>
        <w:spacing w:before="10" w:line="260" w:lineRule="exact"/>
        <w:ind w:left="2029"/>
        <w:rPr>
          <w:sz w:val="24"/>
          <w:szCs w:val="24"/>
        </w:rPr>
      </w:pPr>
      <w:proofErr w:type="spellStart"/>
      <w:proofErr w:type="gramStart"/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spacing w:val="-5"/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is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</w:t>
      </w:r>
      <w:proofErr w:type="spellEnd"/>
      <w:r>
        <w:rPr>
          <w:spacing w:val="-4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sip</w:t>
      </w:r>
      <w:proofErr w:type="spellEnd"/>
      <w:r>
        <w:rPr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El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ktronik</w:t>
      </w:r>
      <w:proofErr w:type="spellEnd"/>
      <w:r>
        <w:rPr>
          <w:spacing w:val="-5"/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da</w:t>
      </w:r>
      <w:proofErr w:type="spellEnd"/>
      <w:r>
        <w:rPr>
          <w:spacing w:val="-6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Hospit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r>
        <w:rPr>
          <w:spacing w:val="3"/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”.</w:t>
      </w:r>
      <w:proofErr w:type="gramEnd"/>
    </w:p>
    <w:p w:rsidR="00EF5EB1" w:rsidRDefault="00EF5EB1" w:rsidP="00EF5EB1">
      <w:pPr>
        <w:spacing w:before="3" w:line="120" w:lineRule="exact"/>
        <w:rPr>
          <w:sz w:val="12"/>
          <w:szCs w:val="12"/>
        </w:rPr>
      </w:pPr>
    </w:p>
    <w:p w:rsidR="00EF5EB1" w:rsidRDefault="00EF5EB1" w:rsidP="00EF5EB1">
      <w:pPr>
        <w:spacing w:line="200" w:lineRule="exact"/>
      </w:pPr>
    </w:p>
    <w:p w:rsidR="00EF5EB1" w:rsidRDefault="00EF5EB1" w:rsidP="00EF5EB1">
      <w:pPr>
        <w:spacing w:line="200" w:lineRule="exact"/>
      </w:pPr>
    </w:p>
    <w:p w:rsidR="00EF5EB1" w:rsidRDefault="00EF5EB1" w:rsidP="00EF5EB1">
      <w:pPr>
        <w:spacing w:line="200" w:lineRule="exact"/>
      </w:pPr>
    </w:p>
    <w:p w:rsidR="00EF5EB1" w:rsidRDefault="00EF5EB1" w:rsidP="00EF5EB1">
      <w:pPr>
        <w:spacing w:before="16"/>
        <w:ind w:left="4465" w:right="3997"/>
        <w:jc w:val="center"/>
        <w:rPr>
          <w:rFonts w:ascii="Calibri" w:eastAsia="Calibri" w:hAnsi="Calibri" w:cs="Calibri"/>
          <w:sz w:val="22"/>
          <w:szCs w:val="22"/>
        </w:rPr>
        <w:sectPr w:rsidR="00EF5EB1">
          <w:pgSz w:w="11920" w:h="16840"/>
          <w:pgMar w:top="1560" w:right="1580" w:bottom="280" w:left="168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1</w:t>
      </w:r>
    </w:p>
    <w:p w:rsidR="00EF5EB1" w:rsidRDefault="00EF5EB1" w:rsidP="00EF5EB1">
      <w:pPr>
        <w:spacing w:line="200" w:lineRule="exact"/>
      </w:pPr>
    </w:p>
    <w:p w:rsidR="00EF5EB1" w:rsidRDefault="00EF5EB1" w:rsidP="00EF5EB1">
      <w:pPr>
        <w:spacing w:line="200" w:lineRule="exact"/>
      </w:pPr>
    </w:p>
    <w:p w:rsidR="00EF5EB1" w:rsidRDefault="00EF5EB1" w:rsidP="00EF5EB1">
      <w:pPr>
        <w:spacing w:line="200" w:lineRule="exact"/>
      </w:pPr>
    </w:p>
    <w:p w:rsidR="00EF5EB1" w:rsidRDefault="00EF5EB1" w:rsidP="00EF5EB1">
      <w:pPr>
        <w:spacing w:line="200" w:lineRule="exact"/>
      </w:pPr>
    </w:p>
    <w:p w:rsidR="00EF5EB1" w:rsidRDefault="00EF5EB1" w:rsidP="00EF5EB1">
      <w:pPr>
        <w:spacing w:line="200" w:lineRule="exact"/>
      </w:pPr>
    </w:p>
    <w:p w:rsidR="00EF5EB1" w:rsidRDefault="00EF5EB1" w:rsidP="00EF5EB1">
      <w:pPr>
        <w:spacing w:before="14" w:line="240" w:lineRule="exact"/>
        <w:rPr>
          <w:sz w:val="24"/>
          <w:szCs w:val="24"/>
        </w:rPr>
      </w:pPr>
    </w:p>
    <w:p w:rsidR="00EF5EB1" w:rsidRDefault="00EF5EB1" w:rsidP="00EF5EB1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1.2.      </w:t>
      </w:r>
      <w:proofErr w:type="spellStart"/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Masalah</w:t>
      </w:r>
      <w:proofErr w:type="spellEnd"/>
    </w:p>
    <w:p w:rsidR="00EF5EB1" w:rsidRDefault="00EF5EB1" w:rsidP="00EF5EB1">
      <w:pPr>
        <w:spacing w:before="16" w:line="260" w:lineRule="exact"/>
        <w:rPr>
          <w:sz w:val="26"/>
          <w:szCs w:val="26"/>
        </w:rPr>
      </w:pPr>
    </w:p>
    <w:p w:rsidR="00EF5EB1" w:rsidRDefault="00EF5EB1" w:rsidP="00EF5EB1">
      <w:pPr>
        <w:spacing w:line="480" w:lineRule="auto"/>
        <w:ind w:left="1308" w:right="81" w:firstLine="721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proofErr w:type="spellStart"/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identifik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TERN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 H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 T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K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:</w:t>
      </w:r>
    </w:p>
    <w:p w:rsidR="00EF5EB1" w:rsidRDefault="00EF5EB1" w:rsidP="00EF5EB1">
      <w:pPr>
        <w:spacing w:before="1" w:line="160" w:lineRule="exact"/>
        <w:rPr>
          <w:sz w:val="17"/>
          <w:szCs w:val="17"/>
        </w:rPr>
      </w:pPr>
    </w:p>
    <w:p w:rsidR="00EF5EB1" w:rsidRDefault="00EF5EB1" w:rsidP="00EF5EB1">
      <w:pPr>
        <w:spacing w:line="480" w:lineRule="auto"/>
        <w:ind w:left="1296" w:right="81" w:hanging="28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mpak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diba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teknol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sipan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sional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sipan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ronik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Hospit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 TBK.</w:t>
      </w:r>
    </w:p>
    <w:p w:rsidR="00EF5EB1" w:rsidRDefault="00EF5EB1" w:rsidP="00EF5EB1">
      <w:pPr>
        <w:spacing w:before="10"/>
        <w:ind w:left="101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nik</w:t>
      </w:r>
      <w:proofErr w:type="spellEnd"/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virus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5"/>
          <w:sz w:val="24"/>
          <w:szCs w:val="24"/>
        </w:rPr>
        <w:t xml:space="preserve"> </w:t>
      </w:r>
      <w:r>
        <w:rPr>
          <w:i/>
          <w:sz w:val="24"/>
          <w:szCs w:val="24"/>
        </w:rPr>
        <w:t>ba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e</w:t>
      </w:r>
      <w:r>
        <w:rPr>
          <w:i/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</w:p>
    <w:p w:rsidR="00EF5EB1" w:rsidRDefault="00EF5EB1" w:rsidP="00EF5EB1">
      <w:pPr>
        <w:spacing w:before="16" w:line="260" w:lineRule="exact"/>
        <w:rPr>
          <w:sz w:val="26"/>
          <w:szCs w:val="26"/>
        </w:rPr>
      </w:pPr>
    </w:p>
    <w:p w:rsidR="00EF5EB1" w:rsidRDefault="00EF5EB1" w:rsidP="00EF5EB1">
      <w:pPr>
        <w:ind w:left="1296" w:right="3918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 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Hospital 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 T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K.</w:t>
      </w:r>
      <w:proofErr w:type="gramEnd"/>
    </w:p>
    <w:p w:rsidR="00EF5EB1" w:rsidRDefault="00EF5EB1" w:rsidP="00EF5EB1">
      <w:pPr>
        <w:spacing w:before="14" w:line="260" w:lineRule="exact"/>
        <w:rPr>
          <w:sz w:val="26"/>
          <w:szCs w:val="26"/>
        </w:rPr>
      </w:pPr>
    </w:p>
    <w:p w:rsidR="00EF5EB1" w:rsidRDefault="00EF5EB1" w:rsidP="00EF5EB1">
      <w:pPr>
        <w:spacing w:line="480" w:lineRule="auto"/>
        <w:ind w:left="1296" w:right="85" w:hanging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proofErr w:type="spellEnd"/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 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Hospital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BK.</w:t>
      </w:r>
    </w:p>
    <w:p w:rsidR="00EF5EB1" w:rsidRDefault="00EF5EB1" w:rsidP="00EF5EB1">
      <w:pPr>
        <w:spacing w:before="10" w:line="480" w:lineRule="auto"/>
        <w:ind w:left="1296" w:right="82" w:hanging="281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rror</w:t>
      </w:r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rload</w:t>
      </w:r>
      <w:proofErr w:type="gramEnd"/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 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 Hospital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 T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.</w:t>
      </w:r>
    </w:p>
    <w:p w:rsidR="00EF5EB1" w:rsidRDefault="00EF5EB1" w:rsidP="00EF5EB1">
      <w:pPr>
        <w:spacing w:before="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1.3.     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tasan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Masalah</w:t>
      </w:r>
      <w:proofErr w:type="spellEnd"/>
    </w:p>
    <w:p w:rsidR="00EF5EB1" w:rsidRDefault="00EF5EB1" w:rsidP="00EF5EB1">
      <w:pPr>
        <w:spacing w:before="16" w:line="260" w:lineRule="exact"/>
        <w:rPr>
          <w:sz w:val="26"/>
          <w:szCs w:val="26"/>
        </w:rPr>
      </w:pPr>
    </w:p>
    <w:p w:rsidR="00EF5EB1" w:rsidRDefault="00EF5EB1" w:rsidP="00EF5EB1">
      <w:pPr>
        <w:spacing w:line="480" w:lineRule="auto"/>
        <w:ind w:left="1308" w:right="79" w:firstLine="721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fokus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utama</w:t>
      </w:r>
      <w:proofErr w:type="spellEnd"/>
      <w:r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judul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ktronik</w:t>
      </w:r>
      <w:proofErr w:type="spellEnd"/>
      <w:r>
        <w:rPr>
          <w:sz w:val="24"/>
          <w:szCs w:val="24"/>
        </w:rPr>
        <w:t xml:space="preserve">   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U</w:t>
      </w:r>
      <w:r>
        <w:rPr>
          <w:sz w:val="24"/>
          <w:szCs w:val="24"/>
        </w:rPr>
        <w:t xml:space="preserve">p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TERN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OS</w:t>
      </w:r>
      <w:r>
        <w:rPr>
          <w:spacing w:val="3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proofErr w:type="spellStart"/>
      <w:r>
        <w:rPr>
          <w:spacing w:val="2"/>
          <w:sz w:val="24"/>
          <w:szCs w:val="24"/>
        </w:rPr>
        <w:t>T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>.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Divisi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dical</w:t>
      </w:r>
      <w:r>
        <w:rPr>
          <w:i/>
          <w:spacing w:val="-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k</w:t>
      </w:r>
      <w:proofErr w:type="spellEnd"/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Up</w:t>
      </w:r>
      <w:r>
        <w:rPr>
          <w:i/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Hospit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</w:p>
    <w:p w:rsidR="00EF5EB1" w:rsidRDefault="00EF5EB1" w:rsidP="00EF5EB1">
      <w:pPr>
        <w:spacing w:before="11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1.4.     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  <w:proofErr w:type="spellEnd"/>
    </w:p>
    <w:p w:rsidR="00EF5EB1" w:rsidRDefault="00EF5EB1" w:rsidP="00EF5EB1">
      <w:pPr>
        <w:spacing w:before="16" w:line="260" w:lineRule="exact"/>
        <w:rPr>
          <w:sz w:val="26"/>
          <w:szCs w:val="26"/>
        </w:rPr>
      </w:pPr>
    </w:p>
    <w:p w:rsidR="00EF5EB1" w:rsidRDefault="00EF5EB1" w:rsidP="00EF5EB1">
      <w:pPr>
        <w:spacing w:line="480" w:lineRule="auto"/>
        <w:ind w:left="1308" w:right="81"/>
        <w:jc w:val="both"/>
        <w:rPr>
          <w:sz w:val="24"/>
          <w:szCs w:val="24"/>
        </w:rPr>
        <w:sectPr w:rsidR="00EF5EB1">
          <w:headerReference w:type="default" r:id="rId10"/>
          <w:pgSz w:w="11920" w:h="16840"/>
          <w:pgMar w:top="980" w:right="1580" w:bottom="280" w:left="1680" w:header="763" w:footer="0" w:gutter="0"/>
          <w:pgNumType w:start="2"/>
          <w:cols w:space="720"/>
        </w:sectPr>
      </w:pP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ronik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 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Hospit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b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do?</w:t>
      </w:r>
    </w:p>
    <w:p w:rsidR="00EF5EB1" w:rsidRDefault="00EF5EB1" w:rsidP="00EF5EB1">
      <w:pPr>
        <w:spacing w:line="200" w:lineRule="exact"/>
      </w:pPr>
    </w:p>
    <w:p w:rsidR="00EF5EB1" w:rsidRDefault="00EF5EB1" w:rsidP="00EF5EB1">
      <w:pPr>
        <w:spacing w:line="200" w:lineRule="exact"/>
      </w:pPr>
    </w:p>
    <w:p w:rsidR="00EF5EB1" w:rsidRDefault="00EF5EB1" w:rsidP="00EF5EB1">
      <w:pPr>
        <w:spacing w:line="200" w:lineRule="exact"/>
      </w:pPr>
    </w:p>
    <w:p w:rsidR="00EF5EB1" w:rsidRDefault="00EF5EB1" w:rsidP="00EF5EB1">
      <w:pPr>
        <w:spacing w:line="200" w:lineRule="exact"/>
      </w:pPr>
    </w:p>
    <w:p w:rsidR="00EF5EB1" w:rsidRDefault="00EF5EB1" w:rsidP="00EF5EB1">
      <w:pPr>
        <w:spacing w:line="200" w:lineRule="exact"/>
      </w:pPr>
    </w:p>
    <w:p w:rsidR="00EF5EB1" w:rsidRDefault="00EF5EB1" w:rsidP="00EF5EB1">
      <w:pPr>
        <w:spacing w:before="14" w:line="240" w:lineRule="exact"/>
        <w:rPr>
          <w:sz w:val="24"/>
          <w:szCs w:val="24"/>
        </w:rPr>
      </w:pPr>
    </w:p>
    <w:p w:rsidR="00EF5EB1" w:rsidRDefault="00EF5EB1" w:rsidP="00EF5EB1">
      <w:pPr>
        <w:spacing w:before="29"/>
        <w:ind w:left="550" w:right="518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1.5.    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aat</w:t>
      </w:r>
      <w:proofErr w:type="spellEnd"/>
    </w:p>
    <w:p w:rsidR="00EF5EB1" w:rsidRDefault="00EF5EB1" w:rsidP="00EF5EB1">
      <w:pPr>
        <w:spacing w:before="16" w:line="260" w:lineRule="exact"/>
        <w:rPr>
          <w:sz w:val="26"/>
          <w:szCs w:val="26"/>
        </w:rPr>
      </w:pPr>
    </w:p>
    <w:p w:rsidR="00EF5EB1" w:rsidRDefault="00EF5EB1" w:rsidP="00EF5EB1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1.5.1</w:t>
      </w:r>
      <w:proofErr w:type="gramStart"/>
      <w:r>
        <w:rPr>
          <w:b/>
          <w:sz w:val="24"/>
          <w:szCs w:val="24"/>
        </w:rPr>
        <w:t xml:space="preserve">. </w:t>
      </w:r>
      <w:r>
        <w:rPr>
          <w:b/>
          <w:spacing w:val="48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proofErr w:type="spellEnd"/>
      <w:proofErr w:type="gram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san</w:t>
      </w:r>
      <w:proofErr w:type="spellEnd"/>
    </w:p>
    <w:p w:rsidR="00EF5EB1" w:rsidRDefault="00EF5EB1" w:rsidP="00EF5EB1">
      <w:pPr>
        <w:spacing w:before="16" w:line="260" w:lineRule="exact"/>
        <w:rPr>
          <w:sz w:val="26"/>
          <w:szCs w:val="26"/>
        </w:rPr>
      </w:pPr>
    </w:p>
    <w:p w:rsidR="00EF5EB1" w:rsidRDefault="00EF5EB1" w:rsidP="00EF5EB1">
      <w:pPr>
        <w:spacing w:line="480" w:lineRule="auto"/>
        <w:ind w:left="1172" w:right="83" w:firstLine="120"/>
        <w:rPr>
          <w:sz w:val="24"/>
          <w:szCs w:val="24"/>
        </w:rPr>
      </w:pPr>
      <w:proofErr w:type="spellStart"/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</w:t>
      </w:r>
      <w:r>
        <w:rPr>
          <w:spacing w:val="1"/>
          <w:sz w:val="24"/>
          <w:szCs w:val="24"/>
        </w:rPr>
        <w:t>k</w:t>
      </w:r>
      <w:proofErr w:type="spellEnd"/>
      <w:r>
        <w:rPr>
          <w:sz w:val="24"/>
          <w:szCs w:val="24"/>
        </w:rPr>
        <w:t>:</w:t>
      </w:r>
    </w:p>
    <w:p w:rsidR="00EF5EB1" w:rsidRDefault="00EF5EB1" w:rsidP="00EF5EB1">
      <w:pPr>
        <w:spacing w:before="10"/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ktronik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EF5EB1" w:rsidRDefault="00EF5EB1" w:rsidP="00EF5EB1">
      <w:pPr>
        <w:spacing w:before="16" w:line="260" w:lineRule="exact"/>
        <w:rPr>
          <w:sz w:val="26"/>
          <w:szCs w:val="26"/>
        </w:rPr>
      </w:pPr>
    </w:p>
    <w:p w:rsidR="00EF5EB1" w:rsidRDefault="00EF5EB1" w:rsidP="00EF5EB1">
      <w:pPr>
        <w:ind w:left="1668"/>
        <w:rPr>
          <w:sz w:val="24"/>
          <w:szCs w:val="24"/>
        </w:rPr>
      </w:pPr>
      <w:proofErr w:type="gramStart"/>
      <w:r>
        <w:rPr>
          <w:sz w:val="24"/>
          <w:szCs w:val="24"/>
        </w:rPr>
        <w:t>Hospit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Tbk</w:t>
      </w:r>
      <w:proofErr w:type="spell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  <w:proofErr w:type="gramEnd"/>
    </w:p>
    <w:p w:rsidR="00EF5EB1" w:rsidRDefault="00EF5EB1" w:rsidP="00EF5EB1">
      <w:pPr>
        <w:spacing w:before="17" w:line="260" w:lineRule="exact"/>
        <w:rPr>
          <w:sz w:val="26"/>
          <w:szCs w:val="26"/>
        </w:rPr>
      </w:pPr>
    </w:p>
    <w:p w:rsidR="00EF5EB1" w:rsidRDefault="00EF5EB1" w:rsidP="00EF5EB1">
      <w:pPr>
        <w:spacing w:line="480" w:lineRule="auto"/>
        <w:ind w:left="1668" w:right="84" w:hanging="36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proofErr w:type="gram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letro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Hospit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Tbk</w:t>
      </w:r>
      <w:proofErr w:type="spell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</w:p>
    <w:p w:rsidR="00EF5EB1" w:rsidRDefault="00EF5EB1" w:rsidP="00EF5EB1">
      <w:pPr>
        <w:spacing w:before="10" w:line="480" w:lineRule="auto"/>
        <w:ind w:left="1668" w:right="85" w:hanging="360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proofErr w:type="gram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</w:t>
      </w:r>
      <w:proofErr w:type="spellEnd"/>
      <w:r>
        <w:rPr>
          <w:sz w:val="24"/>
          <w:szCs w:val="24"/>
        </w:rPr>
        <w:t xml:space="preserve"> da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proofErr w:type="spellEnd"/>
    </w:p>
    <w:p w:rsidR="00EF5EB1" w:rsidRDefault="00EF5EB1" w:rsidP="00EF5EB1">
      <w:pPr>
        <w:spacing w:before="10"/>
        <w:ind w:left="548" w:right="537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1.5.2</w:t>
      </w:r>
      <w:proofErr w:type="gramStart"/>
      <w:r>
        <w:rPr>
          <w:b/>
          <w:sz w:val="24"/>
          <w:szCs w:val="24"/>
        </w:rPr>
        <w:t xml:space="preserve">. </w:t>
      </w:r>
      <w:r>
        <w:rPr>
          <w:b/>
          <w:spacing w:val="48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aat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san</w:t>
      </w:r>
      <w:proofErr w:type="spellEnd"/>
    </w:p>
    <w:p w:rsidR="00EF5EB1" w:rsidRDefault="00EF5EB1" w:rsidP="00EF5EB1">
      <w:pPr>
        <w:spacing w:before="16" w:line="260" w:lineRule="exact"/>
        <w:rPr>
          <w:sz w:val="26"/>
          <w:szCs w:val="26"/>
        </w:rPr>
      </w:pPr>
    </w:p>
    <w:p w:rsidR="00EF5EB1" w:rsidRDefault="00EF5EB1" w:rsidP="00EF5EB1">
      <w:pPr>
        <w:ind w:left="1042" w:right="573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b/>
          <w:spacing w:val="7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</w:t>
      </w:r>
      <w:proofErr w:type="spellEnd"/>
      <w:r>
        <w:rPr>
          <w:b/>
          <w:sz w:val="24"/>
          <w:szCs w:val="24"/>
        </w:rPr>
        <w:t xml:space="preserve"> :</w:t>
      </w:r>
      <w:proofErr w:type="gramEnd"/>
    </w:p>
    <w:p w:rsidR="00EF5EB1" w:rsidRDefault="00EF5EB1" w:rsidP="00EF5EB1">
      <w:pPr>
        <w:spacing w:before="16" w:line="260" w:lineRule="exact"/>
        <w:rPr>
          <w:sz w:val="26"/>
          <w:szCs w:val="26"/>
        </w:rPr>
      </w:pPr>
    </w:p>
    <w:p w:rsidR="00EF5EB1" w:rsidRDefault="00EF5EB1" w:rsidP="00EF5EB1">
      <w:pPr>
        <w:spacing w:line="480" w:lineRule="auto"/>
        <w:ind w:left="1440" w:right="79"/>
        <w:jc w:val="both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rima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teknik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o.</w:t>
      </w:r>
      <w:proofErr w:type="gramEnd"/>
    </w:p>
    <w:p w:rsidR="00EF5EB1" w:rsidRDefault="00EF5EB1" w:rsidP="00EF5EB1">
      <w:pPr>
        <w:spacing w:before="10"/>
        <w:ind w:left="108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>
        <w:rPr>
          <w:b/>
          <w:spacing w:val="19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Bagi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</w:p>
    <w:p w:rsidR="00EF5EB1" w:rsidRDefault="00EF5EB1" w:rsidP="00EF5EB1">
      <w:pPr>
        <w:spacing w:before="16" w:line="260" w:lineRule="exact"/>
        <w:rPr>
          <w:sz w:val="26"/>
          <w:szCs w:val="26"/>
        </w:rPr>
      </w:pPr>
    </w:p>
    <w:p w:rsidR="00EF5EB1" w:rsidRDefault="00EF5EB1" w:rsidP="00EF5EB1">
      <w:pPr>
        <w:spacing w:line="480" w:lineRule="auto"/>
        <w:ind w:left="1440" w:right="8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ntu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sip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ktronik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>
        <w:rPr>
          <w:spacing w:val="10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>.</w:t>
      </w:r>
      <w:proofErr w:type="gramEnd"/>
    </w:p>
    <w:p w:rsidR="00EF5EB1" w:rsidRDefault="00EF5EB1" w:rsidP="00EF5EB1">
      <w:pPr>
        <w:spacing w:before="10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C. </w:t>
      </w:r>
      <w:r>
        <w:rPr>
          <w:b/>
          <w:spacing w:val="7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</w:p>
    <w:p w:rsidR="00EF5EB1" w:rsidRDefault="00EF5EB1" w:rsidP="00EF5EB1">
      <w:pPr>
        <w:spacing w:before="16" w:line="260" w:lineRule="exact"/>
        <w:rPr>
          <w:sz w:val="26"/>
          <w:szCs w:val="26"/>
        </w:rPr>
      </w:pPr>
    </w:p>
    <w:p w:rsidR="00EF5EB1" w:rsidRDefault="00EF5EB1" w:rsidP="00EF5EB1">
      <w:pPr>
        <w:spacing w:line="480" w:lineRule="auto"/>
        <w:ind w:left="1440" w:right="83"/>
        <w:jc w:val="both"/>
        <w:rPr>
          <w:sz w:val="24"/>
          <w:szCs w:val="24"/>
        </w:rPr>
        <w:sectPr w:rsidR="00EF5EB1">
          <w:pgSz w:w="11920" w:h="16840"/>
          <w:pgMar w:top="980" w:right="1580" w:bottom="280" w:left="1680" w:header="763" w:footer="0" w:gutter="0"/>
          <w:cols w:space="720"/>
        </w:sectPr>
      </w:pPr>
      <w:proofErr w:type="spellStart"/>
      <w:proofErr w:type="gram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tronik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tekn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  <w:proofErr w:type="gramEnd"/>
    </w:p>
    <w:p w:rsidR="00EF5EB1" w:rsidRDefault="00EF5EB1" w:rsidP="00EF5EB1">
      <w:pPr>
        <w:spacing w:line="200" w:lineRule="exact"/>
      </w:pPr>
    </w:p>
    <w:p w:rsidR="00EF5EB1" w:rsidRDefault="00EF5EB1" w:rsidP="00EF5EB1">
      <w:pPr>
        <w:spacing w:line="200" w:lineRule="exact"/>
      </w:pPr>
    </w:p>
    <w:p w:rsidR="00EF5EB1" w:rsidRDefault="00EF5EB1" w:rsidP="00EF5EB1">
      <w:pPr>
        <w:spacing w:line="200" w:lineRule="exact"/>
      </w:pPr>
    </w:p>
    <w:p w:rsidR="00EF5EB1" w:rsidRDefault="00EF5EB1" w:rsidP="00EF5EB1">
      <w:pPr>
        <w:spacing w:line="200" w:lineRule="exact"/>
      </w:pPr>
    </w:p>
    <w:p w:rsidR="00EF5EB1" w:rsidRDefault="00EF5EB1" w:rsidP="00EF5EB1">
      <w:pPr>
        <w:spacing w:line="200" w:lineRule="exact"/>
      </w:pPr>
    </w:p>
    <w:p w:rsidR="00EF5EB1" w:rsidRDefault="00EF5EB1" w:rsidP="00EF5EB1">
      <w:pPr>
        <w:spacing w:before="14" w:line="240" w:lineRule="exact"/>
        <w:rPr>
          <w:sz w:val="24"/>
          <w:szCs w:val="24"/>
        </w:rPr>
      </w:pPr>
    </w:p>
    <w:p w:rsidR="00EF5EB1" w:rsidRDefault="00EF5EB1" w:rsidP="00EF5EB1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1.6.     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todelogi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tiaan</w:t>
      </w:r>
      <w:proofErr w:type="spellEnd"/>
    </w:p>
    <w:p w:rsidR="00EF5EB1" w:rsidRDefault="00EF5EB1" w:rsidP="00EF5EB1">
      <w:pPr>
        <w:spacing w:before="16" w:line="260" w:lineRule="exact"/>
        <w:rPr>
          <w:sz w:val="26"/>
          <w:szCs w:val="26"/>
        </w:rPr>
      </w:pPr>
    </w:p>
    <w:p w:rsidR="00EF5EB1" w:rsidRDefault="00EF5EB1" w:rsidP="00EF5EB1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1.6.1    </w:t>
      </w:r>
      <w:proofErr w:type="spellStart"/>
      <w:r>
        <w:rPr>
          <w:b/>
          <w:sz w:val="24"/>
          <w:szCs w:val="24"/>
        </w:rPr>
        <w:t>Wa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at</w:t>
      </w:r>
      <w:proofErr w:type="spellEnd"/>
    </w:p>
    <w:p w:rsidR="00EF5EB1" w:rsidRDefault="00EF5EB1" w:rsidP="00EF5EB1">
      <w:pPr>
        <w:spacing w:before="16" w:line="260" w:lineRule="exact"/>
        <w:rPr>
          <w:sz w:val="26"/>
          <w:szCs w:val="26"/>
        </w:rPr>
      </w:pPr>
    </w:p>
    <w:p w:rsidR="00EF5EB1" w:rsidRDefault="00EF5EB1" w:rsidP="00EF5EB1">
      <w:pPr>
        <w:spacing w:line="480" w:lineRule="auto"/>
        <w:ind w:left="1296" w:right="79"/>
        <w:jc w:val="both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pacing w:val="6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proofErr w:type="spellEnd"/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Hospital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  <w:proofErr w:type="gramEnd"/>
    </w:p>
    <w:p w:rsidR="00EF5EB1" w:rsidRDefault="00EF5EB1" w:rsidP="00EF5EB1">
      <w:pPr>
        <w:spacing w:before="10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1.6.2   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todelogi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  <w:proofErr w:type="spellEnd"/>
    </w:p>
    <w:p w:rsidR="00EF5EB1" w:rsidRDefault="00EF5EB1" w:rsidP="00EF5EB1">
      <w:pPr>
        <w:spacing w:before="16" w:line="260" w:lineRule="exact"/>
        <w:rPr>
          <w:sz w:val="26"/>
          <w:szCs w:val="26"/>
        </w:rPr>
      </w:pPr>
    </w:p>
    <w:p w:rsidR="00EF5EB1" w:rsidRDefault="00EF5EB1" w:rsidP="00EF5EB1">
      <w:pPr>
        <w:spacing w:line="480" w:lineRule="auto"/>
        <w:ind w:left="1308" w:right="82" w:firstLine="721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tatif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diha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dihad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proofErr w:type="spellEnd"/>
      <w:r>
        <w:rPr>
          <w:sz w:val="24"/>
          <w:szCs w:val="24"/>
        </w:rPr>
        <w:t>.</w:t>
      </w:r>
      <w:proofErr w:type="gramEnd"/>
    </w:p>
    <w:p w:rsidR="00EF5EB1" w:rsidRDefault="00EF5EB1" w:rsidP="00EF5EB1">
      <w:pPr>
        <w:spacing w:before="10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1.6.3    </w:t>
      </w:r>
      <w:proofErr w:type="spellStart"/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</w:t>
      </w:r>
      <w:proofErr w:type="spellEnd"/>
      <w:r>
        <w:rPr>
          <w:b/>
          <w:sz w:val="24"/>
          <w:szCs w:val="24"/>
        </w:rPr>
        <w:t xml:space="preserve"> Data </w:t>
      </w:r>
      <w:proofErr w:type="spellStart"/>
      <w:r>
        <w:rPr>
          <w:b/>
          <w:sz w:val="24"/>
          <w:szCs w:val="24"/>
        </w:rPr>
        <w:t>dan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lan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</w:p>
    <w:p w:rsidR="00EF5EB1" w:rsidRDefault="00EF5EB1" w:rsidP="00EF5EB1">
      <w:pPr>
        <w:spacing w:before="16" w:line="260" w:lineRule="exact"/>
        <w:rPr>
          <w:sz w:val="26"/>
          <w:szCs w:val="26"/>
        </w:rPr>
      </w:pPr>
    </w:p>
    <w:p w:rsidR="00EF5EB1" w:rsidRDefault="00EF5EB1" w:rsidP="00EF5EB1">
      <w:pPr>
        <w:ind w:left="872"/>
        <w:rPr>
          <w:sz w:val="24"/>
          <w:szCs w:val="24"/>
        </w:rPr>
      </w:pPr>
      <w:r>
        <w:rPr>
          <w:b/>
          <w:sz w:val="24"/>
          <w:szCs w:val="24"/>
        </w:rPr>
        <w:t xml:space="preserve">A.  </w:t>
      </w:r>
      <w:r>
        <w:rPr>
          <w:b/>
          <w:spacing w:val="1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</w:t>
      </w:r>
      <w:proofErr w:type="spellEnd"/>
      <w:r>
        <w:rPr>
          <w:b/>
          <w:sz w:val="24"/>
          <w:szCs w:val="24"/>
        </w:rPr>
        <w:t xml:space="preserve"> Data</w:t>
      </w:r>
    </w:p>
    <w:p w:rsidR="00EF5EB1" w:rsidRDefault="00EF5EB1" w:rsidP="00EF5EB1">
      <w:pPr>
        <w:spacing w:before="16" w:line="260" w:lineRule="exact"/>
        <w:rPr>
          <w:sz w:val="26"/>
          <w:szCs w:val="26"/>
        </w:rPr>
      </w:pPr>
    </w:p>
    <w:p w:rsidR="00EF5EB1" w:rsidRDefault="00EF5EB1" w:rsidP="00EF5EB1">
      <w:pPr>
        <w:spacing w:line="480" w:lineRule="auto"/>
        <w:ind w:left="1296" w:right="87"/>
        <w:jc w:val="both"/>
        <w:rPr>
          <w:sz w:val="24"/>
          <w:szCs w:val="24"/>
        </w:rPr>
      </w:pPr>
      <w:proofErr w:type="spellStart"/>
      <w:r>
        <w:rPr>
          <w:color w:val="212121"/>
          <w:sz w:val="24"/>
          <w:szCs w:val="24"/>
        </w:rPr>
        <w:t>D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lam</w:t>
      </w:r>
      <w:proofErr w:type="spellEnd"/>
      <w:r>
        <w:rPr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s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bu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h</w:t>
      </w:r>
      <w:proofErr w:type="spellEnd"/>
      <w:r>
        <w:rPr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p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pacing w:val="2"/>
          <w:sz w:val="24"/>
          <w:szCs w:val="24"/>
        </w:rPr>
        <w:t>n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l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>t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proofErr w:type="spellEnd"/>
      <w:r>
        <w:rPr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te</w:t>
      </w:r>
      <w:r>
        <w:rPr>
          <w:color w:val="212121"/>
          <w:spacing w:val="-1"/>
          <w:sz w:val="24"/>
          <w:szCs w:val="24"/>
        </w:rPr>
        <w:t>r</w:t>
      </w:r>
      <w:r>
        <w:rPr>
          <w:color w:val="212121"/>
          <w:sz w:val="24"/>
          <w:szCs w:val="24"/>
        </w:rPr>
        <w:t>d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p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t</w:t>
      </w:r>
      <w:proofErr w:type="spellEnd"/>
      <w:r>
        <w:rPr>
          <w:color w:val="212121"/>
          <w:spacing w:val="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2</w:t>
      </w:r>
      <w:r>
        <w:rPr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jenis</w:t>
      </w:r>
      <w:proofErr w:type="spellEnd"/>
      <w:r>
        <w:rPr>
          <w:color w:val="212121"/>
          <w:spacing w:val="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ta</w:t>
      </w:r>
      <w:r>
        <w:rPr>
          <w:color w:val="212121"/>
          <w:spacing w:val="6"/>
          <w:sz w:val="24"/>
          <w:szCs w:val="24"/>
        </w:rPr>
        <w:t xml:space="preserve"> </w:t>
      </w:r>
      <w:r>
        <w:rPr>
          <w:color w:val="212121"/>
          <w:spacing w:val="-5"/>
          <w:sz w:val="24"/>
          <w:szCs w:val="24"/>
        </w:rPr>
        <w:t>y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pacing w:val="2"/>
          <w:sz w:val="24"/>
          <w:szCs w:val="24"/>
        </w:rPr>
        <w:t>n</w:t>
      </w:r>
      <w:r>
        <w:rPr>
          <w:color w:val="212121"/>
          <w:sz w:val="24"/>
          <w:szCs w:val="24"/>
        </w:rPr>
        <w:t xml:space="preserve">g </w:t>
      </w:r>
      <w:proofErr w:type="spellStart"/>
      <w:r>
        <w:rPr>
          <w:color w:val="212121"/>
          <w:sz w:val="24"/>
          <w:szCs w:val="24"/>
        </w:rPr>
        <w:t>d</w:t>
      </w:r>
      <w:r>
        <w:rPr>
          <w:color w:val="212121"/>
          <w:spacing w:val="3"/>
          <w:sz w:val="24"/>
          <w:szCs w:val="24"/>
        </w:rPr>
        <w:t>i</w:t>
      </w:r>
      <w:r>
        <w:rPr>
          <w:color w:val="212121"/>
          <w:spacing w:val="-2"/>
          <w:sz w:val="24"/>
          <w:szCs w:val="24"/>
        </w:rPr>
        <w:t>g</w:t>
      </w:r>
      <w:r>
        <w:rPr>
          <w:color w:val="212121"/>
          <w:sz w:val="24"/>
          <w:szCs w:val="24"/>
        </w:rPr>
        <w:t>un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pacing w:val="2"/>
          <w:sz w:val="24"/>
          <w:szCs w:val="24"/>
        </w:rPr>
        <w:t>k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proofErr w:type="spellEnd"/>
      <w:r>
        <w:rPr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s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pacing w:val="1"/>
          <w:sz w:val="24"/>
          <w:szCs w:val="24"/>
        </w:rPr>
        <w:t>c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ra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b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rs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m</w:t>
      </w:r>
      <w:r>
        <w:rPr>
          <w:color w:val="212121"/>
          <w:spacing w:val="2"/>
          <w:sz w:val="24"/>
          <w:szCs w:val="24"/>
        </w:rPr>
        <w:t>a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proofErr w:type="spellEnd"/>
      <w:r>
        <w:rPr>
          <w:color w:val="212121"/>
          <w:sz w:val="24"/>
          <w:szCs w:val="24"/>
        </w:rPr>
        <w:t>,</w:t>
      </w:r>
      <w:r>
        <w:rPr>
          <w:color w:val="212121"/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color w:val="212121"/>
          <w:spacing w:val="-5"/>
          <w:sz w:val="24"/>
          <w:szCs w:val="24"/>
        </w:rPr>
        <w:t>y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i</w:t>
      </w:r>
      <w:r>
        <w:rPr>
          <w:color w:val="212121"/>
          <w:spacing w:val="1"/>
          <w:sz w:val="24"/>
          <w:szCs w:val="24"/>
        </w:rPr>
        <w:t>t</w:t>
      </w:r>
      <w:r>
        <w:rPr>
          <w:color w:val="212121"/>
          <w:sz w:val="24"/>
          <w:szCs w:val="24"/>
        </w:rPr>
        <w:t>u</w:t>
      </w:r>
      <w:proofErr w:type="spellEnd"/>
      <w:r>
        <w:rPr>
          <w:color w:val="212121"/>
          <w:sz w:val="24"/>
          <w:szCs w:val="24"/>
        </w:rPr>
        <w:t xml:space="preserve"> :</w:t>
      </w:r>
      <w:proofErr w:type="gramEnd"/>
    </w:p>
    <w:p w:rsidR="00EF5EB1" w:rsidRDefault="00EF5EB1" w:rsidP="00EF5EB1">
      <w:pPr>
        <w:spacing w:before="10"/>
        <w:ind w:left="872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alah</w:t>
      </w:r>
      <w:proofErr w:type="spellEnd"/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 xml:space="preserve">ata 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il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gs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oleh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</w:t>
      </w:r>
      <w:proofErr w:type="spellEnd"/>
      <w:r>
        <w:rPr>
          <w:b/>
          <w:sz w:val="24"/>
          <w:szCs w:val="24"/>
        </w:rPr>
        <w:t>.</w:t>
      </w:r>
    </w:p>
    <w:p w:rsidR="00EF5EB1" w:rsidRDefault="00EF5EB1" w:rsidP="00EF5EB1">
      <w:pPr>
        <w:spacing w:before="16" w:line="260" w:lineRule="exact"/>
        <w:rPr>
          <w:sz w:val="26"/>
          <w:szCs w:val="26"/>
        </w:rPr>
      </w:pPr>
    </w:p>
    <w:p w:rsidR="00EF5EB1" w:rsidRDefault="00EF5EB1" w:rsidP="00EF5EB1">
      <w:pPr>
        <w:spacing w:line="480" w:lineRule="auto"/>
        <w:ind w:left="1296" w:right="83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>D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ta</w:t>
      </w:r>
      <w:r>
        <w:rPr>
          <w:color w:val="212121"/>
          <w:spacing w:val="-3"/>
          <w:sz w:val="24"/>
          <w:szCs w:val="24"/>
        </w:rPr>
        <w:t xml:space="preserve"> </w:t>
      </w:r>
      <w:proofErr w:type="spellStart"/>
      <w:r>
        <w:rPr>
          <w:color w:val="212121"/>
          <w:spacing w:val="1"/>
          <w:sz w:val="24"/>
          <w:szCs w:val="24"/>
        </w:rPr>
        <w:t>S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kun</w:t>
      </w:r>
      <w:r>
        <w:rPr>
          <w:color w:val="212121"/>
          <w:spacing w:val="2"/>
          <w:sz w:val="24"/>
          <w:szCs w:val="24"/>
        </w:rPr>
        <w:t>d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r</w:t>
      </w:r>
      <w:proofErr w:type="spellEnd"/>
      <w:r>
        <w:rPr>
          <w:color w:val="212121"/>
          <w:sz w:val="24"/>
          <w:szCs w:val="24"/>
        </w:rPr>
        <w:t xml:space="preserve">, </w:t>
      </w:r>
      <w:proofErr w:type="spellStart"/>
      <w:r>
        <w:rPr>
          <w:color w:val="212121"/>
          <w:spacing w:val="-2"/>
          <w:sz w:val="24"/>
          <w:szCs w:val="24"/>
        </w:rPr>
        <w:t>a</w:t>
      </w:r>
      <w:r>
        <w:rPr>
          <w:color w:val="212121"/>
          <w:sz w:val="24"/>
          <w:szCs w:val="24"/>
        </w:rPr>
        <w:t>d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lah</w:t>
      </w:r>
      <w:proofErr w:type="spellEnd"/>
      <w:r>
        <w:rPr>
          <w:color w:val="212121"/>
          <w:spacing w:val="-3"/>
          <w:sz w:val="24"/>
          <w:szCs w:val="24"/>
        </w:rPr>
        <w:t xml:space="preserve"> </w:t>
      </w:r>
      <w:r>
        <w:rPr>
          <w:color w:val="212121"/>
          <w:spacing w:val="2"/>
          <w:sz w:val="24"/>
          <w:szCs w:val="24"/>
        </w:rPr>
        <w:t>d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z w:val="24"/>
          <w:szCs w:val="24"/>
        </w:rPr>
        <w:t>ta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pacing w:val="-5"/>
          <w:sz w:val="24"/>
          <w:szCs w:val="24"/>
        </w:rPr>
        <w:t>y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pacing w:val="2"/>
          <w:sz w:val="24"/>
          <w:szCs w:val="24"/>
        </w:rPr>
        <w:t>n</w:t>
      </w:r>
      <w:r>
        <w:rPr>
          <w:color w:val="212121"/>
          <w:sz w:val="24"/>
          <w:szCs w:val="24"/>
        </w:rPr>
        <w:t>g</w:t>
      </w:r>
      <w:r>
        <w:rPr>
          <w:color w:val="212121"/>
          <w:spacing w:val="-5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dip</w:t>
      </w:r>
      <w:r>
        <w:rPr>
          <w:color w:val="212121"/>
          <w:spacing w:val="2"/>
          <w:sz w:val="24"/>
          <w:szCs w:val="24"/>
        </w:rPr>
        <w:t>e</w:t>
      </w:r>
      <w:r>
        <w:rPr>
          <w:color w:val="212121"/>
          <w:sz w:val="24"/>
          <w:szCs w:val="24"/>
        </w:rPr>
        <w:t>rol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h</w:t>
      </w:r>
      <w:proofErr w:type="spellEnd"/>
      <w:r>
        <w:rPr>
          <w:color w:val="212121"/>
          <w:spacing w:val="-2"/>
          <w:sz w:val="24"/>
          <w:szCs w:val="24"/>
        </w:rPr>
        <w:t xml:space="preserve"> </w:t>
      </w:r>
      <w:proofErr w:type="spellStart"/>
      <w:r>
        <w:rPr>
          <w:color w:val="212121"/>
          <w:spacing w:val="2"/>
          <w:sz w:val="24"/>
          <w:szCs w:val="24"/>
        </w:rPr>
        <w:t>p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l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>ti</w:t>
      </w:r>
      <w:proofErr w:type="spellEnd"/>
      <w:r>
        <w:rPr>
          <w:color w:val="212121"/>
          <w:spacing w:val="-2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d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ri</w:t>
      </w:r>
      <w:proofErr w:type="spellEnd"/>
      <w:r>
        <w:rPr>
          <w:color w:val="212121"/>
          <w:spacing w:val="-3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sumb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z w:val="24"/>
          <w:szCs w:val="24"/>
        </w:rPr>
        <w:t>r</w:t>
      </w:r>
      <w:proofErr w:type="spellEnd"/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pacing w:val="-5"/>
          <w:sz w:val="24"/>
          <w:szCs w:val="24"/>
        </w:rPr>
        <w:t>y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pacing w:val="2"/>
          <w:sz w:val="24"/>
          <w:szCs w:val="24"/>
        </w:rPr>
        <w:t>n</w:t>
      </w:r>
      <w:r>
        <w:rPr>
          <w:color w:val="212121"/>
          <w:sz w:val="24"/>
          <w:szCs w:val="24"/>
        </w:rPr>
        <w:t>g</w:t>
      </w:r>
      <w:r>
        <w:rPr>
          <w:color w:val="212121"/>
          <w:spacing w:val="-2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sud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h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te</w:t>
      </w:r>
      <w:r>
        <w:rPr>
          <w:color w:val="212121"/>
          <w:spacing w:val="-1"/>
          <w:sz w:val="24"/>
          <w:szCs w:val="24"/>
        </w:rPr>
        <w:t>r</w:t>
      </w:r>
      <w:r>
        <w:rPr>
          <w:color w:val="212121"/>
          <w:sz w:val="24"/>
          <w:szCs w:val="24"/>
        </w:rPr>
        <w:t>s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dia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s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p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z w:val="24"/>
          <w:szCs w:val="24"/>
        </w:rPr>
        <w:t>rti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dokument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si</w:t>
      </w:r>
      <w:proofErr w:type="spellEnd"/>
      <w:r>
        <w:rPr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p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rus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h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proofErr w:type="spellEnd"/>
      <w:r>
        <w:rPr>
          <w:color w:val="212121"/>
          <w:sz w:val="24"/>
          <w:szCs w:val="24"/>
        </w:rPr>
        <w:t xml:space="preserve">, </w:t>
      </w:r>
      <w:proofErr w:type="spellStart"/>
      <w:r>
        <w:rPr>
          <w:color w:val="212121"/>
          <w:sz w:val="24"/>
          <w:szCs w:val="24"/>
        </w:rPr>
        <w:t>buku</w:t>
      </w:r>
      <w:proofErr w:type="spellEnd"/>
      <w:r>
        <w:rPr>
          <w:color w:val="212121"/>
          <w:sz w:val="24"/>
          <w:szCs w:val="24"/>
        </w:rPr>
        <w:t xml:space="preserve"> l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>te</w:t>
      </w:r>
      <w:r>
        <w:rPr>
          <w:color w:val="212121"/>
          <w:spacing w:val="-1"/>
          <w:sz w:val="24"/>
          <w:szCs w:val="24"/>
        </w:rPr>
        <w:t>ra</w:t>
      </w:r>
      <w:r>
        <w:rPr>
          <w:color w:val="212121"/>
          <w:sz w:val="24"/>
          <w:szCs w:val="24"/>
        </w:rPr>
        <w:t>tur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, jour</w:t>
      </w:r>
      <w:r>
        <w:rPr>
          <w:color w:val="212121"/>
          <w:spacing w:val="2"/>
          <w:sz w:val="24"/>
          <w:szCs w:val="24"/>
        </w:rPr>
        <w:t>n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 xml:space="preserve">l </w:t>
      </w:r>
      <w:proofErr w:type="spellStart"/>
      <w:r>
        <w:rPr>
          <w:color w:val="212121"/>
          <w:sz w:val="24"/>
          <w:szCs w:val="24"/>
        </w:rPr>
        <w:t>in</w:t>
      </w:r>
      <w:r>
        <w:rPr>
          <w:color w:val="212121"/>
          <w:spacing w:val="1"/>
          <w:sz w:val="24"/>
          <w:szCs w:val="24"/>
        </w:rPr>
        <w:t>t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rn</w:t>
      </w:r>
      <w:r>
        <w:rPr>
          <w:color w:val="212121"/>
          <w:spacing w:val="-2"/>
          <w:sz w:val="24"/>
          <w:szCs w:val="24"/>
        </w:rPr>
        <w:t>e</w:t>
      </w:r>
      <w:r>
        <w:rPr>
          <w:color w:val="212121"/>
          <w:sz w:val="24"/>
          <w:szCs w:val="24"/>
        </w:rPr>
        <w:t>t</w:t>
      </w:r>
      <w:proofErr w:type="gramStart"/>
      <w:r>
        <w:rPr>
          <w:color w:val="212121"/>
          <w:sz w:val="24"/>
          <w:szCs w:val="24"/>
        </w:rPr>
        <w:t>,dan</w:t>
      </w:r>
      <w:proofErr w:type="spellEnd"/>
      <w:proofErr w:type="gramEnd"/>
      <w:r>
        <w:rPr>
          <w:color w:val="212121"/>
          <w:sz w:val="24"/>
          <w:szCs w:val="24"/>
        </w:rPr>
        <w:t xml:space="preserve"> d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ta</w:t>
      </w:r>
      <w:r>
        <w:rPr>
          <w:color w:val="212121"/>
          <w:spacing w:val="4"/>
          <w:sz w:val="24"/>
          <w:szCs w:val="24"/>
        </w:rPr>
        <w:t xml:space="preserve"> </w:t>
      </w:r>
      <w:r>
        <w:rPr>
          <w:color w:val="212121"/>
          <w:spacing w:val="-5"/>
          <w:sz w:val="24"/>
          <w:szCs w:val="24"/>
        </w:rPr>
        <w:t>y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pacing w:val="2"/>
          <w:sz w:val="24"/>
          <w:szCs w:val="24"/>
        </w:rPr>
        <w:t>n</w:t>
      </w:r>
      <w:r>
        <w:rPr>
          <w:color w:val="212121"/>
          <w:sz w:val="24"/>
          <w:szCs w:val="24"/>
        </w:rPr>
        <w:t>g</w:t>
      </w:r>
      <w:r>
        <w:rPr>
          <w:color w:val="212121"/>
          <w:spacing w:val="-2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te</w:t>
      </w:r>
      <w:r>
        <w:rPr>
          <w:color w:val="212121"/>
          <w:spacing w:val="2"/>
          <w:sz w:val="24"/>
          <w:szCs w:val="24"/>
        </w:rPr>
        <w:t>l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h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dio</w:t>
      </w:r>
      <w:r>
        <w:rPr>
          <w:color w:val="212121"/>
          <w:spacing w:val="1"/>
          <w:sz w:val="24"/>
          <w:szCs w:val="24"/>
        </w:rPr>
        <w:t>l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h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oleh</w:t>
      </w:r>
      <w:proofErr w:type="spellEnd"/>
      <w:r>
        <w:rPr>
          <w:color w:val="212121"/>
          <w:sz w:val="24"/>
          <w:szCs w:val="24"/>
        </w:rPr>
        <w:t xml:space="preserve"> </w:t>
      </w:r>
      <w:proofErr w:type="spellStart"/>
      <w:r>
        <w:rPr>
          <w:color w:val="212121"/>
          <w:sz w:val="24"/>
          <w:szCs w:val="24"/>
        </w:rPr>
        <w:t>p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ru</w:t>
      </w:r>
      <w:r>
        <w:rPr>
          <w:color w:val="212121"/>
          <w:spacing w:val="2"/>
          <w:sz w:val="24"/>
          <w:szCs w:val="24"/>
        </w:rPr>
        <w:t>s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h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proofErr w:type="spellEnd"/>
      <w:r>
        <w:rPr>
          <w:color w:val="212121"/>
          <w:sz w:val="24"/>
          <w:szCs w:val="24"/>
        </w:rPr>
        <w:t>.</w:t>
      </w:r>
    </w:p>
    <w:p w:rsidR="00EF5EB1" w:rsidRDefault="00EF5EB1" w:rsidP="00EF5EB1">
      <w:pPr>
        <w:spacing w:before="10"/>
        <w:ind w:left="872"/>
        <w:rPr>
          <w:sz w:val="24"/>
          <w:szCs w:val="24"/>
        </w:rPr>
      </w:pPr>
      <w:r>
        <w:rPr>
          <w:b/>
          <w:sz w:val="24"/>
          <w:szCs w:val="24"/>
        </w:rPr>
        <w:t xml:space="preserve">C.  </w:t>
      </w:r>
      <w:r>
        <w:rPr>
          <w:b/>
          <w:spacing w:val="12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lan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</w:p>
    <w:p w:rsidR="00EF5EB1" w:rsidRDefault="00EF5EB1" w:rsidP="00EF5EB1">
      <w:pPr>
        <w:spacing w:before="16" w:line="260" w:lineRule="exact"/>
        <w:rPr>
          <w:sz w:val="26"/>
          <w:szCs w:val="26"/>
        </w:rPr>
      </w:pPr>
    </w:p>
    <w:p w:rsidR="00EF5EB1" w:rsidRDefault="00EF5EB1" w:rsidP="00EF5EB1">
      <w:pPr>
        <w:spacing w:line="480" w:lineRule="auto"/>
        <w:ind w:left="1016" w:right="78" w:firstLine="721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 xml:space="preserve"> (200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tatif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</w:p>
    <w:p w:rsidR="00EF5EB1" w:rsidRDefault="00EF5EB1" w:rsidP="00EF5EB1">
      <w:pPr>
        <w:spacing w:before="10"/>
        <w:ind w:left="978" w:right="6286"/>
        <w:jc w:val="center"/>
        <w:rPr>
          <w:sz w:val="24"/>
          <w:szCs w:val="24"/>
        </w:rPr>
        <w:sectPr w:rsidR="00EF5EB1">
          <w:pgSz w:w="11920" w:h="16840"/>
          <w:pgMar w:top="980" w:right="1580" w:bottom="280" w:left="1680" w:header="763" w:footer="0" w:gutter="0"/>
          <w:cols w:space="720"/>
        </w:sectPr>
      </w:pPr>
      <w:r>
        <w:rPr>
          <w:b/>
          <w:sz w:val="24"/>
          <w:szCs w:val="24"/>
        </w:rPr>
        <w:t>a.</w:t>
      </w:r>
      <w:r>
        <w:rPr>
          <w:b/>
          <w:spacing w:val="4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vasi</w:t>
      </w:r>
      <w:proofErr w:type="spellEnd"/>
    </w:p>
    <w:p w:rsidR="00EF5EB1" w:rsidRDefault="00EF5EB1" w:rsidP="00EF5EB1">
      <w:pPr>
        <w:spacing w:line="200" w:lineRule="exact"/>
      </w:pPr>
    </w:p>
    <w:p w:rsidR="00EF5EB1" w:rsidRDefault="00EF5EB1" w:rsidP="00EF5EB1">
      <w:pPr>
        <w:spacing w:line="200" w:lineRule="exact"/>
      </w:pPr>
    </w:p>
    <w:p w:rsidR="00EF5EB1" w:rsidRDefault="00EF5EB1" w:rsidP="00EF5EB1">
      <w:pPr>
        <w:spacing w:line="200" w:lineRule="exact"/>
      </w:pPr>
    </w:p>
    <w:p w:rsidR="00EF5EB1" w:rsidRDefault="00EF5EB1" w:rsidP="00EF5EB1">
      <w:pPr>
        <w:spacing w:line="200" w:lineRule="exact"/>
      </w:pPr>
    </w:p>
    <w:p w:rsidR="00EF5EB1" w:rsidRDefault="00EF5EB1" w:rsidP="00EF5EB1">
      <w:pPr>
        <w:spacing w:line="200" w:lineRule="exact"/>
      </w:pPr>
    </w:p>
    <w:p w:rsidR="00EF5EB1" w:rsidRDefault="00EF5EB1" w:rsidP="00EF5EB1">
      <w:pPr>
        <w:spacing w:before="14" w:line="240" w:lineRule="exact"/>
        <w:rPr>
          <w:sz w:val="24"/>
          <w:szCs w:val="24"/>
        </w:rPr>
      </w:pPr>
    </w:p>
    <w:p w:rsidR="00EF5EB1" w:rsidRDefault="00EF5EB1" w:rsidP="00EF5EB1">
      <w:pPr>
        <w:spacing w:before="29" w:line="480" w:lineRule="auto"/>
        <w:ind w:left="1296" w:right="8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uma</w:t>
      </w:r>
      <w:proofErr w:type="spellEnd"/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(198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>)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matis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lain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diselid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jenis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diant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strukt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struktur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obs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nonp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</w:p>
    <w:p w:rsidR="00EF5EB1" w:rsidRDefault="00EF5EB1" w:rsidP="00EF5EB1">
      <w:pPr>
        <w:spacing w:before="5" w:line="100" w:lineRule="exact"/>
        <w:rPr>
          <w:sz w:val="11"/>
          <w:szCs w:val="11"/>
        </w:rPr>
      </w:pPr>
    </w:p>
    <w:p w:rsidR="00EF5EB1" w:rsidRDefault="00EF5EB1" w:rsidP="00EF5EB1">
      <w:pPr>
        <w:spacing w:line="200" w:lineRule="exact"/>
      </w:pPr>
    </w:p>
    <w:p w:rsidR="00EF5EB1" w:rsidRDefault="00EF5EB1" w:rsidP="00EF5EB1">
      <w:pPr>
        <w:spacing w:line="200" w:lineRule="exact"/>
      </w:pPr>
    </w:p>
    <w:p w:rsidR="00EF5EB1" w:rsidRDefault="00EF5EB1" w:rsidP="00EF5EB1">
      <w:pPr>
        <w:spacing w:line="200" w:lineRule="exact"/>
      </w:pPr>
    </w:p>
    <w:p w:rsidR="00EF5EB1" w:rsidRDefault="00EF5EB1" w:rsidP="00EF5EB1">
      <w:pPr>
        <w:spacing w:line="200" w:lineRule="exact"/>
      </w:pPr>
    </w:p>
    <w:p w:rsidR="00EF5EB1" w:rsidRDefault="00EF5EB1" w:rsidP="00EF5EB1">
      <w:pPr>
        <w:spacing w:line="200" w:lineRule="exact"/>
      </w:pPr>
    </w:p>
    <w:p w:rsidR="00EF5EB1" w:rsidRDefault="00EF5EB1" w:rsidP="00EF5EB1">
      <w:pPr>
        <w:ind w:left="1016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.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Dok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proofErr w:type="spellEnd"/>
    </w:p>
    <w:p w:rsidR="00EF5EB1" w:rsidRDefault="00EF5EB1" w:rsidP="00EF5EB1">
      <w:pPr>
        <w:spacing w:before="16" w:line="260" w:lineRule="exact"/>
        <w:rPr>
          <w:sz w:val="26"/>
          <w:szCs w:val="26"/>
        </w:rPr>
      </w:pPr>
    </w:p>
    <w:p w:rsidR="00EF5EB1" w:rsidRDefault="00EF5EB1" w:rsidP="00EF5EB1">
      <w:pPr>
        <w:spacing w:line="480" w:lineRule="auto"/>
        <w:ind w:left="1296" w:right="82"/>
        <w:jc w:val="both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mel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lui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mupun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tus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Dokum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mendukung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lain.</w:t>
      </w:r>
    </w:p>
    <w:p w:rsidR="00EF5EB1" w:rsidRDefault="00EF5EB1" w:rsidP="00EF5EB1">
      <w:pPr>
        <w:spacing w:before="10"/>
        <w:ind w:left="1016"/>
        <w:rPr>
          <w:sz w:val="24"/>
          <w:szCs w:val="24"/>
        </w:rPr>
      </w:pPr>
      <w:proofErr w:type="gramStart"/>
      <w:r>
        <w:rPr>
          <w:b/>
          <w:spacing w:val="-1"/>
          <w:sz w:val="24"/>
          <w:szCs w:val="24"/>
        </w:rPr>
        <w:t>c</w:t>
      </w:r>
      <w:proofErr w:type="gramEnd"/>
      <w:r>
        <w:rPr>
          <w:b/>
          <w:sz w:val="24"/>
          <w:szCs w:val="24"/>
        </w:rPr>
        <w:t>.</w:t>
      </w:r>
      <w:r>
        <w:rPr>
          <w:b/>
          <w:spacing w:val="55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tu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Ke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stakaa</w:t>
      </w:r>
      <w:r>
        <w:rPr>
          <w:b/>
          <w:spacing w:val="1"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>.</w:t>
      </w:r>
    </w:p>
    <w:p w:rsidR="00EF5EB1" w:rsidRDefault="00EF5EB1" w:rsidP="00EF5EB1">
      <w:pPr>
        <w:spacing w:before="16" w:line="260" w:lineRule="exact"/>
        <w:rPr>
          <w:sz w:val="26"/>
          <w:szCs w:val="26"/>
        </w:rPr>
      </w:pPr>
    </w:p>
    <w:p w:rsidR="00EF5EB1" w:rsidRDefault="00EF5EB1" w:rsidP="00EF5EB1">
      <w:pPr>
        <w:spacing w:line="480" w:lineRule="auto"/>
        <w:ind w:left="1296" w:right="79" w:firstLine="1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buku</w:t>
      </w:r>
      <w:proofErr w:type="spellEnd"/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li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:rsidR="00EF5EB1" w:rsidRDefault="00EF5EB1" w:rsidP="00EF5EB1">
      <w:pPr>
        <w:spacing w:before="10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1.7   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lasi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proofErr w:type="spellEnd"/>
    </w:p>
    <w:p w:rsidR="00EF5EB1" w:rsidRDefault="00EF5EB1" w:rsidP="00EF5EB1">
      <w:pPr>
        <w:spacing w:before="16" w:line="260" w:lineRule="exact"/>
        <w:rPr>
          <w:sz w:val="26"/>
          <w:szCs w:val="26"/>
        </w:rPr>
      </w:pPr>
    </w:p>
    <w:p w:rsidR="00EF5EB1" w:rsidRDefault="00EF5EB1" w:rsidP="00EF5EB1">
      <w:pPr>
        <w:spacing w:line="480" w:lineRule="auto"/>
        <w:ind w:left="588" w:right="77" w:firstLine="720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opulasi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(Suj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ni</w:t>
      </w:r>
      <w:proofErr w:type="gramStart"/>
      <w:r>
        <w:rPr>
          <w:sz w:val="24"/>
          <w:szCs w:val="24"/>
        </w:rPr>
        <w:t>,2015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80</w:t>
      </w:r>
      <w:proofErr w:type="gramEnd"/>
      <w:r>
        <w:rPr>
          <w:sz w:val="24"/>
          <w:szCs w:val="24"/>
        </w:rPr>
        <w:t>).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EF5EB1" w:rsidRDefault="00EF5EB1" w:rsidP="00EF5EB1">
      <w:pPr>
        <w:spacing w:before="10"/>
        <w:ind w:left="588"/>
        <w:rPr>
          <w:sz w:val="24"/>
          <w:szCs w:val="24"/>
        </w:rPr>
      </w:pP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 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>spi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EF5EB1" w:rsidRDefault="00EF5EB1" w:rsidP="00EF5EB1">
      <w:pPr>
        <w:spacing w:before="16" w:line="260" w:lineRule="exact"/>
        <w:rPr>
          <w:sz w:val="26"/>
          <w:szCs w:val="26"/>
        </w:rPr>
      </w:pPr>
    </w:p>
    <w:p w:rsidR="00EF5EB1" w:rsidRDefault="00EF5EB1" w:rsidP="00EF5EB1">
      <w:pPr>
        <w:ind w:left="588"/>
        <w:rPr>
          <w:sz w:val="24"/>
          <w:szCs w:val="24"/>
        </w:rPr>
        <w:sectPr w:rsidR="00EF5EB1">
          <w:pgSz w:w="11920" w:h="16840"/>
          <w:pgMar w:top="980" w:right="1580" w:bottom="280" w:left="1680" w:header="763" w:footer="0" w:gutter="0"/>
          <w:cols w:space="720"/>
        </w:sect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</w:p>
    <w:p w:rsidR="00EF5EB1" w:rsidRDefault="00EF5EB1" w:rsidP="00EF5EB1">
      <w:pPr>
        <w:spacing w:line="200" w:lineRule="exact"/>
      </w:pPr>
    </w:p>
    <w:p w:rsidR="00EF5EB1" w:rsidRDefault="00EF5EB1" w:rsidP="00EF5EB1">
      <w:pPr>
        <w:spacing w:line="200" w:lineRule="exact"/>
      </w:pPr>
    </w:p>
    <w:p w:rsidR="00EF5EB1" w:rsidRDefault="00EF5EB1" w:rsidP="00EF5EB1">
      <w:pPr>
        <w:spacing w:line="200" w:lineRule="exact"/>
      </w:pPr>
    </w:p>
    <w:p w:rsidR="00EF5EB1" w:rsidRDefault="00EF5EB1" w:rsidP="00EF5EB1">
      <w:pPr>
        <w:spacing w:line="200" w:lineRule="exact"/>
      </w:pPr>
    </w:p>
    <w:p w:rsidR="00EF5EB1" w:rsidRDefault="00EF5EB1" w:rsidP="00EF5EB1">
      <w:pPr>
        <w:spacing w:line="200" w:lineRule="exact"/>
      </w:pPr>
    </w:p>
    <w:p w:rsidR="00EF5EB1" w:rsidRDefault="00EF5EB1" w:rsidP="00EF5EB1">
      <w:pPr>
        <w:spacing w:before="14" w:line="240" w:lineRule="exact"/>
        <w:rPr>
          <w:sz w:val="24"/>
          <w:szCs w:val="24"/>
        </w:rPr>
      </w:pPr>
    </w:p>
    <w:p w:rsidR="00EF5EB1" w:rsidRDefault="00EF5EB1" w:rsidP="00EF5EB1">
      <w:pPr>
        <w:spacing w:before="29" w:line="480" w:lineRule="auto"/>
        <w:ind w:left="588" w:right="85"/>
        <w:rPr>
          <w:sz w:val="24"/>
          <w:szCs w:val="24"/>
        </w:rPr>
      </w:pPr>
      <w:proofErr w:type="spellStart"/>
      <w:proofErr w:type="gram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popula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419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27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EF5EB1" w:rsidRDefault="00EF5EB1" w:rsidP="00EF5EB1">
      <w:pPr>
        <w:spacing w:before="10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1.8    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isa</w:t>
      </w:r>
      <w:proofErr w:type="spellEnd"/>
      <w:r>
        <w:rPr>
          <w:b/>
          <w:sz w:val="24"/>
          <w:szCs w:val="24"/>
        </w:rPr>
        <w:t xml:space="preserve"> Data</w:t>
      </w:r>
    </w:p>
    <w:p w:rsidR="00EF5EB1" w:rsidRDefault="00EF5EB1" w:rsidP="00EF5EB1">
      <w:pPr>
        <w:spacing w:before="16" w:line="260" w:lineRule="exact"/>
        <w:rPr>
          <w:sz w:val="26"/>
          <w:szCs w:val="26"/>
        </w:rPr>
      </w:pPr>
    </w:p>
    <w:p w:rsidR="00EF5EB1" w:rsidRDefault="00EF5EB1" w:rsidP="00EF5EB1">
      <w:pPr>
        <w:spacing w:line="480" w:lineRule="auto"/>
        <w:ind w:left="588" w:right="76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Yusi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dris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:10</w:t>
      </w:r>
      <w:r>
        <w:rPr>
          <w:spacing w:val="3"/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diukur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tatif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lamiah</w:t>
      </w:r>
      <w:proofErr w:type="spellEnd"/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leh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hi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dinamika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>.</w:t>
      </w:r>
      <w:r>
        <w:rPr>
          <w:spacing w:val="-9"/>
          <w:sz w:val="24"/>
          <w:szCs w:val="24"/>
        </w:rPr>
        <w:t xml:space="preserve"> </w:t>
      </w:r>
      <w:proofErr w:type="spellStart"/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nstrumen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h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mane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ins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rum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3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EF5EB1" w:rsidRDefault="00EF5EB1" w:rsidP="00EF5EB1">
      <w:pPr>
        <w:spacing w:before="10" w:line="480" w:lineRule="auto"/>
        <w:ind w:left="588" w:right="79" w:firstLine="720"/>
        <w:jc w:val="both"/>
        <w:rPr>
          <w:sz w:val="24"/>
          <w:szCs w:val="24"/>
        </w:rPr>
        <w:sectPr w:rsidR="00EF5EB1">
          <w:pgSz w:w="11920" w:h="16840"/>
          <w:pgMar w:top="980" w:right="1580" w:bottom="280" w:left="1680" w:header="763" w:footer="0" w:gutter="0"/>
          <w:cols w:space="720"/>
        </w:sectPr>
      </w:pPr>
      <w:proofErr w:type="spellStart"/>
      <w:proofErr w:type="gramStart"/>
      <w:r>
        <w:rPr>
          <w:sz w:val="24"/>
          <w:szCs w:val="24"/>
        </w:rPr>
        <w:t>Untuk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mampu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konstruksi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njadi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makn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proofErr w:type="spellStart"/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tentu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:rsidR="00EF5EB1" w:rsidRDefault="00EF5EB1" w:rsidP="00EF5EB1">
      <w:pPr>
        <w:tabs>
          <w:tab w:val="left" w:pos="1412"/>
        </w:tabs>
      </w:pPr>
      <w:bookmarkStart w:id="0" w:name="_GoBack"/>
      <w:bookmarkEnd w:id="0"/>
    </w:p>
    <w:sectPr w:rsidR="00EF5EB1">
      <w:footerReference w:type="default" r:id="rId11"/>
      <w:pgSz w:w="11920" w:h="16860"/>
      <w:pgMar w:top="1580" w:right="1600" w:bottom="280" w:left="1680" w:header="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D5" w:rsidRDefault="00B822D5">
      <w:r>
        <w:separator/>
      </w:r>
    </w:p>
  </w:endnote>
  <w:endnote w:type="continuationSeparator" w:id="0">
    <w:p w:rsidR="00B822D5" w:rsidRDefault="00B8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48" w:rsidRDefault="00B822D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9pt;margin-top:779.05pt;width:20.05pt;height:14pt;z-index:-251656192;mso-position-horizontal-relative:page;mso-position-vertical-relative:page" filled="f" stroked="f">
          <v:textbox inset="0,0,0,0">
            <w:txbxContent>
              <w:p w:rsidR="006B3648" w:rsidRDefault="00B822D5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EF5EB1">
                  <w:rPr>
                    <w:noProof/>
                    <w:sz w:val="24"/>
                    <w:szCs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48" w:rsidRDefault="00B822D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5pt;margin-top:779.05pt;width:19.45pt;height:14pt;z-index:-251655168;mso-position-horizontal-relative:page;mso-position-vertical-relative:page" filled="f" stroked="f">
          <v:textbox inset="0,0,0,0">
            <w:txbxContent>
              <w:p w:rsidR="006B3648" w:rsidRDefault="00B822D5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EF5EB1">
                  <w:rPr>
                    <w:noProof/>
                    <w:sz w:val="24"/>
                    <w:szCs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D5" w:rsidRDefault="00B822D5">
      <w:r>
        <w:separator/>
      </w:r>
    </w:p>
  </w:footnote>
  <w:footnote w:type="continuationSeparator" w:id="0">
    <w:p w:rsidR="00B822D5" w:rsidRDefault="00B82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EB1" w:rsidRDefault="00EF5EB1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BD7A364" wp14:editId="1AA43CAD">
              <wp:simplePos x="0" y="0"/>
              <wp:positionH relativeFrom="page">
                <wp:posOffset>6314440</wp:posOffset>
              </wp:positionH>
              <wp:positionV relativeFrom="page">
                <wp:posOffset>471805</wp:posOffset>
              </wp:positionV>
              <wp:extent cx="194310" cy="16573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EB1" w:rsidRDefault="00EF5EB1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2pt;margin-top:37.15pt;width:15.3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" filled="f" stroked="f">
              <v:textbox inset="0,0,0,0">
                <w:txbxContent>
                  <w:p w:rsidR="00EF5EB1" w:rsidRDefault="00EF5EB1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118E2"/>
    <w:multiLevelType w:val="multilevel"/>
    <w:tmpl w:val="BCFA6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4E71E97"/>
    <w:multiLevelType w:val="multilevel"/>
    <w:tmpl w:val="8200A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3648"/>
    <w:rsid w:val="006B3648"/>
    <w:rsid w:val="00B822D5"/>
    <w:rsid w:val="00E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1540</Words>
  <Characters>8779</Characters>
  <Application>Microsoft Office Word</Application>
  <DocSecurity>0</DocSecurity>
  <Lines>73</Lines>
  <Paragraphs>20</Paragraphs>
  <ScaleCrop>false</ScaleCrop>
  <Company/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2018-10-24T06:54:00Z</dcterms:created>
  <dcterms:modified xsi:type="dcterms:W3CDTF">2018-10-24T06:58:00Z</dcterms:modified>
</cp:coreProperties>
</file>