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77" w:rsidRDefault="00522B77">
      <w:pPr>
        <w:spacing w:line="200" w:lineRule="exact"/>
      </w:pPr>
    </w:p>
    <w:p w:rsidR="00522B77" w:rsidRDefault="00522B77">
      <w:pPr>
        <w:spacing w:line="200" w:lineRule="exact"/>
      </w:pPr>
    </w:p>
    <w:p w:rsidR="00522B77" w:rsidRDefault="00522B77">
      <w:pPr>
        <w:spacing w:before="1" w:line="260" w:lineRule="exact"/>
        <w:rPr>
          <w:sz w:val="26"/>
          <w:szCs w:val="26"/>
        </w:rPr>
      </w:pPr>
    </w:p>
    <w:p w:rsidR="00522B77" w:rsidRDefault="004856EA">
      <w:pPr>
        <w:spacing w:before="28" w:line="320" w:lineRule="exact"/>
        <w:ind w:left="845" w:right="280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RAPA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2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DM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SI EKS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OR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IM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OR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AD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K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TOR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2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W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EL</w:t>
      </w:r>
      <w:r>
        <w:rPr>
          <w:b/>
          <w:spacing w:val="-1"/>
          <w:sz w:val="28"/>
          <w:szCs w:val="28"/>
        </w:rPr>
        <w:t>AYANA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BEA </w:t>
      </w:r>
      <w:r>
        <w:rPr>
          <w:b/>
          <w:spacing w:val="-1"/>
          <w:sz w:val="28"/>
          <w:szCs w:val="28"/>
        </w:rPr>
        <w:t>DA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CUK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I</w:t>
      </w:r>
    </w:p>
    <w:p w:rsidR="00522B77" w:rsidRDefault="004856EA">
      <w:pPr>
        <w:spacing w:line="300" w:lineRule="exact"/>
        <w:ind w:left="3870" w:right="3307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MANADO</w:t>
      </w:r>
    </w:p>
    <w:p w:rsidR="00522B77" w:rsidRDefault="00522B77">
      <w:pPr>
        <w:spacing w:line="200" w:lineRule="exact"/>
      </w:pPr>
    </w:p>
    <w:p w:rsidR="00522B77" w:rsidRDefault="00522B77">
      <w:pPr>
        <w:spacing w:line="200" w:lineRule="exact"/>
      </w:pPr>
    </w:p>
    <w:p w:rsidR="00522B77" w:rsidRDefault="00522B77">
      <w:pPr>
        <w:spacing w:line="200" w:lineRule="exact"/>
      </w:pPr>
    </w:p>
    <w:p w:rsidR="00522B77" w:rsidRDefault="00522B77">
      <w:pPr>
        <w:spacing w:before="17" w:line="280" w:lineRule="exact"/>
        <w:rPr>
          <w:sz w:val="28"/>
          <w:szCs w:val="28"/>
        </w:rPr>
      </w:pPr>
    </w:p>
    <w:p w:rsidR="00522B77" w:rsidRDefault="004856EA">
      <w:pPr>
        <w:ind w:left="3523" w:right="2953"/>
        <w:jc w:val="center"/>
        <w:rPr>
          <w:sz w:val="28"/>
          <w:szCs w:val="28"/>
        </w:rPr>
      </w:pP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S 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KH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</w:t>
      </w:r>
    </w:p>
    <w:p w:rsidR="00522B77" w:rsidRDefault="00522B77">
      <w:pPr>
        <w:spacing w:line="200" w:lineRule="exact"/>
      </w:pPr>
    </w:p>
    <w:p w:rsidR="00522B77" w:rsidRDefault="00522B77">
      <w:pPr>
        <w:spacing w:before="3" w:line="240" w:lineRule="exact"/>
        <w:rPr>
          <w:sz w:val="24"/>
          <w:szCs w:val="24"/>
        </w:rPr>
      </w:pPr>
    </w:p>
    <w:p w:rsidR="00522B77" w:rsidRDefault="004856EA">
      <w:pPr>
        <w:spacing w:line="360" w:lineRule="auto"/>
        <w:ind w:left="1142" w:right="579"/>
        <w:jc w:val="center"/>
        <w:rPr>
          <w:sz w:val="26"/>
          <w:szCs w:val="26"/>
        </w:rPr>
      </w:pPr>
      <w:proofErr w:type="spellStart"/>
      <w:r>
        <w:rPr>
          <w:i/>
          <w:w w:val="99"/>
          <w:sz w:val="26"/>
          <w:szCs w:val="26"/>
        </w:rPr>
        <w:t>Diajukan</w:t>
      </w:r>
      <w:r>
        <w:rPr>
          <w:i/>
          <w:spacing w:val="2"/>
          <w:w w:val="99"/>
          <w:sz w:val="26"/>
          <w:szCs w:val="26"/>
        </w:rPr>
        <w:t>U</w:t>
      </w:r>
      <w:r>
        <w:rPr>
          <w:i/>
          <w:w w:val="99"/>
          <w:sz w:val="26"/>
          <w:szCs w:val="26"/>
        </w:rPr>
        <w:t>ntukM</w:t>
      </w:r>
      <w:r>
        <w:rPr>
          <w:i/>
          <w:spacing w:val="2"/>
          <w:w w:val="99"/>
          <w:sz w:val="26"/>
          <w:szCs w:val="26"/>
        </w:rPr>
        <w:t>e</w:t>
      </w:r>
      <w:r>
        <w:rPr>
          <w:i/>
          <w:w w:val="99"/>
          <w:sz w:val="26"/>
          <w:szCs w:val="26"/>
        </w:rPr>
        <w:t>me</w:t>
      </w:r>
      <w:r>
        <w:rPr>
          <w:i/>
          <w:spacing w:val="2"/>
          <w:w w:val="99"/>
          <w:sz w:val="26"/>
          <w:szCs w:val="26"/>
        </w:rPr>
        <w:t>n</w:t>
      </w:r>
      <w:r>
        <w:rPr>
          <w:i/>
          <w:w w:val="99"/>
          <w:sz w:val="26"/>
          <w:szCs w:val="26"/>
        </w:rPr>
        <w:t>uhi</w:t>
      </w:r>
      <w:proofErr w:type="spellEnd"/>
      <w:r>
        <w:rPr>
          <w:i/>
          <w:spacing w:val="1"/>
          <w:w w:val="99"/>
          <w:sz w:val="26"/>
          <w:szCs w:val="26"/>
        </w:rPr>
        <w:t xml:space="preserve"> </w:t>
      </w:r>
      <w:r>
        <w:rPr>
          <w:i/>
          <w:sz w:val="26"/>
          <w:szCs w:val="26"/>
        </w:rPr>
        <w:t>Salah</w:t>
      </w:r>
      <w:r>
        <w:rPr>
          <w:i/>
          <w:spacing w:val="-5"/>
          <w:sz w:val="26"/>
          <w:szCs w:val="26"/>
        </w:rPr>
        <w:t xml:space="preserve"> </w:t>
      </w:r>
      <w:proofErr w:type="spellStart"/>
      <w:r>
        <w:rPr>
          <w:i/>
          <w:w w:val="99"/>
          <w:sz w:val="26"/>
          <w:szCs w:val="26"/>
        </w:rPr>
        <w:t>SatuSy</w:t>
      </w:r>
      <w:r>
        <w:rPr>
          <w:i/>
          <w:spacing w:val="2"/>
          <w:w w:val="99"/>
          <w:sz w:val="26"/>
          <w:szCs w:val="26"/>
        </w:rPr>
        <w:t>a</w:t>
      </w:r>
      <w:r>
        <w:rPr>
          <w:i/>
          <w:w w:val="99"/>
          <w:sz w:val="26"/>
          <w:szCs w:val="26"/>
        </w:rPr>
        <w:t>rat</w:t>
      </w:r>
      <w:proofErr w:type="spellEnd"/>
      <w:r>
        <w:rPr>
          <w:i/>
          <w:w w:val="99"/>
          <w:sz w:val="26"/>
          <w:szCs w:val="26"/>
        </w:rPr>
        <w:t xml:space="preserve"> </w:t>
      </w:r>
      <w:proofErr w:type="spellStart"/>
      <w:r>
        <w:rPr>
          <w:i/>
          <w:w w:val="99"/>
          <w:sz w:val="26"/>
          <w:szCs w:val="26"/>
        </w:rPr>
        <w:t>GunaMe</w:t>
      </w:r>
      <w:r>
        <w:rPr>
          <w:i/>
          <w:spacing w:val="2"/>
          <w:w w:val="99"/>
          <w:sz w:val="26"/>
          <w:szCs w:val="26"/>
        </w:rPr>
        <w:t>m</w:t>
      </w:r>
      <w:r>
        <w:rPr>
          <w:i/>
          <w:w w:val="99"/>
          <w:sz w:val="26"/>
          <w:szCs w:val="26"/>
        </w:rPr>
        <w:t>perole</w:t>
      </w:r>
      <w:r>
        <w:rPr>
          <w:i/>
          <w:spacing w:val="2"/>
          <w:w w:val="99"/>
          <w:sz w:val="26"/>
          <w:szCs w:val="26"/>
        </w:rPr>
        <w:t>h</w:t>
      </w:r>
      <w:r>
        <w:rPr>
          <w:i/>
          <w:w w:val="99"/>
          <w:sz w:val="26"/>
          <w:szCs w:val="26"/>
        </w:rPr>
        <w:t>Gel</w:t>
      </w:r>
      <w:r>
        <w:rPr>
          <w:i/>
          <w:spacing w:val="2"/>
          <w:w w:val="99"/>
          <w:sz w:val="26"/>
          <w:szCs w:val="26"/>
        </w:rPr>
        <w:t>a</w:t>
      </w:r>
      <w:r>
        <w:rPr>
          <w:i/>
          <w:spacing w:val="1"/>
          <w:w w:val="99"/>
          <w:sz w:val="26"/>
          <w:szCs w:val="26"/>
        </w:rPr>
        <w:t>r</w:t>
      </w:r>
      <w:r>
        <w:rPr>
          <w:i/>
          <w:w w:val="99"/>
          <w:sz w:val="26"/>
          <w:szCs w:val="26"/>
        </w:rPr>
        <w:t>AhliMad</w:t>
      </w:r>
      <w:r>
        <w:rPr>
          <w:i/>
          <w:spacing w:val="2"/>
          <w:w w:val="99"/>
          <w:sz w:val="26"/>
          <w:szCs w:val="26"/>
        </w:rPr>
        <w:t>y</w:t>
      </w:r>
      <w:r>
        <w:rPr>
          <w:i/>
          <w:w w:val="99"/>
          <w:sz w:val="26"/>
          <w:szCs w:val="26"/>
        </w:rPr>
        <w:t>aAdmi</w:t>
      </w:r>
      <w:r>
        <w:rPr>
          <w:i/>
          <w:spacing w:val="2"/>
          <w:w w:val="99"/>
          <w:sz w:val="26"/>
          <w:szCs w:val="26"/>
        </w:rPr>
        <w:t>n</w:t>
      </w:r>
      <w:r>
        <w:rPr>
          <w:i/>
          <w:w w:val="99"/>
          <w:sz w:val="26"/>
          <w:szCs w:val="26"/>
        </w:rPr>
        <w:t>istr</w:t>
      </w:r>
      <w:r>
        <w:rPr>
          <w:i/>
          <w:spacing w:val="2"/>
          <w:w w:val="99"/>
          <w:sz w:val="26"/>
          <w:szCs w:val="26"/>
        </w:rPr>
        <w:t>a</w:t>
      </w:r>
      <w:r>
        <w:rPr>
          <w:i/>
          <w:w w:val="99"/>
          <w:sz w:val="26"/>
          <w:szCs w:val="26"/>
        </w:rPr>
        <w:t>siBisnis</w:t>
      </w:r>
      <w:proofErr w:type="spellEnd"/>
      <w:r>
        <w:rPr>
          <w:i/>
          <w:spacing w:val="4"/>
          <w:w w:val="99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(</w:t>
      </w:r>
      <w:proofErr w:type="spellStart"/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md</w:t>
      </w:r>
      <w:proofErr w:type="spellEnd"/>
      <w:r>
        <w:rPr>
          <w:i/>
          <w:sz w:val="26"/>
          <w:szCs w:val="26"/>
        </w:rPr>
        <w:t>.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w w:val="99"/>
          <w:sz w:val="26"/>
          <w:szCs w:val="26"/>
        </w:rPr>
        <w:t>A</w:t>
      </w:r>
      <w:r>
        <w:rPr>
          <w:i/>
          <w:spacing w:val="2"/>
          <w:w w:val="99"/>
          <w:sz w:val="26"/>
          <w:szCs w:val="26"/>
        </w:rPr>
        <w:t>B</w:t>
      </w:r>
      <w:r>
        <w:rPr>
          <w:i/>
          <w:w w:val="99"/>
          <w:sz w:val="26"/>
          <w:szCs w:val="26"/>
        </w:rPr>
        <w:t xml:space="preserve">) </w:t>
      </w:r>
      <w:proofErr w:type="spellStart"/>
      <w:r>
        <w:rPr>
          <w:i/>
          <w:sz w:val="26"/>
          <w:szCs w:val="26"/>
        </w:rPr>
        <w:t>Pada</w:t>
      </w:r>
      <w:proofErr w:type="spellEnd"/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Pro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ram</w:t>
      </w:r>
      <w:r>
        <w:rPr>
          <w:i/>
          <w:spacing w:val="-9"/>
          <w:sz w:val="26"/>
          <w:szCs w:val="26"/>
        </w:rPr>
        <w:t xml:space="preserve"> </w:t>
      </w:r>
      <w:proofErr w:type="spellStart"/>
      <w:r>
        <w:rPr>
          <w:i/>
          <w:w w:val="99"/>
          <w:sz w:val="26"/>
          <w:szCs w:val="26"/>
        </w:rPr>
        <w:t>S</w:t>
      </w:r>
      <w:r>
        <w:rPr>
          <w:i/>
          <w:spacing w:val="2"/>
          <w:w w:val="99"/>
          <w:sz w:val="26"/>
          <w:szCs w:val="26"/>
        </w:rPr>
        <w:t>t</w:t>
      </w:r>
      <w:r>
        <w:rPr>
          <w:i/>
          <w:w w:val="99"/>
          <w:sz w:val="26"/>
          <w:szCs w:val="26"/>
        </w:rPr>
        <w:t>udiA</w:t>
      </w:r>
      <w:r>
        <w:rPr>
          <w:i/>
          <w:spacing w:val="2"/>
          <w:w w:val="99"/>
          <w:sz w:val="26"/>
          <w:szCs w:val="26"/>
        </w:rPr>
        <w:t>d</w:t>
      </w:r>
      <w:r>
        <w:rPr>
          <w:i/>
          <w:w w:val="99"/>
          <w:sz w:val="26"/>
          <w:szCs w:val="26"/>
        </w:rPr>
        <w:t>ministras</w:t>
      </w:r>
      <w:r>
        <w:rPr>
          <w:i/>
          <w:spacing w:val="3"/>
          <w:w w:val="99"/>
          <w:sz w:val="26"/>
          <w:szCs w:val="26"/>
        </w:rPr>
        <w:t>i</w:t>
      </w:r>
      <w:r>
        <w:rPr>
          <w:i/>
          <w:w w:val="99"/>
          <w:sz w:val="26"/>
          <w:szCs w:val="26"/>
        </w:rPr>
        <w:t>Bisnis</w:t>
      </w:r>
      <w:proofErr w:type="spellEnd"/>
    </w:p>
    <w:p w:rsidR="00522B77" w:rsidRDefault="00522B77">
      <w:pPr>
        <w:spacing w:before="10" w:line="100" w:lineRule="exact"/>
        <w:rPr>
          <w:sz w:val="10"/>
          <w:szCs w:val="10"/>
        </w:rPr>
      </w:pPr>
    </w:p>
    <w:p w:rsidR="00522B77" w:rsidRDefault="00522B77">
      <w:pPr>
        <w:spacing w:line="200" w:lineRule="exact"/>
      </w:pPr>
    </w:p>
    <w:p w:rsidR="00522B77" w:rsidRDefault="004856EA">
      <w:pPr>
        <w:ind w:left="4271" w:right="3706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h</w:t>
      </w:r>
      <w:proofErr w:type="spellEnd"/>
    </w:p>
    <w:p w:rsidR="00522B77" w:rsidRDefault="004856EA">
      <w:pPr>
        <w:spacing w:line="277" w:lineRule="auto"/>
        <w:ind w:left="3247" w:right="2680"/>
        <w:jc w:val="center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AT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O </w:t>
      </w:r>
      <w:proofErr w:type="gramStart"/>
      <w:r>
        <w:rPr>
          <w:b/>
          <w:sz w:val="24"/>
          <w:szCs w:val="24"/>
        </w:rPr>
        <w:t>NIM</w:t>
      </w:r>
      <w:r>
        <w:rPr>
          <w:b/>
          <w:spacing w:val="-1"/>
          <w:sz w:val="24"/>
          <w:szCs w:val="24"/>
        </w:rPr>
        <w:t xml:space="preserve"> :</w:t>
      </w:r>
      <w:r>
        <w:rPr>
          <w:b/>
          <w:sz w:val="24"/>
          <w:szCs w:val="24"/>
        </w:rPr>
        <w:t>14</w:t>
      </w:r>
      <w:proofErr w:type="gramEnd"/>
      <w:r>
        <w:rPr>
          <w:b/>
          <w:sz w:val="24"/>
          <w:szCs w:val="24"/>
        </w:rPr>
        <w:t xml:space="preserve"> 051 039</w:t>
      </w:r>
    </w:p>
    <w:p w:rsidR="00522B77" w:rsidRDefault="00522B77">
      <w:pPr>
        <w:spacing w:line="200" w:lineRule="exact"/>
      </w:pPr>
    </w:p>
    <w:p w:rsidR="00522B77" w:rsidRDefault="00522B77">
      <w:pPr>
        <w:spacing w:line="200" w:lineRule="exact"/>
      </w:pPr>
    </w:p>
    <w:p w:rsidR="00522B77" w:rsidRDefault="00522B77">
      <w:pPr>
        <w:spacing w:line="200" w:lineRule="exact"/>
      </w:pPr>
    </w:p>
    <w:p w:rsidR="00522B77" w:rsidRDefault="00522B77">
      <w:pPr>
        <w:spacing w:line="200" w:lineRule="exact"/>
      </w:pPr>
    </w:p>
    <w:p w:rsidR="00522B77" w:rsidRDefault="00522B77">
      <w:pPr>
        <w:spacing w:before="10" w:line="220" w:lineRule="exact"/>
        <w:rPr>
          <w:sz w:val="22"/>
          <w:szCs w:val="22"/>
        </w:rPr>
      </w:pPr>
    </w:p>
    <w:p w:rsidR="00522B77" w:rsidRDefault="004856EA">
      <w:pPr>
        <w:ind w:left="341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55pt;height:114.25pt">
            <v:imagedata r:id="rId6" o:title=""/>
          </v:shape>
        </w:pict>
      </w:r>
    </w:p>
    <w:p w:rsidR="00522B77" w:rsidRDefault="00522B77">
      <w:pPr>
        <w:spacing w:line="200" w:lineRule="exact"/>
      </w:pPr>
    </w:p>
    <w:p w:rsidR="00522B77" w:rsidRDefault="00522B77">
      <w:pPr>
        <w:spacing w:line="200" w:lineRule="exact"/>
      </w:pPr>
    </w:p>
    <w:p w:rsidR="00522B77" w:rsidRDefault="00522B77">
      <w:pPr>
        <w:spacing w:line="200" w:lineRule="exact"/>
      </w:pPr>
    </w:p>
    <w:p w:rsidR="00522B77" w:rsidRDefault="00522B77">
      <w:pPr>
        <w:spacing w:line="200" w:lineRule="exact"/>
      </w:pPr>
    </w:p>
    <w:p w:rsidR="00522B77" w:rsidRDefault="00522B77">
      <w:pPr>
        <w:spacing w:line="200" w:lineRule="exact"/>
      </w:pPr>
    </w:p>
    <w:p w:rsidR="00522B77" w:rsidRDefault="00522B77">
      <w:pPr>
        <w:spacing w:before="1" w:line="240" w:lineRule="exact"/>
        <w:rPr>
          <w:sz w:val="24"/>
          <w:szCs w:val="24"/>
        </w:rPr>
      </w:pPr>
    </w:p>
    <w:p w:rsidR="00522B77" w:rsidRDefault="004856EA">
      <w:pPr>
        <w:spacing w:line="359" w:lineRule="auto"/>
        <w:ind w:left="1752" w:right="1182" w:hanging="5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OL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TEK</w:t>
      </w:r>
      <w:r>
        <w:rPr>
          <w:b/>
          <w:spacing w:val="-4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K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GE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ANAD</w:t>
      </w:r>
      <w:r>
        <w:rPr>
          <w:b/>
          <w:sz w:val="28"/>
          <w:szCs w:val="28"/>
        </w:rPr>
        <w:t xml:space="preserve">O 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URU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DM</w:t>
      </w:r>
      <w:r>
        <w:rPr>
          <w:b/>
          <w:spacing w:val="1"/>
          <w:sz w:val="28"/>
          <w:szCs w:val="28"/>
        </w:rPr>
        <w:t>INI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S </w:t>
      </w: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OG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ADM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SI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</w:p>
    <w:p w:rsidR="00522B77" w:rsidRDefault="004856EA">
      <w:pPr>
        <w:spacing w:before="8" w:line="300" w:lineRule="exact"/>
        <w:ind w:left="4237" w:right="3667"/>
        <w:jc w:val="center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2</w:t>
      </w:r>
      <w:r>
        <w:rPr>
          <w:b/>
          <w:spacing w:val="-1"/>
          <w:position w:val="-1"/>
          <w:sz w:val="28"/>
          <w:szCs w:val="28"/>
        </w:rPr>
        <w:t>01</w:t>
      </w:r>
      <w:r>
        <w:rPr>
          <w:b/>
          <w:position w:val="-1"/>
          <w:sz w:val="28"/>
          <w:szCs w:val="28"/>
        </w:rPr>
        <w:t>8</w:t>
      </w:r>
    </w:p>
    <w:p w:rsidR="00522B77" w:rsidRDefault="00522B77">
      <w:pPr>
        <w:spacing w:line="200" w:lineRule="exact"/>
      </w:pPr>
    </w:p>
    <w:p w:rsidR="00522B77" w:rsidRDefault="00522B77">
      <w:pPr>
        <w:spacing w:line="200" w:lineRule="exact"/>
      </w:pPr>
    </w:p>
    <w:p w:rsidR="00522B77" w:rsidRDefault="00522B77">
      <w:pPr>
        <w:spacing w:line="200" w:lineRule="exact"/>
      </w:pPr>
    </w:p>
    <w:p w:rsidR="00522B77" w:rsidRDefault="00522B77">
      <w:pPr>
        <w:spacing w:line="200" w:lineRule="exact"/>
      </w:pPr>
    </w:p>
    <w:p w:rsidR="00522B77" w:rsidRDefault="00522B77">
      <w:pPr>
        <w:spacing w:line="200" w:lineRule="exact"/>
      </w:pPr>
    </w:p>
    <w:p w:rsidR="00522B77" w:rsidRDefault="00522B77">
      <w:pPr>
        <w:spacing w:line="200" w:lineRule="exact"/>
      </w:pPr>
    </w:p>
    <w:p w:rsidR="00522B77" w:rsidRDefault="00522B77">
      <w:pPr>
        <w:spacing w:before="7" w:line="260" w:lineRule="exact"/>
        <w:rPr>
          <w:sz w:val="26"/>
          <w:szCs w:val="26"/>
        </w:rPr>
      </w:pPr>
    </w:p>
    <w:p w:rsidR="00522B77" w:rsidRDefault="004856EA">
      <w:pPr>
        <w:spacing w:before="16"/>
        <w:ind w:left="4496" w:right="392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I</w:t>
      </w:r>
    </w:p>
    <w:p w:rsidR="004856EA" w:rsidRDefault="004856EA">
      <w:pPr>
        <w:spacing w:before="16"/>
        <w:ind w:left="4496" w:right="3927"/>
        <w:jc w:val="center"/>
        <w:rPr>
          <w:rFonts w:ascii="Calibri" w:eastAsia="Calibri" w:hAnsi="Calibri" w:cs="Calibri"/>
          <w:sz w:val="22"/>
          <w:szCs w:val="22"/>
        </w:rPr>
      </w:pPr>
    </w:p>
    <w:p w:rsidR="004856EA" w:rsidRDefault="004856EA">
      <w:pPr>
        <w:spacing w:before="16"/>
        <w:ind w:left="4496" w:right="3927"/>
        <w:jc w:val="center"/>
        <w:rPr>
          <w:rFonts w:ascii="Calibri" w:eastAsia="Calibri" w:hAnsi="Calibri" w:cs="Calibri"/>
          <w:sz w:val="22"/>
          <w:szCs w:val="22"/>
        </w:rPr>
      </w:pPr>
    </w:p>
    <w:p w:rsidR="004856EA" w:rsidRDefault="004856EA" w:rsidP="004856EA">
      <w:pPr>
        <w:spacing w:before="15" w:line="240" w:lineRule="exact"/>
        <w:rPr>
          <w:sz w:val="24"/>
          <w:szCs w:val="24"/>
        </w:rPr>
      </w:pPr>
    </w:p>
    <w:p w:rsidR="004856EA" w:rsidRDefault="004856EA" w:rsidP="004856EA">
      <w:pPr>
        <w:spacing w:before="29"/>
        <w:ind w:left="3829" w:right="3382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4856EA" w:rsidRDefault="004856EA" w:rsidP="004856EA">
      <w:pPr>
        <w:spacing w:before="7" w:line="140" w:lineRule="exact"/>
        <w:rPr>
          <w:sz w:val="14"/>
          <w:szCs w:val="14"/>
        </w:rPr>
      </w:pPr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line="200" w:lineRule="exact"/>
      </w:pPr>
    </w:p>
    <w:p w:rsidR="004856EA" w:rsidRDefault="004856EA" w:rsidP="004856EA">
      <w:pPr>
        <w:ind w:left="588" w:right="113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 xml:space="preserve">.....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TRAK.....................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      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 xml:space="preserve"> MOTT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     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EMB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 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ESA</w:t>
      </w:r>
      <w:r>
        <w:rPr>
          <w:spacing w:val="2"/>
          <w:sz w:val="24"/>
          <w:szCs w:val="24"/>
        </w:rPr>
        <w:t>HA</w:t>
      </w:r>
      <w:r>
        <w:rPr>
          <w:sz w:val="24"/>
          <w:szCs w:val="24"/>
        </w:rPr>
        <w:t>N....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vi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vii 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   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viii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AR 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x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    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 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   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……………………………………………………….  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iv</w:t>
      </w:r>
    </w:p>
    <w:p w:rsidR="004856EA" w:rsidRDefault="004856EA" w:rsidP="004856EA">
      <w:pPr>
        <w:spacing w:before="6" w:line="180" w:lineRule="exact"/>
        <w:rPr>
          <w:sz w:val="18"/>
          <w:szCs w:val="18"/>
        </w:rPr>
      </w:pPr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line="260" w:lineRule="exact"/>
        <w:ind w:left="588" w:right="120"/>
        <w:jc w:val="both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BAB I       </w:t>
      </w:r>
      <w:r>
        <w:rPr>
          <w:b/>
          <w:spacing w:val="6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...............................................................</w:t>
      </w:r>
      <w:r>
        <w:rPr>
          <w:spacing w:val="1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 xml:space="preserve">........      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</w:t>
      </w:r>
    </w:p>
    <w:p w:rsidR="004856EA" w:rsidRDefault="004856EA" w:rsidP="004856EA">
      <w:pPr>
        <w:spacing w:before="6" w:line="40" w:lineRule="exact"/>
        <w:rPr>
          <w:sz w:val="4"/>
          <w:szCs w:val="4"/>
        </w:rPr>
      </w:pPr>
    </w:p>
    <w:tbl>
      <w:tblPr>
        <w:tblW w:w="0" w:type="auto"/>
        <w:tblInd w:w="1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6075"/>
        <w:gridCol w:w="394"/>
      </w:tblGrid>
      <w:tr w:rsidR="004856EA" w:rsidTr="007D5D85">
        <w:trPr>
          <w:trHeight w:hRule="exact" w:val="41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69"/>
              <w:ind w:left="62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69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6EA" w:rsidTr="007D5D85">
        <w:trPr>
          <w:trHeight w:hRule="exact" w:val="3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proofErr w:type="spellEnd"/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56EA" w:rsidTr="007D5D85">
        <w:trPr>
          <w:trHeight w:hRule="exact" w:val="3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rumus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56EA" w:rsidTr="007D5D85">
        <w:trPr>
          <w:trHeight w:hRule="exact" w:val="3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Tuju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56EA" w:rsidTr="007D5D85">
        <w:trPr>
          <w:trHeight w:hRule="exact" w:val="3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/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6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4.1  </w:t>
            </w:r>
            <w:proofErr w:type="spellStart"/>
            <w:r>
              <w:rPr>
                <w:sz w:val="24"/>
                <w:szCs w:val="24"/>
              </w:rPr>
              <w:t>Tujuan</w:t>
            </w:r>
            <w:proofErr w:type="spellEnd"/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56EA" w:rsidTr="007D5D85">
        <w:trPr>
          <w:trHeight w:hRule="exact" w:val="3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/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6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4.2  </w:t>
            </w:r>
            <w:proofErr w:type="spellStart"/>
            <w:r>
              <w:rPr>
                <w:sz w:val="24"/>
                <w:szCs w:val="24"/>
              </w:rPr>
              <w:t>Man</w:t>
            </w:r>
            <w:r>
              <w:rPr>
                <w:spacing w:val="-1"/>
                <w:sz w:val="24"/>
                <w:szCs w:val="24"/>
              </w:rPr>
              <w:t>faa</w:t>
            </w:r>
            <w:r>
              <w:rPr>
                <w:sz w:val="24"/>
                <w:szCs w:val="24"/>
              </w:rPr>
              <w:t>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56EA" w:rsidTr="007D5D85">
        <w:trPr>
          <w:trHeight w:hRule="exact" w:val="38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Metodolo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56EA" w:rsidTr="007D5D85">
        <w:trPr>
          <w:trHeight w:hRule="exact" w:val="38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/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6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</w:t>
            </w:r>
            <w:r>
              <w:rPr>
                <w:spacing w:val="1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  </w:t>
            </w:r>
            <w:proofErr w:type="spellStart"/>
            <w:r>
              <w:rPr>
                <w:sz w:val="24"/>
                <w:szCs w:val="24"/>
              </w:rPr>
              <w:t>Metode</w:t>
            </w:r>
            <w:proofErr w:type="spellEnd"/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.........................................................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56EA" w:rsidTr="007D5D85">
        <w:trPr>
          <w:trHeight w:hRule="exact" w:val="3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/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6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5.2  </w:t>
            </w:r>
            <w:proofErr w:type="spellStart"/>
            <w:r>
              <w:rPr>
                <w:sz w:val="24"/>
                <w:szCs w:val="24"/>
              </w:rPr>
              <w:t>Metod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56EA" w:rsidTr="007D5D85">
        <w:trPr>
          <w:trHeight w:hRule="exact" w:val="3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/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6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5.3  </w:t>
            </w:r>
            <w:proofErr w:type="spellStart"/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umpu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0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..................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56EA" w:rsidTr="007D5D85">
        <w:trPr>
          <w:trHeight w:hRule="exact" w:val="41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/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6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5.4  </w:t>
            </w:r>
            <w:proofErr w:type="spellStart"/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proofErr w:type="spellEnd"/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856EA" w:rsidRDefault="004856EA" w:rsidP="004856EA">
      <w:pPr>
        <w:spacing w:before="2" w:line="260" w:lineRule="exact"/>
        <w:rPr>
          <w:sz w:val="26"/>
          <w:szCs w:val="26"/>
        </w:rPr>
      </w:pPr>
    </w:p>
    <w:p w:rsidR="004856EA" w:rsidRDefault="004856EA" w:rsidP="004856EA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II     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AJI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4856EA" w:rsidRDefault="004856EA" w:rsidP="004856EA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1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6015"/>
        <w:gridCol w:w="454"/>
      </w:tblGrid>
      <w:tr w:rsidR="004856EA" w:rsidTr="007D5D85">
        <w:trPr>
          <w:trHeight w:hRule="exact" w:val="41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69"/>
              <w:ind w:left="62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69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856EA" w:rsidTr="007D5D85">
        <w:trPr>
          <w:trHeight w:hRule="exact" w:val="3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/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67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.1.1  </w:t>
            </w:r>
            <w:proofErr w:type="spellStart"/>
            <w:r>
              <w:rPr>
                <w:sz w:val="24"/>
                <w:szCs w:val="24"/>
              </w:rPr>
              <w:t>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ktronik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isn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>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856EA" w:rsidTr="007D5D85">
        <w:trPr>
          <w:trHeight w:hRule="exact" w:val="3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/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67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.1.2  </w:t>
            </w:r>
            <w:proofErr w:type="spellStart"/>
            <w:r>
              <w:rPr>
                <w:sz w:val="24"/>
                <w:szCs w:val="24"/>
              </w:rPr>
              <w:t>Dokum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Ekspor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Impor</w:t>
            </w:r>
            <w:proofErr w:type="spellEnd"/>
            <w:r>
              <w:rPr>
                <w:spacing w:val="-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856EA" w:rsidTr="007D5D85">
        <w:trPr>
          <w:trHeight w:hRule="exact" w:val="38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856EA" w:rsidTr="007D5D85">
        <w:trPr>
          <w:trHeight w:hRule="exact" w:val="38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/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67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.1.1 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Sing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Sign On</w:t>
            </w:r>
            <w:r>
              <w:rPr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856EA" w:rsidTr="007D5D85">
        <w:trPr>
          <w:trHeight w:hRule="exact" w:val="41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Tinj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ustaka</w:t>
            </w:r>
            <w:proofErr w:type="spellEnd"/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856EA" w:rsidRDefault="004856EA" w:rsidP="007D5D85">
            <w:pPr>
              <w:spacing w:before="4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4856EA" w:rsidRDefault="004856EA" w:rsidP="004856EA">
      <w:pPr>
        <w:sectPr w:rsidR="004856EA" w:rsidSect="004856EA">
          <w:footerReference w:type="default" r:id="rId7"/>
          <w:type w:val="continuous"/>
          <w:pgSz w:w="11920" w:h="16860"/>
          <w:pgMar w:top="1580" w:right="1560" w:bottom="280" w:left="1680" w:header="0" w:footer="1015" w:gutter="0"/>
          <w:cols w:space="720"/>
        </w:sectPr>
      </w:pPr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before="10" w:line="240" w:lineRule="exact"/>
        <w:rPr>
          <w:sz w:val="24"/>
          <w:szCs w:val="24"/>
        </w:rPr>
      </w:pPr>
    </w:p>
    <w:p w:rsidR="004856EA" w:rsidRDefault="004856EA" w:rsidP="004856EA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III  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BAHASAN</w:t>
      </w:r>
      <w:r>
        <w:rPr>
          <w:b/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4856EA" w:rsidRDefault="004856EA" w:rsidP="004856EA">
      <w:pPr>
        <w:spacing w:line="100" w:lineRule="exact"/>
        <w:rPr>
          <w:sz w:val="11"/>
          <w:szCs w:val="11"/>
        </w:rPr>
      </w:pPr>
    </w:p>
    <w:p w:rsidR="004856EA" w:rsidRDefault="004856EA" w:rsidP="004856EA">
      <w:pPr>
        <w:ind w:left="172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3.1 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stans</w:t>
      </w:r>
      <w:r>
        <w:rPr>
          <w:spacing w:val="7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4856EA" w:rsidRDefault="004856EA" w:rsidP="004856EA">
      <w:pPr>
        <w:spacing w:line="100" w:lineRule="exact"/>
        <w:rPr>
          <w:sz w:val="11"/>
          <w:szCs w:val="11"/>
        </w:rPr>
      </w:pPr>
    </w:p>
    <w:p w:rsidR="004856EA" w:rsidRDefault="004856EA" w:rsidP="004856EA">
      <w:pPr>
        <w:ind w:left="214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 xml:space="preserve">.1.1 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a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4856EA" w:rsidRDefault="004856EA" w:rsidP="004856EA">
      <w:pPr>
        <w:spacing w:line="100" w:lineRule="exact"/>
        <w:rPr>
          <w:sz w:val="11"/>
          <w:szCs w:val="11"/>
        </w:rPr>
      </w:pPr>
    </w:p>
    <w:p w:rsidR="004856EA" w:rsidRDefault="004856EA" w:rsidP="004856EA">
      <w:pPr>
        <w:ind w:left="214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 xml:space="preserve">.1.2  </w:t>
      </w:r>
      <w:proofErr w:type="spellStart"/>
      <w:r>
        <w:rPr>
          <w:sz w:val="24"/>
          <w:szCs w:val="24"/>
        </w:rPr>
        <w:t>Visi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Misi</w:t>
      </w:r>
      <w:proofErr w:type="spellEnd"/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</w:p>
    <w:p w:rsidR="004856EA" w:rsidRDefault="004856EA" w:rsidP="004856EA">
      <w:pPr>
        <w:spacing w:line="100" w:lineRule="exact"/>
        <w:rPr>
          <w:sz w:val="11"/>
          <w:szCs w:val="11"/>
        </w:rPr>
      </w:pPr>
    </w:p>
    <w:p w:rsidR="004856EA" w:rsidRDefault="004856EA" w:rsidP="004856EA">
      <w:pPr>
        <w:ind w:left="214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 xml:space="preserve">.1.3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proofErr w:type="spellEnd"/>
      <w:proofErr w:type="gram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</w:p>
    <w:p w:rsidR="004856EA" w:rsidRDefault="004856EA" w:rsidP="004856EA">
      <w:pPr>
        <w:spacing w:line="100" w:lineRule="exact"/>
        <w:rPr>
          <w:sz w:val="11"/>
          <w:szCs w:val="11"/>
        </w:rPr>
      </w:pPr>
    </w:p>
    <w:p w:rsidR="004856EA" w:rsidRDefault="004856EA" w:rsidP="004856EA">
      <w:pPr>
        <w:ind w:left="214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 xml:space="preserve">.1.4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proofErr w:type="spellEnd"/>
      <w:proofErr w:type="gram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usia</w:t>
      </w:r>
      <w:proofErr w:type="spellEnd"/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</w:p>
    <w:p w:rsidR="004856EA" w:rsidRDefault="004856EA" w:rsidP="004856EA">
      <w:pPr>
        <w:spacing w:line="100" w:lineRule="exact"/>
        <w:rPr>
          <w:sz w:val="11"/>
          <w:szCs w:val="11"/>
        </w:rPr>
      </w:pPr>
    </w:p>
    <w:p w:rsidR="004856EA" w:rsidRDefault="004856EA" w:rsidP="004856EA">
      <w:pPr>
        <w:ind w:left="214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 xml:space="preserve">.1.5 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Ti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</w:p>
    <w:p w:rsidR="004856EA" w:rsidRDefault="004856EA" w:rsidP="004856EA">
      <w:pPr>
        <w:spacing w:line="100" w:lineRule="exact"/>
        <w:rPr>
          <w:sz w:val="11"/>
          <w:szCs w:val="11"/>
        </w:rPr>
      </w:pPr>
    </w:p>
    <w:p w:rsidR="004856EA" w:rsidRDefault="004856EA" w:rsidP="004856EA">
      <w:pPr>
        <w:ind w:left="214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 xml:space="preserve">.1.6  </w:t>
      </w:r>
      <w:proofErr w:type="spellStart"/>
      <w:r>
        <w:rPr>
          <w:sz w:val="24"/>
          <w:szCs w:val="24"/>
        </w:rPr>
        <w:t>Komposisi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 w:rsidR="004856EA" w:rsidRDefault="004856EA" w:rsidP="004856EA">
      <w:pPr>
        <w:spacing w:line="100" w:lineRule="exact"/>
        <w:rPr>
          <w:sz w:val="11"/>
          <w:szCs w:val="11"/>
        </w:rPr>
      </w:pPr>
    </w:p>
    <w:p w:rsidR="004856EA" w:rsidRDefault="004856EA" w:rsidP="004856EA">
      <w:pPr>
        <w:ind w:left="214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 xml:space="preserve">.1.7  </w:t>
      </w:r>
      <w:proofErr w:type="spellStart"/>
      <w:r>
        <w:rPr>
          <w:sz w:val="24"/>
          <w:szCs w:val="24"/>
        </w:rPr>
        <w:t>Komposisi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lamin</w:t>
      </w:r>
      <w:proofErr w:type="spellEnd"/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 w:rsidR="004856EA" w:rsidRDefault="004856EA" w:rsidP="004856EA">
      <w:pPr>
        <w:spacing w:before="1" w:line="100" w:lineRule="exact"/>
        <w:rPr>
          <w:sz w:val="11"/>
          <w:szCs w:val="11"/>
        </w:rPr>
      </w:pPr>
    </w:p>
    <w:p w:rsidR="004856EA" w:rsidRDefault="004856EA" w:rsidP="004856EA">
      <w:pPr>
        <w:ind w:left="214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 xml:space="preserve">.1.8 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proofErr w:type="gram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4856EA" w:rsidRDefault="004856EA" w:rsidP="004856EA">
      <w:pPr>
        <w:spacing w:line="100" w:lineRule="exact"/>
        <w:rPr>
          <w:sz w:val="11"/>
          <w:szCs w:val="11"/>
        </w:rPr>
      </w:pPr>
    </w:p>
    <w:p w:rsidR="004856EA" w:rsidRDefault="004856EA" w:rsidP="004856EA">
      <w:pPr>
        <w:ind w:left="214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 xml:space="preserve">.1.9 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4856EA" w:rsidRDefault="004856EA" w:rsidP="004856EA">
      <w:pPr>
        <w:spacing w:line="100" w:lineRule="exact"/>
        <w:rPr>
          <w:sz w:val="11"/>
          <w:szCs w:val="11"/>
        </w:rPr>
      </w:pPr>
    </w:p>
    <w:p w:rsidR="004856EA" w:rsidRDefault="004856EA" w:rsidP="004856EA">
      <w:pPr>
        <w:ind w:left="172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3.2 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proofErr w:type="gramEnd"/>
      <w:r>
        <w:rPr>
          <w:sz w:val="24"/>
          <w:szCs w:val="24"/>
        </w:rPr>
        <w:t xml:space="preserve">      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</w:p>
    <w:p w:rsidR="004856EA" w:rsidRDefault="004856EA" w:rsidP="004856EA">
      <w:pPr>
        <w:spacing w:line="100" w:lineRule="exact"/>
        <w:rPr>
          <w:sz w:val="11"/>
          <w:szCs w:val="11"/>
        </w:rPr>
      </w:pPr>
    </w:p>
    <w:p w:rsidR="004856EA" w:rsidRDefault="004856EA" w:rsidP="004856EA">
      <w:pPr>
        <w:ind w:left="172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3.3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</w:p>
    <w:p w:rsidR="004856EA" w:rsidRDefault="004856EA" w:rsidP="004856EA">
      <w:pPr>
        <w:spacing w:line="100" w:lineRule="exact"/>
        <w:rPr>
          <w:sz w:val="11"/>
          <w:szCs w:val="11"/>
        </w:rPr>
      </w:pPr>
    </w:p>
    <w:p w:rsidR="004856EA" w:rsidRDefault="004856EA" w:rsidP="004856EA">
      <w:pPr>
        <w:spacing w:line="336" w:lineRule="auto"/>
        <w:ind w:left="2715" w:right="471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3.1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proofErr w:type="spellStart"/>
      <w:r>
        <w:rPr>
          <w:spacing w:val="-1"/>
          <w:sz w:val="24"/>
          <w:szCs w:val="24"/>
        </w:rPr>
        <w:t>Da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proofErr w:type="spellStart"/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4856EA" w:rsidRDefault="004856EA" w:rsidP="004856EA">
      <w:pPr>
        <w:spacing w:before="4"/>
        <w:ind w:left="2715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 xml:space="preserve">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</w:p>
    <w:p w:rsidR="004856EA" w:rsidRDefault="004856EA" w:rsidP="004856EA">
      <w:pPr>
        <w:spacing w:line="100" w:lineRule="exact"/>
        <w:rPr>
          <w:sz w:val="11"/>
          <w:szCs w:val="11"/>
        </w:rPr>
      </w:pPr>
    </w:p>
    <w:p w:rsidR="004856EA" w:rsidRDefault="004856EA" w:rsidP="004856EA">
      <w:pPr>
        <w:ind w:left="2148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3.2  C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Outw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42</w:t>
      </w:r>
    </w:p>
    <w:p w:rsidR="004856EA" w:rsidRDefault="004856EA" w:rsidP="004856EA">
      <w:pPr>
        <w:spacing w:line="100" w:lineRule="exact"/>
        <w:rPr>
          <w:sz w:val="11"/>
          <w:szCs w:val="11"/>
        </w:rPr>
      </w:pPr>
    </w:p>
    <w:p w:rsidR="004856EA" w:rsidRDefault="004856EA" w:rsidP="004856EA">
      <w:pPr>
        <w:ind w:left="2148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3.3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</w:p>
    <w:p w:rsidR="004856EA" w:rsidRDefault="004856EA" w:rsidP="004856EA">
      <w:pPr>
        <w:spacing w:line="100" w:lineRule="exact"/>
        <w:rPr>
          <w:sz w:val="11"/>
          <w:szCs w:val="11"/>
        </w:rPr>
      </w:pPr>
    </w:p>
    <w:p w:rsidR="004856EA" w:rsidRDefault="004856EA" w:rsidP="004856EA">
      <w:pPr>
        <w:ind w:left="2715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proofErr w:type="spellStart"/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Media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4856EA" w:rsidRDefault="004856EA" w:rsidP="004856EA">
      <w:pPr>
        <w:spacing w:before="1" w:line="100" w:lineRule="exact"/>
        <w:rPr>
          <w:sz w:val="11"/>
          <w:szCs w:val="11"/>
        </w:rPr>
      </w:pPr>
    </w:p>
    <w:p w:rsidR="004856EA" w:rsidRDefault="004856EA" w:rsidP="004856EA">
      <w:pPr>
        <w:ind w:left="2715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proofErr w:type="gramStart"/>
      <w:r>
        <w:rPr>
          <w:sz w:val="24"/>
          <w:szCs w:val="24"/>
        </w:rPr>
        <w:t>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ktronik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</w:t>
      </w:r>
      <w:proofErr w:type="gramEnd"/>
      <w:r>
        <w:rPr>
          <w:sz w:val="24"/>
          <w:szCs w:val="24"/>
        </w:rPr>
        <w:t xml:space="preserve">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</w:p>
    <w:p w:rsidR="004856EA" w:rsidRDefault="004856EA" w:rsidP="004856EA">
      <w:pPr>
        <w:spacing w:line="100" w:lineRule="exact"/>
        <w:rPr>
          <w:sz w:val="11"/>
          <w:szCs w:val="11"/>
        </w:rPr>
      </w:pPr>
    </w:p>
    <w:p w:rsidR="004856EA" w:rsidRDefault="004856EA" w:rsidP="004856EA">
      <w:pPr>
        <w:ind w:left="2148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3.4 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46</w:t>
      </w:r>
    </w:p>
    <w:p w:rsidR="004856EA" w:rsidRDefault="004856EA" w:rsidP="004856EA">
      <w:pPr>
        <w:spacing w:line="100" w:lineRule="exact"/>
        <w:rPr>
          <w:sz w:val="11"/>
          <w:szCs w:val="11"/>
        </w:rPr>
      </w:pPr>
    </w:p>
    <w:p w:rsidR="004856EA" w:rsidRDefault="004856EA" w:rsidP="004856EA">
      <w:pPr>
        <w:ind w:left="2148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3.5  </w:t>
      </w:r>
      <w:proofErr w:type="spellStart"/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proofErr w:type="spellStart"/>
      <w:r>
        <w:rPr>
          <w:spacing w:val="-1"/>
          <w:sz w:val="24"/>
          <w:szCs w:val="24"/>
        </w:rPr>
        <w:t>Da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</w:p>
    <w:p w:rsidR="004856EA" w:rsidRDefault="004856EA" w:rsidP="004856EA">
      <w:pPr>
        <w:spacing w:line="100" w:lineRule="exact"/>
        <w:rPr>
          <w:sz w:val="11"/>
          <w:szCs w:val="11"/>
        </w:rPr>
      </w:pPr>
    </w:p>
    <w:p w:rsidR="004856EA" w:rsidRDefault="004856EA" w:rsidP="004856EA">
      <w:pPr>
        <w:spacing w:line="336" w:lineRule="auto"/>
        <w:ind w:left="2715" w:right="75"/>
        <w:rPr>
          <w:sz w:val="24"/>
          <w:szCs w:val="24"/>
        </w:rPr>
      </w:pPr>
      <w:proofErr w:type="spellStart"/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mpor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48</w:t>
      </w:r>
    </w:p>
    <w:p w:rsidR="004856EA" w:rsidRDefault="004856EA" w:rsidP="004856EA">
      <w:pPr>
        <w:spacing w:before="4"/>
        <w:ind w:left="1760"/>
        <w:rPr>
          <w:sz w:val="24"/>
          <w:szCs w:val="24"/>
        </w:rPr>
      </w:pPr>
      <w:r>
        <w:rPr>
          <w:sz w:val="24"/>
          <w:szCs w:val="24"/>
        </w:rPr>
        <w:t>3.4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tensi</w:t>
      </w:r>
      <w:proofErr w:type="spellEnd"/>
      <w:r>
        <w:rPr>
          <w:sz w:val="24"/>
          <w:szCs w:val="24"/>
        </w:rPr>
        <w:t xml:space="preserve"> 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 </w:t>
      </w:r>
      <w:proofErr w:type="spellStart"/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...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49</w:t>
      </w:r>
    </w:p>
    <w:p w:rsidR="004856EA" w:rsidRDefault="004856EA" w:rsidP="004856EA">
      <w:pPr>
        <w:spacing w:line="100" w:lineRule="exact"/>
        <w:rPr>
          <w:sz w:val="11"/>
          <w:szCs w:val="11"/>
        </w:rPr>
      </w:pPr>
    </w:p>
    <w:p w:rsidR="004856EA" w:rsidRDefault="004856EA" w:rsidP="004856EA">
      <w:pPr>
        <w:ind w:left="2148"/>
        <w:rPr>
          <w:sz w:val="24"/>
          <w:szCs w:val="24"/>
        </w:rPr>
      </w:pPr>
      <w:r>
        <w:rPr>
          <w:sz w:val="24"/>
          <w:szCs w:val="24"/>
        </w:rPr>
        <w:t xml:space="preserve">3.4.1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tor </w:t>
      </w:r>
      <w:proofErr w:type="spellStart"/>
      <w:proofErr w:type="gramStart"/>
      <w:r>
        <w:rPr>
          <w:sz w:val="24"/>
          <w:szCs w:val="24"/>
        </w:rPr>
        <w:t>Ceisa</w:t>
      </w:r>
      <w:proofErr w:type="spellEnd"/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</w:t>
      </w:r>
      <w:proofErr w:type="gramEnd"/>
      <w:r>
        <w:rPr>
          <w:sz w:val="24"/>
          <w:szCs w:val="24"/>
        </w:rPr>
        <w:t xml:space="preserve">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49</w:t>
      </w:r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before="17" w:line="280" w:lineRule="exact"/>
        <w:rPr>
          <w:sz w:val="28"/>
          <w:szCs w:val="28"/>
        </w:rPr>
      </w:pPr>
    </w:p>
    <w:p w:rsidR="004856EA" w:rsidRDefault="004856EA" w:rsidP="004856EA">
      <w:pPr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BAB  IV</w:t>
      </w:r>
      <w:proofErr w:type="gramEnd"/>
      <w:r>
        <w:rPr>
          <w:b/>
          <w:sz w:val="24"/>
          <w:szCs w:val="24"/>
        </w:rPr>
        <w:t xml:space="preserve"> 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b/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4856EA" w:rsidRDefault="004856EA" w:rsidP="004856EA">
      <w:pPr>
        <w:spacing w:line="100" w:lineRule="exact"/>
        <w:rPr>
          <w:sz w:val="11"/>
          <w:szCs w:val="11"/>
        </w:rPr>
      </w:pPr>
    </w:p>
    <w:p w:rsidR="004856EA" w:rsidRDefault="004856EA" w:rsidP="004856EA">
      <w:pPr>
        <w:ind w:left="172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4.1 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pulam</w:t>
      </w:r>
      <w:proofErr w:type="spellEnd"/>
      <w:proofErr w:type="gram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4856EA" w:rsidRDefault="004856EA" w:rsidP="004856EA">
      <w:pPr>
        <w:spacing w:before="1" w:line="100" w:lineRule="exact"/>
        <w:rPr>
          <w:sz w:val="11"/>
          <w:szCs w:val="11"/>
        </w:rPr>
      </w:pPr>
    </w:p>
    <w:p w:rsidR="004856EA" w:rsidRDefault="004856EA" w:rsidP="004856EA">
      <w:pPr>
        <w:ind w:left="172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4.2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4856EA" w:rsidRDefault="004856EA">
      <w:pPr>
        <w:spacing w:before="16"/>
        <w:ind w:left="4496" w:right="3927"/>
        <w:jc w:val="center"/>
        <w:rPr>
          <w:rFonts w:ascii="Calibri" w:eastAsia="Calibri" w:hAnsi="Calibri" w:cs="Calibri"/>
          <w:sz w:val="22"/>
          <w:szCs w:val="22"/>
        </w:rPr>
      </w:pPr>
    </w:p>
    <w:p w:rsidR="004856EA" w:rsidRDefault="004856EA">
      <w:pPr>
        <w:spacing w:before="16"/>
        <w:ind w:left="4496" w:right="3927"/>
        <w:jc w:val="center"/>
        <w:rPr>
          <w:rFonts w:ascii="Calibri" w:eastAsia="Calibri" w:hAnsi="Calibri" w:cs="Calibri"/>
          <w:sz w:val="22"/>
          <w:szCs w:val="22"/>
        </w:rPr>
      </w:pPr>
    </w:p>
    <w:p w:rsidR="004856EA" w:rsidRDefault="004856EA">
      <w:pPr>
        <w:spacing w:before="16"/>
        <w:ind w:left="4496" w:right="3927"/>
        <w:jc w:val="center"/>
        <w:rPr>
          <w:rFonts w:ascii="Calibri" w:eastAsia="Calibri" w:hAnsi="Calibri" w:cs="Calibri"/>
          <w:sz w:val="22"/>
          <w:szCs w:val="22"/>
        </w:rPr>
      </w:pPr>
    </w:p>
    <w:p w:rsidR="004856EA" w:rsidRDefault="004856EA">
      <w:pPr>
        <w:spacing w:before="16"/>
        <w:ind w:left="4496" w:right="3927"/>
        <w:jc w:val="center"/>
        <w:rPr>
          <w:rFonts w:ascii="Calibri" w:eastAsia="Calibri" w:hAnsi="Calibri" w:cs="Calibri"/>
          <w:sz w:val="22"/>
          <w:szCs w:val="22"/>
        </w:rPr>
      </w:pPr>
    </w:p>
    <w:p w:rsidR="004856EA" w:rsidRDefault="004856EA">
      <w:pPr>
        <w:spacing w:before="16"/>
        <w:ind w:left="4496" w:right="3927"/>
        <w:jc w:val="center"/>
        <w:rPr>
          <w:rFonts w:ascii="Calibri" w:eastAsia="Calibri" w:hAnsi="Calibri" w:cs="Calibri"/>
          <w:sz w:val="22"/>
          <w:szCs w:val="22"/>
        </w:rPr>
      </w:pPr>
    </w:p>
    <w:p w:rsidR="004856EA" w:rsidRDefault="004856EA">
      <w:pPr>
        <w:spacing w:before="16"/>
        <w:ind w:left="4496" w:right="3927"/>
        <w:jc w:val="center"/>
        <w:rPr>
          <w:rFonts w:ascii="Calibri" w:eastAsia="Calibri" w:hAnsi="Calibri" w:cs="Calibri"/>
          <w:sz w:val="22"/>
          <w:szCs w:val="22"/>
        </w:rPr>
      </w:pPr>
    </w:p>
    <w:p w:rsidR="004856EA" w:rsidRDefault="004856EA">
      <w:pPr>
        <w:spacing w:before="16"/>
        <w:ind w:left="4496" w:right="3927"/>
        <w:jc w:val="center"/>
        <w:rPr>
          <w:rFonts w:ascii="Calibri" w:eastAsia="Calibri" w:hAnsi="Calibri" w:cs="Calibri"/>
          <w:sz w:val="22"/>
          <w:szCs w:val="22"/>
        </w:rPr>
      </w:pPr>
    </w:p>
    <w:p w:rsidR="004856EA" w:rsidRDefault="004856EA">
      <w:pPr>
        <w:spacing w:before="16"/>
        <w:ind w:left="4496" w:right="3927"/>
        <w:jc w:val="center"/>
        <w:rPr>
          <w:rFonts w:ascii="Calibri" w:eastAsia="Calibri" w:hAnsi="Calibri" w:cs="Calibri"/>
          <w:sz w:val="22"/>
          <w:szCs w:val="22"/>
        </w:rPr>
      </w:pPr>
    </w:p>
    <w:p w:rsidR="004856EA" w:rsidRDefault="004856EA">
      <w:pPr>
        <w:spacing w:before="16"/>
        <w:ind w:left="4496" w:right="3927"/>
        <w:jc w:val="center"/>
        <w:rPr>
          <w:rFonts w:ascii="Calibri" w:eastAsia="Calibri" w:hAnsi="Calibri" w:cs="Calibri"/>
          <w:sz w:val="22"/>
          <w:szCs w:val="22"/>
        </w:rPr>
      </w:pPr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before="18" w:line="240" w:lineRule="exact"/>
        <w:rPr>
          <w:sz w:val="24"/>
          <w:szCs w:val="24"/>
        </w:rPr>
      </w:pPr>
    </w:p>
    <w:p w:rsidR="004856EA" w:rsidRDefault="004856EA" w:rsidP="004856EA">
      <w:pPr>
        <w:spacing w:before="29"/>
        <w:ind w:left="4194" w:right="37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</w:t>
      </w:r>
    </w:p>
    <w:p w:rsidR="004856EA" w:rsidRDefault="004856EA" w:rsidP="004856EA">
      <w:pPr>
        <w:spacing w:before="16" w:line="260" w:lineRule="exact"/>
        <w:rPr>
          <w:sz w:val="26"/>
          <w:szCs w:val="26"/>
        </w:rPr>
      </w:pPr>
    </w:p>
    <w:p w:rsidR="004856EA" w:rsidRDefault="004856EA" w:rsidP="004856EA">
      <w:pPr>
        <w:spacing w:line="260" w:lineRule="exact"/>
        <w:ind w:left="3585" w:right="3121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4856EA" w:rsidRDefault="004856EA" w:rsidP="004856EA">
      <w:pPr>
        <w:spacing w:before="12" w:line="240" w:lineRule="exact"/>
        <w:rPr>
          <w:sz w:val="24"/>
          <w:szCs w:val="24"/>
        </w:rPr>
      </w:pPr>
    </w:p>
    <w:p w:rsidR="004856EA" w:rsidRDefault="004856EA" w:rsidP="004856EA">
      <w:pPr>
        <w:spacing w:before="29"/>
        <w:ind w:left="588" w:right="569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1.1       </w:t>
      </w:r>
      <w:proofErr w:type="spellStart"/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</w:p>
    <w:p w:rsidR="004856EA" w:rsidRDefault="004856EA" w:rsidP="004856EA">
      <w:pPr>
        <w:spacing w:before="11" w:line="260" w:lineRule="exact"/>
        <w:rPr>
          <w:sz w:val="26"/>
          <w:szCs w:val="26"/>
        </w:rPr>
      </w:pPr>
    </w:p>
    <w:p w:rsidR="004856EA" w:rsidRDefault="004856EA" w:rsidP="004856EA">
      <w:pPr>
        <w:spacing w:line="480" w:lineRule="auto"/>
        <w:ind w:left="588" w:right="76" w:firstLine="708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Aktifit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spek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port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mport.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port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mport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port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mport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luput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nuhi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kspor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proofErr w:type="spell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lain</w:t>
      </w:r>
      <w:proofErr w:type="gram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4856EA" w:rsidRDefault="004856EA" w:rsidP="004856EA">
      <w:pPr>
        <w:spacing w:before="10"/>
        <w:ind w:left="1296"/>
        <w:rPr>
          <w:sz w:val="24"/>
          <w:szCs w:val="24"/>
        </w:rPr>
      </w:pP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proofErr w:type="spellEnd"/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proofErr w:type="spellEnd"/>
    </w:p>
    <w:p w:rsidR="004856EA" w:rsidRDefault="004856EA" w:rsidP="004856EA">
      <w:pPr>
        <w:spacing w:before="16" w:line="260" w:lineRule="exact"/>
        <w:rPr>
          <w:sz w:val="26"/>
          <w:szCs w:val="26"/>
        </w:rPr>
      </w:pPr>
    </w:p>
    <w:p w:rsidR="004856EA" w:rsidRDefault="004856EA" w:rsidP="004856EA">
      <w:pPr>
        <w:spacing w:line="480" w:lineRule="auto"/>
        <w:ind w:left="588" w:right="80"/>
        <w:jc w:val="both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16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Ekspor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 </w:t>
      </w:r>
      <w:proofErr w:type="spellStart"/>
      <w:proofErr w:type="gramStart"/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indust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mpor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  <w:proofErr w:type="gramEnd"/>
      <w:r>
        <w:rPr>
          <w:sz w:val="24"/>
          <w:szCs w:val="24"/>
        </w:rPr>
        <w:t xml:space="preserve">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</w:p>
    <w:p w:rsidR="004856EA" w:rsidRDefault="004856EA" w:rsidP="004856EA">
      <w:pPr>
        <w:spacing w:before="10" w:line="260" w:lineRule="exact"/>
        <w:ind w:left="588" w:right="90"/>
        <w:jc w:val="both"/>
        <w:rPr>
          <w:sz w:val="24"/>
          <w:szCs w:val="24"/>
        </w:rPr>
      </w:pPr>
      <w:proofErr w:type="spellStart"/>
      <w:proofErr w:type="gramStart"/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26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rus</w:t>
      </w:r>
      <w:proofErr w:type="spellEnd"/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28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di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kuk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28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maksim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27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mu</w:t>
      </w:r>
      <w:r>
        <w:rPr>
          <w:spacing w:val="3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kin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29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untuk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27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mel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kuk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26"/>
          <w:position w:val="-1"/>
          <w:sz w:val="24"/>
          <w:szCs w:val="24"/>
        </w:rPr>
        <w:t xml:space="preserve"> </w:t>
      </w:r>
      <w:proofErr w:type="spellStart"/>
      <w:r>
        <w:rPr>
          <w:spacing w:val="2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27"/>
          <w:position w:val="-1"/>
          <w:sz w:val="24"/>
          <w:szCs w:val="24"/>
        </w:rPr>
        <w:t xml:space="preserve"> </w:t>
      </w:r>
      <w:proofErr w:type="spellStart"/>
      <w:r>
        <w:rPr>
          <w:spacing w:val="3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but</w:t>
      </w:r>
      <w:proofErr w:type="spellEnd"/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before="14" w:line="260" w:lineRule="exact"/>
        <w:rPr>
          <w:sz w:val="26"/>
          <w:szCs w:val="26"/>
        </w:rPr>
      </w:pPr>
    </w:p>
    <w:p w:rsidR="004856EA" w:rsidRDefault="004856EA" w:rsidP="004856EA">
      <w:pPr>
        <w:spacing w:before="29"/>
        <w:ind w:left="4458" w:right="3992"/>
        <w:jc w:val="center"/>
        <w:rPr>
          <w:sz w:val="24"/>
          <w:szCs w:val="24"/>
        </w:rPr>
        <w:sectPr w:rsidR="004856EA" w:rsidSect="004856EA">
          <w:type w:val="continuous"/>
          <w:pgSz w:w="11920" w:h="16840"/>
          <w:pgMar w:top="1560" w:right="1580" w:bottom="280" w:left="1680" w:header="720" w:footer="720" w:gutter="0"/>
          <w:cols w:space="720"/>
        </w:sectPr>
      </w:pPr>
      <w:r>
        <w:rPr>
          <w:sz w:val="24"/>
          <w:szCs w:val="24"/>
        </w:rPr>
        <w:lastRenderedPageBreak/>
        <w:t>1</w:t>
      </w:r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before="1" w:line="280" w:lineRule="exact"/>
        <w:rPr>
          <w:sz w:val="28"/>
          <w:szCs w:val="28"/>
        </w:rPr>
      </w:pPr>
    </w:p>
    <w:p w:rsidR="004856EA" w:rsidRDefault="004856EA" w:rsidP="004856EA">
      <w:pPr>
        <w:spacing w:before="29" w:line="480" w:lineRule="auto"/>
        <w:ind w:left="588" w:right="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idu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CE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(Customs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ise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Automation).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CE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a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J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tor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mendukung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proofErr w:type="spellEnd"/>
      <w:r>
        <w:rPr>
          <w:sz w:val="24"/>
          <w:szCs w:val="24"/>
        </w:rPr>
        <w:t xml:space="preserve">.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isasi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juk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proofErr w:type="gramStart"/>
      <w:r>
        <w:rPr>
          <w:sz w:val="24"/>
          <w:szCs w:val="24"/>
        </w:rPr>
        <w:t xml:space="preserve">,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usat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r)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4856EA" w:rsidRDefault="004856EA" w:rsidP="004856EA">
      <w:pPr>
        <w:spacing w:before="10" w:line="480" w:lineRule="auto"/>
        <w:ind w:left="588" w:right="79" w:firstLine="708"/>
        <w:jc w:val="both"/>
        <w:rPr>
          <w:sz w:val="24"/>
          <w:szCs w:val="24"/>
        </w:rPr>
        <w:sectPr w:rsidR="004856EA">
          <w:headerReference w:type="default" r:id="rId8"/>
          <w:pgSz w:w="11920" w:h="16840"/>
          <w:pgMar w:top="940" w:right="1580" w:bottom="280" w:left="1680" w:header="730" w:footer="0" w:gutter="0"/>
          <w:pgNumType w:start="2"/>
          <w:cols w:space="720"/>
        </w:sect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jauh</w:t>
      </w:r>
      <w:proofErr w:type="spellEnd"/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ti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ktek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port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mport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proofErr w:type="spellStart"/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3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)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proofErr w:type="spellStart"/>
      <w:r>
        <w:rPr>
          <w:sz w:val="24"/>
          <w:szCs w:val="24"/>
        </w:rPr>
        <w:t>Mani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kut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Kompute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isasi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(SKP)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kup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kut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(RKS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)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kut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Ad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dunia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Ekspor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before="1" w:line="280" w:lineRule="exact"/>
        <w:rPr>
          <w:sz w:val="28"/>
          <w:szCs w:val="28"/>
        </w:rPr>
      </w:pPr>
    </w:p>
    <w:p w:rsidR="004856EA" w:rsidRDefault="004856EA" w:rsidP="004856EA">
      <w:pPr>
        <w:spacing w:before="29"/>
        <w:ind w:left="58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Elekt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onik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PDE)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(Customs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ise</w:t>
      </w:r>
    </w:p>
    <w:p w:rsidR="004856EA" w:rsidRDefault="004856EA" w:rsidP="004856EA">
      <w:pPr>
        <w:spacing w:before="16" w:line="260" w:lineRule="exact"/>
        <w:rPr>
          <w:sz w:val="26"/>
          <w:szCs w:val="26"/>
        </w:rPr>
      </w:pPr>
    </w:p>
    <w:p w:rsidR="004856EA" w:rsidRDefault="004856EA" w:rsidP="004856EA">
      <w:pPr>
        <w:ind w:left="588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Automation).</w:t>
      </w:r>
      <w:proofErr w:type="gramEnd"/>
    </w:p>
    <w:p w:rsidR="004856EA" w:rsidRDefault="004856EA" w:rsidP="004856EA">
      <w:pPr>
        <w:spacing w:before="16" w:line="260" w:lineRule="exact"/>
        <w:rPr>
          <w:sz w:val="26"/>
          <w:szCs w:val="26"/>
        </w:rPr>
      </w:pPr>
    </w:p>
    <w:p w:rsidR="004856EA" w:rsidRDefault="004856EA" w:rsidP="004856EA">
      <w:pPr>
        <w:spacing w:line="480" w:lineRule="auto"/>
        <w:ind w:left="588" w:right="77" w:firstLine="708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RKSP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(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kut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KSP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3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gkutan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lamb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puluh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proofErr w:type="spellEnd"/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jam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3"/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kut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laut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)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m.   </w:t>
      </w:r>
      <w:proofErr w:type="spellStart"/>
      <w:proofErr w:type="gramStart"/>
      <w:r>
        <w:rPr>
          <w:sz w:val="24"/>
          <w:szCs w:val="24"/>
        </w:rPr>
        <w:t>Maka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lah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dicipta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ktronik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kut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ikantor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4856EA" w:rsidRDefault="004856EA" w:rsidP="004856EA">
      <w:pPr>
        <w:spacing w:before="10" w:line="480" w:lineRule="auto"/>
        <w:ind w:left="588" w:right="80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lanjut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Mani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Ekspor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mpor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a 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 (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PP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C).</w:t>
      </w:r>
    </w:p>
    <w:p w:rsidR="004856EA" w:rsidRDefault="004856EA" w:rsidP="004856EA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1.3.     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tasan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Masalah</w:t>
      </w:r>
      <w:proofErr w:type="spellEnd"/>
    </w:p>
    <w:p w:rsidR="004856EA" w:rsidRDefault="004856EA" w:rsidP="004856EA">
      <w:pPr>
        <w:spacing w:before="12" w:line="260" w:lineRule="exact"/>
        <w:rPr>
          <w:sz w:val="26"/>
          <w:szCs w:val="26"/>
        </w:rPr>
      </w:pPr>
    </w:p>
    <w:p w:rsidR="004856EA" w:rsidRDefault="004856EA" w:rsidP="004856EA">
      <w:pPr>
        <w:spacing w:line="480" w:lineRule="auto"/>
        <w:ind w:left="588" w:right="84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  <w:proofErr w:type="gramEnd"/>
    </w:p>
    <w:p w:rsidR="004856EA" w:rsidRDefault="004856EA" w:rsidP="004856EA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1.4.     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</w:t>
      </w:r>
      <w:r>
        <w:rPr>
          <w:b/>
          <w:spacing w:val="2"/>
          <w:sz w:val="24"/>
          <w:szCs w:val="24"/>
        </w:rPr>
        <w:t>l</w:t>
      </w:r>
      <w:r>
        <w:rPr>
          <w:b/>
          <w:sz w:val="24"/>
          <w:szCs w:val="24"/>
        </w:rPr>
        <w:t>ah</w:t>
      </w:r>
      <w:proofErr w:type="spellEnd"/>
    </w:p>
    <w:p w:rsidR="004856EA" w:rsidRDefault="004856EA" w:rsidP="004856EA">
      <w:pPr>
        <w:spacing w:before="11" w:line="260" w:lineRule="exact"/>
        <w:rPr>
          <w:sz w:val="26"/>
          <w:szCs w:val="26"/>
        </w:rPr>
      </w:pPr>
    </w:p>
    <w:p w:rsidR="004856EA" w:rsidRDefault="004856EA" w:rsidP="004856EA">
      <w:pPr>
        <w:spacing w:line="480" w:lineRule="auto"/>
        <w:ind w:left="588" w:right="83" w:firstLine="720"/>
        <w:jc w:val="both"/>
        <w:rPr>
          <w:sz w:val="24"/>
          <w:szCs w:val="24"/>
        </w:rPr>
        <w:sectPr w:rsidR="004856EA">
          <w:pgSz w:w="11920" w:h="16840"/>
          <w:pgMar w:top="940" w:right="1580" w:bottom="280" w:left="1680" w:header="730" w:footer="0" w:gutter="0"/>
          <w:cols w:space="720"/>
        </w:sectPr>
      </w:pP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rumusk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ISA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mpor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?</w:t>
      </w:r>
      <w:proofErr w:type="gramEnd"/>
      <w:r>
        <w:rPr>
          <w:sz w:val="24"/>
          <w:szCs w:val="24"/>
        </w:rPr>
        <w:t>”</w:t>
      </w:r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before="6" w:line="280" w:lineRule="exact"/>
        <w:rPr>
          <w:sz w:val="28"/>
          <w:szCs w:val="28"/>
        </w:rPr>
      </w:pPr>
    </w:p>
    <w:p w:rsidR="004856EA" w:rsidRDefault="004856EA" w:rsidP="004856EA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1.5.     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Pe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</w:p>
    <w:p w:rsidR="004856EA" w:rsidRDefault="004856EA" w:rsidP="004856EA">
      <w:pPr>
        <w:spacing w:before="16" w:line="260" w:lineRule="exact"/>
        <w:rPr>
          <w:sz w:val="26"/>
          <w:szCs w:val="26"/>
        </w:rPr>
      </w:pPr>
    </w:p>
    <w:p w:rsidR="004856EA" w:rsidRDefault="004856EA" w:rsidP="004856EA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1.5.1   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</w:p>
    <w:p w:rsidR="004856EA" w:rsidRDefault="004856EA" w:rsidP="004856EA">
      <w:pPr>
        <w:spacing w:before="11" w:line="260" w:lineRule="exact"/>
        <w:rPr>
          <w:sz w:val="26"/>
          <w:szCs w:val="26"/>
        </w:rPr>
      </w:pPr>
    </w:p>
    <w:p w:rsidR="004856EA" w:rsidRDefault="004856EA" w:rsidP="004856EA">
      <w:pPr>
        <w:spacing w:line="480" w:lineRule="auto"/>
        <w:ind w:left="1308" w:right="8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proofErr w:type="gram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Mani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</w:p>
    <w:p w:rsidR="004856EA" w:rsidRDefault="004856EA" w:rsidP="004856EA">
      <w:pPr>
        <w:spacing w:before="11" w:line="480" w:lineRule="auto"/>
        <w:ind w:left="1308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Mani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Admnistr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mpor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</w:p>
    <w:p w:rsidR="004856EA" w:rsidRDefault="004856EA" w:rsidP="004856EA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1.5.2   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  <w:proofErr w:type="spellEnd"/>
    </w:p>
    <w:p w:rsidR="004856EA" w:rsidRDefault="004856EA" w:rsidP="004856EA">
      <w:pPr>
        <w:spacing w:before="11" w:line="260" w:lineRule="exact"/>
        <w:rPr>
          <w:sz w:val="26"/>
          <w:szCs w:val="26"/>
        </w:rPr>
      </w:pPr>
    </w:p>
    <w:p w:rsidR="004856EA" w:rsidRDefault="004856EA" w:rsidP="004856EA">
      <w:pPr>
        <w:spacing w:line="480" w:lineRule="auto"/>
        <w:ind w:left="1308" w:right="83" w:hanging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do,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E</w:t>
      </w:r>
      <w:r>
        <w:rPr>
          <w:spacing w:val="3"/>
          <w:sz w:val="24"/>
          <w:szCs w:val="24"/>
        </w:rPr>
        <w:t>x</w:t>
      </w:r>
      <w:r>
        <w:rPr>
          <w:sz w:val="24"/>
          <w:szCs w:val="24"/>
        </w:rPr>
        <w:t xml:space="preserve">port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mport</w:t>
      </w:r>
    </w:p>
    <w:p w:rsidR="004856EA" w:rsidRDefault="004856EA" w:rsidP="004856EA">
      <w:pPr>
        <w:spacing w:before="10" w:line="480" w:lineRule="auto"/>
        <w:ind w:left="1308" w:right="8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teknik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i</w:t>
      </w:r>
      <w:proofErr w:type="spellEnd"/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do, 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Mani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port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:rsidR="004856EA" w:rsidRDefault="004856EA" w:rsidP="004856EA">
      <w:pPr>
        <w:spacing w:before="11"/>
        <w:ind w:left="908" w:right="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proofErr w:type="spellEnd"/>
      <w:r>
        <w:rPr>
          <w:sz w:val="24"/>
          <w:szCs w:val="24"/>
        </w:rPr>
        <w:t xml:space="preserve">, 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proofErr w:type="spellEnd"/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</w:p>
    <w:p w:rsidR="004856EA" w:rsidRDefault="004856EA" w:rsidP="004856EA">
      <w:pPr>
        <w:spacing w:before="16" w:line="260" w:lineRule="exact"/>
        <w:rPr>
          <w:sz w:val="26"/>
          <w:szCs w:val="26"/>
        </w:rPr>
      </w:pPr>
    </w:p>
    <w:p w:rsidR="004856EA" w:rsidRDefault="004856EA" w:rsidP="004856EA">
      <w:pPr>
        <w:ind w:left="1270" w:right="460"/>
        <w:jc w:val="center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E</w:t>
      </w:r>
      <w:r>
        <w:rPr>
          <w:spacing w:val="3"/>
          <w:sz w:val="24"/>
          <w:szCs w:val="24"/>
        </w:rPr>
        <w:t>x</w:t>
      </w:r>
      <w:r>
        <w:rPr>
          <w:sz w:val="24"/>
          <w:szCs w:val="24"/>
        </w:rPr>
        <w:t xml:space="preserve">port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mport</w:t>
      </w:r>
    </w:p>
    <w:p w:rsidR="004856EA" w:rsidRDefault="004856EA" w:rsidP="004856EA">
      <w:pPr>
        <w:spacing w:before="1" w:line="280" w:lineRule="exact"/>
        <w:rPr>
          <w:sz w:val="28"/>
          <w:szCs w:val="28"/>
        </w:rPr>
      </w:pPr>
    </w:p>
    <w:p w:rsidR="004856EA" w:rsidRDefault="004856EA" w:rsidP="004856EA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1.6.     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todologi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</w:p>
    <w:p w:rsidR="004856EA" w:rsidRDefault="004856EA" w:rsidP="004856EA">
      <w:pPr>
        <w:spacing w:before="16" w:line="260" w:lineRule="exact"/>
        <w:rPr>
          <w:sz w:val="26"/>
          <w:szCs w:val="26"/>
        </w:rPr>
      </w:pPr>
    </w:p>
    <w:p w:rsidR="004856EA" w:rsidRDefault="004856EA" w:rsidP="004856EA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1.6.1   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</w:p>
    <w:p w:rsidR="004856EA" w:rsidRDefault="004856EA" w:rsidP="004856EA">
      <w:pPr>
        <w:spacing w:before="11" w:line="260" w:lineRule="exact"/>
        <w:rPr>
          <w:sz w:val="26"/>
          <w:szCs w:val="26"/>
        </w:rPr>
      </w:pPr>
    </w:p>
    <w:p w:rsidR="004856EA" w:rsidRDefault="004856EA" w:rsidP="004856EA">
      <w:pPr>
        <w:spacing w:line="480" w:lineRule="auto"/>
        <w:ind w:left="588" w:right="83" w:firstLine="720"/>
        <w:rPr>
          <w:sz w:val="24"/>
          <w:szCs w:val="24"/>
        </w:rPr>
        <w:sectPr w:rsidR="004856EA">
          <w:pgSz w:w="11920" w:h="16840"/>
          <w:pgMar w:top="940" w:right="1580" w:bottom="280" w:left="1680" w:header="730" w:footer="0" w:gutter="0"/>
          <w:cols w:space="720"/>
        </w:sectPr>
      </w:pPr>
      <w:proofErr w:type="spellStart"/>
      <w:r>
        <w:rPr>
          <w:sz w:val="24"/>
          <w:szCs w:val="24"/>
        </w:rPr>
        <w:t>Metodolo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sung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before="1" w:line="280" w:lineRule="exact"/>
        <w:rPr>
          <w:sz w:val="28"/>
          <w:szCs w:val="28"/>
        </w:rPr>
      </w:pPr>
    </w:p>
    <w:p w:rsidR="004856EA" w:rsidRDefault="004856EA" w:rsidP="004856EA">
      <w:pPr>
        <w:spacing w:before="29"/>
        <w:ind w:left="588"/>
        <w:rPr>
          <w:sz w:val="24"/>
          <w:szCs w:val="24"/>
        </w:rPr>
      </w:pPr>
      <w:proofErr w:type="spellStart"/>
      <w:proofErr w:type="gram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bulan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bulan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Mei</w:t>
      </w:r>
    </w:p>
    <w:p w:rsidR="004856EA" w:rsidRDefault="004856EA" w:rsidP="004856EA">
      <w:pPr>
        <w:spacing w:before="16" w:line="260" w:lineRule="exact"/>
        <w:rPr>
          <w:sz w:val="26"/>
          <w:szCs w:val="26"/>
        </w:rPr>
      </w:pPr>
    </w:p>
    <w:p w:rsidR="004856EA" w:rsidRDefault="004856EA" w:rsidP="004856EA">
      <w:pPr>
        <w:ind w:left="58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2018.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o</w:t>
      </w:r>
      <w:r>
        <w:rPr>
          <w:i/>
          <w:sz w:val="24"/>
          <w:szCs w:val="24"/>
        </w:rPr>
        <w:t>.</w:t>
      </w:r>
      <w:proofErr w:type="gramEnd"/>
    </w:p>
    <w:p w:rsidR="004856EA" w:rsidRDefault="004856EA" w:rsidP="004856EA">
      <w:pPr>
        <w:spacing w:before="1" w:line="280" w:lineRule="exact"/>
        <w:rPr>
          <w:sz w:val="28"/>
          <w:szCs w:val="28"/>
        </w:rPr>
      </w:pPr>
    </w:p>
    <w:p w:rsidR="004856EA" w:rsidRDefault="004856EA" w:rsidP="004856EA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1.6.2   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todelogi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Penelitian</w:t>
      </w:r>
      <w:proofErr w:type="spellEnd"/>
    </w:p>
    <w:p w:rsidR="004856EA" w:rsidRDefault="004856EA" w:rsidP="004856EA">
      <w:pPr>
        <w:spacing w:before="11" w:line="260" w:lineRule="exact"/>
        <w:rPr>
          <w:sz w:val="26"/>
          <w:szCs w:val="26"/>
        </w:rPr>
      </w:pPr>
    </w:p>
    <w:p w:rsidR="004856EA" w:rsidRDefault="004856EA" w:rsidP="004856EA">
      <w:pPr>
        <w:spacing w:line="480" w:lineRule="auto"/>
        <w:ind w:left="588" w:right="81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dihad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ntang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proofErr w:type="spellEnd"/>
      <w:r>
        <w:rPr>
          <w:sz w:val="24"/>
          <w:szCs w:val="24"/>
        </w:rPr>
        <w:t>.</w:t>
      </w:r>
      <w:proofErr w:type="gramEnd"/>
    </w:p>
    <w:p w:rsidR="004856EA" w:rsidRDefault="004856EA" w:rsidP="004856EA">
      <w:pPr>
        <w:spacing w:before="14" w:line="480" w:lineRule="auto"/>
        <w:ind w:left="588" w:right="2904"/>
        <w:rPr>
          <w:sz w:val="24"/>
          <w:szCs w:val="24"/>
        </w:rPr>
      </w:pPr>
      <w:r>
        <w:rPr>
          <w:b/>
          <w:sz w:val="22"/>
          <w:szCs w:val="22"/>
        </w:rPr>
        <w:t xml:space="preserve">1.6.3    </w:t>
      </w:r>
      <w:r>
        <w:rPr>
          <w:b/>
          <w:spacing w:val="3"/>
          <w:sz w:val="22"/>
          <w:szCs w:val="22"/>
        </w:rPr>
        <w:t xml:space="preserve"> </w:t>
      </w:r>
      <w:proofErr w:type="spellStart"/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 xml:space="preserve"> Data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 a)  </w:t>
      </w:r>
      <w:r>
        <w:rPr>
          <w:b/>
          <w:spacing w:val="47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 xml:space="preserve"> Data</w:t>
      </w:r>
    </w:p>
    <w:p w:rsidR="004856EA" w:rsidRDefault="004856EA" w:rsidP="004856EA">
      <w:pPr>
        <w:spacing w:before="5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4856EA" w:rsidRDefault="004856EA" w:rsidP="004856EA">
      <w:pPr>
        <w:spacing w:before="16" w:line="260" w:lineRule="exact"/>
        <w:rPr>
          <w:sz w:val="26"/>
          <w:szCs w:val="26"/>
        </w:rPr>
      </w:pPr>
    </w:p>
    <w:p w:rsidR="004856EA" w:rsidRDefault="004856EA" w:rsidP="004856EA">
      <w:pPr>
        <w:spacing w:line="480" w:lineRule="auto"/>
        <w:ind w:left="588" w:right="82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rupa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visi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4856EA" w:rsidRDefault="004856EA" w:rsidP="004856EA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Sekund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</w:p>
    <w:p w:rsidR="004856EA" w:rsidRDefault="004856EA" w:rsidP="004856EA">
      <w:pPr>
        <w:spacing w:before="16" w:line="260" w:lineRule="exact"/>
        <w:rPr>
          <w:sz w:val="26"/>
          <w:szCs w:val="26"/>
        </w:rPr>
      </w:pPr>
    </w:p>
    <w:p w:rsidR="004856EA" w:rsidRDefault="004856EA" w:rsidP="004856EA">
      <w:pPr>
        <w:spacing w:line="480" w:lineRule="auto"/>
        <w:ind w:left="588" w:right="87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njang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4856EA" w:rsidRDefault="004856EA" w:rsidP="004856EA">
      <w:pPr>
        <w:spacing w:before="15"/>
        <w:ind w:left="58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)  </w:t>
      </w:r>
      <w:r>
        <w:rPr>
          <w:b/>
          <w:spacing w:val="33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4856EA" w:rsidRDefault="004856EA" w:rsidP="004856EA">
      <w:pPr>
        <w:spacing w:before="12" w:line="260" w:lineRule="exact"/>
        <w:rPr>
          <w:sz w:val="26"/>
          <w:szCs w:val="26"/>
        </w:rPr>
      </w:pPr>
    </w:p>
    <w:p w:rsidR="004856EA" w:rsidRDefault="004856EA" w:rsidP="004856EA">
      <w:pPr>
        <w:spacing w:line="480" w:lineRule="auto"/>
        <w:ind w:left="588" w:right="8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sung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melihat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o.</w:t>
      </w:r>
    </w:p>
    <w:p w:rsidR="004856EA" w:rsidRDefault="004856EA" w:rsidP="004856EA">
      <w:pPr>
        <w:spacing w:before="15"/>
        <w:ind w:left="588"/>
        <w:rPr>
          <w:sz w:val="24"/>
          <w:szCs w:val="24"/>
        </w:rPr>
      </w:pPr>
      <w:r>
        <w:rPr>
          <w:b/>
          <w:sz w:val="22"/>
          <w:szCs w:val="22"/>
        </w:rPr>
        <w:t xml:space="preserve">1.6.4    </w:t>
      </w:r>
      <w:r>
        <w:rPr>
          <w:b/>
          <w:spacing w:val="3"/>
          <w:sz w:val="22"/>
          <w:szCs w:val="22"/>
        </w:rPr>
        <w:t xml:space="preserve"> </w:t>
      </w:r>
      <w:proofErr w:type="spellStart"/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4856EA" w:rsidRDefault="004856EA" w:rsidP="004856EA">
      <w:pPr>
        <w:spacing w:before="11" w:line="260" w:lineRule="exact"/>
        <w:rPr>
          <w:sz w:val="26"/>
          <w:szCs w:val="26"/>
        </w:rPr>
      </w:pPr>
    </w:p>
    <w:p w:rsidR="004856EA" w:rsidRDefault="004856EA" w:rsidP="004856EA">
      <w:pPr>
        <w:spacing w:line="480" w:lineRule="auto"/>
        <w:ind w:left="588" w:right="83" w:firstLine="720"/>
        <w:jc w:val="both"/>
        <w:rPr>
          <w:sz w:val="24"/>
          <w:szCs w:val="24"/>
        </w:rPr>
        <w:sectPr w:rsidR="004856EA">
          <w:pgSz w:w="11920" w:h="16840"/>
          <w:pgMar w:top="940" w:right="1580" w:bottom="280" w:left="1680" w:header="730" w:footer="0" w:gutter="0"/>
          <w:cols w:space="720"/>
        </w:sectPr>
      </w:pP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riptif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mum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line="200" w:lineRule="exact"/>
      </w:pPr>
    </w:p>
    <w:p w:rsidR="004856EA" w:rsidRDefault="004856EA" w:rsidP="004856EA">
      <w:pPr>
        <w:spacing w:before="1" w:line="280" w:lineRule="exact"/>
        <w:rPr>
          <w:sz w:val="28"/>
          <w:szCs w:val="28"/>
        </w:rPr>
      </w:pPr>
    </w:p>
    <w:p w:rsidR="004856EA" w:rsidRDefault="004856EA" w:rsidP="004856EA">
      <w:pPr>
        <w:spacing w:before="29" w:line="480" w:lineRule="auto"/>
        <w:ind w:left="588" w:right="81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luruh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p-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rapa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  <w:r>
        <w:rPr>
          <w:sz w:val="24"/>
          <w:szCs w:val="24"/>
        </w:rPr>
        <w:t>.</w:t>
      </w:r>
    </w:p>
    <w:p w:rsidR="004856EA" w:rsidRDefault="004856EA">
      <w:pPr>
        <w:spacing w:before="16"/>
        <w:ind w:left="4496" w:right="3927"/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4856EA">
      <w:type w:val="continuous"/>
      <w:pgSz w:w="11920" w:h="1686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E6" w:rsidRDefault="004856E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9pt;margin-top:780.3pt;width:11.85pt;height:13.05pt;z-index:-251657216;mso-position-horizontal-relative:page;mso-position-vertical-relative:page" filled="f" stroked="f">
          <v:textbox inset="0,0,0,0">
            <w:txbxContent>
              <w:p w:rsidR="002A1BE6" w:rsidRDefault="004856EA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xii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EA" w:rsidRDefault="004856E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96883A" wp14:editId="52F4FEAC">
              <wp:simplePos x="0" y="0"/>
              <wp:positionH relativeFrom="page">
                <wp:posOffset>6385560</wp:posOffset>
              </wp:positionH>
              <wp:positionV relativeFrom="page">
                <wp:posOffset>450850</wp:posOffset>
              </wp:positionV>
              <wp:extent cx="120650" cy="165735"/>
              <wp:effectExtent l="3810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6EA" w:rsidRDefault="004856EA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8pt;margin-top:35.5pt;width:9.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5srA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" filled="f" stroked="f">
              <v:textbox inset="0,0,0,0">
                <w:txbxContent>
                  <w:p w:rsidR="004856EA" w:rsidRDefault="004856EA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47CF3"/>
    <w:multiLevelType w:val="multilevel"/>
    <w:tmpl w:val="A1F6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43B70D9"/>
    <w:multiLevelType w:val="multilevel"/>
    <w:tmpl w:val="EEB0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</w:compat>
  <w:rsids>
    <w:rsidRoot w:val="00522B77"/>
    <w:rsid w:val="004856EA"/>
    <w:rsid w:val="0052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1921</Words>
  <Characters>10956</Characters>
  <Application>Microsoft Office Word</Application>
  <DocSecurity>0</DocSecurity>
  <Lines>91</Lines>
  <Paragraphs>25</Paragraphs>
  <ScaleCrop>false</ScaleCrop>
  <Company/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2018-10-24T07:23:00Z</dcterms:created>
  <dcterms:modified xsi:type="dcterms:W3CDTF">2018-10-24T07:25:00Z</dcterms:modified>
</cp:coreProperties>
</file>