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D9" w:rsidRDefault="001C78D9" w:rsidP="001C78D9">
      <w:pPr>
        <w:spacing w:line="260" w:lineRule="exact"/>
        <w:ind w:left="3098" w:right="3094"/>
        <w:jc w:val="center"/>
        <w:rPr>
          <w:sz w:val="24"/>
          <w:szCs w:val="24"/>
        </w:rPr>
      </w:pPr>
      <w:r>
        <w:rPr>
          <w:b/>
          <w:sz w:val="24"/>
          <w:szCs w:val="24"/>
        </w:rPr>
        <w:t>TU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 xml:space="preserve">AS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HIR</w:t>
      </w:r>
    </w:p>
    <w:p w:rsidR="001C78D9" w:rsidRDefault="001C78D9" w:rsidP="001C78D9">
      <w:pPr>
        <w:spacing w:before="41" w:line="275" w:lineRule="auto"/>
        <w:ind w:left="-1" w:right="-1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ERL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 AKU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ERHA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AP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 xml:space="preserve">ATAN JASA 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 xml:space="preserve">ICE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IL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V</w:t>
      </w:r>
      <w:r>
        <w:rPr>
          <w:b/>
          <w:spacing w:val="2"/>
          <w:sz w:val="24"/>
          <w:szCs w:val="24"/>
        </w:rPr>
        <w:t xml:space="preserve">.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OMBOS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AN</w:t>
      </w:r>
    </w:p>
    <w:p w:rsidR="001C78D9" w:rsidRPr="001C78D9" w:rsidRDefault="001C78D9" w:rsidP="001C78D9">
      <w:pPr>
        <w:spacing w:before="41" w:line="275" w:lineRule="auto"/>
        <w:ind w:left="-1" w:right="-1"/>
        <w:jc w:val="center"/>
        <w:rPr>
          <w:sz w:val="24"/>
          <w:szCs w:val="24"/>
        </w:rPr>
      </w:pPr>
    </w:p>
    <w:p w:rsidR="006467CC" w:rsidRDefault="0077427A">
      <w:pPr>
        <w:spacing w:before="29" w:line="360" w:lineRule="auto"/>
        <w:ind w:left="2027" w:right="1541" w:hanging="1"/>
        <w:jc w:val="center"/>
        <w:rPr>
          <w:sz w:val="24"/>
          <w:szCs w:val="24"/>
        </w:rPr>
      </w:pPr>
      <w:r>
        <w:rPr>
          <w:i/>
          <w:sz w:val="24"/>
          <w:szCs w:val="24"/>
        </w:rPr>
        <w:t>Diajukan untukm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hi sa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ah satu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rsyaratan dalam 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ye</w:t>
      </w:r>
      <w:r>
        <w:rPr>
          <w:i/>
          <w:spacing w:val="3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saikan p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ndid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 dip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oma tiga p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da Program Studi</w:t>
      </w:r>
      <w:r w:rsidR="001C78D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Diploma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II</w:t>
      </w:r>
      <w:r w:rsidR="001C78D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untansi</w:t>
      </w:r>
    </w:p>
    <w:p w:rsidR="006467CC" w:rsidRDefault="006467CC">
      <w:pPr>
        <w:spacing w:line="200" w:lineRule="exact"/>
      </w:pPr>
    </w:p>
    <w:p w:rsidR="006467CC" w:rsidRDefault="006467CC">
      <w:pPr>
        <w:spacing w:before="20" w:line="200" w:lineRule="exact"/>
      </w:pPr>
    </w:p>
    <w:p w:rsidR="006467CC" w:rsidRDefault="0077427A">
      <w:pPr>
        <w:ind w:left="4285" w:right="3799"/>
        <w:jc w:val="center"/>
        <w:rPr>
          <w:sz w:val="24"/>
          <w:szCs w:val="24"/>
        </w:rPr>
      </w:pPr>
      <w:r>
        <w:rPr>
          <w:i/>
          <w:sz w:val="24"/>
          <w:szCs w:val="24"/>
        </w:rPr>
        <w:t>Ol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</w:t>
      </w:r>
    </w:p>
    <w:p w:rsidR="006467CC" w:rsidRDefault="006467CC">
      <w:pPr>
        <w:spacing w:before="7" w:line="120" w:lineRule="exact"/>
        <w:rPr>
          <w:sz w:val="13"/>
          <w:szCs w:val="13"/>
        </w:rPr>
      </w:pPr>
    </w:p>
    <w:p w:rsidR="006467CC" w:rsidRDefault="0077427A">
      <w:pPr>
        <w:spacing w:line="360" w:lineRule="auto"/>
        <w:ind w:left="3540" w:right="3054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 w:rsidR="001C78D9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 15041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20</w:t>
      </w: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before="10" w:line="240" w:lineRule="exact"/>
        <w:rPr>
          <w:sz w:val="24"/>
          <w:szCs w:val="24"/>
        </w:rPr>
      </w:pPr>
    </w:p>
    <w:p w:rsidR="006467CC" w:rsidRDefault="00652B6A">
      <w:pPr>
        <w:ind w:left="331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5pt;height:123pt">
            <v:imagedata r:id="rId7" o:title=""/>
          </v:shape>
        </w:pict>
      </w: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before="11" w:line="280" w:lineRule="exact"/>
        <w:rPr>
          <w:sz w:val="28"/>
          <w:szCs w:val="28"/>
        </w:rPr>
      </w:pPr>
    </w:p>
    <w:p w:rsidR="006467CC" w:rsidRDefault="0077427A">
      <w:pPr>
        <w:spacing w:line="275" w:lineRule="auto"/>
        <w:ind w:left="877" w:right="398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ENT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RI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>ET TE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NOLO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I 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ID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 TING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 xml:space="preserve">I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KNE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 xml:space="preserve">RI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O</w:t>
      </w:r>
    </w:p>
    <w:p w:rsidR="006467CC" w:rsidRDefault="0077427A">
      <w:pPr>
        <w:spacing w:before="4" w:line="275" w:lineRule="auto"/>
        <w:ind w:left="2469" w:right="1985" w:firstLine="1"/>
        <w:jc w:val="center"/>
        <w:rPr>
          <w:sz w:val="24"/>
          <w:szCs w:val="24"/>
        </w:rPr>
      </w:pPr>
      <w:r>
        <w:rPr>
          <w:b/>
          <w:sz w:val="24"/>
          <w:szCs w:val="24"/>
        </w:rPr>
        <w:t>JU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USAN 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NS</w:t>
      </w:r>
      <w:r>
        <w:rPr>
          <w:b/>
          <w:sz w:val="24"/>
          <w:szCs w:val="24"/>
        </w:rPr>
        <w:t xml:space="preserve">I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 w:rsidR="001C78D9"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I D 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II 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6467CC" w:rsidRDefault="0077427A">
      <w:pPr>
        <w:spacing w:before="1" w:line="260" w:lineRule="exact"/>
        <w:ind w:left="4278" w:right="3792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2018</w:t>
      </w: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before="14" w:line="240" w:lineRule="exact"/>
        <w:rPr>
          <w:sz w:val="24"/>
          <w:szCs w:val="24"/>
        </w:rPr>
      </w:pPr>
    </w:p>
    <w:p w:rsidR="006467CC" w:rsidRDefault="0077427A">
      <w:pPr>
        <w:spacing w:before="29"/>
        <w:ind w:left="4451" w:right="3965"/>
        <w:jc w:val="center"/>
        <w:rPr>
          <w:sz w:val="24"/>
          <w:szCs w:val="24"/>
        </w:rPr>
        <w:sectPr w:rsidR="006467CC">
          <w:headerReference w:type="default" r:id="rId8"/>
          <w:pgSz w:w="11920" w:h="16840"/>
          <w:pgMar w:top="3160" w:right="1600" w:bottom="280" w:left="1680" w:header="2298" w:footer="0" w:gutter="0"/>
          <w:cols w:space="720"/>
        </w:sectPr>
      </w:pPr>
      <w:r>
        <w:rPr>
          <w:sz w:val="24"/>
          <w:szCs w:val="24"/>
        </w:rPr>
        <w:t>ii</w:t>
      </w: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before="10" w:line="280" w:lineRule="exact"/>
        <w:rPr>
          <w:sz w:val="28"/>
          <w:szCs w:val="28"/>
        </w:rPr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before="10" w:line="280" w:lineRule="exact"/>
        <w:rPr>
          <w:sz w:val="28"/>
          <w:szCs w:val="28"/>
        </w:rPr>
      </w:pPr>
    </w:p>
    <w:p w:rsidR="006467CC" w:rsidRDefault="006467CC">
      <w:pPr>
        <w:ind w:left="588"/>
      </w:pPr>
    </w:p>
    <w:p w:rsidR="006467CC" w:rsidRDefault="006467CC">
      <w:pPr>
        <w:spacing w:line="200" w:lineRule="exact"/>
      </w:pPr>
    </w:p>
    <w:p w:rsidR="006467CC" w:rsidRDefault="006467CC">
      <w:pPr>
        <w:spacing w:before="5"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before="15" w:line="200" w:lineRule="exact"/>
      </w:pPr>
    </w:p>
    <w:p w:rsidR="006467CC" w:rsidRDefault="001C78D9">
      <w:pPr>
        <w:spacing w:before="29"/>
        <w:ind w:left="4043" w:right="3048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D</w:t>
      </w:r>
      <w:r w:rsidR="0077427A">
        <w:rPr>
          <w:b/>
          <w:spacing w:val="1"/>
          <w:sz w:val="24"/>
          <w:szCs w:val="24"/>
        </w:rPr>
        <w:t>A</w:t>
      </w:r>
      <w:r w:rsidR="0077427A">
        <w:rPr>
          <w:b/>
          <w:spacing w:val="-3"/>
          <w:sz w:val="24"/>
          <w:szCs w:val="24"/>
        </w:rPr>
        <w:t>F</w:t>
      </w:r>
      <w:r w:rsidR="0077427A">
        <w:rPr>
          <w:b/>
          <w:sz w:val="24"/>
          <w:szCs w:val="24"/>
        </w:rPr>
        <w:t>TAR</w:t>
      </w:r>
      <w:r>
        <w:rPr>
          <w:b/>
          <w:sz w:val="24"/>
          <w:szCs w:val="24"/>
        </w:rPr>
        <w:t xml:space="preserve"> </w:t>
      </w:r>
      <w:r w:rsidR="0077427A">
        <w:rPr>
          <w:b/>
          <w:sz w:val="24"/>
          <w:szCs w:val="24"/>
        </w:rPr>
        <w:t>I</w:t>
      </w:r>
      <w:r w:rsidR="0077427A">
        <w:rPr>
          <w:b/>
          <w:spacing w:val="1"/>
          <w:sz w:val="24"/>
          <w:szCs w:val="24"/>
        </w:rPr>
        <w:t>S</w:t>
      </w:r>
      <w:r w:rsidR="0077427A">
        <w:rPr>
          <w:b/>
          <w:sz w:val="24"/>
          <w:szCs w:val="24"/>
        </w:rPr>
        <w:t>I</w:t>
      </w:r>
    </w:p>
    <w:p w:rsidR="006467CC" w:rsidRDefault="006467CC">
      <w:pPr>
        <w:spacing w:before="8" w:line="180" w:lineRule="exact"/>
        <w:rPr>
          <w:sz w:val="18"/>
          <w:szCs w:val="18"/>
        </w:rPr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77427A">
      <w:pPr>
        <w:spacing w:line="480" w:lineRule="auto"/>
        <w:ind w:left="588" w:right="257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SAM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L........................................................................................i 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..........................................................................................</w:t>
      </w:r>
      <w:r>
        <w:rPr>
          <w:spacing w:val="10"/>
          <w:sz w:val="24"/>
          <w:szCs w:val="24"/>
        </w:rPr>
        <w:t>.</w:t>
      </w:r>
      <w:r>
        <w:rPr>
          <w:sz w:val="24"/>
          <w:szCs w:val="24"/>
        </w:rPr>
        <w:t xml:space="preserve">ii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EMB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NG...................................................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 xml:space="preserve">iii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ESA</w:t>
      </w:r>
      <w:r>
        <w:rPr>
          <w:spacing w:val="2"/>
          <w:sz w:val="24"/>
          <w:szCs w:val="24"/>
        </w:rPr>
        <w:t>HA</w:t>
      </w:r>
      <w:r>
        <w:rPr>
          <w:sz w:val="24"/>
          <w:szCs w:val="24"/>
        </w:rPr>
        <w:t>N...............................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.........iv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 xml:space="preserve">TAR 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 xml:space="preserve">AT </w:t>
      </w:r>
      <w:r>
        <w:rPr>
          <w:spacing w:val="1"/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>P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............v A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TRAK...............................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.........vi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AR.....................................................................................</w:t>
      </w:r>
      <w:r>
        <w:rPr>
          <w:spacing w:val="10"/>
          <w:sz w:val="24"/>
          <w:szCs w:val="24"/>
        </w:rPr>
        <w:t>.</w:t>
      </w:r>
      <w:r>
        <w:rPr>
          <w:sz w:val="24"/>
          <w:szCs w:val="24"/>
        </w:rPr>
        <w:t>vii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TAR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.......x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TAR 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L............................................................................................</w:t>
      </w:r>
      <w:r>
        <w:rPr>
          <w:spacing w:val="10"/>
          <w:sz w:val="24"/>
          <w:szCs w:val="24"/>
        </w:rPr>
        <w:t>.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ii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 xml:space="preserve">TAR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AR......................................................................................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TAR</w:t>
      </w:r>
      <w:r w:rsidR="001C78D9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RAN....................................................................................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iv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 w:rsidR="001C78D9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6467CC" w:rsidRDefault="0077427A">
      <w:pPr>
        <w:spacing w:before="10"/>
        <w:ind w:left="1117" w:right="2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1C78D9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4"/>
          <w:sz w:val="24"/>
          <w:szCs w:val="24"/>
        </w:rPr>
        <w:t>g</w:t>
      </w:r>
      <w:r>
        <w:rPr>
          <w:sz w:val="24"/>
          <w:szCs w:val="24"/>
        </w:rPr>
        <w:t>....................................................................................1</w:t>
      </w:r>
    </w:p>
    <w:p w:rsidR="006467CC" w:rsidRDefault="006467CC">
      <w:pPr>
        <w:spacing w:before="16" w:line="260" w:lineRule="exact"/>
        <w:rPr>
          <w:sz w:val="26"/>
          <w:szCs w:val="26"/>
        </w:rPr>
      </w:pPr>
    </w:p>
    <w:p w:rsidR="006467CC" w:rsidRDefault="0077427A">
      <w:pPr>
        <w:ind w:left="1117" w:right="262"/>
        <w:jc w:val="center"/>
        <w:rPr>
          <w:sz w:val="24"/>
          <w:szCs w:val="24"/>
        </w:rPr>
      </w:pPr>
      <w:r>
        <w:rPr>
          <w:sz w:val="24"/>
          <w:szCs w:val="24"/>
        </w:rPr>
        <w:t>1.2  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8"/>
          <w:sz w:val="24"/>
          <w:szCs w:val="24"/>
        </w:rPr>
        <w:t>h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...............3</w:t>
      </w:r>
    </w:p>
    <w:p w:rsidR="006467CC" w:rsidRDefault="006467CC">
      <w:pPr>
        <w:spacing w:before="16" w:line="260" w:lineRule="exact"/>
        <w:rPr>
          <w:sz w:val="26"/>
          <w:szCs w:val="26"/>
        </w:rPr>
      </w:pPr>
    </w:p>
    <w:p w:rsidR="006467CC" w:rsidRDefault="0077427A">
      <w:pPr>
        <w:ind w:left="1117" w:right="262"/>
        <w:jc w:val="center"/>
        <w:rPr>
          <w:sz w:val="24"/>
          <w:szCs w:val="24"/>
        </w:rPr>
      </w:pPr>
      <w:r>
        <w:rPr>
          <w:sz w:val="24"/>
          <w:szCs w:val="24"/>
        </w:rPr>
        <w:t>1.3  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................3</w:t>
      </w:r>
    </w:p>
    <w:p w:rsidR="006467CC" w:rsidRDefault="006467CC">
      <w:pPr>
        <w:spacing w:before="16" w:line="260" w:lineRule="exact"/>
        <w:rPr>
          <w:sz w:val="26"/>
          <w:szCs w:val="26"/>
        </w:rPr>
      </w:pPr>
    </w:p>
    <w:p w:rsidR="006467CC" w:rsidRDefault="0077427A">
      <w:pPr>
        <w:ind w:left="1117" w:right="262"/>
        <w:jc w:val="center"/>
        <w:rPr>
          <w:sz w:val="24"/>
          <w:szCs w:val="24"/>
        </w:rPr>
      </w:pPr>
      <w:r>
        <w:rPr>
          <w:sz w:val="24"/>
          <w:szCs w:val="24"/>
        </w:rPr>
        <w:t>1.4  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..............3</w:t>
      </w:r>
    </w:p>
    <w:p w:rsidR="006467CC" w:rsidRDefault="006467CC">
      <w:pPr>
        <w:spacing w:before="16" w:line="260" w:lineRule="exact"/>
        <w:rPr>
          <w:sz w:val="26"/>
          <w:szCs w:val="26"/>
        </w:rPr>
      </w:pPr>
    </w:p>
    <w:p w:rsidR="006467CC" w:rsidRDefault="0077427A">
      <w:pPr>
        <w:ind w:left="1117" w:right="262"/>
        <w:jc w:val="center"/>
        <w:rPr>
          <w:sz w:val="24"/>
          <w:szCs w:val="24"/>
        </w:rPr>
      </w:pPr>
      <w:r>
        <w:rPr>
          <w:sz w:val="24"/>
          <w:szCs w:val="24"/>
        </w:rPr>
        <w:t>1.5  Metode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r w:rsidR="001C78D9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..........4</w:t>
      </w:r>
    </w:p>
    <w:p w:rsidR="006467CC" w:rsidRDefault="001C78D9">
      <w:pPr>
        <w:spacing w:before="17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467CC" w:rsidRDefault="0077427A">
      <w:pPr>
        <w:ind w:left="1117" w:right="262"/>
        <w:jc w:val="center"/>
        <w:rPr>
          <w:sz w:val="24"/>
          <w:szCs w:val="24"/>
        </w:rPr>
      </w:pPr>
      <w:r>
        <w:rPr>
          <w:sz w:val="24"/>
          <w:szCs w:val="24"/>
        </w:rPr>
        <w:t>1.6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skripsi Umum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B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....4</w:t>
      </w:r>
    </w:p>
    <w:p w:rsidR="006467CC" w:rsidRDefault="006467CC">
      <w:pPr>
        <w:spacing w:before="16" w:line="260" w:lineRule="exact"/>
        <w:rPr>
          <w:sz w:val="26"/>
          <w:szCs w:val="26"/>
        </w:rPr>
      </w:pPr>
    </w:p>
    <w:p w:rsidR="006467CC" w:rsidRDefault="0077427A">
      <w:pPr>
        <w:ind w:left="588" w:right="331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II</w:t>
      </w:r>
      <w:r w:rsidR="001C78D9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ESK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 w:rsidR="001C78D9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TEK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6467CC" w:rsidRDefault="006467CC">
      <w:pPr>
        <w:spacing w:before="16" w:line="260" w:lineRule="exact"/>
        <w:rPr>
          <w:sz w:val="26"/>
          <w:szCs w:val="26"/>
        </w:rPr>
      </w:pPr>
    </w:p>
    <w:p w:rsidR="006467CC" w:rsidRDefault="0077427A">
      <w:pPr>
        <w:ind w:left="1117" w:right="2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i................................................................................22</w:t>
      </w:r>
    </w:p>
    <w:p w:rsidR="006467CC" w:rsidRDefault="006467CC">
      <w:pPr>
        <w:spacing w:before="16" w:line="260" w:lineRule="exact"/>
        <w:rPr>
          <w:sz w:val="26"/>
          <w:szCs w:val="26"/>
        </w:rPr>
      </w:pPr>
    </w:p>
    <w:p w:rsidR="006467CC" w:rsidRDefault="0077427A">
      <w:pPr>
        <w:ind w:left="1117" w:right="26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2.2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Akunt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nsi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 w:rsidR="001C78D9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Mobil......32</w:t>
      </w:r>
    </w:p>
    <w:p w:rsidR="006467CC" w:rsidRDefault="006467CC">
      <w:pPr>
        <w:spacing w:before="18" w:line="260" w:lineRule="exact"/>
        <w:rPr>
          <w:sz w:val="26"/>
          <w:szCs w:val="26"/>
        </w:rPr>
      </w:pPr>
    </w:p>
    <w:p w:rsidR="006467CC" w:rsidRDefault="0077427A">
      <w:pPr>
        <w:spacing w:line="260" w:lineRule="exact"/>
        <w:ind w:left="1117" w:right="262"/>
        <w:jc w:val="center"/>
        <w:rPr>
          <w:sz w:val="24"/>
          <w:szCs w:val="24"/>
        </w:rPr>
      </w:pPr>
      <w:r>
        <w:rPr>
          <w:position w:val="-1"/>
          <w:sz w:val="24"/>
          <w:szCs w:val="24"/>
        </w:rPr>
        <w:t>2.3 Ev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luasi</w:t>
      </w:r>
      <w:r>
        <w:rPr>
          <w:spacing w:val="1"/>
          <w:position w:val="-1"/>
          <w:sz w:val="24"/>
          <w:szCs w:val="24"/>
        </w:rPr>
        <w:t xml:space="preserve"> P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ktek Pros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r Pemb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di</w:t>
      </w:r>
      <w:r>
        <w:rPr>
          <w:spacing w:val="2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 w:rsidR="001C78D9">
        <w:rPr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 w:rsidR="001C78D9">
        <w:rPr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ku.......38</w:t>
      </w:r>
    </w:p>
    <w:p w:rsidR="006467CC" w:rsidRDefault="006467CC">
      <w:pPr>
        <w:spacing w:before="2" w:line="140" w:lineRule="exact"/>
        <w:rPr>
          <w:sz w:val="14"/>
          <w:szCs w:val="14"/>
        </w:rPr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77427A">
      <w:pPr>
        <w:spacing w:before="29"/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 w:rsidR="001C78D9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P</w:t>
      </w:r>
    </w:p>
    <w:p w:rsidR="006467CC" w:rsidRDefault="006467CC">
      <w:pPr>
        <w:spacing w:before="16" w:line="260" w:lineRule="exact"/>
        <w:rPr>
          <w:sz w:val="26"/>
          <w:szCs w:val="26"/>
        </w:rPr>
      </w:pPr>
    </w:p>
    <w:p w:rsidR="006467CC" w:rsidRDefault="0077427A">
      <w:pPr>
        <w:ind w:left="1155"/>
        <w:rPr>
          <w:sz w:val="24"/>
          <w:szCs w:val="24"/>
        </w:rPr>
      </w:pPr>
      <w:r>
        <w:rPr>
          <w:sz w:val="24"/>
          <w:szCs w:val="24"/>
        </w:rPr>
        <w:t>3.1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pulan.......................................................................................44</w:t>
      </w:r>
    </w:p>
    <w:p w:rsidR="006467CC" w:rsidRDefault="006467CC">
      <w:pPr>
        <w:spacing w:before="16" w:line="260" w:lineRule="exact"/>
        <w:rPr>
          <w:sz w:val="26"/>
          <w:szCs w:val="26"/>
        </w:rPr>
      </w:pPr>
    </w:p>
    <w:p w:rsidR="006467CC" w:rsidRDefault="0077427A">
      <w:pPr>
        <w:ind w:left="1155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.45</w:t>
      </w:r>
    </w:p>
    <w:p w:rsidR="006467CC" w:rsidRDefault="006467CC">
      <w:pPr>
        <w:spacing w:before="16" w:line="260" w:lineRule="exact"/>
        <w:rPr>
          <w:sz w:val="26"/>
          <w:szCs w:val="26"/>
        </w:rPr>
      </w:pPr>
    </w:p>
    <w:p w:rsidR="006467CC" w:rsidRDefault="0077427A">
      <w:pPr>
        <w:ind w:left="588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 xml:space="preserve">TAR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</w:t>
      </w:r>
    </w:p>
    <w:p w:rsidR="006467CC" w:rsidRDefault="006467CC">
      <w:pPr>
        <w:spacing w:before="16" w:line="260" w:lineRule="exact"/>
        <w:rPr>
          <w:sz w:val="26"/>
          <w:szCs w:val="26"/>
        </w:rPr>
      </w:pPr>
    </w:p>
    <w:p w:rsidR="006467CC" w:rsidRDefault="0077427A">
      <w:pPr>
        <w:spacing w:line="480" w:lineRule="auto"/>
        <w:ind w:left="588" w:right="1321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URAT PE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AN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AN</w:t>
      </w:r>
      <w:r w:rsidR="001C78D9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TU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ERMAT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)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 A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>V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 w:rsidR="001C78D9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AS AK</w:t>
      </w:r>
      <w:r>
        <w:rPr>
          <w:spacing w:val="4"/>
          <w:sz w:val="24"/>
          <w:szCs w:val="24"/>
        </w:rPr>
        <w:t>H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R</w:t>
      </w:r>
    </w:p>
    <w:p w:rsidR="006467CC" w:rsidRDefault="0077427A">
      <w:pPr>
        <w:spacing w:before="11"/>
        <w:ind w:left="588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RAN</w:t>
      </w:r>
    </w:p>
    <w:p w:rsidR="006467CC" w:rsidRDefault="006467CC">
      <w:pPr>
        <w:spacing w:before="16" w:line="260" w:lineRule="exact"/>
        <w:rPr>
          <w:sz w:val="26"/>
          <w:szCs w:val="26"/>
        </w:rPr>
      </w:pPr>
    </w:p>
    <w:p w:rsidR="006467CC" w:rsidRDefault="0077427A">
      <w:pPr>
        <w:spacing w:line="260" w:lineRule="exact"/>
        <w:ind w:left="588"/>
        <w:rPr>
          <w:sz w:val="24"/>
          <w:szCs w:val="24"/>
        </w:rPr>
      </w:pPr>
      <w:r>
        <w:rPr>
          <w:spacing w:val="-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M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AR K</w:t>
      </w:r>
      <w:r>
        <w:rPr>
          <w:spacing w:val="-1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NS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-3"/>
          <w:position w:val="-1"/>
          <w:sz w:val="24"/>
          <w:szCs w:val="24"/>
        </w:rPr>
        <w:t>L</w:t>
      </w:r>
      <w:r>
        <w:rPr>
          <w:spacing w:val="2"/>
          <w:position w:val="-1"/>
          <w:sz w:val="24"/>
          <w:szCs w:val="24"/>
        </w:rPr>
        <w:t>TA</w:t>
      </w:r>
      <w:r>
        <w:rPr>
          <w:spacing w:val="3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</w:t>
      </w:r>
      <w:r w:rsidR="001C78D9">
        <w:rPr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EM</w:t>
      </w:r>
      <w:r>
        <w:rPr>
          <w:spacing w:val="3"/>
          <w:position w:val="-1"/>
          <w:sz w:val="24"/>
          <w:szCs w:val="24"/>
        </w:rPr>
        <w:t>B</w:t>
      </w:r>
      <w:r>
        <w:rPr>
          <w:spacing w:val="-6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B</w:t>
      </w:r>
      <w:r>
        <w:rPr>
          <w:spacing w:val="-3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:rsidR="006467CC" w:rsidRDefault="006467CC">
      <w:pPr>
        <w:spacing w:before="3" w:line="140" w:lineRule="exact"/>
        <w:rPr>
          <w:sz w:val="14"/>
          <w:szCs w:val="14"/>
        </w:rPr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before="18" w:line="240" w:lineRule="exact"/>
        <w:rPr>
          <w:sz w:val="24"/>
          <w:szCs w:val="24"/>
        </w:rPr>
      </w:pPr>
    </w:p>
    <w:p w:rsidR="006467CC" w:rsidRDefault="0077427A">
      <w:pPr>
        <w:spacing w:before="29"/>
        <w:ind w:left="4194" w:right="3729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I</w:t>
      </w:r>
    </w:p>
    <w:p w:rsidR="006467CC" w:rsidRDefault="006467CC">
      <w:pPr>
        <w:spacing w:line="200" w:lineRule="exact"/>
      </w:pPr>
    </w:p>
    <w:p w:rsidR="006467CC" w:rsidRDefault="006467CC">
      <w:pPr>
        <w:spacing w:before="15" w:line="260" w:lineRule="exact"/>
        <w:rPr>
          <w:sz w:val="26"/>
          <w:szCs w:val="26"/>
        </w:rPr>
      </w:pPr>
    </w:p>
    <w:p w:rsidR="006467CC" w:rsidRDefault="0077427A">
      <w:pPr>
        <w:spacing w:line="260" w:lineRule="exact"/>
        <w:ind w:left="3585" w:right="3121"/>
        <w:jc w:val="center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AHUL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AN</w:t>
      </w:r>
    </w:p>
    <w:p w:rsidR="006467CC" w:rsidRDefault="006467CC">
      <w:pPr>
        <w:spacing w:line="200" w:lineRule="exact"/>
      </w:pPr>
    </w:p>
    <w:p w:rsidR="006467CC" w:rsidRDefault="006467CC">
      <w:pPr>
        <w:spacing w:before="14" w:line="240" w:lineRule="exact"/>
        <w:rPr>
          <w:sz w:val="24"/>
          <w:szCs w:val="24"/>
        </w:rPr>
      </w:pPr>
    </w:p>
    <w:p w:rsidR="006467CC" w:rsidRDefault="0077427A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>1.1   La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 w:rsidR="001C78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6467CC" w:rsidRDefault="006467CC">
      <w:pPr>
        <w:spacing w:line="200" w:lineRule="exact"/>
      </w:pPr>
    </w:p>
    <w:p w:rsidR="006467CC" w:rsidRDefault="006467CC">
      <w:pPr>
        <w:spacing w:before="8" w:line="260" w:lineRule="exact"/>
        <w:rPr>
          <w:sz w:val="26"/>
          <w:szCs w:val="26"/>
        </w:rPr>
      </w:pPr>
    </w:p>
    <w:p w:rsidR="006467CC" w:rsidRDefault="0077427A">
      <w:pPr>
        <w:spacing w:line="480" w:lineRule="auto"/>
        <w:ind w:left="1155" w:right="78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umu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 w:rsidR="001C78D9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industri,</w:t>
      </w:r>
      <w:r w:rsidR="001C78D9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jasa tentu</w:t>
      </w:r>
      <w:r w:rsidR="001C78D9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1C78D9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 w:rsidR="001C78D9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untu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 w:rsidR="001C78D9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maksimum.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pihak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tentu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membutuh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 w:rsidR="001C78D9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1C78D9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1C78D9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ukup.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maka dip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 w:rsidR="001C78D9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bidang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membutuhkan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biasa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 w:rsidR="001C78D9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kuntansi.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Akunt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untuk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kondisi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piha</w:t>
      </w:r>
      <w:r>
        <w:rPr>
          <w:spacing w:val="4"/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pihak</w:t>
      </w:r>
      <w:r w:rsidR="001C78D9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kuntansi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diket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 w:rsidR="001C78D9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 w:rsidR="001C78D9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sional</w:t>
      </w:r>
      <w:r w:rsidR="001C78D9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suatu</w:t>
      </w:r>
      <w:r w:rsidR="001C78D9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oleh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i ke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</w:p>
    <w:p w:rsidR="006467CC" w:rsidRDefault="006467CC">
      <w:pPr>
        <w:spacing w:before="7" w:line="200" w:lineRule="exact"/>
      </w:pPr>
    </w:p>
    <w:p w:rsidR="006467CC" w:rsidRDefault="0077427A">
      <w:pPr>
        <w:spacing w:line="480" w:lineRule="auto"/>
        <w:ind w:left="1155" w:right="80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diken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 w:rsidR="001C78D9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viden,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 w:rsidR="001C78D9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ontoh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ntuk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usah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1C78D9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 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jasa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 w:rsidR="001C78D9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1C78D9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  masuk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nsaksi  jas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 disebut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</w:p>
    <w:p w:rsidR="006467CC" w:rsidRDefault="0077427A">
      <w:pPr>
        <w:spacing w:before="12" w:line="260" w:lineRule="exact"/>
        <w:ind w:left="1155"/>
        <w:rPr>
          <w:sz w:val="24"/>
          <w:szCs w:val="24"/>
        </w:rPr>
      </w:pP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2"/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jas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.</w:t>
      </w:r>
    </w:p>
    <w:p w:rsidR="006467CC" w:rsidRDefault="006467CC">
      <w:pPr>
        <w:spacing w:before="4" w:line="160" w:lineRule="exact"/>
        <w:rPr>
          <w:sz w:val="16"/>
          <w:szCs w:val="16"/>
        </w:rPr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77427A">
      <w:pPr>
        <w:spacing w:before="29"/>
        <w:ind w:left="4458" w:right="3992"/>
        <w:jc w:val="center"/>
        <w:rPr>
          <w:sz w:val="24"/>
          <w:szCs w:val="24"/>
        </w:rPr>
        <w:sectPr w:rsidR="006467CC">
          <w:headerReference w:type="default" r:id="rId9"/>
          <w:pgSz w:w="11920" w:h="16840"/>
          <w:pgMar w:top="1560" w:right="1580" w:bottom="280" w:left="1680" w:header="0" w:footer="0" w:gutter="0"/>
          <w:cols w:space="720"/>
        </w:sectPr>
      </w:pPr>
      <w:r>
        <w:rPr>
          <w:sz w:val="24"/>
          <w:szCs w:val="24"/>
        </w:rPr>
        <w:t>1</w:t>
      </w: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before="16" w:line="220" w:lineRule="exact"/>
        <w:rPr>
          <w:sz w:val="22"/>
          <w:szCs w:val="22"/>
        </w:rPr>
      </w:pPr>
    </w:p>
    <w:p w:rsidR="006467CC" w:rsidRDefault="0077427A">
      <w:pPr>
        <w:spacing w:before="29" w:line="480" w:lineRule="auto"/>
        <w:ind w:left="1155" w:right="78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 untuk</w:t>
      </w:r>
      <w:r w:rsidR="00905C54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mbentuk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,oleh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diukur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jar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ip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kuntansi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guna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ukur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 w:rsidR="00905C54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 ol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 Untuk 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  sud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disajik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 w:rsidR="00905C54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kuntansi,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maka 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Akunt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 w:rsidR="00905C54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905C54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r w:rsidR="00905C54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AK  No.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23  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kuntan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 w:rsidR="00905C54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me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ntukan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ja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diakui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kinan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 w:rsidR="00905C54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konomi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masa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905C54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ir kep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 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ukur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ik.</w:t>
      </w:r>
    </w:p>
    <w:p w:rsidR="006467CC" w:rsidRDefault="006467CC">
      <w:pPr>
        <w:spacing w:before="7" w:line="200" w:lineRule="exact"/>
      </w:pPr>
    </w:p>
    <w:p w:rsidR="006467CC" w:rsidRDefault="0077427A">
      <w:pPr>
        <w:spacing w:line="480" w:lineRule="auto"/>
        <w:ind w:left="1155" w:right="76" w:firstLine="720"/>
        <w:jc w:val="both"/>
        <w:rPr>
          <w:sz w:val="24"/>
          <w:szCs w:val="24"/>
        </w:rPr>
        <w:sectPr w:rsidR="006467CC">
          <w:headerReference w:type="default" r:id="rId10"/>
          <w:pgSz w:w="11920" w:h="16840"/>
          <w:pgMar w:top="1180" w:right="1580" w:bottom="280" w:left="1680" w:header="1156" w:footer="0" w:gutter="0"/>
          <w:pgNumType w:start="2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905C54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identifik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905C54"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rite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diakui.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CV.</w:t>
      </w:r>
      <w:r w:rsidR="00905C54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s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905C54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905C54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oto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 w:rsidR="00905C54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 w:rsidR="00905C54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smi</w:t>
      </w:r>
      <w:r w:rsidR="00905C54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sjr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 w:rsidR="00905C54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OY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CV.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Kombos</w:t>
      </w:r>
      <w:r w:rsidR="00905C54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905C54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smi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pur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jual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 w:rsidR="00905C54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di bidang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vice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CV.</w:t>
      </w:r>
      <w:r w:rsidR="00905C54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ombos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untut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iring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inan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 w:rsidR="00905C54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 untuk 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ing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before="16" w:line="220" w:lineRule="exact"/>
        <w:rPr>
          <w:sz w:val="22"/>
          <w:szCs w:val="22"/>
        </w:rPr>
      </w:pPr>
    </w:p>
    <w:p w:rsidR="006467CC" w:rsidRDefault="0077427A">
      <w:pPr>
        <w:spacing w:before="29" w:line="481" w:lineRule="auto"/>
        <w:ind w:left="1155" w:right="79" w:firstLine="720"/>
        <w:jc w:val="both"/>
        <w:rPr>
          <w:sz w:val="24"/>
          <w:szCs w:val="24"/>
        </w:rPr>
      </w:pP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tahui lebih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l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905C54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CV.</w:t>
      </w:r>
      <w:r w:rsidR="00905C54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ombos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905C54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ses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AK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no.23 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tan.</w:t>
      </w:r>
    </w:p>
    <w:p w:rsidR="006467CC" w:rsidRDefault="006467CC">
      <w:pPr>
        <w:spacing w:before="6" w:line="200" w:lineRule="exact"/>
      </w:pPr>
    </w:p>
    <w:p w:rsidR="006467CC" w:rsidRDefault="0077427A">
      <w:pPr>
        <w:spacing w:line="483" w:lineRule="auto"/>
        <w:ind w:left="1155" w:right="82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hubun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 diu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tas, maka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judul</w:t>
      </w:r>
      <w:r w:rsidR="00905C5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“T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gas Ak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ir</w:t>
      </w:r>
      <w:r w:rsidR="00905C54"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 w:rsidR="00905C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Ak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tansi</w:t>
      </w:r>
      <w:r w:rsidR="00905C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 xml:space="preserve">p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an</w:t>
      </w:r>
      <w:r w:rsidR="00905C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Jasa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vi</w:t>
      </w:r>
      <w:r>
        <w:rPr>
          <w:b/>
          <w:spacing w:val="2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il</w:t>
      </w:r>
      <w:r w:rsidR="00905C54">
        <w:rPr>
          <w:b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 C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.</w:t>
      </w:r>
      <w:r w:rsidR="00905C54">
        <w:rPr>
          <w:b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os</w:t>
      </w:r>
      <w:r>
        <w:rPr>
          <w:b/>
          <w:spacing w:val="1"/>
          <w:sz w:val="24"/>
          <w:szCs w:val="24"/>
        </w:rPr>
        <w:t xml:space="preserve"> Sud</w:t>
      </w:r>
      <w:r>
        <w:rPr>
          <w:b/>
          <w:sz w:val="24"/>
          <w:szCs w:val="24"/>
        </w:rPr>
        <w:t>ir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”.</w:t>
      </w:r>
    </w:p>
    <w:p w:rsidR="006467CC" w:rsidRDefault="006467CC">
      <w:pPr>
        <w:spacing w:before="6" w:line="200" w:lineRule="exact"/>
      </w:pPr>
    </w:p>
    <w:p w:rsidR="006467CC" w:rsidRDefault="0077427A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1.2   Ru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 w:rsidR="00905C54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6467CC" w:rsidRDefault="006467CC">
      <w:pPr>
        <w:spacing w:before="11" w:line="260" w:lineRule="exact"/>
        <w:rPr>
          <w:sz w:val="26"/>
          <w:szCs w:val="26"/>
        </w:rPr>
      </w:pPr>
    </w:p>
    <w:p w:rsidR="006467CC" w:rsidRDefault="0077427A">
      <w:pPr>
        <w:spacing w:line="480" w:lineRule="auto"/>
        <w:ind w:left="1155" w:right="81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 w:rsidR="00905C54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diambil</w:t>
      </w:r>
      <w:r w:rsidR="00905C54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“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905C54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ntansi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 w:rsidR="00905C54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jasa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CV.</w:t>
      </w:r>
      <w:r w:rsidR="00905C54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ombos</w:t>
      </w:r>
      <w:r>
        <w:rPr>
          <w:spacing w:val="4"/>
          <w:sz w:val="24"/>
          <w:szCs w:val="24"/>
        </w:rPr>
        <w:t>?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6467CC" w:rsidRDefault="006467CC">
      <w:pPr>
        <w:spacing w:before="14" w:line="200" w:lineRule="exact"/>
      </w:pPr>
    </w:p>
    <w:p w:rsidR="006467CC" w:rsidRDefault="0077427A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1.3   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 w:rsidR="00905C54"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6467CC" w:rsidRDefault="006467CC">
      <w:pPr>
        <w:spacing w:before="12" w:line="260" w:lineRule="exact"/>
        <w:rPr>
          <w:sz w:val="26"/>
          <w:szCs w:val="26"/>
        </w:rPr>
      </w:pPr>
    </w:p>
    <w:p w:rsidR="006467CC" w:rsidRDefault="0077427A">
      <w:pPr>
        <w:spacing w:line="481" w:lineRule="auto"/>
        <w:ind w:left="1155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 w:rsidR="00905C54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905C54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kuntansi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 w:rsidR="00905C54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 w:rsidR="00905C54"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CV.</w:t>
      </w:r>
      <w:r w:rsidR="00905C54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ombo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6467CC" w:rsidRDefault="006467CC">
      <w:pPr>
        <w:spacing w:before="11" w:line="200" w:lineRule="exact"/>
      </w:pPr>
    </w:p>
    <w:p w:rsidR="006467CC" w:rsidRDefault="0077427A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1.4  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 xml:space="preserve">aat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itian</w:t>
      </w:r>
    </w:p>
    <w:p w:rsidR="006467CC" w:rsidRDefault="006467CC">
      <w:pPr>
        <w:spacing w:before="11" w:line="260" w:lineRule="exact"/>
        <w:rPr>
          <w:sz w:val="26"/>
          <w:szCs w:val="26"/>
        </w:rPr>
      </w:pPr>
    </w:p>
    <w:p w:rsidR="006467CC" w:rsidRDefault="0077427A">
      <w:pPr>
        <w:ind w:left="1155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</w:p>
    <w:p w:rsidR="006467CC" w:rsidRDefault="006467CC">
      <w:pPr>
        <w:spacing w:before="16" w:line="260" w:lineRule="exact"/>
        <w:rPr>
          <w:sz w:val="26"/>
          <w:szCs w:val="26"/>
        </w:rPr>
      </w:pPr>
    </w:p>
    <w:p w:rsidR="006467CC" w:rsidRDefault="0077427A">
      <w:pPr>
        <w:spacing w:line="480" w:lineRule="auto"/>
        <w:ind w:left="1515" w:right="76" w:firstLine="721"/>
        <w:jc w:val="both"/>
        <w:rPr>
          <w:sz w:val="24"/>
          <w:szCs w:val="24"/>
        </w:rPr>
      </w:pPr>
      <w:r>
        <w:rPr>
          <w:sz w:val="24"/>
          <w:szCs w:val="24"/>
        </w:rPr>
        <w:t>Dih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maupun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ional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905C54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kut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905C54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kuntansi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jasa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AK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23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CV.</w:t>
      </w:r>
      <w:r w:rsidR="00905C54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ombos</w:t>
      </w:r>
    </w:p>
    <w:p w:rsidR="00D567CD" w:rsidRDefault="00D567CD">
      <w:pPr>
        <w:spacing w:line="480" w:lineRule="auto"/>
        <w:ind w:left="1515" w:right="76" w:firstLine="721"/>
        <w:jc w:val="both"/>
        <w:rPr>
          <w:sz w:val="24"/>
          <w:szCs w:val="24"/>
        </w:rPr>
        <w:sectPr w:rsidR="00D567CD">
          <w:pgSz w:w="11920" w:h="16840"/>
          <w:pgMar w:top="1380" w:right="1580" w:bottom="280" w:left="1680" w:header="1156" w:footer="0" w:gutter="0"/>
          <w:cols w:space="720"/>
        </w:sectPr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before="16" w:line="220" w:lineRule="exact"/>
        <w:rPr>
          <w:sz w:val="22"/>
          <w:szCs w:val="22"/>
        </w:rPr>
      </w:pPr>
    </w:p>
    <w:p w:rsidR="006467CC" w:rsidRDefault="0077427A">
      <w:pPr>
        <w:spacing w:before="29"/>
        <w:ind w:left="1155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teknik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</w:p>
    <w:p w:rsidR="006467CC" w:rsidRDefault="006467CC">
      <w:pPr>
        <w:spacing w:before="16" w:line="260" w:lineRule="exact"/>
        <w:rPr>
          <w:sz w:val="26"/>
          <w:szCs w:val="26"/>
        </w:rPr>
      </w:pPr>
    </w:p>
    <w:p w:rsidR="006467CC" w:rsidRDefault="0077427A">
      <w:pPr>
        <w:spacing w:line="481" w:lineRule="auto"/>
        <w:ind w:left="1515" w:right="78" w:firstLine="72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tau 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usun </w:t>
      </w:r>
      <w:r>
        <w:rPr>
          <w:spacing w:val="4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Akhir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 w:rsidR="00905C54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 w:rsidR="00905C54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an</w:t>
      </w:r>
      <w:r>
        <w:rPr>
          <w:sz w:val="24"/>
          <w:szCs w:val="24"/>
        </w:rPr>
        <w:t>g khusus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tahu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tahun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905C54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6467CC" w:rsidRDefault="006467CC">
      <w:pPr>
        <w:spacing w:before="6" w:line="200" w:lineRule="exact"/>
      </w:pPr>
    </w:p>
    <w:p w:rsidR="006467CC" w:rsidRDefault="0077427A">
      <w:pPr>
        <w:ind w:left="1155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6467CC" w:rsidRDefault="006467CC">
      <w:pPr>
        <w:spacing w:before="17" w:line="260" w:lineRule="exact"/>
        <w:rPr>
          <w:sz w:val="26"/>
          <w:szCs w:val="26"/>
        </w:rPr>
      </w:pPr>
    </w:p>
    <w:p w:rsidR="006467CC" w:rsidRDefault="0077427A">
      <w:pPr>
        <w:spacing w:line="481" w:lineRule="auto"/>
        <w:ind w:left="1515" w:right="82" w:firstLine="72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 w:rsidR="00905C54"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r w:rsidR="00905C54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I di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teknik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Ma</w:t>
      </w:r>
      <w:r>
        <w:rPr>
          <w:spacing w:val="1"/>
          <w:sz w:val="24"/>
          <w:szCs w:val="24"/>
        </w:rPr>
        <w:t>na</w:t>
      </w:r>
      <w:r>
        <w:rPr>
          <w:sz w:val="24"/>
          <w:szCs w:val="24"/>
        </w:rPr>
        <w:t>do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 w:rsidR="00905C54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</w:p>
    <w:p w:rsidR="006467CC" w:rsidRDefault="006467CC">
      <w:pPr>
        <w:spacing w:before="15" w:line="200" w:lineRule="exact"/>
      </w:pPr>
    </w:p>
    <w:p w:rsidR="006467CC" w:rsidRDefault="0077427A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1.5  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r w:rsidR="00905C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isi</w:t>
      </w:r>
      <w:r w:rsidR="00905C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</w:p>
    <w:p w:rsidR="006467CC" w:rsidRDefault="006467CC">
      <w:pPr>
        <w:spacing w:line="200" w:lineRule="exact"/>
      </w:pPr>
    </w:p>
    <w:p w:rsidR="006467CC" w:rsidRDefault="006467CC">
      <w:pPr>
        <w:spacing w:before="8" w:line="260" w:lineRule="exact"/>
        <w:rPr>
          <w:sz w:val="26"/>
          <w:szCs w:val="26"/>
        </w:rPr>
      </w:pPr>
    </w:p>
    <w:p w:rsidR="006467CC" w:rsidRDefault="0077427A">
      <w:pPr>
        <w:spacing w:line="480" w:lineRule="auto"/>
        <w:ind w:left="1155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>Metode</w:t>
      </w:r>
      <w:r w:rsidR="008A0771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 w:rsidR="008A0771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8A0771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 w:rsidR="008A0771">
        <w:rPr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 w:rsidR="008A0771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 w:rsidR="008A0771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ompa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 w:rsidR="008A0771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skan,</w:t>
      </w:r>
      <w:r w:rsidR="008A0771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8A0771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8A0771">
        <w:rPr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 w:rsidR="008A0771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8A0771">
        <w:rPr>
          <w:sz w:val="24"/>
          <w:szCs w:val="24"/>
        </w:rPr>
        <w:t xml:space="preserve"> </w:t>
      </w:r>
      <w:r>
        <w:rPr>
          <w:sz w:val="24"/>
          <w:szCs w:val="24"/>
        </w:rPr>
        <w:t>Ak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ntansi</w:t>
      </w:r>
      <w:r w:rsidR="008A0771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 w:rsidR="008A0771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 w:rsidR="008A0771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 w:rsidR="008A0771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di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V.</w:t>
      </w:r>
      <w:r w:rsidR="008A0771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ombos</w:t>
      </w:r>
      <w:r w:rsidR="008A0771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AK</w:t>
      </w:r>
      <w:r w:rsidR="008A0771">
        <w:rPr>
          <w:sz w:val="24"/>
          <w:szCs w:val="24"/>
        </w:rPr>
        <w:t xml:space="preserve"> </w:t>
      </w:r>
      <w:r>
        <w:rPr>
          <w:sz w:val="24"/>
          <w:szCs w:val="24"/>
        </w:rPr>
        <w:t>No.</w:t>
      </w:r>
      <w:r w:rsidR="008A0771">
        <w:rPr>
          <w:sz w:val="24"/>
          <w:szCs w:val="24"/>
        </w:rPr>
        <w:t xml:space="preserve"> </w:t>
      </w:r>
      <w:r>
        <w:rPr>
          <w:sz w:val="24"/>
          <w:szCs w:val="24"/>
        </w:rPr>
        <w:t>23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8A0771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6467CC" w:rsidRDefault="006467CC">
      <w:pPr>
        <w:spacing w:before="11" w:line="200" w:lineRule="exact"/>
      </w:pPr>
    </w:p>
    <w:p w:rsidR="006467CC" w:rsidRDefault="0077427A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1.6   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si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r w:rsidR="008A0771">
        <w:rPr>
          <w:b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C</w:t>
      </w:r>
      <w:r>
        <w:rPr>
          <w:b/>
          <w:sz w:val="24"/>
          <w:szCs w:val="24"/>
        </w:rPr>
        <w:t>V.</w:t>
      </w:r>
      <w:r w:rsidR="008A07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os</w:t>
      </w:r>
      <w:r>
        <w:rPr>
          <w:b/>
          <w:spacing w:val="1"/>
          <w:sz w:val="24"/>
          <w:szCs w:val="24"/>
        </w:rPr>
        <w:t xml:space="preserve"> Sud</w:t>
      </w:r>
      <w:r>
        <w:rPr>
          <w:b/>
          <w:sz w:val="24"/>
          <w:szCs w:val="24"/>
        </w:rPr>
        <w:t>ir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 w:rsidR="008A07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Head</w:t>
      </w:r>
      <w:r w:rsidR="008A07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ice</w:t>
      </w:r>
    </w:p>
    <w:p w:rsidR="006467CC" w:rsidRDefault="006467CC">
      <w:pPr>
        <w:spacing w:before="14" w:line="260" w:lineRule="exact"/>
        <w:rPr>
          <w:sz w:val="26"/>
          <w:szCs w:val="26"/>
        </w:rPr>
      </w:pPr>
    </w:p>
    <w:p w:rsidR="006467CC" w:rsidRDefault="0077427A">
      <w:pPr>
        <w:ind w:left="1155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 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 w:rsidR="008A0771">
        <w:rPr>
          <w:sz w:val="24"/>
          <w:szCs w:val="24"/>
        </w:rPr>
        <w:t xml:space="preserve"> </w:t>
      </w:r>
      <w:r>
        <w:rPr>
          <w:sz w:val="24"/>
          <w:szCs w:val="24"/>
        </w:rPr>
        <w:t>umum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</w:p>
    <w:p w:rsidR="006467CC" w:rsidRDefault="006467CC">
      <w:pPr>
        <w:spacing w:line="200" w:lineRule="exact"/>
      </w:pPr>
    </w:p>
    <w:p w:rsidR="006467CC" w:rsidRDefault="006467CC">
      <w:pPr>
        <w:spacing w:before="13" w:line="260" w:lineRule="exact"/>
        <w:rPr>
          <w:sz w:val="26"/>
          <w:szCs w:val="26"/>
        </w:rPr>
      </w:pPr>
    </w:p>
    <w:p w:rsidR="006467CC" w:rsidRDefault="0077427A">
      <w:pPr>
        <w:spacing w:line="480" w:lineRule="auto"/>
        <w:ind w:left="1582" w:right="79" w:firstLine="72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 w:rsidR="008A0771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sjr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 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sta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di</w:t>
      </w:r>
      <w:r w:rsidR="008A0771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do,</w:t>
      </w:r>
      <w:r w:rsidR="008A0771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8A0771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 w:rsidR="008A0771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 w:rsidR="008A0771">
        <w:rPr>
          <w:sz w:val="24"/>
          <w:szCs w:val="24"/>
        </w:rPr>
        <w:t xml:space="preserve"> </w:t>
      </w:r>
      <w:r>
        <w:rPr>
          <w:sz w:val="24"/>
          <w:szCs w:val="24"/>
        </w:rPr>
        <w:t>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8A0771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rdag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8A0771">
        <w:rPr>
          <w:sz w:val="24"/>
          <w:szCs w:val="24"/>
        </w:rPr>
        <w:t xml:space="preserve"> </w:t>
      </w:r>
      <w:r>
        <w:rPr>
          <w:sz w:val="24"/>
          <w:szCs w:val="24"/>
        </w:rPr>
        <w:t>umu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 w:rsidR="008A0771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sjr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8A0771">
        <w:rPr>
          <w:sz w:val="24"/>
          <w:szCs w:val="24"/>
        </w:rPr>
        <w:t xml:space="preserve"> </w:t>
      </w:r>
      <w:r>
        <w:rPr>
          <w:sz w:val="24"/>
          <w:szCs w:val="24"/>
        </w:rPr>
        <w:t>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 w:rsidR="008A0771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hul</w:t>
      </w:r>
      <w:r>
        <w:rPr>
          <w:spacing w:val="3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8A0771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ntuk</w:t>
      </w:r>
      <w:r w:rsidR="008A0771">
        <w:rPr>
          <w:sz w:val="24"/>
          <w:szCs w:val="24"/>
        </w:rPr>
        <w:t xml:space="preserve"> </w:t>
      </w:r>
      <w:r>
        <w:rPr>
          <w:sz w:val="24"/>
          <w:szCs w:val="24"/>
        </w:rPr>
        <w:t>CV.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8A0771">
        <w:rPr>
          <w:sz w:val="24"/>
          <w:szCs w:val="24"/>
        </w:rPr>
        <w:t xml:space="preserve"> </w:t>
      </w:r>
      <w:r>
        <w:rPr>
          <w:sz w:val="24"/>
          <w:szCs w:val="24"/>
        </w:rPr>
        <w:t>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 w:rsidR="008A0771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 w:rsidR="008A0771">
        <w:rPr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 w:rsidR="008A0771">
        <w:rPr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 w:rsidR="008A0771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uli</w:t>
      </w:r>
      <w:r w:rsidR="008A0771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952</w:t>
      </w:r>
      <w:r w:rsidR="008A0771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 w:rsidR="008A0771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 w:rsidR="008A0771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rta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pacing w:val="8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8A0771">
        <w:rPr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ie</w:t>
      </w:r>
      <w:r w:rsidR="008A0771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n</w:t>
      </w:r>
      <w:r w:rsidR="008A0771">
        <w:rPr>
          <w:sz w:val="24"/>
          <w:szCs w:val="24"/>
        </w:rPr>
        <w:t xml:space="preserve"> </w:t>
      </w:r>
      <w:r>
        <w:rPr>
          <w:sz w:val="24"/>
          <w:szCs w:val="24"/>
        </w:rPr>
        <w:t>Djien</w:t>
      </w:r>
      <w:r w:rsidR="008A0771">
        <w:rPr>
          <w:sz w:val="24"/>
          <w:szCs w:val="24"/>
        </w:rPr>
        <w:t xml:space="preserve"> </w:t>
      </w:r>
      <w:r>
        <w:rPr>
          <w:sz w:val="24"/>
          <w:szCs w:val="24"/>
        </w:rPr>
        <w:t>No.</w:t>
      </w:r>
      <w:r w:rsidR="008A07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12 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 w:rsidR="008A0771">
        <w:rPr>
          <w:sz w:val="24"/>
          <w:szCs w:val="24"/>
        </w:rPr>
        <w:t xml:space="preserve"> </w:t>
      </w:r>
      <w:r>
        <w:rPr>
          <w:sz w:val="24"/>
          <w:szCs w:val="24"/>
        </w:rPr>
        <w:t>1952.</w:t>
      </w:r>
      <w:r w:rsidR="008A0771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 w:rsidR="008A0771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sjr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8A0771">
        <w:rPr>
          <w:sz w:val="24"/>
          <w:szCs w:val="24"/>
        </w:rPr>
        <w:t xml:space="preserve"> </w:t>
      </w:r>
      <w:r>
        <w:rPr>
          <w:sz w:val="24"/>
          <w:szCs w:val="24"/>
        </w:rPr>
        <w:t>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 w:rsidR="008A0771">
        <w:rPr>
          <w:sz w:val="24"/>
          <w:szCs w:val="24"/>
        </w:rPr>
        <w:t xml:space="preserve"> </w:t>
      </w:r>
      <w:r>
        <w:rPr>
          <w:sz w:val="24"/>
          <w:szCs w:val="24"/>
        </w:rPr>
        <w:t>pada</w:t>
      </w:r>
      <w:r w:rsidR="008A0771">
        <w:rPr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 w:rsidR="008A0771">
        <w:rPr>
          <w:sz w:val="24"/>
          <w:szCs w:val="24"/>
        </w:rPr>
        <w:t xml:space="preserve"> </w:t>
      </w:r>
      <w:r>
        <w:rPr>
          <w:sz w:val="24"/>
          <w:szCs w:val="24"/>
        </w:rPr>
        <w:t>1956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 w:rsidR="008A0771">
        <w:rPr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8A0771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 w:rsidR="008A0771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8A0771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8A0771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8A0771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rupa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men,</w:t>
      </w:r>
      <w:r w:rsidR="008A0771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si, tripl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lai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lain.</w:t>
      </w:r>
    </w:p>
    <w:p w:rsidR="008A0771" w:rsidRDefault="008A0771">
      <w:pPr>
        <w:spacing w:line="480" w:lineRule="auto"/>
        <w:ind w:left="1582" w:right="79" w:firstLine="721"/>
        <w:jc w:val="both"/>
        <w:rPr>
          <w:sz w:val="24"/>
          <w:szCs w:val="24"/>
        </w:rPr>
        <w:sectPr w:rsidR="008A0771">
          <w:pgSz w:w="11920" w:h="16840"/>
          <w:pgMar w:top="1380" w:right="1580" w:bottom="280" w:left="1680" w:header="1156" w:footer="0" w:gutter="0"/>
          <w:cols w:space="720"/>
        </w:sectPr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before="16" w:line="220" w:lineRule="exact"/>
        <w:rPr>
          <w:sz w:val="22"/>
          <w:szCs w:val="22"/>
        </w:rPr>
      </w:pPr>
    </w:p>
    <w:p w:rsidR="006467CC" w:rsidRDefault="0077427A">
      <w:pPr>
        <w:spacing w:before="29" w:line="480" w:lineRule="auto"/>
        <w:ind w:left="1582" w:right="78" w:firstLine="72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8A0771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8A0771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 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rdag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g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  luas  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8A0771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konsumen untuk 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 w:rsidR="008A0771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8A0771">
        <w:rPr>
          <w:sz w:val="24"/>
          <w:szCs w:val="24"/>
        </w:rPr>
        <w:t xml:space="preserve"> </w:t>
      </w:r>
      <w:r>
        <w:rPr>
          <w:sz w:val="24"/>
          <w:szCs w:val="24"/>
        </w:rPr>
        <w:t>sem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mbah,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8A0771">
        <w:rPr>
          <w:sz w:val="24"/>
          <w:szCs w:val="24"/>
        </w:rPr>
        <w:t xml:space="preserve"> </w:t>
      </w:r>
      <w:r w:rsidR="008A0771">
        <w:rPr>
          <w:spacing w:val="-1"/>
          <w:sz w:val="24"/>
          <w:szCs w:val="24"/>
        </w:rPr>
        <w:t>alasan</w:t>
      </w:r>
      <w:r w:rsidR="008A0771">
        <w:rPr>
          <w:sz w:val="24"/>
          <w:szCs w:val="24"/>
        </w:rPr>
        <w:t xml:space="preserve"> </w:t>
      </w:r>
      <w:r>
        <w:rPr>
          <w:sz w:val="24"/>
          <w:szCs w:val="24"/>
        </w:rPr>
        <w:t>CV.</w:t>
      </w:r>
      <w:r w:rsidR="008A0771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>sjr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8A0771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 w:rsidR="008A0771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mbuka 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diKota 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 untuk</w:t>
      </w:r>
      <w:r w:rsidR="008A0771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roda</w:t>
      </w:r>
      <w:r w:rsidR="00F63844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 w:rsidR="00F63844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”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 w:rsidR="00F63844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te</w:t>
      </w:r>
      <w:r w:rsidR="00F6384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Notar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 No.124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ahun</w:t>
      </w:r>
      <w:r w:rsidR="00F6384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1952</w:t>
      </w:r>
      <w:r w:rsidR="00F6384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jaminan usa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a ,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 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dija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Sis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nga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angaraja  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o.09 Calac</w:t>
      </w:r>
      <w:r>
        <w:rPr>
          <w:i/>
          <w:spacing w:val="2"/>
          <w:sz w:val="24"/>
          <w:szCs w:val="24"/>
        </w:rPr>
        <w:t>a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      2  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  19</w:t>
      </w:r>
      <w:r>
        <w:rPr>
          <w:spacing w:val="-2"/>
          <w:sz w:val="24"/>
          <w:szCs w:val="24"/>
        </w:rPr>
        <w:t>8</w:t>
      </w:r>
      <w:r>
        <w:rPr>
          <w:sz w:val="24"/>
          <w:szCs w:val="24"/>
        </w:rPr>
        <w:t>1</w:t>
      </w:r>
    </w:p>
    <w:p w:rsidR="006467CC" w:rsidRDefault="0077427A">
      <w:pPr>
        <w:spacing w:before="12"/>
        <w:ind w:left="1582"/>
        <w:rPr>
          <w:sz w:val="24"/>
          <w:szCs w:val="24"/>
        </w:rPr>
      </w:pPr>
      <w:r>
        <w:rPr>
          <w:sz w:val="24"/>
          <w:szCs w:val="24"/>
        </w:rPr>
        <w:t>No.5/43/13.</w:t>
      </w:r>
    </w:p>
    <w:p w:rsidR="006467CC" w:rsidRDefault="006467CC">
      <w:pPr>
        <w:spacing w:line="200" w:lineRule="exact"/>
      </w:pPr>
    </w:p>
    <w:p w:rsidR="006467CC" w:rsidRDefault="006467CC">
      <w:pPr>
        <w:spacing w:before="13" w:line="260" w:lineRule="exact"/>
        <w:rPr>
          <w:sz w:val="26"/>
          <w:szCs w:val="26"/>
        </w:rPr>
      </w:pPr>
    </w:p>
    <w:p w:rsidR="006467CC" w:rsidRDefault="0077427A">
      <w:pPr>
        <w:spacing w:line="480" w:lineRule="auto"/>
        <w:ind w:left="1582" w:right="77" w:firstLine="72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sjr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 w:rsidR="00F63844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ler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smi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untuk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wil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 w:rsidR="00F63844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Timur</w:t>
      </w:r>
      <w:r w:rsidR="00F63844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 w:rsidR="00F63844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 w:rsidR="00F63844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h,  Maluku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J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 T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ota  Astra   Motor 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duduk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 w:rsidR="00F63844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sua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 w:rsidR="00F63844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 w:rsidR="00F63844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 w:rsidR="00F63844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ikan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 w:rsidR="00F63844">
        <w:rPr>
          <w:sz w:val="24"/>
          <w:szCs w:val="24"/>
        </w:rPr>
        <w:t>A u</w:t>
      </w:r>
      <w:r>
        <w:rPr>
          <w:sz w:val="24"/>
          <w:szCs w:val="24"/>
        </w:rPr>
        <w:t>ntuk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sjr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 mendi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 CV. K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OS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tation (b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)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ri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A.</w:t>
      </w:r>
    </w:p>
    <w:p w:rsidR="006467CC" w:rsidRDefault="006467CC">
      <w:pPr>
        <w:spacing w:before="7" w:line="200" w:lineRule="exact"/>
      </w:pPr>
    </w:p>
    <w:p w:rsidR="006467CC" w:rsidRDefault="00F63844">
      <w:pPr>
        <w:spacing w:line="480" w:lineRule="auto"/>
        <w:ind w:left="1582" w:right="80" w:firstLine="7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CV. </w:t>
      </w:r>
      <w:r w:rsidR="0077427A">
        <w:rPr>
          <w:sz w:val="24"/>
          <w:szCs w:val="24"/>
        </w:rPr>
        <w:t>K</w:t>
      </w:r>
      <w:r w:rsidR="0077427A">
        <w:rPr>
          <w:spacing w:val="-1"/>
          <w:sz w:val="24"/>
          <w:szCs w:val="24"/>
        </w:rPr>
        <w:t>O</w:t>
      </w:r>
      <w:r w:rsidR="0077427A">
        <w:rPr>
          <w:sz w:val="24"/>
          <w:szCs w:val="24"/>
        </w:rPr>
        <w:t>M</w:t>
      </w:r>
      <w:r w:rsidR="0077427A">
        <w:rPr>
          <w:spacing w:val="-1"/>
          <w:sz w:val="24"/>
          <w:szCs w:val="24"/>
        </w:rPr>
        <w:t>B</w:t>
      </w:r>
      <w:r w:rsidR="0077427A">
        <w:rPr>
          <w:sz w:val="24"/>
          <w:szCs w:val="24"/>
        </w:rPr>
        <w:t>OS Man</w:t>
      </w:r>
      <w:r w:rsidR="0077427A">
        <w:rPr>
          <w:spacing w:val="-2"/>
          <w:sz w:val="24"/>
          <w:szCs w:val="24"/>
        </w:rPr>
        <w:t>a</w:t>
      </w:r>
      <w:r w:rsidR="0077427A">
        <w:rPr>
          <w:spacing w:val="2"/>
          <w:sz w:val="24"/>
          <w:szCs w:val="24"/>
        </w:rPr>
        <w:t>d</w:t>
      </w:r>
      <w:r w:rsidR="0077427A">
        <w:rPr>
          <w:sz w:val="24"/>
          <w:szCs w:val="24"/>
        </w:rPr>
        <w:t>o ini did</w:t>
      </w:r>
      <w:r w:rsidR="0077427A">
        <w:rPr>
          <w:spacing w:val="1"/>
          <w:sz w:val="24"/>
          <w:szCs w:val="24"/>
        </w:rPr>
        <w:t>i</w:t>
      </w:r>
      <w:r w:rsidR="0077427A">
        <w:rPr>
          <w:sz w:val="24"/>
          <w:szCs w:val="24"/>
        </w:rPr>
        <w:t>rik</w:t>
      </w:r>
      <w:r w:rsidR="0077427A">
        <w:rPr>
          <w:spacing w:val="-1"/>
          <w:sz w:val="24"/>
          <w:szCs w:val="24"/>
        </w:rPr>
        <w:t>a</w:t>
      </w:r>
      <w:r w:rsidR="0077427A">
        <w:rPr>
          <w:sz w:val="24"/>
          <w:szCs w:val="24"/>
        </w:rPr>
        <w:t>n tan</w:t>
      </w:r>
      <w:r w:rsidR="0077427A">
        <w:rPr>
          <w:spacing w:val="-3"/>
          <w:sz w:val="24"/>
          <w:szCs w:val="24"/>
        </w:rPr>
        <w:t>g</w:t>
      </w:r>
      <w:r w:rsidR="0077427A">
        <w:rPr>
          <w:sz w:val="24"/>
          <w:szCs w:val="24"/>
        </w:rPr>
        <w:t>g</w:t>
      </w:r>
      <w:r w:rsidR="0077427A">
        <w:rPr>
          <w:spacing w:val="-1"/>
          <w:sz w:val="24"/>
          <w:szCs w:val="24"/>
        </w:rPr>
        <w:t>a</w:t>
      </w:r>
      <w:r w:rsidR="0077427A">
        <w:rPr>
          <w:sz w:val="24"/>
          <w:szCs w:val="24"/>
        </w:rPr>
        <w:t>l 1 Mei 1979 d</w:t>
      </w:r>
      <w:r w:rsidR="0077427A">
        <w:rPr>
          <w:spacing w:val="-1"/>
          <w:sz w:val="24"/>
          <w:szCs w:val="24"/>
        </w:rPr>
        <w:t>e</w:t>
      </w:r>
      <w:r w:rsidR="0077427A">
        <w:rPr>
          <w:sz w:val="24"/>
          <w:szCs w:val="24"/>
        </w:rPr>
        <w:t>ng</w:t>
      </w:r>
      <w:r w:rsidR="0077427A">
        <w:rPr>
          <w:spacing w:val="-1"/>
          <w:sz w:val="24"/>
          <w:szCs w:val="24"/>
        </w:rPr>
        <w:t>a</w:t>
      </w:r>
      <w:r w:rsidR="0077427A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77427A">
        <w:rPr>
          <w:sz w:val="24"/>
          <w:szCs w:val="24"/>
        </w:rPr>
        <w:t>Akte</w:t>
      </w:r>
      <w:r>
        <w:rPr>
          <w:sz w:val="24"/>
          <w:szCs w:val="24"/>
        </w:rPr>
        <w:t xml:space="preserve"> </w:t>
      </w:r>
      <w:r w:rsidR="0077427A">
        <w:rPr>
          <w:sz w:val="24"/>
          <w:szCs w:val="24"/>
        </w:rPr>
        <w:t>Not</w:t>
      </w:r>
      <w:r w:rsidR="0077427A">
        <w:rPr>
          <w:spacing w:val="-1"/>
          <w:sz w:val="24"/>
          <w:szCs w:val="24"/>
        </w:rPr>
        <w:t>a</w:t>
      </w:r>
      <w:r w:rsidR="0077427A">
        <w:rPr>
          <w:sz w:val="24"/>
          <w:szCs w:val="24"/>
        </w:rPr>
        <w:t>ris</w:t>
      </w:r>
      <w:r>
        <w:rPr>
          <w:sz w:val="24"/>
          <w:szCs w:val="24"/>
        </w:rPr>
        <w:t xml:space="preserve"> </w:t>
      </w:r>
      <w:r w:rsidR="0077427A">
        <w:rPr>
          <w:spacing w:val="-5"/>
          <w:sz w:val="24"/>
          <w:szCs w:val="24"/>
        </w:rPr>
        <w:t>y</w:t>
      </w:r>
      <w:r w:rsidR="0077427A">
        <w:rPr>
          <w:spacing w:val="1"/>
          <w:sz w:val="24"/>
          <w:szCs w:val="24"/>
        </w:rPr>
        <w:t>a</w:t>
      </w:r>
      <w:r w:rsidR="0077427A">
        <w:rPr>
          <w:spacing w:val="2"/>
          <w:sz w:val="24"/>
          <w:szCs w:val="24"/>
        </w:rPr>
        <w:t>n</w:t>
      </w:r>
      <w:r w:rsidR="0077427A">
        <w:rPr>
          <w:sz w:val="24"/>
          <w:szCs w:val="24"/>
        </w:rPr>
        <w:t>g p</w:t>
      </w:r>
      <w:r w:rsidR="0077427A">
        <w:rPr>
          <w:spacing w:val="-1"/>
          <w:sz w:val="24"/>
          <w:szCs w:val="24"/>
        </w:rPr>
        <w:t>e</w:t>
      </w:r>
      <w:r w:rsidR="0077427A">
        <w:rPr>
          <w:sz w:val="24"/>
          <w:szCs w:val="24"/>
        </w:rPr>
        <w:t>rt</w:t>
      </w:r>
      <w:r w:rsidR="0077427A">
        <w:rPr>
          <w:spacing w:val="-1"/>
          <w:sz w:val="24"/>
          <w:szCs w:val="24"/>
        </w:rPr>
        <w:t>a</w:t>
      </w:r>
      <w:r w:rsidR="0077427A">
        <w:rPr>
          <w:spacing w:val="3"/>
          <w:sz w:val="24"/>
          <w:szCs w:val="24"/>
        </w:rPr>
        <w:t>m</w:t>
      </w:r>
      <w:r w:rsidR="0077427A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77427A">
        <w:rPr>
          <w:sz w:val="24"/>
          <w:szCs w:val="24"/>
        </w:rPr>
        <w:t>No.</w:t>
      </w:r>
      <w:r>
        <w:rPr>
          <w:sz w:val="24"/>
          <w:szCs w:val="24"/>
        </w:rPr>
        <w:t xml:space="preserve"> </w:t>
      </w:r>
      <w:r w:rsidR="0077427A">
        <w:rPr>
          <w:sz w:val="24"/>
          <w:szCs w:val="24"/>
        </w:rPr>
        <w:t>36</w:t>
      </w:r>
      <w:r>
        <w:rPr>
          <w:sz w:val="24"/>
          <w:szCs w:val="24"/>
        </w:rPr>
        <w:t xml:space="preserve"> </w:t>
      </w:r>
      <w:r w:rsidR="0077427A">
        <w:rPr>
          <w:sz w:val="24"/>
          <w:szCs w:val="24"/>
        </w:rPr>
        <w:t>T</w:t>
      </w:r>
      <w:r w:rsidR="0077427A">
        <w:rPr>
          <w:spacing w:val="-1"/>
          <w:sz w:val="24"/>
          <w:szCs w:val="24"/>
        </w:rPr>
        <w:t>a</w:t>
      </w:r>
      <w:r w:rsidR="0077427A">
        <w:rPr>
          <w:sz w:val="24"/>
          <w:szCs w:val="24"/>
        </w:rPr>
        <w:t>ngg</w:t>
      </w:r>
      <w:r w:rsidR="0077427A">
        <w:rPr>
          <w:spacing w:val="-1"/>
          <w:sz w:val="24"/>
          <w:szCs w:val="24"/>
        </w:rPr>
        <w:t>a</w:t>
      </w:r>
      <w:r w:rsidR="0077427A"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 w:rsidR="0077427A">
        <w:rPr>
          <w:sz w:val="24"/>
          <w:szCs w:val="24"/>
        </w:rPr>
        <w:t xml:space="preserve">14 </w:t>
      </w:r>
      <w:r w:rsidR="0077427A">
        <w:rPr>
          <w:spacing w:val="2"/>
          <w:sz w:val="24"/>
          <w:szCs w:val="24"/>
        </w:rPr>
        <w:t>J</w:t>
      </w:r>
      <w:r w:rsidR="0077427A">
        <w:rPr>
          <w:sz w:val="24"/>
          <w:szCs w:val="24"/>
        </w:rPr>
        <w:t>uli</w:t>
      </w:r>
      <w:r>
        <w:rPr>
          <w:sz w:val="24"/>
          <w:szCs w:val="24"/>
        </w:rPr>
        <w:t xml:space="preserve"> </w:t>
      </w:r>
      <w:r w:rsidR="0077427A">
        <w:rPr>
          <w:sz w:val="24"/>
          <w:szCs w:val="24"/>
        </w:rPr>
        <w:t>1979</w:t>
      </w:r>
      <w:r>
        <w:rPr>
          <w:sz w:val="24"/>
          <w:szCs w:val="24"/>
        </w:rPr>
        <w:t xml:space="preserve"> </w:t>
      </w:r>
      <w:r w:rsidR="0077427A">
        <w:rPr>
          <w:sz w:val="24"/>
          <w:szCs w:val="24"/>
        </w:rPr>
        <w:t>d</w:t>
      </w:r>
      <w:r w:rsidR="0077427A">
        <w:rPr>
          <w:spacing w:val="-1"/>
          <w:sz w:val="24"/>
          <w:szCs w:val="24"/>
        </w:rPr>
        <w:t>e</w:t>
      </w:r>
      <w:r w:rsidR="0077427A">
        <w:rPr>
          <w:sz w:val="24"/>
          <w:szCs w:val="24"/>
        </w:rPr>
        <w:t>n</w:t>
      </w:r>
      <w:r w:rsidR="0077427A">
        <w:rPr>
          <w:spacing w:val="-2"/>
          <w:sz w:val="24"/>
          <w:szCs w:val="24"/>
        </w:rPr>
        <w:t>g</w:t>
      </w:r>
      <w:r w:rsidR="0077427A">
        <w:rPr>
          <w:spacing w:val="-1"/>
          <w:sz w:val="24"/>
          <w:szCs w:val="24"/>
        </w:rPr>
        <w:t>a</w:t>
      </w:r>
      <w:r w:rsidR="0077427A">
        <w:rPr>
          <w:sz w:val="24"/>
          <w:szCs w:val="24"/>
        </w:rPr>
        <w:t>n Not</w:t>
      </w:r>
      <w:r w:rsidR="0077427A">
        <w:rPr>
          <w:spacing w:val="-1"/>
          <w:sz w:val="24"/>
          <w:szCs w:val="24"/>
        </w:rPr>
        <w:t>a</w:t>
      </w:r>
      <w:r w:rsidR="0077427A">
        <w:rPr>
          <w:sz w:val="24"/>
          <w:szCs w:val="24"/>
        </w:rPr>
        <w:t>ris</w:t>
      </w:r>
      <w:r>
        <w:rPr>
          <w:sz w:val="24"/>
          <w:szCs w:val="24"/>
        </w:rPr>
        <w:t xml:space="preserve"> </w:t>
      </w:r>
      <w:r w:rsidR="0077427A">
        <w:rPr>
          <w:sz w:val="24"/>
          <w:szCs w:val="24"/>
        </w:rPr>
        <w:t>Eli</w:t>
      </w:r>
      <w:r w:rsidR="0077427A">
        <w:rPr>
          <w:spacing w:val="1"/>
          <w:sz w:val="24"/>
          <w:szCs w:val="24"/>
        </w:rPr>
        <w:t>s</w:t>
      </w:r>
      <w:r w:rsidR="0077427A">
        <w:rPr>
          <w:sz w:val="24"/>
          <w:szCs w:val="24"/>
        </w:rPr>
        <w:t xml:space="preserve">sa </w:t>
      </w:r>
      <w:r w:rsidR="0077427A">
        <w:rPr>
          <w:spacing w:val="1"/>
          <w:sz w:val="24"/>
          <w:szCs w:val="24"/>
        </w:rPr>
        <w:t>P</w:t>
      </w:r>
      <w:r w:rsidR="0077427A">
        <w:rPr>
          <w:sz w:val="24"/>
          <w:szCs w:val="24"/>
        </w:rPr>
        <w:t>ond</w:t>
      </w:r>
      <w:r w:rsidR="0077427A">
        <w:rPr>
          <w:spacing w:val="-1"/>
          <w:sz w:val="24"/>
          <w:szCs w:val="24"/>
        </w:rPr>
        <w:t>aa</w:t>
      </w:r>
      <w:r w:rsidR="0077427A">
        <w:rPr>
          <w:spacing w:val="-2"/>
          <w:sz w:val="24"/>
          <w:szCs w:val="24"/>
        </w:rPr>
        <w:t>g</w:t>
      </w:r>
      <w:r w:rsidR="0077427A">
        <w:rPr>
          <w:sz w:val="24"/>
          <w:szCs w:val="24"/>
        </w:rPr>
        <w:t>,</w:t>
      </w:r>
      <w:r w:rsidR="0077427A">
        <w:rPr>
          <w:spacing w:val="1"/>
          <w:sz w:val="24"/>
          <w:szCs w:val="24"/>
        </w:rPr>
        <w:t xml:space="preserve"> S</w:t>
      </w:r>
      <w:r w:rsidR="0077427A">
        <w:rPr>
          <w:sz w:val="24"/>
          <w:szCs w:val="24"/>
        </w:rPr>
        <w:t>H.</w:t>
      </w:r>
      <w:r>
        <w:rPr>
          <w:sz w:val="24"/>
          <w:szCs w:val="24"/>
        </w:rPr>
        <w:t xml:space="preserve"> </w:t>
      </w:r>
      <w:r w:rsidR="0077427A">
        <w:rPr>
          <w:sz w:val="24"/>
          <w:szCs w:val="24"/>
        </w:rPr>
        <w:t>D</w:t>
      </w:r>
      <w:r w:rsidR="0077427A">
        <w:rPr>
          <w:spacing w:val="-1"/>
          <w:sz w:val="24"/>
          <w:szCs w:val="24"/>
        </w:rPr>
        <w:t>a</w:t>
      </w:r>
      <w:r w:rsidR="0077427A">
        <w:rPr>
          <w:sz w:val="24"/>
          <w:szCs w:val="24"/>
        </w:rPr>
        <w:t>lam</w:t>
      </w:r>
      <w:r>
        <w:rPr>
          <w:sz w:val="24"/>
          <w:szCs w:val="24"/>
        </w:rPr>
        <w:t xml:space="preserve"> </w:t>
      </w:r>
      <w:r w:rsidR="0077427A">
        <w:rPr>
          <w:sz w:val="24"/>
          <w:szCs w:val="24"/>
        </w:rPr>
        <w:t>p</w:t>
      </w:r>
      <w:r w:rsidR="0077427A">
        <w:rPr>
          <w:spacing w:val="-1"/>
          <w:sz w:val="24"/>
          <w:szCs w:val="24"/>
        </w:rPr>
        <w:t>r</w:t>
      </w:r>
      <w:r w:rsidR="0077427A">
        <w:rPr>
          <w:sz w:val="24"/>
          <w:szCs w:val="24"/>
        </w:rPr>
        <w:t>oses</w:t>
      </w:r>
      <w:r>
        <w:rPr>
          <w:sz w:val="24"/>
          <w:szCs w:val="24"/>
        </w:rPr>
        <w:t xml:space="preserve"> </w:t>
      </w:r>
      <w:r w:rsidR="0077427A">
        <w:rPr>
          <w:sz w:val="24"/>
          <w:szCs w:val="24"/>
        </w:rPr>
        <w:t>s</w:t>
      </w:r>
      <w:r w:rsidR="0077427A">
        <w:rPr>
          <w:spacing w:val="-1"/>
          <w:sz w:val="24"/>
          <w:szCs w:val="24"/>
        </w:rPr>
        <w:t>e</w:t>
      </w:r>
      <w:r w:rsidR="0077427A">
        <w:rPr>
          <w:sz w:val="24"/>
          <w:szCs w:val="24"/>
        </w:rPr>
        <w:t>lanjut</w:t>
      </w:r>
      <w:r w:rsidR="0077427A">
        <w:rPr>
          <w:spacing w:val="3"/>
          <w:sz w:val="24"/>
          <w:szCs w:val="24"/>
        </w:rPr>
        <w:t>n</w:t>
      </w:r>
      <w:r w:rsidR="0077427A">
        <w:rPr>
          <w:spacing w:val="-5"/>
          <w:sz w:val="24"/>
          <w:szCs w:val="24"/>
        </w:rPr>
        <w:t>y</w:t>
      </w:r>
      <w:r w:rsidR="0077427A">
        <w:rPr>
          <w:sz w:val="24"/>
          <w:szCs w:val="24"/>
        </w:rPr>
        <w:t xml:space="preserve">a </w:t>
      </w:r>
      <w:r w:rsidR="0077427A">
        <w:rPr>
          <w:spacing w:val="-1"/>
          <w:sz w:val="24"/>
          <w:szCs w:val="24"/>
        </w:rPr>
        <w:t>a</w:t>
      </w:r>
      <w:r w:rsidR="0077427A">
        <w:rPr>
          <w:sz w:val="24"/>
          <w:szCs w:val="24"/>
        </w:rPr>
        <w:t>kte</w:t>
      </w:r>
      <w:r>
        <w:rPr>
          <w:sz w:val="24"/>
          <w:szCs w:val="24"/>
        </w:rPr>
        <w:t xml:space="preserve"> </w:t>
      </w:r>
      <w:r w:rsidR="0077427A">
        <w:rPr>
          <w:sz w:val="24"/>
          <w:szCs w:val="24"/>
        </w:rPr>
        <w:t>p</w:t>
      </w:r>
      <w:r w:rsidR="0077427A">
        <w:rPr>
          <w:spacing w:val="1"/>
          <w:sz w:val="24"/>
          <w:szCs w:val="24"/>
        </w:rPr>
        <w:t>e</w:t>
      </w:r>
      <w:r w:rsidR="0077427A">
        <w:rPr>
          <w:sz w:val="24"/>
          <w:szCs w:val="24"/>
        </w:rPr>
        <w:t>rus</w:t>
      </w:r>
      <w:r w:rsidR="0077427A">
        <w:rPr>
          <w:spacing w:val="-1"/>
          <w:sz w:val="24"/>
          <w:szCs w:val="24"/>
        </w:rPr>
        <w:t>a</w:t>
      </w:r>
      <w:r w:rsidR="0077427A">
        <w:rPr>
          <w:sz w:val="24"/>
          <w:szCs w:val="24"/>
        </w:rPr>
        <w:t>h</w:t>
      </w:r>
      <w:r w:rsidR="0077427A">
        <w:rPr>
          <w:spacing w:val="1"/>
          <w:sz w:val="24"/>
          <w:szCs w:val="24"/>
        </w:rPr>
        <w:t>a</w:t>
      </w:r>
      <w:r w:rsidR="0077427A">
        <w:rPr>
          <w:spacing w:val="-1"/>
          <w:sz w:val="24"/>
          <w:szCs w:val="24"/>
        </w:rPr>
        <w:t>a</w:t>
      </w:r>
      <w:r w:rsidR="0077427A">
        <w:rPr>
          <w:sz w:val="24"/>
          <w:szCs w:val="24"/>
        </w:rPr>
        <w:t>n ini</w:t>
      </w:r>
      <w:r>
        <w:rPr>
          <w:sz w:val="24"/>
          <w:szCs w:val="24"/>
        </w:rPr>
        <w:t xml:space="preserve"> </w:t>
      </w:r>
      <w:r w:rsidR="0077427A">
        <w:rPr>
          <w:sz w:val="24"/>
          <w:szCs w:val="24"/>
        </w:rPr>
        <w:t>men</w:t>
      </w:r>
      <w:r w:rsidR="0077427A">
        <w:rPr>
          <w:spacing w:val="-3"/>
          <w:sz w:val="24"/>
          <w:szCs w:val="24"/>
        </w:rPr>
        <w:t>g</w:t>
      </w:r>
      <w:r w:rsidR="0077427A">
        <w:rPr>
          <w:spacing w:val="-1"/>
          <w:sz w:val="24"/>
          <w:szCs w:val="24"/>
        </w:rPr>
        <w:t>a</w:t>
      </w:r>
      <w:r w:rsidR="0077427A">
        <w:rPr>
          <w:spacing w:val="3"/>
          <w:sz w:val="24"/>
          <w:szCs w:val="24"/>
        </w:rPr>
        <w:t>l</w:t>
      </w:r>
      <w:r w:rsidR="0077427A">
        <w:rPr>
          <w:spacing w:val="-1"/>
          <w:sz w:val="24"/>
          <w:szCs w:val="24"/>
        </w:rPr>
        <w:t>a</w:t>
      </w:r>
      <w:r w:rsidR="0077427A">
        <w:rPr>
          <w:sz w:val="24"/>
          <w:szCs w:val="24"/>
        </w:rPr>
        <w:t>mi</w:t>
      </w:r>
      <w:r>
        <w:rPr>
          <w:sz w:val="24"/>
          <w:szCs w:val="24"/>
        </w:rPr>
        <w:t xml:space="preserve"> </w:t>
      </w:r>
      <w:r w:rsidR="0077427A">
        <w:rPr>
          <w:sz w:val="24"/>
          <w:szCs w:val="24"/>
        </w:rPr>
        <w:t>p</w:t>
      </w:r>
      <w:r w:rsidR="0077427A">
        <w:rPr>
          <w:spacing w:val="-1"/>
          <w:sz w:val="24"/>
          <w:szCs w:val="24"/>
        </w:rPr>
        <w:t>e</w:t>
      </w:r>
      <w:r w:rsidR="0077427A">
        <w:rPr>
          <w:sz w:val="24"/>
          <w:szCs w:val="24"/>
        </w:rPr>
        <w:t>ru</w:t>
      </w:r>
      <w:r w:rsidR="0077427A">
        <w:rPr>
          <w:spacing w:val="1"/>
          <w:sz w:val="24"/>
          <w:szCs w:val="24"/>
        </w:rPr>
        <w:t>b</w:t>
      </w:r>
      <w:r w:rsidR="0077427A">
        <w:rPr>
          <w:spacing w:val="-1"/>
          <w:sz w:val="24"/>
          <w:szCs w:val="24"/>
        </w:rPr>
        <w:t>a</w:t>
      </w:r>
      <w:r w:rsidR="0077427A">
        <w:rPr>
          <w:sz w:val="24"/>
          <w:szCs w:val="24"/>
        </w:rPr>
        <w:t>h</w:t>
      </w:r>
      <w:r w:rsidR="0077427A">
        <w:rPr>
          <w:spacing w:val="1"/>
          <w:sz w:val="24"/>
          <w:szCs w:val="24"/>
        </w:rPr>
        <w:t>a</w:t>
      </w:r>
      <w:r w:rsidR="0077427A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77427A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77427A">
        <w:rPr>
          <w:spacing w:val="2"/>
          <w:sz w:val="24"/>
          <w:szCs w:val="24"/>
        </w:rPr>
        <w:t>J</w:t>
      </w:r>
      <w:r w:rsidR="0077427A">
        <w:rPr>
          <w:spacing w:val="-1"/>
          <w:sz w:val="24"/>
          <w:szCs w:val="24"/>
        </w:rPr>
        <w:t>a</w:t>
      </w:r>
      <w:r w:rsidR="0077427A">
        <w:rPr>
          <w:sz w:val="24"/>
          <w:szCs w:val="24"/>
        </w:rPr>
        <w:t>k</w:t>
      </w:r>
      <w:r w:rsidR="0077427A">
        <w:rPr>
          <w:spacing w:val="-1"/>
          <w:sz w:val="24"/>
          <w:szCs w:val="24"/>
        </w:rPr>
        <w:t>a</w:t>
      </w:r>
      <w:r w:rsidR="0077427A">
        <w:rPr>
          <w:sz w:val="24"/>
          <w:szCs w:val="24"/>
        </w:rPr>
        <w:t>rta</w:t>
      </w:r>
      <w:r>
        <w:rPr>
          <w:sz w:val="24"/>
          <w:szCs w:val="24"/>
        </w:rPr>
        <w:t xml:space="preserve"> </w:t>
      </w:r>
      <w:r w:rsidR="0077427A">
        <w:rPr>
          <w:spacing w:val="-5"/>
          <w:sz w:val="24"/>
          <w:szCs w:val="24"/>
        </w:rPr>
        <w:t>y</w:t>
      </w:r>
      <w:r w:rsidR="0077427A">
        <w:rPr>
          <w:spacing w:val="-1"/>
          <w:sz w:val="24"/>
          <w:szCs w:val="24"/>
        </w:rPr>
        <w:t>a</w:t>
      </w:r>
      <w:r w:rsidR="0077427A">
        <w:rPr>
          <w:sz w:val="24"/>
          <w:szCs w:val="24"/>
        </w:rPr>
        <w:t>i</w:t>
      </w:r>
      <w:r w:rsidR="0077427A">
        <w:rPr>
          <w:spacing w:val="1"/>
          <w:sz w:val="24"/>
          <w:szCs w:val="24"/>
        </w:rPr>
        <w:t>t</w:t>
      </w:r>
      <w:r w:rsidR="0077427A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77427A">
        <w:rPr>
          <w:sz w:val="24"/>
          <w:szCs w:val="24"/>
        </w:rPr>
        <w:t>menj</w:t>
      </w:r>
      <w:r w:rsidR="0077427A">
        <w:rPr>
          <w:spacing w:val="1"/>
          <w:sz w:val="24"/>
          <w:szCs w:val="24"/>
        </w:rPr>
        <w:t>a</w:t>
      </w:r>
      <w:r w:rsidR="0077427A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77427A">
        <w:rPr>
          <w:sz w:val="24"/>
          <w:szCs w:val="24"/>
        </w:rPr>
        <w:t>No.101</w:t>
      </w:r>
      <w:r>
        <w:rPr>
          <w:sz w:val="24"/>
          <w:szCs w:val="24"/>
        </w:rPr>
        <w:t xml:space="preserve"> </w:t>
      </w:r>
      <w:r w:rsidR="0077427A">
        <w:rPr>
          <w:sz w:val="24"/>
          <w:szCs w:val="24"/>
        </w:rPr>
        <w:t>ta</w:t>
      </w:r>
      <w:r w:rsidR="0077427A">
        <w:rPr>
          <w:spacing w:val="2"/>
          <w:sz w:val="24"/>
          <w:szCs w:val="24"/>
        </w:rPr>
        <w:t>n</w:t>
      </w:r>
      <w:r w:rsidR="0077427A">
        <w:rPr>
          <w:sz w:val="24"/>
          <w:szCs w:val="24"/>
        </w:rPr>
        <w:t>g</w:t>
      </w:r>
      <w:r w:rsidR="0077427A">
        <w:rPr>
          <w:spacing w:val="-2"/>
          <w:sz w:val="24"/>
          <w:szCs w:val="24"/>
        </w:rPr>
        <w:t>g</w:t>
      </w:r>
      <w:r w:rsidR="0077427A">
        <w:rPr>
          <w:spacing w:val="-1"/>
          <w:sz w:val="24"/>
          <w:szCs w:val="24"/>
        </w:rPr>
        <w:t>a</w:t>
      </w:r>
      <w:r w:rsidR="0077427A"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 w:rsidR="0077427A">
        <w:rPr>
          <w:sz w:val="24"/>
          <w:szCs w:val="24"/>
        </w:rPr>
        <w:t>31</w:t>
      </w:r>
    </w:p>
    <w:p w:rsidR="006467CC" w:rsidRDefault="0077427A">
      <w:pPr>
        <w:spacing w:before="10"/>
        <w:ind w:left="1582"/>
        <w:rPr>
          <w:sz w:val="24"/>
          <w:szCs w:val="24"/>
        </w:rPr>
        <w:sectPr w:rsidR="006467CC">
          <w:pgSz w:w="11920" w:h="16840"/>
          <w:pgMar w:top="1380" w:right="1580" w:bottom="280" w:left="1680" w:header="1156" w:footer="0" w:gutter="0"/>
          <w:cols w:space="720"/>
        </w:sectPr>
      </w:pP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ustus  1979 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  Eli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sa</w:t>
      </w:r>
      <w:r w:rsidR="00F63844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H.</w:t>
      </w:r>
      <w:r w:rsidR="00F63844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k</w:t>
      </w: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before="16" w:line="220" w:lineRule="exact"/>
        <w:rPr>
          <w:sz w:val="22"/>
          <w:szCs w:val="22"/>
        </w:rPr>
      </w:pPr>
    </w:p>
    <w:p w:rsidR="006467CC" w:rsidRDefault="0077427A">
      <w:pPr>
        <w:spacing w:before="29" w:line="480" w:lineRule="auto"/>
        <w:ind w:left="1582" w:right="8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 w:rsidR="00F63844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ontoh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ontoh</w:t>
      </w:r>
      <w:r w:rsidR="00F63844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vid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ku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sa Dir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ksi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  Kind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CV. K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Kombos K</w:t>
      </w:r>
      <w:r>
        <w:rPr>
          <w:spacing w:val="-1"/>
          <w:sz w:val="24"/>
          <w:szCs w:val="24"/>
        </w:rPr>
        <w:t>eca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Mol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F63844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kira–kira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KM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kota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do.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sj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maksud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utam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F63844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 w:rsidR="00F63844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 diwil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63844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seb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tu–s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tation</w:t>
      </w:r>
      <w:r w:rsidR="00F63844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63844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OTA di wil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 w:rsidR="00F63844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Timu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6467CC" w:rsidRDefault="006467CC">
      <w:pPr>
        <w:spacing w:before="9" w:line="200" w:lineRule="exact"/>
      </w:pPr>
    </w:p>
    <w:p w:rsidR="006467CC" w:rsidRDefault="0077427A">
      <w:pPr>
        <w:ind w:left="1582" w:right="794"/>
        <w:jc w:val="both"/>
        <w:rPr>
          <w:sz w:val="24"/>
          <w:szCs w:val="24"/>
        </w:r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63844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ikan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rikut :</w:t>
      </w:r>
    </w:p>
    <w:p w:rsidR="006467CC" w:rsidRDefault="006467CC">
      <w:pPr>
        <w:spacing w:line="200" w:lineRule="exact"/>
      </w:pPr>
    </w:p>
    <w:p w:rsidR="006467CC" w:rsidRDefault="006467CC">
      <w:pPr>
        <w:spacing w:before="13" w:line="260" w:lineRule="exact"/>
        <w:rPr>
          <w:sz w:val="26"/>
          <w:szCs w:val="26"/>
        </w:rPr>
      </w:pPr>
    </w:p>
    <w:p w:rsidR="006467CC" w:rsidRDefault="0077427A">
      <w:pPr>
        <w:spacing w:line="480" w:lineRule="auto"/>
        <w:ind w:left="1942" w:right="83" w:hanging="3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 w:rsidR="004622CB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me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riksa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 w:rsidR="004622CB">
        <w:rPr>
          <w:sz w:val="24"/>
          <w:szCs w:val="24"/>
        </w:rPr>
        <w:t xml:space="preserve">n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men.</w:t>
      </w:r>
    </w:p>
    <w:p w:rsidR="006467CC" w:rsidRDefault="0077427A">
      <w:pPr>
        <w:spacing w:before="9" w:line="480" w:lineRule="auto"/>
        <w:ind w:left="1942" w:right="81" w:hanging="360"/>
        <w:rPr>
          <w:sz w:val="24"/>
          <w:szCs w:val="24"/>
        </w:rPr>
      </w:pPr>
      <w:r>
        <w:rPr>
          <w:sz w:val="24"/>
          <w:szCs w:val="24"/>
        </w:rPr>
        <w:t>2.   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ter</w:t>
      </w:r>
      <w:r w:rsidR="004622CB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 w:rsidR="004622CB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 w:rsidR="004622CB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622CB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 w:rsidR="004622CB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:rsidR="006467CC" w:rsidRDefault="0077427A">
      <w:pPr>
        <w:spacing w:before="10"/>
        <w:ind w:left="2303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622CB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</w:t>
      </w:r>
      <w:r w:rsidR="004622CB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 w:rsidR="004622CB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6467CC" w:rsidRDefault="006467CC">
      <w:pPr>
        <w:spacing w:before="16" w:line="260" w:lineRule="exact"/>
        <w:rPr>
          <w:sz w:val="26"/>
          <w:szCs w:val="26"/>
        </w:rPr>
      </w:pPr>
    </w:p>
    <w:p w:rsidR="006467CC" w:rsidRDefault="0077427A">
      <w:pPr>
        <w:spacing w:line="480" w:lineRule="auto"/>
        <w:ind w:left="1582" w:right="80"/>
        <w:jc w:val="both"/>
        <w:rPr>
          <w:sz w:val="24"/>
          <w:szCs w:val="24"/>
        </w:rPr>
        <w:sectPr w:rsidR="006467CC">
          <w:pgSz w:w="11920" w:h="16840"/>
          <w:pgMar w:top="1380" w:right="1580" w:bottom="280" w:left="1680" w:header="1156" w:footer="0" w:gutter="0"/>
          <w:cols w:space="720"/>
        </w:sectPr>
      </w:pPr>
      <w:r>
        <w:rPr>
          <w:sz w:val="24"/>
          <w:szCs w:val="24"/>
        </w:rPr>
        <w:t>5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Mei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1979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CV.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622CB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Ak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ris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dibuat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Eli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sa</w:t>
      </w:r>
      <w:r w:rsidR="004622CB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 w:rsidR="004622CB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H,</w:t>
      </w:r>
      <w:r w:rsidR="004622CB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status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 w:rsidR="004622CB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 pusat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wil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 w:rsidR="004622CB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Timur. Untuk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 w:rsidR="004622CB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ota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CV.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Kombos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s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n/p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622CB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4622CB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ini sudah 24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 w:rsidR="004622CB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do,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Ambon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a:</w:t>
      </w: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before="16" w:line="220" w:lineRule="exact"/>
        <w:rPr>
          <w:sz w:val="22"/>
          <w:szCs w:val="22"/>
        </w:rPr>
      </w:pPr>
    </w:p>
    <w:p w:rsidR="006467CC" w:rsidRDefault="0077427A">
      <w:pPr>
        <w:spacing w:before="29" w:line="482" w:lineRule="auto"/>
        <w:ind w:left="2028" w:right="3243" w:hanging="446"/>
        <w:rPr>
          <w:sz w:val="24"/>
          <w:szCs w:val="24"/>
        </w:rPr>
      </w:pPr>
      <w:r>
        <w:rPr>
          <w:sz w:val="24"/>
          <w:szCs w:val="24"/>
        </w:rPr>
        <w:t>1.   CV. Kombos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 (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R &amp;</w:t>
      </w:r>
      <w:r>
        <w:rPr>
          <w:spacing w:val="-2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l.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Kombos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– Ma</w:t>
      </w:r>
      <w:r>
        <w:rPr>
          <w:spacing w:val="1"/>
          <w:sz w:val="24"/>
          <w:szCs w:val="24"/>
        </w:rPr>
        <w:t>na</w:t>
      </w:r>
      <w:r>
        <w:rPr>
          <w:sz w:val="24"/>
          <w:szCs w:val="24"/>
        </w:rPr>
        <w:t>do 95233</w:t>
      </w:r>
    </w:p>
    <w:p w:rsidR="006467CC" w:rsidRDefault="006467CC">
      <w:pPr>
        <w:spacing w:before="5" w:line="200" w:lineRule="exact"/>
      </w:pPr>
    </w:p>
    <w:p w:rsidR="006467CC" w:rsidRDefault="0077427A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2.   CV.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ombos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R)</w:t>
      </w:r>
    </w:p>
    <w:p w:rsidR="006467CC" w:rsidRDefault="006467CC">
      <w:pPr>
        <w:spacing w:before="18" w:line="260" w:lineRule="exact"/>
        <w:rPr>
          <w:sz w:val="26"/>
          <w:szCs w:val="26"/>
        </w:rPr>
      </w:pPr>
    </w:p>
    <w:p w:rsidR="006467CC" w:rsidRDefault="0077427A">
      <w:pPr>
        <w:ind w:left="2028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l.</w:t>
      </w:r>
      <w:r w:rsidR="004622CB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no.119A – 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 95121</w:t>
      </w:r>
    </w:p>
    <w:p w:rsidR="006467CC" w:rsidRDefault="006467CC">
      <w:pPr>
        <w:spacing w:line="200" w:lineRule="exact"/>
      </w:pPr>
    </w:p>
    <w:p w:rsidR="006467CC" w:rsidRDefault="006467CC">
      <w:pPr>
        <w:spacing w:before="15" w:line="260" w:lineRule="exact"/>
        <w:rPr>
          <w:sz w:val="26"/>
          <w:szCs w:val="26"/>
        </w:rPr>
      </w:pPr>
    </w:p>
    <w:p w:rsidR="006467CC" w:rsidRDefault="0077427A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3.   CV.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ombos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</w:t>
      </w:r>
      <w:r w:rsidR="004622CB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GR &amp;</w:t>
      </w:r>
      <w:r>
        <w:rPr>
          <w:spacing w:val="-2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)</w:t>
      </w:r>
    </w:p>
    <w:p w:rsidR="006467CC" w:rsidRDefault="006467CC">
      <w:pPr>
        <w:spacing w:before="17" w:line="260" w:lineRule="exact"/>
        <w:rPr>
          <w:sz w:val="26"/>
          <w:szCs w:val="26"/>
        </w:rPr>
      </w:pPr>
    </w:p>
    <w:p w:rsidR="006467CC" w:rsidRDefault="0077427A">
      <w:pPr>
        <w:spacing w:line="480" w:lineRule="auto"/>
        <w:ind w:left="2028" w:right="84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l.</w:t>
      </w:r>
      <w:r w:rsidR="004622CB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622CB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 w:rsidR="004622CB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 w:rsidR="004622CB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.</w:t>
      </w:r>
      <w:r w:rsidR="004622CB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rio, Kota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do</w:t>
      </w:r>
    </w:p>
    <w:p w:rsidR="006467CC" w:rsidRDefault="0077427A">
      <w:pPr>
        <w:spacing w:before="10"/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4.   CV.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ombos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tung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GR)</w:t>
      </w:r>
    </w:p>
    <w:p w:rsidR="006467CC" w:rsidRDefault="006467CC">
      <w:pPr>
        <w:spacing w:before="18" w:line="260" w:lineRule="exact"/>
        <w:rPr>
          <w:sz w:val="26"/>
          <w:szCs w:val="26"/>
        </w:rPr>
      </w:pPr>
    </w:p>
    <w:p w:rsidR="006467CC" w:rsidRDefault="0077427A">
      <w:pPr>
        <w:ind w:left="2028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l.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Mon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 No. 2 Giri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 Giri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</w:t>
      </w:r>
    </w:p>
    <w:p w:rsidR="006467CC" w:rsidRDefault="006467CC">
      <w:pPr>
        <w:spacing w:line="200" w:lineRule="exact"/>
      </w:pPr>
    </w:p>
    <w:p w:rsidR="006467CC" w:rsidRDefault="006467CC">
      <w:pPr>
        <w:spacing w:before="13" w:line="260" w:lineRule="exact"/>
        <w:rPr>
          <w:sz w:val="26"/>
          <w:szCs w:val="26"/>
        </w:rPr>
      </w:pPr>
    </w:p>
    <w:p w:rsidR="006467CC" w:rsidRDefault="0077427A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5.   CV.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ombos Kot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mobagu 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GR &amp;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)</w:t>
      </w:r>
    </w:p>
    <w:p w:rsidR="006467CC" w:rsidRDefault="006467CC">
      <w:pPr>
        <w:spacing w:before="18" w:line="260" w:lineRule="exact"/>
        <w:rPr>
          <w:sz w:val="26"/>
          <w:szCs w:val="26"/>
        </w:rPr>
      </w:pPr>
    </w:p>
    <w:p w:rsidR="006467CC" w:rsidRDefault="0077427A">
      <w:pPr>
        <w:ind w:left="2028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l.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toe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inan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.17 Kot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</w:p>
    <w:p w:rsidR="006467CC" w:rsidRDefault="006467CC">
      <w:pPr>
        <w:spacing w:line="200" w:lineRule="exact"/>
      </w:pPr>
    </w:p>
    <w:p w:rsidR="006467CC" w:rsidRDefault="006467CC">
      <w:pPr>
        <w:spacing w:before="13" w:line="260" w:lineRule="exact"/>
        <w:rPr>
          <w:sz w:val="26"/>
          <w:szCs w:val="26"/>
        </w:rPr>
      </w:pPr>
    </w:p>
    <w:p w:rsidR="006467CC" w:rsidRDefault="0077427A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6.   CV.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ombos Go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ontalo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GR)</w:t>
      </w:r>
    </w:p>
    <w:p w:rsidR="006467CC" w:rsidRDefault="006467CC">
      <w:pPr>
        <w:spacing w:before="18" w:line="260" w:lineRule="exact"/>
        <w:rPr>
          <w:sz w:val="26"/>
          <w:szCs w:val="26"/>
        </w:rPr>
      </w:pPr>
    </w:p>
    <w:p w:rsidR="006467CC" w:rsidRDefault="0077427A">
      <w:pPr>
        <w:ind w:left="2028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l.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bone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No. 9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ontalo</w:t>
      </w:r>
    </w:p>
    <w:p w:rsidR="006467CC" w:rsidRDefault="006467CC">
      <w:pPr>
        <w:spacing w:line="200" w:lineRule="exact"/>
      </w:pPr>
    </w:p>
    <w:p w:rsidR="006467CC" w:rsidRDefault="006467CC">
      <w:pPr>
        <w:spacing w:before="13" w:line="260" w:lineRule="exact"/>
        <w:rPr>
          <w:sz w:val="26"/>
          <w:szCs w:val="26"/>
        </w:rPr>
      </w:pPr>
    </w:p>
    <w:p w:rsidR="006467CC" w:rsidRDefault="0077427A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7.   CV.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ombos</w:t>
      </w:r>
      <w:r w:rsidR="004622CB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boto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GR)</w:t>
      </w:r>
    </w:p>
    <w:p w:rsidR="006467CC" w:rsidRDefault="006467CC">
      <w:pPr>
        <w:spacing w:before="18" w:line="260" w:lineRule="exact"/>
        <w:rPr>
          <w:sz w:val="26"/>
          <w:szCs w:val="26"/>
        </w:rPr>
      </w:pPr>
    </w:p>
    <w:p w:rsidR="006467CC" w:rsidRDefault="0077427A">
      <w:pPr>
        <w:ind w:left="2028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l.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boto </w:t>
      </w:r>
      <w:r>
        <w:rPr>
          <w:spacing w:val="1"/>
          <w:sz w:val="24"/>
          <w:szCs w:val="24"/>
        </w:rPr>
        <w:t>Ra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 w:rsidR="004622CB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ntadio  No. 44 </w:t>
      </w:r>
      <w:r>
        <w:rPr>
          <w:spacing w:val="-1"/>
          <w:sz w:val="24"/>
          <w:szCs w:val="24"/>
        </w:rPr>
        <w:t>Ka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ten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ontalo</w:t>
      </w:r>
    </w:p>
    <w:p w:rsidR="006467CC" w:rsidRDefault="006467CC">
      <w:pPr>
        <w:spacing w:line="200" w:lineRule="exact"/>
      </w:pPr>
    </w:p>
    <w:p w:rsidR="006467CC" w:rsidRDefault="006467CC">
      <w:pPr>
        <w:spacing w:before="15" w:line="260" w:lineRule="exact"/>
        <w:rPr>
          <w:sz w:val="26"/>
          <w:szCs w:val="26"/>
        </w:rPr>
      </w:pPr>
    </w:p>
    <w:p w:rsidR="006467CC" w:rsidRDefault="0077427A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8.   CV.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ombos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 (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R)</w:t>
      </w:r>
    </w:p>
    <w:p w:rsidR="006467CC" w:rsidRDefault="006467CC">
      <w:pPr>
        <w:spacing w:before="19" w:line="260" w:lineRule="exact"/>
        <w:rPr>
          <w:sz w:val="26"/>
          <w:szCs w:val="26"/>
        </w:rPr>
      </w:pPr>
    </w:p>
    <w:p w:rsidR="006467CC" w:rsidRDefault="0077427A">
      <w:pPr>
        <w:ind w:left="2028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l. Dipone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 158–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 94221</w:t>
      </w:r>
    </w:p>
    <w:p w:rsidR="006467CC" w:rsidRDefault="006467CC">
      <w:pPr>
        <w:spacing w:line="200" w:lineRule="exact"/>
      </w:pPr>
    </w:p>
    <w:p w:rsidR="006467CC" w:rsidRDefault="006467CC">
      <w:pPr>
        <w:spacing w:before="13" w:line="260" w:lineRule="exact"/>
        <w:rPr>
          <w:sz w:val="26"/>
          <w:szCs w:val="26"/>
        </w:rPr>
      </w:pPr>
    </w:p>
    <w:p w:rsidR="006467CC" w:rsidRDefault="0077427A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9.   CV.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ombos Mutia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(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R)</w:t>
      </w:r>
    </w:p>
    <w:p w:rsidR="006467CC" w:rsidRDefault="006467CC">
      <w:pPr>
        <w:spacing w:before="18" w:line="260" w:lineRule="exact"/>
        <w:rPr>
          <w:sz w:val="26"/>
          <w:szCs w:val="26"/>
        </w:rPr>
      </w:pPr>
    </w:p>
    <w:p w:rsidR="006467CC" w:rsidRDefault="0077427A">
      <w:pPr>
        <w:ind w:left="2028"/>
        <w:rPr>
          <w:sz w:val="24"/>
          <w:szCs w:val="24"/>
        </w:rPr>
        <w:sectPr w:rsidR="006467CC">
          <w:pgSz w:w="11920" w:h="16840"/>
          <w:pgMar w:top="1380" w:right="1580" w:bottom="280" w:left="1680" w:header="1156" w:footer="0" w:gutter="0"/>
          <w:cols w:space="720"/>
        </w:sect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l. Abdul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hman Sal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 No. 28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irobuli Ut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 w:rsidR="004622CB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Pa</w:t>
      </w:r>
      <w:r>
        <w:rPr>
          <w:sz w:val="24"/>
          <w:szCs w:val="24"/>
        </w:rPr>
        <w:t xml:space="preserve">lu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94121</w:t>
      </w: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before="16" w:line="220" w:lineRule="exact"/>
        <w:rPr>
          <w:sz w:val="22"/>
          <w:szCs w:val="22"/>
        </w:rPr>
      </w:pPr>
    </w:p>
    <w:p w:rsidR="006467CC" w:rsidRDefault="0077427A">
      <w:pPr>
        <w:spacing w:before="29"/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10. CV.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ombos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oso (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R)</w:t>
      </w:r>
    </w:p>
    <w:p w:rsidR="006467CC" w:rsidRDefault="006467CC">
      <w:pPr>
        <w:spacing w:before="18" w:line="260" w:lineRule="exact"/>
        <w:rPr>
          <w:sz w:val="26"/>
          <w:szCs w:val="26"/>
        </w:rPr>
      </w:pPr>
    </w:p>
    <w:p w:rsidR="006467CC" w:rsidRDefault="0077427A">
      <w:pPr>
        <w:ind w:left="2028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l.</w:t>
      </w:r>
      <w:r w:rsidR="004622CB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Pu</w:t>
      </w:r>
      <w:r>
        <w:rPr>
          <w:sz w:val="24"/>
          <w:szCs w:val="24"/>
        </w:rPr>
        <w:t>lau Su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No. 212 Poso</w:t>
      </w:r>
    </w:p>
    <w:p w:rsidR="006467CC" w:rsidRDefault="004622CB">
      <w:pPr>
        <w:spacing w:line="200" w:lineRule="exact"/>
      </w:pPr>
      <w:r>
        <w:t xml:space="preserve"> </w:t>
      </w:r>
    </w:p>
    <w:p w:rsidR="006467CC" w:rsidRDefault="006467CC">
      <w:pPr>
        <w:spacing w:before="13" w:line="260" w:lineRule="exact"/>
        <w:rPr>
          <w:sz w:val="26"/>
          <w:szCs w:val="26"/>
        </w:rPr>
      </w:pPr>
    </w:p>
    <w:p w:rsidR="006467CC" w:rsidRDefault="0077427A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11. CV.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ombos</w:t>
      </w:r>
      <w:r w:rsidR="004622CB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uwuk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R &amp;</w:t>
      </w:r>
      <w:r>
        <w:rPr>
          <w:spacing w:val="-2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)</w:t>
      </w:r>
    </w:p>
    <w:p w:rsidR="006467CC" w:rsidRDefault="006467CC">
      <w:pPr>
        <w:spacing w:before="18" w:line="260" w:lineRule="exact"/>
        <w:rPr>
          <w:sz w:val="26"/>
          <w:szCs w:val="26"/>
        </w:rPr>
      </w:pPr>
    </w:p>
    <w:p w:rsidR="006467CC" w:rsidRDefault="0077427A">
      <w:pPr>
        <w:ind w:left="2028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l. Urip 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moha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jo No.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5–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uwuk 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94711</w:t>
      </w:r>
    </w:p>
    <w:p w:rsidR="006467CC" w:rsidRDefault="006467CC">
      <w:pPr>
        <w:spacing w:line="200" w:lineRule="exact"/>
      </w:pPr>
    </w:p>
    <w:p w:rsidR="006467CC" w:rsidRDefault="006467CC">
      <w:pPr>
        <w:spacing w:before="15" w:line="260" w:lineRule="exact"/>
        <w:rPr>
          <w:sz w:val="26"/>
          <w:szCs w:val="26"/>
        </w:rPr>
      </w:pPr>
    </w:p>
    <w:p w:rsidR="006467CC" w:rsidRDefault="0077427A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12. CV.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ombos Ambon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GR &amp;</w:t>
      </w:r>
      <w:r>
        <w:rPr>
          <w:spacing w:val="-2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)</w:t>
      </w:r>
    </w:p>
    <w:p w:rsidR="006467CC" w:rsidRDefault="006467CC">
      <w:pPr>
        <w:spacing w:before="19" w:line="260" w:lineRule="exact"/>
        <w:rPr>
          <w:sz w:val="26"/>
          <w:szCs w:val="26"/>
        </w:rPr>
      </w:pPr>
    </w:p>
    <w:p w:rsidR="006467CC" w:rsidRDefault="0077427A">
      <w:pPr>
        <w:ind w:left="2028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l.</w:t>
      </w:r>
      <w:r w:rsidR="004622CB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re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No.2–Ambon 97231</w:t>
      </w:r>
    </w:p>
    <w:p w:rsidR="006467CC" w:rsidRDefault="006467CC">
      <w:pPr>
        <w:spacing w:line="200" w:lineRule="exact"/>
      </w:pPr>
    </w:p>
    <w:p w:rsidR="006467CC" w:rsidRDefault="006467CC">
      <w:pPr>
        <w:spacing w:before="13" w:line="260" w:lineRule="exact"/>
        <w:rPr>
          <w:sz w:val="26"/>
          <w:szCs w:val="26"/>
        </w:rPr>
      </w:pPr>
    </w:p>
    <w:p w:rsidR="006467CC" w:rsidRDefault="0077427A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13. CV.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ombos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te(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R)</w:t>
      </w:r>
    </w:p>
    <w:p w:rsidR="006467CC" w:rsidRDefault="006467CC">
      <w:pPr>
        <w:spacing w:before="18" w:line="260" w:lineRule="exact"/>
        <w:rPr>
          <w:sz w:val="26"/>
          <w:szCs w:val="26"/>
        </w:rPr>
      </w:pPr>
    </w:p>
    <w:p w:rsidR="006467CC" w:rsidRDefault="0077427A">
      <w:pPr>
        <w:ind w:left="2028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l.</w:t>
      </w:r>
      <w:r w:rsidR="004622CB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No.1–T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 97716</w:t>
      </w:r>
    </w:p>
    <w:p w:rsidR="006467CC" w:rsidRDefault="006467CC">
      <w:pPr>
        <w:spacing w:line="200" w:lineRule="exact"/>
      </w:pPr>
    </w:p>
    <w:p w:rsidR="006467CC" w:rsidRDefault="006467CC">
      <w:pPr>
        <w:spacing w:before="13" w:line="260" w:lineRule="exact"/>
        <w:rPr>
          <w:sz w:val="26"/>
          <w:szCs w:val="26"/>
        </w:rPr>
      </w:pPr>
    </w:p>
    <w:p w:rsidR="006467CC" w:rsidRDefault="0077427A">
      <w:pPr>
        <w:ind w:left="1582"/>
        <w:rPr>
          <w:sz w:val="24"/>
          <w:szCs w:val="24"/>
        </w:rPr>
      </w:pPr>
      <w:r>
        <w:rPr>
          <w:sz w:val="24"/>
          <w:szCs w:val="24"/>
        </w:rPr>
        <w:t>14. CV. Kombos Tob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 (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R)</w:t>
      </w:r>
    </w:p>
    <w:p w:rsidR="006467CC" w:rsidRDefault="006467CC">
      <w:pPr>
        <w:spacing w:before="18" w:line="260" w:lineRule="exact"/>
        <w:rPr>
          <w:sz w:val="26"/>
          <w:szCs w:val="26"/>
        </w:rPr>
      </w:pPr>
    </w:p>
    <w:p w:rsidR="006467CC" w:rsidRDefault="0077427A">
      <w:pPr>
        <w:ind w:left="2028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l.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makmu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No. 1 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</w:p>
    <w:p w:rsidR="006467CC" w:rsidRDefault="006467CC">
      <w:pPr>
        <w:spacing w:line="200" w:lineRule="exact"/>
      </w:pPr>
    </w:p>
    <w:p w:rsidR="006467CC" w:rsidRDefault="006467CC">
      <w:pPr>
        <w:spacing w:before="13" w:line="260" w:lineRule="exact"/>
        <w:rPr>
          <w:sz w:val="26"/>
          <w:szCs w:val="26"/>
        </w:rPr>
      </w:pPr>
    </w:p>
    <w:p w:rsidR="006467CC" w:rsidRDefault="0077427A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15. CV.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ombos 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(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R)</w:t>
      </w:r>
    </w:p>
    <w:p w:rsidR="006467CC" w:rsidRDefault="006467CC">
      <w:pPr>
        <w:spacing w:before="18" w:line="260" w:lineRule="exact"/>
        <w:rPr>
          <w:sz w:val="26"/>
          <w:szCs w:val="26"/>
        </w:rPr>
      </w:pPr>
    </w:p>
    <w:p w:rsidR="006467CC" w:rsidRDefault="0077427A">
      <w:pPr>
        <w:ind w:left="2028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l.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jah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No. 30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ua</w:t>
      </w:r>
      <w:r>
        <w:rPr>
          <w:sz w:val="24"/>
          <w:szCs w:val="24"/>
        </w:rPr>
        <w:t>l</w:t>
      </w:r>
    </w:p>
    <w:p w:rsidR="006467CC" w:rsidRDefault="006467CC">
      <w:pPr>
        <w:spacing w:line="200" w:lineRule="exact"/>
      </w:pPr>
    </w:p>
    <w:p w:rsidR="006467CC" w:rsidRDefault="006467CC">
      <w:pPr>
        <w:spacing w:before="15" w:line="260" w:lineRule="exact"/>
        <w:rPr>
          <w:sz w:val="26"/>
          <w:szCs w:val="26"/>
        </w:rPr>
      </w:pPr>
    </w:p>
    <w:p w:rsidR="006467CC" w:rsidRDefault="0077427A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16. CV.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ombos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ong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 &amp;</w:t>
      </w:r>
      <w:r>
        <w:rPr>
          <w:spacing w:val="-2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)</w:t>
      </w:r>
    </w:p>
    <w:p w:rsidR="006467CC" w:rsidRDefault="006467CC">
      <w:pPr>
        <w:spacing w:before="18" w:line="260" w:lineRule="exact"/>
        <w:rPr>
          <w:sz w:val="26"/>
          <w:szCs w:val="26"/>
        </w:rPr>
      </w:pPr>
    </w:p>
    <w:p w:rsidR="006467CC" w:rsidRDefault="0077427A">
      <w:pPr>
        <w:ind w:left="2028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l.</w:t>
      </w:r>
      <w:r w:rsidR="004622CB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 Ahm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 no.16A–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ong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98416</w:t>
      </w:r>
    </w:p>
    <w:p w:rsidR="006467CC" w:rsidRDefault="006467CC">
      <w:pPr>
        <w:spacing w:line="200" w:lineRule="exact"/>
      </w:pPr>
    </w:p>
    <w:p w:rsidR="006467CC" w:rsidRDefault="006467CC">
      <w:pPr>
        <w:spacing w:before="13" w:line="260" w:lineRule="exact"/>
        <w:rPr>
          <w:sz w:val="26"/>
          <w:szCs w:val="26"/>
        </w:rPr>
      </w:pPr>
    </w:p>
    <w:p w:rsidR="006467CC" w:rsidRDefault="0077427A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17. CV.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ombos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iak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GR&amp;</w:t>
      </w:r>
      <w:r>
        <w:rPr>
          <w:spacing w:val="-2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)</w:t>
      </w:r>
    </w:p>
    <w:p w:rsidR="006467CC" w:rsidRDefault="006467CC">
      <w:pPr>
        <w:spacing w:before="18" w:line="260" w:lineRule="exact"/>
        <w:rPr>
          <w:sz w:val="26"/>
          <w:szCs w:val="26"/>
        </w:rPr>
      </w:pPr>
    </w:p>
    <w:p w:rsidR="006467CC" w:rsidRDefault="0077427A">
      <w:pPr>
        <w:ind w:left="2028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l.</w:t>
      </w:r>
      <w:r w:rsidR="004622CB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9–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iak 98111</w:t>
      </w:r>
    </w:p>
    <w:p w:rsidR="006467CC" w:rsidRDefault="006467CC">
      <w:pPr>
        <w:spacing w:line="200" w:lineRule="exact"/>
      </w:pPr>
    </w:p>
    <w:p w:rsidR="006467CC" w:rsidRDefault="006467CC">
      <w:pPr>
        <w:spacing w:before="13" w:line="260" w:lineRule="exact"/>
        <w:rPr>
          <w:sz w:val="26"/>
          <w:szCs w:val="26"/>
        </w:rPr>
      </w:pPr>
    </w:p>
    <w:p w:rsidR="006467CC" w:rsidRDefault="0077427A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18. CV.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ombos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bire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GR&amp;</w:t>
      </w:r>
      <w:r>
        <w:rPr>
          <w:spacing w:val="-2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)</w:t>
      </w:r>
    </w:p>
    <w:p w:rsidR="006467CC" w:rsidRDefault="006467CC">
      <w:pPr>
        <w:spacing w:before="18" w:line="260" w:lineRule="exact"/>
        <w:rPr>
          <w:sz w:val="26"/>
          <w:szCs w:val="26"/>
        </w:rPr>
      </w:pPr>
    </w:p>
    <w:p w:rsidR="006467CC" w:rsidRDefault="0077427A">
      <w:pPr>
        <w:ind w:left="2028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l.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RE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dinata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No.8–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bire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98817</w:t>
      </w:r>
    </w:p>
    <w:p w:rsidR="006467CC" w:rsidRDefault="006467CC">
      <w:pPr>
        <w:spacing w:line="200" w:lineRule="exact"/>
      </w:pPr>
    </w:p>
    <w:p w:rsidR="006467CC" w:rsidRDefault="006467CC">
      <w:pPr>
        <w:spacing w:before="15" w:line="260" w:lineRule="exact"/>
        <w:rPr>
          <w:sz w:val="26"/>
          <w:szCs w:val="26"/>
        </w:rPr>
      </w:pPr>
    </w:p>
    <w:p w:rsidR="006467CC" w:rsidRDefault="0077427A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19. CV.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ombos Timika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GR &amp;</w:t>
      </w:r>
      <w:r>
        <w:rPr>
          <w:spacing w:val="-2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)</w:t>
      </w:r>
    </w:p>
    <w:p w:rsidR="006467CC" w:rsidRDefault="006467CC">
      <w:pPr>
        <w:spacing w:before="18" w:line="260" w:lineRule="exact"/>
        <w:rPr>
          <w:sz w:val="26"/>
          <w:szCs w:val="26"/>
        </w:rPr>
      </w:pPr>
    </w:p>
    <w:p w:rsidR="006467CC" w:rsidRDefault="0077427A">
      <w:pPr>
        <w:ind w:left="2028"/>
        <w:rPr>
          <w:sz w:val="24"/>
          <w:szCs w:val="24"/>
        </w:rPr>
        <w:sectPr w:rsidR="006467CC">
          <w:pgSz w:w="11920" w:h="16840"/>
          <w:pgMar w:top="1380" w:right="1580" w:bottom="280" w:left="1680" w:header="1156" w:footer="0" w:gutter="0"/>
          <w:cols w:space="720"/>
        </w:sect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l.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 no.10–Tim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98663</w:t>
      </w: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before="16" w:line="220" w:lineRule="exact"/>
        <w:rPr>
          <w:sz w:val="22"/>
          <w:szCs w:val="22"/>
        </w:rPr>
      </w:pPr>
    </w:p>
    <w:p w:rsidR="006467CC" w:rsidRDefault="0077427A">
      <w:pPr>
        <w:spacing w:before="29"/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20. CV.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ombos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pura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GR &amp;</w:t>
      </w:r>
      <w:r>
        <w:rPr>
          <w:spacing w:val="-2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)</w:t>
      </w:r>
    </w:p>
    <w:p w:rsidR="006467CC" w:rsidRDefault="006467CC">
      <w:pPr>
        <w:spacing w:before="18" w:line="260" w:lineRule="exact"/>
        <w:rPr>
          <w:sz w:val="26"/>
          <w:szCs w:val="26"/>
        </w:rPr>
      </w:pPr>
    </w:p>
    <w:p w:rsidR="006467CC" w:rsidRDefault="0077427A">
      <w:pPr>
        <w:ind w:left="2028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l.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lapa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Dua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Entrop –</w:t>
      </w:r>
      <w:r>
        <w:rPr>
          <w:spacing w:val="2"/>
          <w:sz w:val="24"/>
          <w:szCs w:val="24"/>
        </w:rPr>
        <w:t xml:space="preserve"> J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pura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99224</w:t>
      </w:r>
    </w:p>
    <w:p w:rsidR="006467CC" w:rsidRDefault="006467CC">
      <w:pPr>
        <w:spacing w:line="200" w:lineRule="exact"/>
      </w:pPr>
    </w:p>
    <w:p w:rsidR="006467CC" w:rsidRDefault="006467CC">
      <w:pPr>
        <w:spacing w:before="13" w:line="260" w:lineRule="exact"/>
        <w:rPr>
          <w:sz w:val="26"/>
          <w:szCs w:val="26"/>
        </w:rPr>
      </w:pPr>
    </w:p>
    <w:p w:rsidR="006467CC" w:rsidRDefault="0077427A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21. CV.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ombos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pura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GR)</w:t>
      </w:r>
    </w:p>
    <w:p w:rsidR="006467CC" w:rsidRDefault="006467CC">
      <w:pPr>
        <w:spacing w:before="18" w:line="260" w:lineRule="exact"/>
        <w:rPr>
          <w:sz w:val="26"/>
          <w:szCs w:val="26"/>
        </w:rPr>
      </w:pPr>
    </w:p>
    <w:p w:rsidR="006467CC" w:rsidRDefault="0077427A">
      <w:pPr>
        <w:ind w:left="2028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l.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Kot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ja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</w:p>
    <w:p w:rsidR="006467CC" w:rsidRDefault="006467CC">
      <w:pPr>
        <w:spacing w:line="200" w:lineRule="exact"/>
      </w:pPr>
    </w:p>
    <w:p w:rsidR="006467CC" w:rsidRDefault="006467CC">
      <w:pPr>
        <w:spacing w:before="15" w:line="260" w:lineRule="exact"/>
        <w:rPr>
          <w:sz w:val="26"/>
          <w:szCs w:val="26"/>
        </w:rPr>
      </w:pPr>
    </w:p>
    <w:p w:rsidR="006467CC" w:rsidRDefault="0077427A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22. CV.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ombos 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uke</w:t>
      </w:r>
      <w:r>
        <w:rPr>
          <w:spacing w:val="1"/>
          <w:sz w:val="24"/>
          <w:szCs w:val="24"/>
        </w:rPr>
        <w:t xml:space="preserve"> (</w:t>
      </w:r>
      <w:r>
        <w:rPr>
          <w:sz w:val="24"/>
          <w:szCs w:val="24"/>
        </w:rPr>
        <w:t>GR &amp;</w:t>
      </w:r>
      <w:r>
        <w:rPr>
          <w:spacing w:val="-2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)</w:t>
      </w:r>
    </w:p>
    <w:p w:rsidR="006467CC" w:rsidRDefault="006467CC">
      <w:pPr>
        <w:spacing w:before="19" w:line="260" w:lineRule="exact"/>
        <w:rPr>
          <w:sz w:val="26"/>
          <w:szCs w:val="26"/>
        </w:rPr>
      </w:pPr>
    </w:p>
    <w:p w:rsidR="006467CC" w:rsidRDefault="0077427A">
      <w:pPr>
        <w:ind w:left="2028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l.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4622CB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 Muli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o.350– 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uke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98616</w:t>
      </w:r>
    </w:p>
    <w:p w:rsidR="006467CC" w:rsidRDefault="006467CC">
      <w:pPr>
        <w:spacing w:line="200" w:lineRule="exact"/>
      </w:pPr>
    </w:p>
    <w:p w:rsidR="006467CC" w:rsidRDefault="006467CC">
      <w:pPr>
        <w:spacing w:before="13" w:line="260" w:lineRule="exact"/>
        <w:rPr>
          <w:sz w:val="26"/>
          <w:szCs w:val="26"/>
        </w:rPr>
      </w:pPr>
    </w:p>
    <w:p w:rsidR="006467CC" w:rsidRDefault="0077427A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23. CV.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ombos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BPC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)</w:t>
      </w:r>
    </w:p>
    <w:p w:rsidR="006467CC" w:rsidRDefault="006467CC">
      <w:pPr>
        <w:spacing w:before="16" w:line="260" w:lineRule="exact"/>
        <w:rPr>
          <w:sz w:val="26"/>
          <w:szCs w:val="26"/>
        </w:rPr>
      </w:pPr>
    </w:p>
    <w:p w:rsidR="006467CC" w:rsidRDefault="0077427A">
      <w:pPr>
        <w:ind w:left="2028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l. Cut 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n,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ledul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eca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Kota Timur</w:t>
      </w:r>
    </w:p>
    <w:p w:rsidR="006467CC" w:rsidRDefault="006467CC">
      <w:pPr>
        <w:spacing w:before="18" w:line="260" w:lineRule="exact"/>
        <w:rPr>
          <w:sz w:val="26"/>
          <w:szCs w:val="26"/>
        </w:rPr>
      </w:pPr>
    </w:p>
    <w:p w:rsidR="006467CC" w:rsidRDefault="0077427A">
      <w:pPr>
        <w:ind w:left="1942"/>
        <w:rPr>
          <w:sz w:val="24"/>
          <w:szCs w:val="24"/>
        </w:rPr>
      </w:pPr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ontalo</w:t>
      </w:r>
    </w:p>
    <w:p w:rsidR="006467CC" w:rsidRDefault="006467CC">
      <w:pPr>
        <w:spacing w:line="200" w:lineRule="exact"/>
      </w:pPr>
    </w:p>
    <w:p w:rsidR="006467CC" w:rsidRDefault="006467CC">
      <w:pPr>
        <w:spacing w:before="13" w:line="260" w:lineRule="exact"/>
        <w:rPr>
          <w:sz w:val="26"/>
          <w:szCs w:val="26"/>
        </w:rPr>
      </w:pPr>
    </w:p>
    <w:p w:rsidR="006467CC" w:rsidRDefault="0077427A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24. CV.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ombos 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ian </w:t>
      </w:r>
      <w:r>
        <w:rPr>
          <w:spacing w:val="2"/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P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)</w:t>
      </w:r>
    </w:p>
    <w:p w:rsidR="006467CC" w:rsidRDefault="006467CC">
      <w:pPr>
        <w:spacing w:before="18" w:line="260" w:lineRule="exact"/>
        <w:rPr>
          <w:sz w:val="26"/>
          <w:szCs w:val="26"/>
        </w:rPr>
      </w:pPr>
    </w:p>
    <w:p w:rsidR="006467CC" w:rsidRDefault="0077427A">
      <w:pPr>
        <w:ind w:left="2028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l. 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ian, </w:t>
      </w:r>
      <w:r>
        <w:rPr>
          <w:spacing w:val="-1"/>
          <w:sz w:val="24"/>
          <w:szCs w:val="24"/>
        </w:rPr>
        <w:t>Ke</w:t>
      </w:r>
      <w:r>
        <w:rPr>
          <w:sz w:val="24"/>
          <w:szCs w:val="24"/>
        </w:rPr>
        <w:t xml:space="preserve">l. </w:t>
      </w:r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 xml:space="preserve">ru, </w:t>
      </w:r>
      <w:r>
        <w:rPr>
          <w:spacing w:val="1"/>
          <w:sz w:val="24"/>
          <w:szCs w:val="24"/>
        </w:rPr>
        <w:t>Ke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 w:rsidR="004622CB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</w:p>
    <w:p w:rsidR="006467CC" w:rsidRDefault="006467CC">
      <w:pPr>
        <w:spacing w:line="200" w:lineRule="exact"/>
      </w:pPr>
    </w:p>
    <w:p w:rsidR="006467CC" w:rsidRDefault="006467CC">
      <w:pPr>
        <w:spacing w:before="13" w:line="260" w:lineRule="exact"/>
        <w:rPr>
          <w:sz w:val="26"/>
          <w:szCs w:val="26"/>
        </w:rPr>
      </w:pPr>
    </w:p>
    <w:p w:rsidR="006467CC" w:rsidRDefault="0077427A">
      <w:pPr>
        <w:spacing w:line="480" w:lineRule="auto"/>
        <w:ind w:left="1308" w:right="78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4622CB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ingan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 w:rsidR="002C1945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CV.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Kombos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 xml:space="preserve">ra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 w:rsidR="004622CB">
        <w:rPr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sil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stan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 w:rsidR="002C1945">
        <w:rPr>
          <w:sz w:val="24"/>
          <w:szCs w:val="24"/>
        </w:rPr>
        <w:t xml:space="preserve"> service</w:t>
      </w:r>
      <w:r w:rsidR="002C1945"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 w:rsidR="002C1945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</w:t>
      </w:r>
      <w:r>
        <w:rPr>
          <w:spacing w:val="3"/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ota</w:t>
      </w:r>
      <w:r w:rsidR="002C1945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 menin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dan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2C1945" w:rsidRDefault="002C1945">
      <w:pPr>
        <w:spacing w:line="480" w:lineRule="auto"/>
        <w:ind w:left="1308" w:right="78" w:firstLine="720"/>
        <w:jc w:val="both"/>
        <w:rPr>
          <w:sz w:val="24"/>
          <w:szCs w:val="24"/>
        </w:rPr>
        <w:sectPr w:rsidR="002C1945">
          <w:pgSz w:w="11920" w:h="16840"/>
          <w:pgMar w:top="1380" w:right="1580" w:bottom="280" w:left="1680" w:header="1156" w:footer="0" w:gutter="0"/>
          <w:cols w:space="720"/>
        </w:sectPr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before="16" w:line="220" w:lineRule="exact"/>
        <w:rPr>
          <w:sz w:val="22"/>
          <w:szCs w:val="22"/>
        </w:rPr>
      </w:pPr>
    </w:p>
    <w:p w:rsidR="006467CC" w:rsidRDefault="0077427A">
      <w:pPr>
        <w:spacing w:before="29"/>
        <w:ind w:left="948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truktur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nisasid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ob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riptionCV.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bos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 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</w:p>
    <w:p w:rsidR="006467CC" w:rsidRDefault="006467CC">
      <w:pPr>
        <w:spacing w:before="18" w:line="260" w:lineRule="exact"/>
        <w:rPr>
          <w:sz w:val="26"/>
          <w:szCs w:val="26"/>
        </w:rPr>
      </w:pPr>
    </w:p>
    <w:p w:rsidR="006467CC" w:rsidRDefault="0077427A">
      <w:pPr>
        <w:ind w:left="3320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mbar1.1 :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truktur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</w:p>
    <w:p w:rsidR="006467CC" w:rsidRDefault="006467CC">
      <w:pPr>
        <w:spacing w:line="200" w:lineRule="exact"/>
      </w:pPr>
    </w:p>
    <w:p w:rsidR="006467CC" w:rsidRDefault="006467CC">
      <w:pPr>
        <w:spacing w:before="1" w:line="280" w:lineRule="exact"/>
        <w:rPr>
          <w:sz w:val="28"/>
          <w:szCs w:val="28"/>
        </w:rPr>
      </w:pPr>
    </w:p>
    <w:p w:rsidR="006467CC" w:rsidRDefault="00D567CD">
      <w:pPr>
        <w:ind w:left="619"/>
      </w:pPr>
      <w:r>
        <w:pict>
          <v:shape id="_x0000_i1026" type="#_x0000_t75" style="width:393.75pt;height:559.5pt">
            <v:imagedata r:id="rId11" o:title=""/>
          </v:shape>
        </w:pict>
      </w:r>
    </w:p>
    <w:p w:rsidR="006467CC" w:rsidRDefault="0077427A" w:rsidP="002C1945">
      <w:pPr>
        <w:spacing w:before="10"/>
        <w:ind w:left="2418"/>
        <w:jc w:val="center"/>
        <w:rPr>
          <w:sz w:val="24"/>
          <w:szCs w:val="24"/>
        </w:rPr>
        <w:sectPr w:rsidR="006467CC">
          <w:pgSz w:w="11920" w:h="16840"/>
          <w:pgMar w:top="1380" w:right="1580" w:bottom="280" w:left="1680" w:header="1156" w:footer="0" w:gutter="0"/>
          <w:cols w:space="720"/>
        </w:sectPr>
      </w:pPr>
      <w:r>
        <w:rPr>
          <w:sz w:val="24"/>
          <w:szCs w:val="24"/>
        </w:rPr>
        <w:t>*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CV.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ombos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 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before="18" w:line="220" w:lineRule="exact"/>
        <w:rPr>
          <w:sz w:val="22"/>
          <w:szCs w:val="22"/>
        </w:rPr>
      </w:pPr>
    </w:p>
    <w:p w:rsidR="006467CC" w:rsidRDefault="0077427A">
      <w:pPr>
        <w:spacing w:before="29"/>
        <w:ind w:left="3318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1.1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ob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ription</w:t>
      </w:r>
    </w:p>
    <w:p w:rsidR="006467CC" w:rsidRDefault="006467CC">
      <w:pPr>
        <w:spacing w:line="200" w:lineRule="exact"/>
      </w:pPr>
    </w:p>
    <w:p w:rsidR="006467CC" w:rsidRDefault="006467CC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1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3"/>
        <w:gridCol w:w="4679"/>
      </w:tblGrid>
      <w:tr w:rsidR="006467CC">
        <w:trPr>
          <w:trHeight w:hRule="exact" w:val="562"/>
        </w:trPr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7CC" w:rsidRDefault="0077427A">
            <w:pPr>
              <w:spacing w:line="260" w:lineRule="exact"/>
              <w:ind w:left="802" w:right="803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7CC" w:rsidRDefault="0077427A">
            <w:pPr>
              <w:spacing w:line="260" w:lineRule="exact"/>
              <w:ind w:left="1754" w:right="1757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</w:tr>
      <w:tr w:rsidR="006467CC">
        <w:trPr>
          <w:trHeight w:hRule="exact" w:val="11138"/>
        </w:trPr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before="8" w:line="200" w:lineRule="exact"/>
            </w:pPr>
          </w:p>
          <w:p w:rsidR="006467CC" w:rsidRDefault="0077427A">
            <w:pPr>
              <w:ind w:left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Man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7CC" w:rsidRPr="00AE7CE9" w:rsidRDefault="0077427A" w:rsidP="00AE7CE9">
            <w:pPr>
              <w:pStyle w:val="ListParagraph"/>
              <w:numPr>
                <w:ilvl w:val="0"/>
                <w:numId w:val="35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AE7CE9">
              <w:rPr>
                <w:position w:val="-1"/>
                <w:sz w:val="24"/>
                <w:szCs w:val="24"/>
              </w:rPr>
              <w:t>Men</w:t>
            </w:r>
            <w:r w:rsidRPr="00AE7CE9">
              <w:rPr>
                <w:spacing w:val="-3"/>
                <w:position w:val="-1"/>
                <w:sz w:val="24"/>
                <w:szCs w:val="24"/>
              </w:rPr>
              <w:t>g</w:t>
            </w:r>
            <w:r w:rsidRPr="00AE7CE9">
              <w:rPr>
                <w:position w:val="-1"/>
                <w:sz w:val="24"/>
                <w:szCs w:val="24"/>
              </w:rPr>
              <w:t>ontrol</w:t>
            </w:r>
            <w:r w:rsidR="002C1945" w:rsidRPr="00AE7CE9">
              <w:rPr>
                <w:position w:val="-1"/>
                <w:sz w:val="24"/>
                <w:szCs w:val="24"/>
              </w:rPr>
              <w:t xml:space="preserve"> </w:t>
            </w:r>
            <w:r w:rsidRPr="00AE7CE9">
              <w:rPr>
                <w:position w:val="-1"/>
                <w:sz w:val="24"/>
                <w:szCs w:val="24"/>
              </w:rPr>
              <w:t>&amp;</w:t>
            </w:r>
            <w:r w:rsidR="002C1945" w:rsidRPr="00AE7CE9">
              <w:rPr>
                <w:position w:val="-1"/>
                <w:sz w:val="24"/>
                <w:szCs w:val="24"/>
              </w:rPr>
              <w:t xml:space="preserve"> </w:t>
            </w:r>
            <w:r w:rsidRPr="00AE7CE9">
              <w:rPr>
                <w:position w:val="-1"/>
                <w:sz w:val="24"/>
                <w:szCs w:val="24"/>
              </w:rPr>
              <w:t>me</w:t>
            </w:r>
            <w:r w:rsidRPr="00AE7CE9">
              <w:rPr>
                <w:spacing w:val="2"/>
                <w:position w:val="-1"/>
                <w:sz w:val="24"/>
                <w:szCs w:val="24"/>
              </w:rPr>
              <w:t>n</w:t>
            </w:r>
            <w:r w:rsidRPr="00AE7CE9">
              <w:rPr>
                <w:spacing w:val="-2"/>
                <w:position w:val="-1"/>
                <w:sz w:val="24"/>
                <w:szCs w:val="24"/>
              </w:rPr>
              <w:t>g</w:t>
            </w:r>
            <w:r w:rsidRPr="00AE7CE9">
              <w:rPr>
                <w:spacing w:val="-1"/>
                <w:position w:val="-1"/>
                <w:sz w:val="24"/>
                <w:szCs w:val="24"/>
              </w:rPr>
              <w:t>a</w:t>
            </w:r>
            <w:r w:rsidRPr="00AE7CE9">
              <w:rPr>
                <w:spacing w:val="2"/>
                <w:position w:val="-1"/>
                <w:sz w:val="24"/>
                <w:szCs w:val="24"/>
              </w:rPr>
              <w:t>w</w:t>
            </w:r>
            <w:r w:rsidRPr="00AE7CE9">
              <w:rPr>
                <w:spacing w:val="1"/>
                <w:position w:val="-1"/>
                <w:sz w:val="24"/>
                <w:szCs w:val="24"/>
              </w:rPr>
              <w:t>a</w:t>
            </w:r>
            <w:r w:rsidRPr="00AE7CE9">
              <w:rPr>
                <w:position w:val="-1"/>
                <w:sz w:val="24"/>
                <w:szCs w:val="24"/>
              </w:rPr>
              <w:t>si</w:t>
            </w:r>
            <w:r w:rsidR="002C1945" w:rsidRPr="00AE7CE9">
              <w:rPr>
                <w:position w:val="-1"/>
                <w:sz w:val="24"/>
                <w:szCs w:val="24"/>
              </w:rPr>
              <w:t xml:space="preserve"> </w:t>
            </w:r>
            <w:r w:rsidRPr="00AE7CE9">
              <w:rPr>
                <w:position w:val="-1"/>
                <w:sz w:val="24"/>
                <w:szCs w:val="24"/>
              </w:rPr>
              <w:t>tu</w:t>
            </w:r>
            <w:r w:rsidRPr="00AE7CE9">
              <w:rPr>
                <w:spacing w:val="-2"/>
                <w:position w:val="-1"/>
                <w:sz w:val="24"/>
                <w:szCs w:val="24"/>
              </w:rPr>
              <w:t>g</w:t>
            </w:r>
            <w:r w:rsidRPr="00AE7CE9">
              <w:rPr>
                <w:spacing w:val="-1"/>
                <w:position w:val="-1"/>
                <w:sz w:val="24"/>
                <w:szCs w:val="24"/>
              </w:rPr>
              <w:t>a</w:t>
            </w:r>
            <w:r w:rsidRPr="00AE7CE9">
              <w:rPr>
                <w:position w:val="-1"/>
                <w:sz w:val="24"/>
                <w:szCs w:val="24"/>
              </w:rPr>
              <w:t>s</w:t>
            </w:r>
            <w:r w:rsidR="002C1945" w:rsidRPr="00AE7CE9">
              <w:rPr>
                <w:position w:val="-1"/>
                <w:sz w:val="24"/>
                <w:szCs w:val="24"/>
              </w:rPr>
              <w:t xml:space="preserve"> </w:t>
            </w:r>
            <w:r w:rsidRPr="00AE7CE9">
              <w:rPr>
                <w:position w:val="-1"/>
                <w:sz w:val="24"/>
                <w:szCs w:val="24"/>
              </w:rPr>
              <w:t>b</w:t>
            </w:r>
            <w:r w:rsidRPr="00AE7CE9">
              <w:rPr>
                <w:spacing w:val="-1"/>
                <w:position w:val="-1"/>
                <w:sz w:val="24"/>
                <w:szCs w:val="24"/>
              </w:rPr>
              <w:t>a</w:t>
            </w:r>
            <w:r w:rsidRPr="00AE7CE9">
              <w:rPr>
                <w:position w:val="-1"/>
                <w:sz w:val="24"/>
                <w:szCs w:val="24"/>
              </w:rPr>
              <w:t>w</w:t>
            </w:r>
            <w:r w:rsidRPr="00AE7CE9">
              <w:rPr>
                <w:spacing w:val="-1"/>
                <w:position w:val="-1"/>
                <w:sz w:val="24"/>
                <w:szCs w:val="24"/>
              </w:rPr>
              <w:t>a</w:t>
            </w:r>
            <w:r w:rsidRPr="00AE7CE9">
              <w:rPr>
                <w:spacing w:val="2"/>
                <w:position w:val="-1"/>
                <w:sz w:val="24"/>
                <w:szCs w:val="24"/>
              </w:rPr>
              <w:t>h</w:t>
            </w:r>
            <w:r w:rsidRPr="00AE7CE9">
              <w:rPr>
                <w:spacing w:val="-1"/>
                <w:position w:val="-1"/>
                <w:sz w:val="24"/>
                <w:szCs w:val="24"/>
              </w:rPr>
              <w:t>a</w:t>
            </w:r>
            <w:r w:rsidRPr="00AE7CE9">
              <w:rPr>
                <w:position w:val="-1"/>
                <w:sz w:val="24"/>
                <w:szCs w:val="24"/>
              </w:rPr>
              <w:t>n</w:t>
            </w:r>
            <w:r w:rsidR="00AE7CE9">
              <w:rPr>
                <w:position w:val="-1"/>
                <w:sz w:val="24"/>
                <w:szCs w:val="24"/>
              </w:rPr>
              <w:t xml:space="preserve"> </w:t>
            </w:r>
            <w:r w:rsidRPr="00AE7CE9">
              <w:rPr>
                <w:sz w:val="24"/>
                <w:szCs w:val="24"/>
              </w:rPr>
              <w:t>s</w:t>
            </w:r>
            <w:r w:rsidRPr="00AE7CE9">
              <w:rPr>
                <w:spacing w:val="-1"/>
                <w:sz w:val="24"/>
                <w:szCs w:val="24"/>
              </w:rPr>
              <w:t>e</w:t>
            </w:r>
            <w:r w:rsidRPr="00AE7CE9">
              <w:rPr>
                <w:sz w:val="24"/>
                <w:szCs w:val="24"/>
              </w:rPr>
              <w:t>suai  d</w:t>
            </w:r>
            <w:r w:rsidRPr="00AE7CE9">
              <w:rPr>
                <w:spacing w:val="-1"/>
                <w:sz w:val="24"/>
                <w:szCs w:val="24"/>
              </w:rPr>
              <w:t>e</w:t>
            </w:r>
            <w:r w:rsidRPr="00AE7CE9">
              <w:rPr>
                <w:sz w:val="24"/>
                <w:szCs w:val="24"/>
              </w:rPr>
              <w:t>ng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>n</w:t>
            </w:r>
            <w:r w:rsidR="002C1945" w:rsidRPr="00AE7CE9">
              <w:rPr>
                <w:sz w:val="24"/>
                <w:szCs w:val="24"/>
              </w:rPr>
              <w:t xml:space="preserve"> </w:t>
            </w:r>
            <w:r w:rsidRPr="00AE7CE9">
              <w:rPr>
                <w:sz w:val="24"/>
                <w:szCs w:val="24"/>
              </w:rPr>
              <w:t>p</w:t>
            </w:r>
            <w:r w:rsidRPr="00AE7CE9">
              <w:rPr>
                <w:spacing w:val="-1"/>
                <w:sz w:val="24"/>
                <w:szCs w:val="24"/>
              </w:rPr>
              <w:t>e</w:t>
            </w:r>
            <w:r w:rsidRPr="00AE7CE9">
              <w:rPr>
                <w:sz w:val="24"/>
                <w:szCs w:val="24"/>
              </w:rPr>
              <w:t>n</w:t>
            </w:r>
            <w:r w:rsidRPr="00AE7CE9">
              <w:rPr>
                <w:spacing w:val="2"/>
                <w:sz w:val="24"/>
                <w:szCs w:val="24"/>
              </w:rPr>
              <w:t>d</w:t>
            </w:r>
            <w:r w:rsidRPr="00AE7CE9">
              <w:rPr>
                <w:spacing w:val="-1"/>
                <w:sz w:val="24"/>
                <w:szCs w:val="24"/>
              </w:rPr>
              <w:t>e</w:t>
            </w:r>
            <w:r w:rsidRPr="00AE7CE9">
              <w:rPr>
                <w:sz w:val="24"/>
                <w:szCs w:val="24"/>
              </w:rPr>
              <w:t>l</w:t>
            </w:r>
            <w:r w:rsidRPr="00AE7CE9">
              <w:rPr>
                <w:spacing w:val="2"/>
                <w:sz w:val="24"/>
                <w:szCs w:val="24"/>
              </w:rPr>
              <w:t>e</w:t>
            </w:r>
            <w:r w:rsidRPr="00AE7CE9">
              <w:rPr>
                <w:sz w:val="24"/>
                <w:szCs w:val="24"/>
              </w:rPr>
              <w:t>g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>sian</w:t>
            </w:r>
            <w:r w:rsidR="002C1945" w:rsidRPr="00AE7CE9">
              <w:rPr>
                <w:sz w:val="24"/>
                <w:szCs w:val="24"/>
              </w:rPr>
              <w:t xml:space="preserve"> </w:t>
            </w:r>
            <w:r w:rsidRPr="00AE7CE9">
              <w:rPr>
                <w:sz w:val="24"/>
                <w:szCs w:val="24"/>
              </w:rPr>
              <w:t>tugas</w:t>
            </w:r>
            <w:r w:rsidR="002C1945" w:rsidRPr="00AE7CE9">
              <w:rPr>
                <w:sz w:val="24"/>
                <w:szCs w:val="24"/>
              </w:rPr>
              <w:t xml:space="preserve"> </w:t>
            </w:r>
            <w:r w:rsidRPr="00AE7CE9">
              <w:rPr>
                <w:sz w:val="24"/>
                <w:szCs w:val="24"/>
              </w:rPr>
              <w:t>(</w:t>
            </w:r>
            <w:r w:rsidRPr="00AE7CE9">
              <w:rPr>
                <w:spacing w:val="2"/>
                <w:sz w:val="24"/>
                <w:szCs w:val="24"/>
              </w:rPr>
              <w:t>J</w:t>
            </w:r>
            <w:r w:rsidRPr="00AE7CE9">
              <w:rPr>
                <w:sz w:val="24"/>
                <w:szCs w:val="24"/>
              </w:rPr>
              <w:t>ob</w:t>
            </w:r>
            <w:r w:rsidR="00AE7CE9">
              <w:rPr>
                <w:sz w:val="24"/>
                <w:szCs w:val="24"/>
              </w:rPr>
              <w:t xml:space="preserve"> </w:t>
            </w:r>
            <w:r w:rsidRPr="00AE7CE9">
              <w:rPr>
                <w:sz w:val="24"/>
                <w:szCs w:val="24"/>
              </w:rPr>
              <w:t>Disc</w:t>
            </w:r>
            <w:r w:rsidRPr="00AE7CE9">
              <w:rPr>
                <w:spacing w:val="-1"/>
                <w:sz w:val="24"/>
                <w:szCs w:val="24"/>
              </w:rPr>
              <w:t>r</w:t>
            </w:r>
            <w:r w:rsidRPr="00AE7CE9">
              <w:rPr>
                <w:sz w:val="24"/>
                <w:szCs w:val="24"/>
              </w:rPr>
              <w:t>ip</w:t>
            </w:r>
            <w:r w:rsidRPr="00AE7CE9">
              <w:rPr>
                <w:spacing w:val="1"/>
                <w:sz w:val="24"/>
                <w:szCs w:val="24"/>
              </w:rPr>
              <w:t>t</w:t>
            </w:r>
            <w:r w:rsidRPr="00AE7CE9">
              <w:rPr>
                <w:sz w:val="24"/>
                <w:szCs w:val="24"/>
              </w:rPr>
              <w:t>ion)</w:t>
            </w:r>
          </w:p>
          <w:p w:rsidR="006467CC" w:rsidRDefault="006467CC">
            <w:pPr>
              <w:spacing w:before="19" w:line="260" w:lineRule="exact"/>
              <w:rPr>
                <w:sz w:val="26"/>
                <w:szCs w:val="26"/>
              </w:rPr>
            </w:pPr>
          </w:p>
          <w:p w:rsidR="006467CC" w:rsidRPr="00AE7CE9" w:rsidRDefault="00AE7CE9" w:rsidP="00AE7CE9">
            <w:pPr>
              <w:pStyle w:val="ListParagraph"/>
              <w:numPr>
                <w:ilvl w:val="0"/>
                <w:numId w:val="35"/>
              </w:numPr>
              <w:tabs>
                <w:tab w:val="left" w:pos="480"/>
              </w:tabs>
              <w:spacing w:line="474" w:lineRule="auto"/>
              <w:ind w:right="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7427A" w:rsidRPr="00AE7CE9">
              <w:rPr>
                <w:sz w:val="24"/>
                <w:szCs w:val="24"/>
              </w:rPr>
              <w:t>Mel</w:t>
            </w:r>
            <w:r w:rsidR="0077427A" w:rsidRPr="00AE7CE9">
              <w:rPr>
                <w:spacing w:val="-1"/>
                <w:sz w:val="24"/>
                <w:szCs w:val="24"/>
              </w:rPr>
              <w:t>a</w:t>
            </w:r>
            <w:r w:rsidR="0077427A" w:rsidRPr="00AE7CE9">
              <w:rPr>
                <w:sz w:val="24"/>
                <w:szCs w:val="24"/>
              </w:rPr>
              <w:t>kuk</w:t>
            </w:r>
            <w:r w:rsidR="0077427A" w:rsidRPr="00AE7CE9">
              <w:rPr>
                <w:spacing w:val="-1"/>
                <w:sz w:val="24"/>
                <w:szCs w:val="24"/>
              </w:rPr>
              <w:t>a</w:t>
            </w:r>
            <w:r w:rsidR="0077427A" w:rsidRPr="00AE7CE9">
              <w:rPr>
                <w:sz w:val="24"/>
                <w:szCs w:val="24"/>
              </w:rPr>
              <w:t>n hubu</w:t>
            </w:r>
            <w:r w:rsidR="0077427A" w:rsidRPr="00AE7CE9">
              <w:rPr>
                <w:spacing w:val="2"/>
                <w:sz w:val="24"/>
                <w:szCs w:val="24"/>
              </w:rPr>
              <w:t>n</w:t>
            </w:r>
            <w:r w:rsidR="0077427A" w:rsidRPr="00AE7CE9">
              <w:rPr>
                <w:spacing w:val="-2"/>
                <w:sz w:val="24"/>
                <w:szCs w:val="24"/>
              </w:rPr>
              <w:t>g</w:t>
            </w:r>
            <w:r w:rsidR="0077427A" w:rsidRPr="00AE7CE9">
              <w:rPr>
                <w:spacing w:val="-1"/>
                <w:sz w:val="24"/>
                <w:szCs w:val="24"/>
              </w:rPr>
              <w:t>a</w:t>
            </w:r>
            <w:r w:rsidR="0077427A" w:rsidRPr="00AE7CE9">
              <w:rPr>
                <w:sz w:val="24"/>
                <w:szCs w:val="24"/>
              </w:rPr>
              <w:t>n/</w:t>
            </w:r>
            <w:r w:rsidR="0077427A" w:rsidRPr="00AE7CE9">
              <w:rPr>
                <w:spacing w:val="3"/>
                <w:sz w:val="24"/>
                <w:szCs w:val="24"/>
              </w:rPr>
              <w:t>k</w:t>
            </w:r>
            <w:r w:rsidR="0077427A" w:rsidRPr="00AE7CE9">
              <w:rPr>
                <w:sz w:val="24"/>
                <w:szCs w:val="24"/>
              </w:rPr>
              <w:t>oordin</w:t>
            </w:r>
            <w:r w:rsidR="0077427A" w:rsidRPr="00AE7CE9">
              <w:rPr>
                <w:spacing w:val="-1"/>
                <w:sz w:val="24"/>
                <w:szCs w:val="24"/>
              </w:rPr>
              <w:t>a</w:t>
            </w:r>
            <w:r w:rsidR="0077427A" w:rsidRPr="00AE7CE9">
              <w:rPr>
                <w:sz w:val="24"/>
                <w:szCs w:val="24"/>
              </w:rPr>
              <w:t>si d</w:t>
            </w:r>
            <w:r w:rsidR="0077427A" w:rsidRPr="00AE7CE9">
              <w:rPr>
                <w:spacing w:val="-1"/>
                <w:sz w:val="24"/>
                <w:szCs w:val="24"/>
              </w:rPr>
              <w:t>e</w:t>
            </w:r>
            <w:r w:rsidR="0077427A" w:rsidRPr="00AE7CE9">
              <w:rPr>
                <w:spacing w:val="2"/>
                <w:sz w:val="24"/>
                <w:szCs w:val="24"/>
              </w:rPr>
              <w:t>n</w:t>
            </w:r>
            <w:r w:rsidR="0077427A" w:rsidRPr="00AE7CE9">
              <w:rPr>
                <w:spacing w:val="-2"/>
                <w:sz w:val="24"/>
                <w:szCs w:val="24"/>
              </w:rPr>
              <w:t>g</w:t>
            </w:r>
            <w:r w:rsidR="0077427A" w:rsidRPr="00AE7CE9">
              <w:rPr>
                <w:spacing w:val="-1"/>
                <w:sz w:val="24"/>
                <w:szCs w:val="24"/>
              </w:rPr>
              <w:t>a</w:t>
            </w:r>
            <w:r w:rsidR="0077427A" w:rsidRPr="00AE7CE9">
              <w:rPr>
                <w:sz w:val="24"/>
                <w:szCs w:val="24"/>
              </w:rPr>
              <w:t>n CV</w:t>
            </w:r>
            <w:r w:rsidR="0077427A" w:rsidRPr="00AE7CE9">
              <w:rPr>
                <w:spacing w:val="-1"/>
                <w:sz w:val="24"/>
                <w:szCs w:val="24"/>
              </w:rPr>
              <w:t>K</w:t>
            </w:r>
            <w:r w:rsidR="0077427A" w:rsidRPr="00AE7CE9">
              <w:rPr>
                <w:sz w:val="24"/>
                <w:szCs w:val="24"/>
              </w:rPr>
              <w:t>.</w:t>
            </w:r>
            <w:r w:rsidR="002C1945" w:rsidRPr="00AE7CE9">
              <w:rPr>
                <w:sz w:val="24"/>
                <w:szCs w:val="24"/>
              </w:rPr>
              <w:t xml:space="preserve"> </w:t>
            </w:r>
            <w:r w:rsidR="0077427A" w:rsidRPr="00AE7CE9">
              <w:rPr>
                <w:sz w:val="24"/>
                <w:szCs w:val="24"/>
              </w:rPr>
              <w:t>K</w:t>
            </w:r>
            <w:r w:rsidR="0077427A" w:rsidRPr="00AE7CE9">
              <w:rPr>
                <w:spacing w:val="-1"/>
                <w:sz w:val="24"/>
                <w:szCs w:val="24"/>
              </w:rPr>
              <w:t>a</w:t>
            </w:r>
            <w:r w:rsidR="0077427A" w:rsidRPr="00AE7CE9">
              <w:rPr>
                <w:sz w:val="24"/>
                <w:szCs w:val="24"/>
              </w:rPr>
              <w:t>ntor</w:t>
            </w:r>
            <w:r w:rsidR="002C1945" w:rsidRPr="00AE7CE9">
              <w:rPr>
                <w:sz w:val="24"/>
                <w:szCs w:val="24"/>
              </w:rPr>
              <w:t xml:space="preserve"> </w:t>
            </w:r>
            <w:r w:rsidR="0077427A" w:rsidRPr="00AE7CE9">
              <w:rPr>
                <w:spacing w:val="2"/>
                <w:sz w:val="24"/>
                <w:szCs w:val="24"/>
              </w:rPr>
              <w:t>J</w:t>
            </w:r>
            <w:r w:rsidR="0077427A" w:rsidRPr="00AE7CE9">
              <w:rPr>
                <w:spacing w:val="-1"/>
                <w:sz w:val="24"/>
                <w:szCs w:val="24"/>
              </w:rPr>
              <w:t>a</w:t>
            </w:r>
            <w:r w:rsidR="0077427A" w:rsidRPr="00AE7CE9">
              <w:rPr>
                <w:sz w:val="24"/>
                <w:szCs w:val="24"/>
              </w:rPr>
              <w:t>k</w:t>
            </w:r>
            <w:r w:rsidR="0077427A" w:rsidRPr="00AE7CE9">
              <w:rPr>
                <w:spacing w:val="-1"/>
                <w:sz w:val="24"/>
                <w:szCs w:val="24"/>
              </w:rPr>
              <w:t>a</w:t>
            </w:r>
            <w:r w:rsidR="0077427A" w:rsidRPr="00AE7CE9">
              <w:rPr>
                <w:sz w:val="24"/>
                <w:szCs w:val="24"/>
              </w:rPr>
              <w:t>r</w:t>
            </w:r>
            <w:r w:rsidR="0077427A" w:rsidRPr="00AE7CE9">
              <w:rPr>
                <w:spacing w:val="2"/>
                <w:sz w:val="24"/>
                <w:szCs w:val="24"/>
              </w:rPr>
              <w:t>t</w:t>
            </w:r>
            <w:r w:rsidR="0077427A" w:rsidRPr="00AE7CE9">
              <w:rPr>
                <w:sz w:val="24"/>
                <w:szCs w:val="24"/>
              </w:rPr>
              <w:t>a te</w:t>
            </w:r>
            <w:r w:rsidR="0077427A" w:rsidRPr="00AE7CE9">
              <w:rPr>
                <w:spacing w:val="1"/>
                <w:sz w:val="24"/>
                <w:szCs w:val="24"/>
              </w:rPr>
              <w:t>r</w:t>
            </w:r>
            <w:r w:rsidR="0077427A" w:rsidRPr="00AE7CE9">
              <w:rPr>
                <w:sz w:val="24"/>
                <w:szCs w:val="24"/>
              </w:rPr>
              <w:t>h</w:t>
            </w:r>
            <w:r w:rsidR="0077427A" w:rsidRPr="00AE7CE9">
              <w:rPr>
                <w:spacing w:val="-1"/>
                <w:sz w:val="24"/>
                <w:szCs w:val="24"/>
              </w:rPr>
              <w:t>a</w:t>
            </w:r>
            <w:r w:rsidR="0077427A" w:rsidRPr="00AE7CE9">
              <w:rPr>
                <w:sz w:val="24"/>
                <w:szCs w:val="24"/>
              </w:rPr>
              <w:t>d</w:t>
            </w:r>
            <w:r w:rsidR="0077427A" w:rsidRPr="00AE7CE9">
              <w:rPr>
                <w:spacing w:val="-1"/>
                <w:sz w:val="24"/>
                <w:szCs w:val="24"/>
              </w:rPr>
              <w:t>a</w:t>
            </w:r>
            <w:r w:rsidR="0077427A" w:rsidRPr="00AE7CE9">
              <w:rPr>
                <w:sz w:val="24"/>
                <w:szCs w:val="24"/>
              </w:rPr>
              <w:t>p</w:t>
            </w:r>
            <w:r w:rsidR="002C1945" w:rsidRPr="00AE7CE9">
              <w:rPr>
                <w:sz w:val="24"/>
                <w:szCs w:val="24"/>
              </w:rPr>
              <w:t xml:space="preserve"> </w:t>
            </w:r>
            <w:r w:rsidR="0077427A" w:rsidRPr="00AE7CE9">
              <w:rPr>
                <w:sz w:val="24"/>
                <w:szCs w:val="24"/>
              </w:rPr>
              <w:t>p</w:t>
            </w:r>
            <w:r w:rsidR="0077427A" w:rsidRPr="00AE7CE9">
              <w:rPr>
                <w:spacing w:val="-1"/>
                <w:sz w:val="24"/>
                <w:szCs w:val="24"/>
              </w:rPr>
              <w:t>e</w:t>
            </w:r>
            <w:r w:rsidR="0077427A" w:rsidRPr="00AE7CE9">
              <w:rPr>
                <w:sz w:val="24"/>
                <w:szCs w:val="24"/>
              </w:rPr>
              <w:t>mb</w:t>
            </w:r>
            <w:r w:rsidR="0077427A" w:rsidRPr="00AE7CE9">
              <w:rPr>
                <w:spacing w:val="3"/>
                <w:sz w:val="24"/>
                <w:szCs w:val="24"/>
              </w:rPr>
              <w:t>u</w:t>
            </w:r>
            <w:r w:rsidR="0077427A" w:rsidRPr="00AE7CE9">
              <w:rPr>
                <w:spacing w:val="-1"/>
                <w:sz w:val="24"/>
                <w:szCs w:val="24"/>
              </w:rPr>
              <w:t>a</w:t>
            </w:r>
            <w:r w:rsidR="0077427A" w:rsidRPr="00AE7CE9">
              <w:rPr>
                <w:sz w:val="24"/>
                <w:szCs w:val="24"/>
              </w:rPr>
              <w:t>tan k</w:t>
            </w:r>
            <w:r w:rsidR="0077427A" w:rsidRPr="00AE7CE9">
              <w:rPr>
                <w:spacing w:val="-1"/>
                <w:sz w:val="24"/>
                <w:szCs w:val="24"/>
              </w:rPr>
              <w:t>e</w:t>
            </w:r>
            <w:r w:rsidR="0077427A" w:rsidRPr="00AE7CE9">
              <w:rPr>
                <w:sz w:val="24"/>
                <w:szCs w:val="24"/>
              </w:rPr>
              <w:t>tentu</w:t>
            </w:r>
            <w:r w:rsidR="0077427A" w:rsidRPr="00AE7CE9">
              <w:rPr>
                <w:spacing w:val="-1"/>
                <w:sz w:val="24"/>
                <w:szCs w:val="24"/>
              </w:rPr>
              <w:t>a</w:t>
            </w:r>
            <w:r w:rsidR="0077427A" w:rsidRPr="00AE7CE9">
              <w:rPr>
                <w:sz w:val="24"/>
                <w:szCs w:val="24"/>
              </w:rPr>
              <w:t>n/atu</w:t>
            </w:r>
            <w:r w:rsidR="0077427A" w:rsidRPr="00AE7CE9">
              <w:rPr>
                <w:spacing w:val="-1"/>
                <w:sz w:val="24"/>
                <w:szCs w:val="24"/>
              </w:rPr>
              <w:t>ra</w:t>
            </w:r>
            <w:r w:rsidR="0077427A" w:rsidRPr="00AE7CE9">
              <w:rPr>
                <w:sz w:val="24"/>
                <w:szCs w:val="24"/>
              </w:rPr>
              <w:t>n p</w:t>
            </w:r>
            <w:r w:rsidR="0077427A" w:rsidRPr="00AE7CE9">
              <w:rPr>
                <w:spacing w:val="1"/>
                <w:sz w:val="24"/>
                <w:szCs w:val="24"/>
              </w:rPr>
              <w:t>e</w:t>
            </w:r>
            <w:r w:rsidR="0077427A" w:rsidRPr="00AE7CE9">
              <w:rPr>
                <w:sz w:val="24"/>
                <w:szCs w:val="24"/>
              </w:rPr>
              <w:t>r</w:t>
            </w:r>
            <w:r w:rsidR="0077427A" w:rsidRPr="00AE7CE9">
              <w:rPr>
                <w:spacing w:val="1"/>
                <w:sz w:val="24"/>
                <w:szCs w:val="24"/>
              </w:rPr>
              <w:t>u</w:t>
            </w:r>
            <w:r w:rsidR="0077427A" w:rsidRPr="00AE7CE9">
              <w:rPr>
                <w:sz w:val="24"/>
                <w:szCs w:val="24"/>
              </w:rPr>
              <w:t>s</w:t>
            </w:r>
            <w:r w:rsidR="0077427A" w:rsidRPr="00AE7CE9">
              <w:rPr>
                <w:spacing w:val="-1"/>
                <w:sz w:val="24"/>
                <w:szCs w:val="24"/>
              </w:rPr>
              <w:t>a</w:t>
            </w:r>
            <w:r w:rsidR="0077427A" w:rsidRPr="00AE7CE9">
              <w:rPr>
                <w:sz w:val="24"/>
                <w:szCs w:val="24"/>
              </w:rPr>
              <w:t>h</w:t>
            </w:r>
            <w:r w:rsidR="0077427A" w:rsidRPr="00AE7CE9">
              <w:rPr>
                <w:spacing w:val="-1"/>
                <w:sz w:val="24"/>
                <w:szCs w:val="24"/>
              </w:rPr>
              <w:t>aa</w:t>
            </w:r>
            <w:r w:rsidR="0077427A" w:rsidRPr="00AE7CE9">
              <w:rPr>
                <w:sz w:val="24"/>
                <w:szCs w:val="24"/>
              </w:rPr>
              <w:t>n untuk di</w:t>
            </w:r>
            <w:r w:rsidR="0077427A" w:rsidRPr="00AE7CE9">
              <w:rPr>
                <w:spacing w:val="1"/>
                <w:sz w:val="24"/>
                <w:szCs w:val="24"/>
              </w:rPr>
              <w:t>t</w:t>
            </w:r>
            <w:r w:rsidR="0077427A" w:rsidRPr="00AE7CE9">
              <w:rPr>
                <w:spacing w:val="-1"/>
                <w:sz w:val="24"/>
                <w:szCs w:val="24"/>
              </w:rPr>
              <w:t>e</w:t>
            </w:r>
            <w:r w:rsidR="0077427A" w:rsidRPr="00AE7CE9">
              <w:rPr>
                <w:sz w:val="24"/>
                <w:szCs w:val="24"/>
              </w:rPr>
              <w:t>r</w:t>
            </w:r>
            <w:r w:rsidR="0077427A" w:rsidRPr="00AE7CE9">
              <w:rPr>
                <w:spacing w:val="-2"/>
                <w:sz w:val="24"/>
                <w:szCs w:val="24"/>
              </w:rPr>
              <w:t>a</w:t>
            </w:r>
            <w:r w:rsidR="0077427A" w:rsidRPr="00AE7CE9">
              <w:rPr>
                <w:sz w:val="24"/>
                <w:szCs w:val="24"/>
              </w:rPr>
              <w:t>pk</w:t>
            </w:r>
            <w:r w:rsidR="0077427A" w:rsidRPr="00AE7CE9">
              <w:rPr>
                <w:spacing w:val="-1"/>
                <w:sz w:val="24"/>
                <w:szCs w:val="24"/>
              </w:rPr>
              <w:t>a</w:t>
            </w:r>
            <w:r w:rsidR="0077427A" w:rsidRPr="00AE7CE9">
              <w:rPr>
                <w:sz w:val="24"/>
                <w:szCs w:val="24"/>
              </w:rPr>
              <w:t>n ke</w:t>
            </w:r>
            <w:r w:rsidR="002C1945" w:rsidRPr="00AE7CE9">
              <w:rPr>
                <w:sz w:val="24"/>
                <w:szCs w:val="24"/>
              </w:rPr>
              <w:t xml:space="preserve"> </w:t>
            </w:r>
            <w:r w:rsidR="0077427A" w:rsidRPr="00AE7CE9">
              <w:rPr>
                <w:spacing w:val="3"/>
                <w:sz w:val="24"/>
                <w:szCs w:val="24"/>
              </w:rPr>
              <w:t>C</w:t>
            </w:r>
            <w:r w:rsidR="0077427A" w:rsidRPr="00AE7CE9">
              <w:rPr>
                <w:spacing w:val="-1"/>
                <w:sz w:val="24"/>
                <w:szCs w:val="24"/>
              </w:rPr>
              <w:t>a</w:t>
            </w:r>
            <w:r w:rsidR="0077427A" w:rsidRPr="00AE7CE9">
              <w:rPr>
                <w:sz w:val="24"/>
                <w:szCs w:val="24"/>
              </w:rPr>
              <w:t>b</w:t>
            </w:r>
            <w:r w:rsidR="0077427A" w:rsidRPr="00AE7CE9">
              <w:rPr>
                <w:spacing w:val="-1"/>
                <w:sz w:val="24"/>
                <w:szCs w:val="24"/>
              </w:rPr>
              <w:t>a</w:t>
            </w:r>
            <w:r w:rsidR="0077427A" w:rsidRPr="00AE7CE9">
              <w:rPr>
                <w:spacing w:val="2"/>
                <w:sz w:val="24"/>
                <w:szCs w:val="24"/>
              </w:rPr>
              <w:t>n</w:t>
            </w:r>
            <w:r w:rsidR="0077427A" w:rsidRPr="00AE7CE9">
              <w:rPr>
                <w:sz w:val="24"/>
                <w:szCs w:val="24"/>
              </w:rPr>
              <w:t>g</w:t>
            </w:r>
          </w:p>
          <w:p w:rsidR="006467CC" w:rsidRPr="00AE7CE9" w:rsidRDefault="00AE7CE9" w:rsidP="00AE7CE9">
            <w:pPr>
              <w:pStyle w:val="ListParagraph"/>
              <w:numPr>
                <w:ilvl w:val="0"/>
                <w:numId w:val="35"/>
              </w:numPr>
              <w:tabs>
                <w:tab w:val="left" w:pos="480"/>
              </w:tabs>
              <w:spacing w:before="18" w:line="474" w:lineRule="auto"/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7427A" w:rsidRPr="00AE7CE9">
              <w:rPr>
                <w:sz w:val="24"/>
                <w:szCs w:val="24"/>
              </w:rPr>
              <w:t>Mel</w:t>
            </w:r>
            <w:r w:rsidR="0077427A" w:rsidRPr="00AE7CE9">
              <w:rPr>
                <w:spacing w:val="-1"/>
                <w:sz w:val="24"/>
                <w:szCs w:val="24"/>
              </w:rPr>
              <w:t>a</w:t>
            </w:r>
            <w:r w:rsidR="0077427A" w:rsidRPr="00AE7CE9">
              <w:rPr>
                <w:sz w:val="24"/>
                <w:szCs w:val="24"/>
              </w:rPr>
              <w:t>kuk</w:t>
            </w:r>
            <w:r w:rsidR="0077427A" w:rsidRPr="00AE7CE9">
              <w:rPr>
                <w:spacing w:val="-1"/>
                <w:sz w:val="24"/>
                <w:szCs w:val="24"/>
              </w:rPr>
              <w:t>a</w:t>
            </w:r>
            <w:r w:rsidR="0077427A" w:rsidRPr="00AE7CE9">
              <w:rPr>
                <w:sz w:val="24"/>
                <w:szCs w:val="24"/>
              </w:rPr>
              <w:t>n       p</w:t>
            </w:r>
            <w:r w:rsidR="0077427A" w:rsidRPr="00AE7CE9">
              <w:rPr>
                <w:spacing w:val="-1"/>
                <w:sz w:val="24"/>
                <w:szCs w:val="24"/>
              </w:rPr>
              <w:t>e</w:t>
            </w:r>
            <w:r w:rsidR="0077427A" w:rsidRPr="00AE7CE9">
              <w:rPr>
                <w:sz w:val="24"/>
                <w:szCs w:val="24"/>
              </w:rPr>
              <w:t>mb</w:t>
            </w:r>
            <w:r w:rsidR="0077427A" w:rsidRPr="00AE7CE9">
              <w:rPr>
                <w:spacing w:val="1"/>
                <w:sz w:val="24"/>
                <w:szCs w:val="24"/>
              </w:rPr>
              <w:t>i</w:t>
            </w:r>
            <w:r w:rsidR="0077427A" w:rsidRPr="00AE7CE9">
              <w:rPr>
                <w:sz w:val="24"/>
                <w:szCs w:val="24"/>
              </w:rPr>
              <w:t>n</w:t>
            </w:r>
            <w:r w:rsidR="0077427A" w:rsidRPr="00AE7CE9">
              <w:rPr>
                <w:spacing w:val="1"/>
                <w:sz w:val="24"/>
                <w:szCs w:val="24"/>
              </w:rPr>
              <w:t>a</w:t>
            </w:r>
            <w:r w:rsidR="0077427A" w:rsidRPr="00AE7CE9">
              <w:rPr>
                <w:spacing w:val="-1"/>
                <w:sz w:val="24"/>
                <w:szCs w:val="24"/>
              </w:rPr>
              <w:t>a</w:t>
            </w:r>
            <w:r w:rsidR="0077427A" w:rsidRPr="00AE7CE9">
              <w:rPr>
                <w:sz w:val="24"/>
                <w:szCs w:val="24"/>
              </w:rPr>
              <w:t>n/       p</w:t>
            </w:r>
            <w:r w:rsidR="0077427A" w:rsidRPr="00AE7CE9">
              <w:rPr>
                <w:spacing w:val="-1"/>
                <w:sz w:val="24"/>
                <w:szCs w:val="24"/>
              </w:rPr>
              <w:t>e</w:t>
            </w:r>
            <w:r w:rsidR="0077427A" w:rsidRPr="00AE7CE9">
              <w:rPr>
                <w:sz w:val="24"/>
                <w:szCs w:val="24"/>
              </w:rPr>
              <w:t>tun</w:t>
            </w:r>
            <w:r w:rsidR="0077427A" w:rsidRPr="00AE7CE9">
              <w:rPr>
                <w:spacing w:val="1"/>
                <w:sz w:val="24"/>
                <w:szCs w:val="24"/>
              </w:rPr>
              <w:t>j</w:t>
            </w:r>
            <w:r w:rsidR="0077427A" w:rsidRPr="00AE7CE9">
              <w:rPr>
                <w:sz w:val="24"/>
                <w:szCs w:val="24"/>
              </w:rPr>
              <w:t>uk/ p</w:t>
            </w:r>
            <w:r w:rsidR="0077427A" w:rsidRPr="00AE7CE9">
              <w:rPr>
                <w:spacing w:val="-1"/>
                <w:sz w:val="24"/>
                <w:szCs w:val="24"/>
              </w:rPr>
              <w:t>e</w:t>
            </w:r>
            <w:r w:rsidR="0077427A" w:rsidRPr="00AE7CE9">
              <w:rPr>
                <w:sz w:val="24"/>
                <w:szCs w:val="24"/>
              </w:rPr>
              <w:t>ring</w:t>
            </w:r>
            <w:r w:rsidR="0077427A" w:rsidRPr="00AE7CE9">
              <w:rPr>
                <w:spacing w:val="-1"/>
                <w:sz w:val="24"/>
                <w:szCs w:val="24"/>
              </w:rPr>
              <w:t>a</w:t>
            </w:r>
            <w:r w:rsidR="0077427A" w:rsidRPr="00AE7CE9">
              <w:rPr>
                <w:sz w:val="24"/>
                <w:szCs w:val="24"/>
              </w:rPr>
              <w:t xml:space="preserve">tan </w:t>
            </w:r>
            <w:r w:rsidR="0077427A" w:rsidRPr="00AE7CE9">
              <w:rPr>
                <w:spacing w:val="2"/>
                <w:sz w:val="24"/>
                <w:szCs w:val="24"/>
              </w:rPr>
              <w:t>b</w:t>
            </w:r>
            <w:r w:rsidR="0077427A" w:rsidRPr="00AE7CE9">
              <w:rPr>
                <w:spacing w:val="-1"/>
                <w:sz w:val="24"/>
                <w:szCs w:val="24"/>
              </w:rPr>
              <w:t>a</w:t>
            </w:r>
            <w:r w:rsidR="0077427A" w:rsidRPr="00AE7CE9">
              <w:rPr>
                <w:sz w:val="24"/>
                <w:szCs w:val="24"/>
              </w:rPr>
              <w:t>ik te</w:t>
            </w:r>
            <w:r w:rsidR="0077427A" w:rsidRPr="00AE7CE9">
              <w:rPr>
                <w:spacing w:val="-1"/>
                <w:sz w:val="24"/>
                <w:szCs w:val="24"/>
              </w:rPr>
              <w:t>r</w:t>
            </w:r>
            <w:r w:rsidR="0077427A" w:rsidRPr="00AE7CE9">
              <w:rPr>
                <w:spacing w:val="2"/>
                <w:sz w:val="24"/>
                <w:szCs w:val="24"/>
              </w:rPr>
              <w:t>h</w:t>
            </w:r>
            <w:r w:rsidR="0077427A" w:rsidRPr="00AE7CE9">
              <w:rPr>
                <w:spacing w:val="1"/>
                <w:sz w:val="24"/>
                <w:szCs w:val="24"/>
              </w:rPr>
              <w:t>a</w:t>
            </w:r>
            <w:r w:rsidR="0077427A" w:rsidRPr="00AE7CE9">
              <w:rPr>
                <w:sz w:val="24"/>
                <w:szCs w:val="24"/>
              </w:rPr>
              <w:t>d</w:t>
            </w:r>
            <w:r w:rsidR="0077427A" w:rsidRPr="00AE7CE9">
              <w:rPr>
                <w:spacing w:val="-1"/>
                <w:sz w:val="24"/>
                <w:szCs w:val="24"/>
              </w:rPr>
              <w:t>a</w:t>
            </w:r>
            <w:r w:rsidR="0077427A" w:rsidRPr="00AE7CE9">
              <w:rPr>
                <w:sz w:val="24"/>
                <w:szCs w:val="24"/>
              </w:rPr>
              <w:t>p staf  H</w:t>
            </w:r>
            <w:r w:rsidR="0077427A" w:rsidRPr="00AE7CE9">
              <w:rPr>
                <w:spacing w:val="2"/>
                <w:sz w:val="24"/>
                <w:szCs w:val="24"/>
              </w:rPr>
              <w:t>.</w:t>
            </w:r>
            <w:r w:rsidR="0077427A" w:rsidRPr="00AE7CE9">
              <w:rPr>
                <w:sz w:val="24"/>
                <w:szCs w:val="24"/>
              </w:rPr>
              <w:t xml:space="preserve">O maupun </w:t>
            </w:r>
            <w:r w:rsidR="0077427A" w:rsidRPr="00AE7CE9">
              <w:rPr>
                <w:spacing w:val="-1"/>
                <w:sz w:val="24"/>
                <w:szCs w:val="24"/>
              </w:rPr>
              <w:t>ca</w:t>
            </w:r>
            <w:r w:rsidR="0077427A" w:rsidRPr="00AE7CE9">
              <w:rPr>
                <w:sz w:val="24"/>
                <w:szCs w:val="24"/>
              </w:rPr>
              <w:t>b</w:t>
            </w:r>
            <w:r w:rsidR="0077427A" w:rsidRPr="00AE7CE9">
              <w:rPr>
                <w:spacing w:val="-1"/>
                <w:sz w:val="24"/>
                <w:szCs w:val="24"/>
              </w:rPr>
              <w:t>a</w:t>
            </w:r>
            <w:r w:rsidR="0077427A" w:rsidRPr="00AE7CE9">
              <w:rPr>
                <w:spacing w:val="2"/>
                <w:sz w:val="24"/>
                <w:szCs w:val="24"/>
              </w:rPr>
              <w:t>n</w:t>
            </w:r>
            <w:r w:rsidR="0077427A" w:rsidRPr="00AE7CE9">
              <w:rPr>
                <w:sz w:val="24"/>
                <w:szCs w:val="24"/>
              </w:rPr>
              <w:t>g</w:t>
            </w:r>
            <w:r w:rsidR="002C1945" w:rsidRPr="00AE7CE9">
              <w:rPr>
                <w:sz w:val="24"/>
                <w:szCs w:val="24"/>
              </w:rPr>
              <w:t xml:space="preserve"> </w:t>
            </w:r>
            <w:r w:rsidR="0077427A" w:rsidRPr="00AE7CE9">
              <w:rPr>
                <w:sz w:val="24"/>
                <w:szCs w:val="24"/>
              </w:rPr>
              <w:t>(</w:t>
            </w:r>
            <w:r w:rsidR="0077427A" w:rsidRPr="00AE7CE9">
              <w:rPr>
                <w:spacing w:val="-1"/>
                <w:sz w:val="24"/>
                <w:szCs w:val="24"/>
              </w:rPr>
              <w:t>Ka</w:t>
            </w:r>
            <w:r w:rsidR="0077427A" w:rsidRPr="00AE7CE9">
              <w:rPr>
                <w:spacing w:val="2"/>
                <w:sz w:val="24"/>
                <w:szCs w:val="24"/>
              </w:rPr>
              <w:t>b</w:t>
            </w:r>
            <w:r w:rsidR="0077427A" w:rsidRPr="00AE7CE9">
              <w:rPr>
                <w:spacing w:val="-1"/>
                <w:sz w:val="24"/>
                <w:szCs w:val="24"/>
              </w:rPr>
              <w:t>e</w:t>
            </w:r>
            <w:r w:rsidR="0077427A" w:rsidRPr="00AE7CE9">
              <w:rPr>
                <w:spacing w:val="2"/>
                <w:sz w:val="24"/>
                <w:szCs w:val="24"/>
              </w:rPr>
              <w:t>n</w:t>
            </w:r>
            <w:r w:rsidR="0077427A" w:rsidRPr="00AE7CE9">
              <w:rPr>
                <w:sz w:val="24"/>
                <w:szCs w:val="24"/>
              </w:rPr>
              <w:t>g) te</w:t>
            </w:r>
            <w:r w:rsidR="0077427A" w:rsidRPr="00AE7CE9">
              <w:rPr>
                <w:spacing w:val="-1"/>
                <w:sz w:val="24"/>
                <w:szCs w:val="24"/>
              </w:rPr>
              <w:t>r</w:t>
            </w:r>
            <w:r w:rsidR="0077427A" w:rsidRPr="00AE7CE9">
              <w:rPr>
                <w:sz w:val="24"/>
                <w:szCs w:val="24"/>
              </w:rPr>
              <w:t>h</w:t>
            </w:r>
            <w:r w:rsidR="0077427A" w:rsidRPr="00AE7CE9">
              <w:rPr>
                <w:spacing w:val="-1"/>
                <w:sz w:val="24"/>
                <w:szCs w:val="24"/>
              </w:rPr>
              <w:t>a</w:t>
            </w:r>
            <w:r w:rsidR="0077427A" w:rsidRPr="00AE7CE9">
              <w:rPr>
                <w:spacing w:val="2"/>
                <w:sz w:val="24"/>
                <w:szCs w:val="24"/>
              </w:rPr>
              <w:t>d</w:t>
            </w:r>
            <w:r w:rsidR="0077427A" w:rsidRPr="00AE7CE9">
              <w:rPr>
                <w:spacing w:val="-1"/>
                <w:sz w:val="24"/>
                <w:szCs w:val="24"/>
              </w:rPr>
              <w:t>a</w:t>
            </w:r>
            <w:r w:rsidR="0077427A" w:rsidRPr="00AE7CE9">
              <w:rPr>
                <w:sz w:val="24"/>
                <w:szCs w:val="24"/>
              </w:rPr>
              <w:t>p</w:t>
            </w:r>
            <w:r w:rsidR="002C1945" w:rsidRPr="00AE7CE9">
              <w:rPr>
                <w:sz w:val="24"/>
                <w:szCs w:val="24"/>
              </w:rPr>
              <w:t xml:space="preserve"> </w:t>
            </w:r>
            <w:r w:rsidR="0077427A" w:rsidRPr="00AE7CE9">
              <w:rPr>
                <w:spacing w:val="-1"/>
                <w:sz w:val="24"/>
                <w:szCs w:val="24"/>
              </w:rPr>
              <w:t>a</w:t>
            </w:r>
            <w:r w:rsidR="0077427A" w:rsidRPr="00AE7CE9">
              <w:rPr>
                <w:sz w:val="24"/>
                <w:szCs w:val="24"/>
              </w:rPr>
              <w:t>tur</w:t>
            </w:r>
            <w:r w:rsidR="0077427A" w:rsidRPr="00AE7CE9">
              <w:rPr>
                <w:spacing w:val="-1"/>
                <w:sz w:val="24"/>
                <w:szCs w:val="24"/>
              </w:rPr>
              <w:t>a</w:t>
            </w:r>
            <w:r w:rsidR="0077427A" w:rsidRPr="00AE7CE9">
              <w:rPr>
                <w:sz w:val="24"/>
                <w:szCs w:val="24"/>
              </w:rPr>
              <w:t xml:space="preserve">n </w:t>
            </w:r>
            <w:r w:rsidR="0077427A" w:rsidRPr="00AE7CE9">
              <w:rPr>
                <w:spacing w:val="-5"/>
                <w:sz w:val="24"/>
                <w:szCs w:val="24"/>
              </w:rPr>
              <w:t>y</w:t>
            </w:r>
            <w:r w:rsidR="0077427A" w:rsidRPr="00AE7CE9">
              <w:rPr>
                <w:spacing w:val="1"/>
                <w:sz w:val="24"/>
                <w:szCs w:val="24"/>
              </w:rPr>
              <w:t>a</w:t>
            </w:r>
            <w:r w:rsidR="0077427A" w:rsidRPr="00AE7CE9">
              <w:rPr>
                <w:spacing w:val="2"/>
                <w:sz w:val="24"/>
                <w:szCs w:val="24"/>
              </w:rPr>
              <w:t>n</w:t>
            </w:r>
            <w:r w:rsidR="0077427A" w:rsidRPr="00AE7CE9">
              <w:rPr>
                <w:sz w:val="24"/>
                <w:szCs w:val="24"/>
              </w:rPr>
              <w:t>g</w:t>
            </w:r>
            <w:r w:rsidR="002C1945" w:rsidRPr="00AE7CE9">
              <w:rPr>
                <w:sz w:val="24"/>
                <w:szCs w:val="24"/>
              </w:rPr>
              <w:t xml:space="preserve"> </w:t>
            </w:r>
            <w:r w:rsidR="0077427A" w:rsidRPr="00AE7CE9">
              <w:rPr>
                <w:spacing w:val="2"/>
                <w:sz w:val="24"/>
                <w:szCs w:val="24"/>
              </w:rPr>
              <w:t>b</w:t>
            </w:r>
            <w:r w:rsidR="0077427A" w:rsidRPr="00AE7CE9">
              <w:rPr>
                <w:spacing w:val="-1"/>
                <w:sz w:val="24"/>
                <w:szCs w:val="24"/>
              </w:rPr>
              <w:t>e</w:t>
            </w:r>
            <w:r w:rsidR="0077427A" w:rsidRPr="00AE7CE9">
              <w:rPr>
                <w:sz w:val="24"/>
                <w:szCs w:val="24"/>
              </w:rPr>
              <w:t>rl</w:t>
            </w:r>
            <w:r w:rsidR="0077427A" w:rsidRPr="00AE7CE9">
              <w:rPr>
                <w:spacing w:val="-1"/>
                <w:sz w:val="24"/>
                <w:szCs w:val="24"/>
              </w:rPr>
              <w:t>a</w:t>
            </w:r>
            <w:r w:rsidR="0077427A" w:rsidRPr="00AE7CE9">
              <w:rPr>
                <w:sz w:val="24"/>
                <w:szCs w:val="24"/>
              </w:rPr>
              <w:t>ku</w:t>
            </w:r>
          </w:p>
          <w:p w:rsidR="006467CC" w:rsidRPr="00AE7CE9" w:rsidRDefault="0077427A" w:rsidP="00AE7CE9">
            <w:pPr>
              <w:pStyle w:val="ListParagraph"/>
              <w:numPr>
                <w:ilvl w:val="0"/>
                <w:numId w:val="35"/>
              </w:numPr>
              <w:tabs>
                <w:tab w:val="left" w:pos="460"/>
              </w:tabs>
              <w:spacing w:before="18" w:line="474" w:lineRule="auto"/>
              <w:ind w:right="65"/>
              <w:jc w:val="both"/>
              <w:rPr>
                <w:sz w:val="24"/>
                <w:szCs w:val="24"/>
              </w:rPr>
            </w:pPr>
            <w:r w:rsidRPr="00AE7CE9">
              <w:rPr>
                <w:sz w:val="24"/>
                <w:szCs w:val="24"/>
              </w:rPr>
              <w:t>Mem</w:t>
            </w:r>
            <w:r w:rsidRPr="00AE7CE9">
              <w:rPr>
                <w:spacing w:val="-1"/>
                <w:sz w:val="24"/>
                <w:szCs w:val="24"/>
              </w:rPr>
              <w:t>e</w:t>
            </w:r>
            <w:r w:rsidRPr="00AE7CE9">
              <w:rPr>
                <w:sz w:val="24"/>
                <w:szCs w:val="24"/>
              </w:rPr>
              <w:t>riks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>/</w:t>
            </w:r>
            <w:r w:rsidRPr="00AE7CE9">
              <w:rPr>
                <w:spacing w:val="1"/>
                <w:sz w:val="24"/>
                <w:szCs w:val="24"/>
              </w:rPr>
              <w:t>m</w:t>
            </w:r>
            <w:r w:rsidRPr="00AE7CE9">
              <w:rPr>
                <w:spacing w:val="-1"/>
                <w:sz w:val="24"/>
                <w:szCs w:val="24"/>
              </w:rPr>
              <w:t>e</w:t>
            </w:r>
            <w:r w:rsidRPr="00AE7CE9">
              <w:rPr>
                <w:spacing w:val="2"/>
                <w:sz w:val="24"/>
                <w:szCs w:val="24"/>
              </w:rPr>
              <w:t>n</w:t>
            </w:r>
            <w:r w:rsidRPr="00AE7CE9">
              <w:rPr>
                <w:spacing w:val="-2"/>
                <w:sz w:val="24"/>
                <w:szCs w:val="24"/>
              </w:rPr>
              <w:t>g</w:t>
            </w:r>
            <w:r w:rsidRPr="00AE7CE9">
              <w:rPr>
                <w:sz w:val="24"/>
                <w:szCs w:val="24"/>
              </w:rPr>
              <w:t>o</w:t>
            </w:r>
            <w:r w:rsidRPr="00AE7CE9">
              <w:rPr>
                <w:spacing w:val="1"/>
                <w:sz w:val="24"/>
                <w:szCs w:val="24"/>
              </w:rPr>
              <w:t>r</w:t>
            </w:r>
            <w:r w:rsidRPr="00AE7CE9">
              <w:rPr>
                <w:spacing w:val="-1"/>
                <w:sz w:val="24"/>
                <w:szCs w:val="24"/>
              </w:rPr>
              <w:t>e</w:t>
            </w:r>
            <w:r w:rsidR="00AE7CE9">
              <w:rPr>
                <w:sz w:val="24"/>
                <w:szCs w:val="24"/>
              </w:rPr>
              <w:t xml:space="preserve">ksi                  </w:t>
            </w:r>
            <w:r w:rsidRPr="00AE7CE9">
              <w:rPr>
                <w:sz w:val="24"/>
                <w:szCs w:val="24"/>
              </w:rPr>
              <w:t>s</w:t>
            </w:r>
            <w:r w:rsidRPr="00AE7CE9">
              <w:rPr>
                <w:spacing w:val="-1"/>
                <w:sz w:val="24"/>
                <w:szCs w:val="24"/>
              </w:rPr>
              <w:t>e</w:t>
            </w:r>
            <w:r w:rsidRPr="00AE7CE9">
              <w:rPr>
                <w:sz w:val="24"/>
                <w:szCs w:val="24"/>
              </w:rPr>
              <w:t>t</w:t>
            </w:r>
            <w:r w:rsidRPr="00AE7CE9">
              <w:rPr>
                <w:spacing w:val="1"/>
                <w:sz w:val="24"/>
                <w:szCs w:val="24"/>
              </w:rPr>
              <w:t>i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>p sur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>t</w:t>
            </w:r>
            <w:r w:rsidRPr="00AE7CE9">
              <w:rPr>
                <w:spacing w:val="1"/>
                <w:sz w:val="24"/>
                <w:szCs w:val="24"/>
              </w:rPr>
              <w:t>/</w:t>
            </w:r>
            <w:r w:rsidRPr="00AE7CE9">
              <w:rPr>
                <w:sz w:val="24"/>
                <w:szCs w:val="24"/>
              </w:rPr>
              <w:t>p</w:t>
            </w:r>
            <w:r w:rsidRPr="00AE7CE9">
              <w:rPr>
                <w:spacing w:val="-1"/>
                <w:sz w:val="24"/>
                <w:szCs w:val="24"/>
              </w:rPr>
              <w:t>e</w:t>
            </w:r>
            <w:r w:rsidRPr="00AE7CE9">
              <w:rPr>
                <w:sz w:val="24"/>
                <w:szCs w:val="24"/>
              </w:rPr>
              <w:t>tun</w:t>
            </w:r>
            <w:r w:rsidRPr="00AE7CE9">
              <w:rPr>
                <w:spacing w:val="1"/>
                <w:sz w:val="24"/>
                <w:szCs w:val="24"/>
              </w:rPr>
              <w:t>j</w:t>
            </w:r>
            <w:r w:rsidRPr="00AE7CE9">
              <w:rPr>
                <w:sz w:val="24"/>
                <w:szCs w:val="24"/>
              </w:rPr>
              <w:t>uk</w:t>
            </w:r>
            <w:r w:rsidR="002C1945" w:rsidRPr="00AE7CE9">
              <w:rPr>
                <w:sz w:val="24"/>
                <w:szCs w:val="24"/>
              </w:rPr>
              <w:t xml:space="preserve"> </w:t>
            </w:r>
            <w:r w:rsidRPr="00AE7CE9">
              <w:rPr>
                <w:spacing w:val="-5"/>
                <w:sz w:val="24"/>
                <w:szCs w:val="24"/>
              </w:rPr>
              <w:t>y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pacing w:val="2"/>
                <w:sz w:val="24"/>
                <w:szCs w:val="24"/>
              </w:rPr>
              <w:t>n</w:t>
            </w:r>
            <w:r w:rsidRPr="00AE7CE9">
              <w:rPr>
                <w:sz w:val="24"/>
                <w:szCs w:val="24"/>
              </w:rPr>
              <w:t>g</w:t>
            </w:r>
            <w:r w:rsidR="002C1945" w:rsidRPr="00AE7CE9">
              <w:rPr>
                <w:sz w:val="24"/>
                <w:szCs w:val="24"/>
              </w:rPr>
              <w:t xml:space="preserve"> 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pacing w:val="2"/>
                <w:sz w:val="24"/>
                <w:szCs w:val="24"/>
              </w:rPr>
              <w:t>k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>n</w:t>
            </w:r>
            <w:r w:rsidR="002C1945" w:rsidRPr="00AE7CE9">
              <w:rPr>
                <w:sz w:val="24"/>
                <w:szCs w:val="24"/>
              </w:rPr>
              <w:t xml:space="preserve"> </w:t>
            </w:r>
            <w:r w:rsidRPr="00AE7CE9">
              <w:rPr>
                <w:sz w:val="24"/>
                <w:szCs w:val="24"/>
              </w:rPr>
              <w:t>di</w:t>
            </w:r>
            <w:r w:rsidRPr="00AE7CE9">
              <w:rPr>
                <w:spacing w:val="1"/>
                <w:sz w:val="24"/>
                <w:szCs w:val="24"/>
              </w:rPr>
              <w:t>t</w:t>
            </w:r>
            <w:r w:rsidRPr="00AE7CE9">
              <w:rPr>
                <w:sz w:val="24"/>
                <w:szCs w:val="24"/>
              </w:rPr>
              <w:t xml:space="preserve">ujukan ke </w:t>
            </w:r>
            <w:r w:rsidRPr="00AE7CE9">
              <w:rPr>
                <w:spacing w:val="-1"/>
                <w:sz w:val="24"/>
                <w:szCs w:val="24"/>
              </w:rPr>
              <w:t>ca</w:t>
            </w:r>
            <w:r w:rsidRPr="00AE7CE9">
              <w:rPr>
                <w:sz w:val="24"/>
                <w:szCs w:val="24"/>
              </w:rPr>
              <w:t>b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pacing w:val="2"/>
                <w:sz w:val="24"/>
                <w:szCs w:val="24"/>
              </w:rPr>
              <w:t>n</w:t>
            </w:r>
            <w:r w:rsidRPr="00AE7CE9">
              <w:rPr>
                <w:sz w:val="24"/>
                <w:szCs w:val="24"/>
              </w:rPr>
              <w:t>g</w:t>
            </w:r>
            <w:r w:rsidR="002C1945" w:rsidRPr="00AE7CE9">
              <w:rPr>
                <w:sz w:val="24"/>
                <w:szCs w:val="24"/>
              </w:rPr>
              <w:t xml:space="preserve"> </w:t>
            </w:r>
            <w:r w:rsidRPr="00AE7CE9">
              <w:rPr>
                <w:spacing w:val="-5"/>
                <w:sz w:val="24"/>
                <w:szCs w:val="24"/>
              </w:rPr>
              <w:t>y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pacing w:val="2"/>
                <w:sz w:val="24"/>
                <w:szCs w:val="24"/>
              </w:rPr>
              <w:t>n</w:t>
            </w:r>
            <w:r w:rsidR="002C1945" w:rsidRPr="00AE7CE9">
              <w:rPr>
                <w:sz w:val="24"/>
                <w:szCs w:val="24"/>
              </w:rPr>
              <w:t>g dibuat oleh s</w:t>
            </w:r>
            <w:r w:rsidRPr="00AE7CE9">
              <w:rPr>
                <w:spacing w:val="-1"/>
                <w:sz w:val="24"/>
                <w:szCs w:val="24"/>
              </w:rPr>
              <w:t>e</w:t>
            </w:r>
            <w:r w:rsidRPr="00AE7CE9">
              <w:rPr>
                <w:sz w:val="24"/>
                <w:szCs w:val="24"/>
              </w:rPr>
              <w:t>t</w:t>
            </w:r>
            <w:r w:rsidRPr="00AE7CE9">
              <w:rPr>
                <w:spacing w:val="1"/>
                <w:sz w:val="24"/>
                <w:szCs w:val="24"/>
              </w:rPr>
              <w:t>i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>p</w:t>
            </w:r>
            <w:r w:rsidR="002C1945" w:rsidRPr="00AE7CE9">
              <w:rPr>
                <w:sz w:val="24"/>
                <w:szCs w:val="24"/>
              </w:rPr>
              <w:t xml:space="preserve"> </w:t>
            </w:r>
            <w:r w:rsidRPr="00AE7CE9">
              <w:rPr>
                <w:sz w:val="24"/>
                <w:szCs w:val="24"/>
              </w:rPr>
              <w:t>b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pacing w:val="-2"/>
                <w:sz w:val="24"/>
                <w:szCs w:val="24"/>
              </w:rPr>
              <w:t>g</w:t>
            </w:r>
            <w:r w:rsidRPr="00AE7CE9">
              <w:rPr>
                <w:sz w:val="24"/>
                <w:szCs w:val="24"/>
              </w:rPr>
              <w:t>ian</w:t>
            </w:r>
            <w:r w:rsidR="002C1945" w:rsidRPr="00AE7CE9">
              <w:rPr>
                <w:sz w:val="24"/>
                <w:szCs w:val="24"/>
              </w:rPr>
              <w:t xml:space="preserve"> </w:t>
            </w:r>
            <w:r w:rsidRPr="00AE7CE9">
              <w:rPr>
                <w:sz w:val="24"/>
                <w:szCs w:val="24"/>
              </w:rPr>
              <w:t>di H.O</w:t>
            </w:r>
          </w:p>
          <w:p w:rsidR="006467CC" w:rsidRPr="00AE7CE9" w:rsidRDefault="0077427A" w:rsidP="00AE7CE9">
            <w:pPr>
              <w:pStyle w:val="ListParagraph"/>
              <w:numPr>
                <w:ilvl w:val="0"/>
                <w:numId w:val="35"/>
              </w:numPr>
              <w:tabs>
                <w:tab w:val="left" w:pos="460"/>
              </w:tabs>
              <w:spacing w:before="18" w:line="475" w:lineRule="auto"/>
              <w:ind w:right="64"/>
              <w:jc w:val="both"/>
              <w:rPr>
                <w:sz w:val="24"/>
                <w:szCs w:val="24"/>
              </w:rPr>
            </w:pPr>
            <w:r w:rsidRPr="00AE7CE9">
              <w:rPr>
                <w:sz w:val="24"/>
                <w:szCs w:val="24"/>
              </w:rPr>
              <w:t>Membina hubung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>n b</w:t>
            </w:r>
            <w:r w:rsidRPr="00AE7CE9">
              <w:rPr>
                <w:spacing w:val="1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>ik d</w:t>
            </w:r>
            <w:r w:rsidRPr="00AE7CE9">
              <w:rPr>
                <w:spacing w:val="-1"/>
                <w:sz w:val="24"/>
                <w:szCs w:val="24"/>
              </w:rPr>
              <w:t>e</w:t>
            </w:r>
            <w:r w:rsidRPr="00AE7CE9">
              <w:rPr>
                <w:sz w:val="24"/>
                <w:szCs w:val="24"/>
              </w:rPr>
              <w:t>ng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>n TAM khus</w:t>
            </w:r>
            <w:r w:rsidRPr="00AE7CE9">
              <w:rPr>
                <w:spacing w:val="1"/>
                <w:sz w:val="24"/>
                <w:szCs w:val="24"/>
              </w:rPr>
              <w:t>u</w:t>
            </w:r>
            <w:r w:rsidRPr="00AE7CE9">
              <w:rPr>
                <w:sz w:val="24"/>
                <w:szCs w:val="24"/>
              </w:rPr>
              <w:t>s</w:t>
            </w:r>
            <w:r w:rsidRPr="00AE7CE9">
              <w:rPr>
                <w:spacing w:val="2"/>
                <w:sz w:val="24"/>
                <w:szCs w:val="24"/>
              </w:rPr>
              <w:t>n</w:t>
            </w:r>
            <w:r w:rsidRPr="00AE7CE9">
              <w:rPr>
                <w:spacing w:val="-5"/>
                <w:sz w:val="24"/>
                <w:szCs w:val="24"/>
              </w:rPr>
              <w:t>y</w:t>
            </w:r>
            <w:r w:rsidRPr="00AE7CE9">
              <w:rPr>
                <w:sz w:val="24"/>
                <w:szCs w:val="24"/>
              </w:rPr>
              <w:t>a</w:t>
            </w:r>
            <w:r w:rsidR="002C1945" w:rsidRPr="00AE7CE9">
              <w:rPr>
                <w:sz w:val="24"/>
                <w:szCs w:val="24"/>
              </w:rPr>
              <w:t xml:space="preserve"> </w:t>
            </w:r>
            <w:r w:rsidRPr="00AE7CE9">
              <w:rPr>
                <w:sz w:val="24"/>
                <w:szCs w:val="24"/>
              </w:rPr>
              <w:t>me</w:t>
            </w:r>
            <w:r w:rsidRPr="00AE7CE9">
              <w:rPr>
                <w:spacing w:val="4"/>
                <w:sz w:val="24"/>
                <w:szCs w:val="24"/>
              </w:rPr>
              <w:t>n</w:t>
            </w:r>
            <w:r w:rsidRPr="00AE7CE9">
              <w:rPr>
                <w:spacing w:val="-5"/>
                <w:sz w:val="24"/>
                <w:szCs w:val="24"/>
              </w:rPr>
              <w:t>y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pacing w:val="2"/>
                <w:sz w:val="24"/>
                <w:szCs w:val="24"/>
              </w:rPr>
              <w:t>n</w:t>
            </w:r>
            <w:r w:rsidRPr="00AE7CE9">
              <w:rPr>
                <w:spacing w:val="-2"/>
                <w:sz w:val="24"/>
                <w:szCs w:val="24"/>
              </w:rPr>
              <w:t>g</w:t>
            </w:r>
            <w:r w:rsidRPr="00AE7CE9">
              <w:rPr>
                <w:sz w:val="24"/>
                <w:szCs w:val="24"/>
              </w:rPr>
              <w:t>kut</w:t>
            </w:r>
            <w:r w:rsidR="002C1945" w:rsidRPr="00AE7CE9">
              <w:rPr>
                <w:sz w:val="24"/>
                <w:szCs w:val="24"/>
              </w:rPr>
              <w:t xml:space="preserve"> </w:t>
            </w:r>
            <w:r w:rsidRPr="00AE7CE9">
              <w:rPr>
                <w:sz w:val="24"/>
                <w:szCs w:val="24"/>
              </w:rPr>
              <w:t>div</w:t>
            </w:r>
            <w:r w:rsidRPr="00AE7CE9">
              <w:rPr>
                <w:spacing w:val="1"/>
                <w:sz w:val="24"/>
                <w:szCs w:val="24"/>
              </w:rPr>
              <w:t>i</w:t>
            </w:r>
            <w:r w:rsidRPr="00AE7CE9">
              <w:rPr>
                <w:sz w:val="24"/>
                <w:szCs w:val="24"/>
              </w:rPr>
              <w:t>si s</w:t>
            </w:r>
            <w:r w:rsidRPr="00AE7CE9">
              <w:rPr>
                <w:spacing w:val="-1"/>
                <w:sz w:val="24"/>
                <w:szCs w:val="24"/>
              </w:rPr>
              <w:t>e</w:t>
            </w:r>
            <w:r w:rsidRPr="00AE7CE9">
              <w:rPr>
                <w:sz w:val="24"/>
                <w:szCs w:val="24"/>
              </w:rPr>
              <w:t>rvi</w:t>
            </w:r>
            <w:r w:rsidRPr="00AE7CE9">
              <w:rPr>
                <w:spacing w:val="-1"/>
                <w:sz w:val="24"/>
                <w:szCs w:val="24"/>
              </w:rPr>
              <w:t>c</w:t>
            </w:r>
            <w:r w:rsidRPr="00AE7CE9">
              <w:rPr>
                <w:sz w:val="24"/>
                <w:szCs w:val="24"/>
              </w:rPr>
              <w:t>e, te</w:t>
            </w:r>
            <w:r w:rsidRPr="00AE7CE9">
              <w:rPr>
                <w:spacing w:val="-1"/>
                <w:sz w:val="24"/>
                <w:szCs w:val="24"/>
              </w:rPr>
              <w:t>r</w:t>
            </w:r>
            <w:r w:rsidRPr="00AE7CE9">
              <w:rPr>
                <w:sz w:val="24"/>
                <w:szCs w:val="24"/>
              </w:rPr>
              <w:t>masuk  memoni</w:t>
            </w:r>
            <w:r w:rsidRPr="00AE7CE9">
              <w:rPr>
                <w:spacing w:val="1"/>
                <w:sz w:val="24"/>
                <w:szCs w:val="24"/>
              </w:rPr>
              <w:t>t</w:t>
            </w:r>
            <w:r w:rsidRPr="00AE7CE9">
              <w:rPr>
                <w:sz w:val="24"/>
                <w:szCs w:val="24"/>
              </w:rPr>
              <w:t>or  p</w:t>
            </w:r>
            <w:r w:rsidRPr="00AE7CE9">
              <w:rPr>
                <w:spacing w:val="-1"/>
                <w:sz w:val="24"/>
                <w:szCs w:val="24"/>
              </w:rPr>
              <w:t>e</w:t>
            </w:r>
            <w:r w:rsidRPr="00AE7CE9">
              <w:rPr>
                <w:sz w:val="24"/>
                <w:szCs w:val="24"/>
              </w:rPr>
              <w:t>laks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>n</w:t>
            </w:r>
            <w:r w:rsidRPr="00AE7CE9">
              <w:rPr>
                <w:spacing w:val="-1"/>
                <w:sz w:val="24"/>
                <w:szCs w:val="24"/>
              </w:rPr>
              <w:t>aa</w:t>
            </w:r>
            <w:r w:rsidRPr="00AE7CE9">
              <w:rPr>
                <w:sz w:val="24"/>
                <w:szCs w:val="24"/>
              </w:rPr>
              <w:t>n p</w:t>
            </w:r>
            <w:r w:rsidRPr="00AE7CE9">
              <w:rPr>
                <w:spacing w:val="-1"/>
                <w:sz w:val="24"/>
                <w:szCs w:val="24"/>
              </w:rPr>
              <w:t>r</w:t>
            </w:r>
            <w:r w:rsidRPr="00AE7CE9">
              <w:rPr>
                <w:sz w:val="24"/>
                <w:szCs w:val="24"/>
              </w:rPr>
              <w:t>ogr</w:t>
            </w:r>
            <w:r w:rsidRPr="00AE7CE9">
              <w:rPr>
                <w:spacing w:val="-2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 xml:space="preserve">m  TAM   </w:t>
            </w:r>
            <w:r w:rsidRPr="00AE7CE9">
              <w:rPr>
                <w:spacing w:val="-5"/>
                <w:sz w:val="24"/>
                <w:szCs w:val="24"/>
              </w:rPr>
              <w:t>y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pacing w:val="2"/>
                <w:sz w:val="24"/>
                <w:szCs w:val="24"/>
              </w:rPr>
              <w:t>n</w:t>
            </w:r>
            <w:r w:rsidRPr="00AE7CE9">
              <w:rPr>
                <w:sz w:val="24"/>
                <w:szCs w:val="24"/>
              </w:rPr>
              <w:t>g</w:t>
            </w:r>
            <w:r w:rsidR="002C1945" w:rsidRPr="00AE7CE9">
              <w:rPr>
                <w:sz w:val="24"/>
                <w:szCs w:val="24"/>
              </w:rPr>
              <w:t xml:space="preserve"> </w:t>
            </w:r>
            <w:r w:rsidRPr="00AE7CE9">
              <w:rPr>
                <w:sz w:val="24"/>
                <w:szCs w:val="24"/>
              </w:rPr>
              <w:t>di</w:t>
            </w:r>
            <w:r w:rsidRPr="00AE7CE9">
              <w:rPr>
                <w:spacing w:val="1"/>
                <w:sz w:val="24"/>
                <w:szCs w:val="24"/>
              </w:rPr>
              <w:t>l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>ksan</w:t>
            </w:r>
            <w:r w:rsidRPr="00AE7CE9">
              <w:rPr>
                <w:spacing w:val="-2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>k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 xml:space="preserve">n  oleh </w:t>
            </w:r>
            <w:r w:rsidRPr="00AE7CE9">
              <w:rPr>
                <w:spacing w:val="-1"/>
                <w:sz w:val="24"/>
                <w:szCs w:val="24"/>
              </w:rPr>
              <w:t>ca</w:t>
            </w:r>
            <w:r w:rsidRPr="00AE7CE9">
              <w:rPr>
                <w:sz w:val="24"/>
                <w:szCs w:val="24"/>
              </w:rPr>
              <w:t>b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pacing w:val="2"/>
                <w:sz w:val="24"/>
                <w:szCs w:val="24"/>
              </w:rPr>
              <w:t>n</w:t>
            </w:r>
            <w:r w:rsidRPr="00AE7CE9">
              <w:rPr>
                <w:sz w:val="24"/>
                <w:szCs w:val="24"/>
              </w:rPr>
              <w:t>g</w:t>
            </w:r>
          </w:p>
        </w:tc>
      </w:tr>
    </w:tbl>
    <w:p w:rsidR="006467CC" w:rsidRDefault="006467CC">
      <w:pPr>
        <w:sectPr w:rsidR="006467CC">
          <w:pgSz w:w="11920" w:h="16840"/>
          <w:pgMar w:top="1380" w:right="1580" w:bottom="280" w:left="1680" w:header="1156" w:footer="0" w:gutter="0"/>
          <w:cols w:space="720"/>
        </w:sectPr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1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3"/>
        <w:gridCol w:w="4679"/>
      </w:tblGrid>
      <w:tr w:rsidR="006467CC">
        <w:trPr>
          <w:trHeight w:hRule="exact" w:val="5583"/>
        </w:trPr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7CC" w:rsidRDefault="006467CC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7CC" w:rsidRPr="00AE7CE9" w:rsidRDefault="0077427A" w:rsidP="00AE7CE9">
            <w:pPr>
              <w:pStyle w:val="ListParagraph"/>
              <w:numPr>
                <w:ilvl w:val="0"/>
                <w:numId w:val="33"/>
              </w:numPr>
              <w:spacing w:line="280" w:lineRule="exact"/>
              <w:rPr>
                <w:sz w:val="24"/>
                <w:szCs w:val="24"/>
              </w:rPr>
            </w:pPr>
            <w:r w:rsidRPr="00AE7CE9">
              <w:rPr>
                <w:spacing w:val="1"/>
                <w:sz w:val="24"/>
                <w:szCs w:val="24"/>
              </w:rPr>
              <w:t>S</w:t>
            </w:r>
            <w:r w:rsidRPr="00AE7CE9">
              <w:rPr>
                <w:spacing w:val="-1"/>
                <w:sz w:val="24"/>
                <w:szCs w:val="24"/>
              </w:rPr>
              <w:t>e</w:t>
            </w:r>
            <w:r w:rsidRPr="00AE7CE9">
              <w:rPr>
                <w:sz w:val="24"/>
                <w:szCs w:val="24"/>
              </w:rPr>
              <w:t>b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>g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>i   p</w:t>
            </w:r>
            <w:r w:rsidRPr="00AE7CE9">
              <w:rPr>
                <w:spacing w:val="-1"/>
                <w:sz w:val="24"/>
                <w:szCs w:val="24"/>
              </w:rPr>
              <w:t>e</w:t>
            </w:r>
            <w:r w:rsidRPr="00AE7CE9">
              <w:rPr>
                <w:sz w:val="24"/>
                <w:szCs w:val="24"/>
              </w:rPr>
              <w:t>r</w:t>
            </w:r>
            <w:r w:rsidRPr="00AE7CE9">
              <w:rPr>
                <w:spacing w:val="1"/>
                <w:sz w:val="24"/>
                <w:szCs w:val="24"/>
              </w:rPr>
              <w:t>p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>nja</w:t>
            </w:r>
            <w:r w:rsidRPr="00AE7CE9">
              <w:rPr>
                <w:spacing w:val="2"/>
                <w:sz w:val="24"/>
                <w:szCs w:val="24"/>
              </w:rPr>
              <w:t>n</w:t>
            </w:r>
            <w:r w:rsidRPr="00AE7CE9">
              <w:rPr>
                <w:spacing w:val="-2"/>
                <w:sz w:val="24"/>
                <w:szCs w:val="24"/>
              </w:rPr>
              <w:t>g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>n   tang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>n   dir</w:t>
            </w:r>
            <w:r w:rsidRPr="00AE7CE9">
              <w:rPr>
                <w:spacing w:val="-1"/>
                <w:sz w:val="24"/>
                <w:szCs w:val="24"/>
              </w:rPr>
              <w:t>e</w:t>
            </w:r>
            <w:r w:rsidRPr="00AE7CE9">
              <w:rPr>
                <w:sz w:val="24"/>
                <w:szCs w:val="24"/>
              </w:rPr>
              <w:t>ksi</w:t>
            </w:r>
          </w:p>
          <w:p w:rsidR="006467CC" w:rsidRDefault="006467CC">
            <w:pPr>
              <w:spacing w:before="13" w:line="260" w:lineRule="exact"/>
              <w:rPr>
                <w:sz w:val="26"/>
                <w:szCs w:val="26"/>
              </w:rPr>
            </w:pPr>
          </w:p>
          <w:p w:rsidR="00AE7CE9" w:rsidRDefault="002C1945" w:rsidP="00AE7CE9">
            <w:pPr>
              <w:spacing w:line="480" w:lineRule="auto"/>
              <w:ind w:left="491" w:right="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77427A">
              <w:rPr>
                <w:sz w:val="24"/>
                <w:szCs w:val="24"/>
              </w:rPr>
              <w:t>ntuk</w:t>
            </w:r>
            <w:r>
              <w:rPr>
                <w:sz w:val="24"/>
                <w:szCs w:val="24"/>
              </w:rPr>
              <w:t xml:space="preserve"> </w:t>
            </w:r>
            <w:r w:rsidR="0077427A">
              <w:rPr>
                <w:sz w:val="24"/>
                <w:szCs w:val="24"/>
              </w:rPr>
              <w:t>memb</w:t>
            </w:r>
            <w:r w:rsidR="0077427A">
              <w:rPr>
                <w:spacing w:val="-1"/>
                <w:sz w:val="24"/>
                <w:szCs w:val="24"/>
              </w:rPr>
              <w:t>e</w:t>
            </w:r>
            <w:r w:rsidR="0077427A">
              <w:rPr>
                <w:sz w:val="24"/>
                <w:szCs w:val="24"/>
              </w:rPr>
              <w:t>rik</w:t>
            </w:r>
            <w:r w:rsidR="0077427A">
              <w:rPr>
                <w:spacing w:val="-1"/>
                <w:sz w:val="24"/>
                <w:szCs w:val="24"/>
              </w:rPr>
              <w:t>a</w:t>
            </w:r>
            <w:r w:rsidR="0077427A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="0077427A">
              <w:rPr>
                <w:sz w:val="24"/>
                <w:szCs w:val="24"/>
              </w:rPr>
              <w:t>p</w:t>
            </w:r>
            <w:r w:rsidR="0077427A">
              <w:rPr>
                <w:spacing w:val="-1"/>
                <w:sz w:val="24"/>
                <w:szCs w:val="24"/>
              </w:rPr>
              <w:t>e</w:t>
            </w:r>
            <w:r w:rsidR="0077427A">
              <w:rPr>
                <w:sz w:val="24"/>
                <w:szCs w:val="24"/>
              </w:rPr>
              <w:t>rs</w:t>
            </w:r>
            <w:r w:rsidR="0077427A">
              <w:rPr>
                <w:spacing w:val="1"/>
                <w:sz w:val="24"/>
                <w:szCs w:val="24"/>
              </w:rPr>
              <w:t>e</w:t>
            </w:r>
            <w:r w:rsidR="0077427A">
              <w:rPr>
                <w:sz w:val="24"/>
                <w:szCs w:val="24"/>
              </w:rPr>
              <w:t>tu</w:t>
            </w:r>
            <w:r w:rsidR="0077427A">
              <w:rPr>
                <w:spacing w:val="1"/>
                <w:sz w:val="24"/>
                <w:szCs w:val="24"/>
              </w:rPr>
              <w:t>j</w:t>
            </w:r>
            <w:r w:rsidR="0077427A">
              <w:rPr>
                <w:sz w:val="24"/>
                <w:szCs w:val="24"/>
              </w:rPr>
              <w:t>u</w:t>
            </w:r>
            <w:r w:rsidR="0077427A">
              <w:rPr>
                <w:spacing w:val="-1"/>
                <w:sz w:val="24"/>
                <w:szCs w:val="24"/>
              </w:rPr>
              <w:t>a</w:t>
            </w:r>
            <w:r w:rsidR="0077427A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="0077427A">
              <w:rPr>
                <w:sz w:val="24"/>
                <w:szCs w:val="24"/>
              </w:rPr>
              <w:t xml:space="preserve">ke </w:t>
            </w:r>
            <w:r w:rsidR="0077427A">
              <w:rPr>
                <w:spacing w:val="-1"/>
                <w:sz w:val="24"/>
                <w:szCs w:val="24"/>
              </w:rPr>
              <w:t>ca</w:t>
            </w:r>
            <w:r w:rsidR="0077427A">
              <w:rPr>
                <w:sz w:val="24"/>
                <w:szCs w:val="24"/>
              </w:rPr>
              <w:t>b</w:t>
            </w:r>
            <w:r w:rsidR="0077427A">
              <w:rPr>
                <w:spacing w:val="-1"/>
                <w:sz w:val="24"/>
                <w:szCs w:val="24"/>
              </w:rPr>
              <w:t>a</w:t>
            </w:r>
            <w:r w:rsidR="0077427A">
              <w:rPr>
                <w:spacing w:val="2"/>
                <w:sz w:val="24"/>
                <w:szCs w:val="24"/>
              </w:rPr>
              <w:t>n</w:t>
            </w:r>
            <w:r w:rsidR="0077427A">
              <w:rPr>
                <w:sz w:val="24"/>
                <w:szCs w:val="24"/>
              </w:rPr>
              <w:t>g tent</w:t>
            </w:r>
            <w:r w:rsidR="0077427A">
              <w:rPr>
                <w:spacing w:val="-1"/>
                <w:sz w:val="24"/>
                <w:szCs w:val="24"/>
              </w:rPr>
              <w:t>a</w:t>
            </w:r>
            <w:r w:rsidR="0077427A">
              <w:rPr>
                <w:sz w:val="24"/>
                <w:szCs w:val="24"/>
              </w:rPr>
              <w:t>ng</w:t>
            </w:r>
            <w:r>
              <w:rPr>
                <w:sz w:val="24"/>
                <w:szCs w:val="24"/>
              </w:rPr>
              <w:t xml:space="preserve"> </w:t>
            </w:r>
            <w:r w:rsidR="0077427A">
              <w:rPr>
                <w:sz w:val="24"/>
                <w:szCs w:val="24"/>
              </w:rPr>
              <w:t>p</w:t>
            </w:r>
            <w:r w:rsidR="0077427A">
              <w:rPr>
                <w:spacing w:val="-1"/>
                <w:sz w:val="24"/>
                <w:szCs w:val="24"/>
              </w:rPr>
              <w:t>e</w:t>
            </w:r>
            <w:r w:rsidR="0077427A">
              <w:rPr>
                <w:spacing w:val="2"/>
                <w:sz w:val="24"/>
                <w:szCs w:val="24"/>
              </w:rPr>
              <w:t>n</w:t>
            </w:r>
            <w:r w:rsidR="0077427A">
              <w:rPr>
                <w:sz w:val="24"/>
                <w:szCs w:val="24"/>
              </w:rPr>
              <w:t>g</w:t>
            </w:r>
            <w:r w:rsidR="0077427A">
              <w:rPr>
                <w:spacing w:val="-1"/>
                <w:sz w:val="24"/>
                <w:szCs w:val="24"/>
              </w:rPr>
              <w:t>a</w:t>
            </w:r>
            <w:r w:rsidR="0077427A">
              <w:rPr>
                <w:spacing w:val="2"/>
                <w:sz w:val="24"/>
                <w:szCs w:val="24"/>
              </w:rPr>
              <w:t>n</w:t>
            </w:r>
            <w:r w:rsidR="0077427A">
              <w:rPr>
                <w:spacing w:val="-2"/>
                <w:sz w:val="24"/>
                <w:szCs w:val="24"/>
              </w:rPr>
              <w:t>g</w:t>
            </w:r>
            <w:r w:rsidR="0077427A">
              <w:rPr>
                <w:sz w:val="24"/>
                <w:szCs w:val="24"/>
              </w:rPr>
              <w:t>k</w:t>
            </w:r>
            <w:r w:rsidR="0077427A">
              <w:rPr>
                <w:spacing w:val="-1"/>
                <w:sz w:val="24"/>
                <w:szCs w:val="24"/>
              </w:rPr>
              <w:t>a</w:t>
            </w:r>
            <w:r w:rsidR="0077427A">
              <w:rPr>
                <w:sz w:val="24"/>
                <w:szCs w:val="24"/>
              </w:rPr>
              <w:t xml:space="preserve">tan </w:t>
            </w:r>
            <w:r w:rsidR="0077427A">
              <w:rPr>
                <w:spacing w:val="2"/>
                <w:sz w:val="24"/>
                <w:szCs w:val="24"/>
              </w:rPr>
              <w:t>k</w:t>
            </w:r>
            <w:r w:rsidR="0077427A">
              <w:rPr>
                <w:spacing w:val="-1"/>
                <w:sz w:val="24"/>
                <w:szCs w:val="24"/>
              </w:rPr>
              <w:t>a</w:t>
            </w:r>
            <w:r w:rsidR="0077427A">
              <w:rPr>
                <w:spacing w:val="4"/>
                <w:sz w:val="24"/>
                <w:szCs w:val="24"/>
              </w:rPr>
              <w:t>r</w:t>
            </w:r>
            <w:r w:rsidR="0077427A">
              <w:rPr>
                <w:spacing w:val="-5"/>
                <w:sz w:val="24"/>
                <w:szCs w:val="24"/>
              </w:rPr>
              <w:t>y</w:t>
            </w:r>
            <w:r w:rsidR="0077427A">
              <w:rPr>
                <w:spacing w:val="-1"/>
                <w:sz w:val="24"/>
                <w:szCs w:val="24"/>
              </w:rPr>
              <w:t>a</w:t>
            </w:r>
            <w:r w:rsidR="0077427A">
              <w:rPr>
                <w:spacing w:val="2"/>
                <w:sz w:val="24"/>
                <w:szCs w:val="24"/>
              </w:rPr>
              <w:t>w</w:t>
            </w:r>
            <w:r w:rsidR="0077427A">
              <w:rPr>
                <w:spacing w:val="-1"/>
                <w:sz w:val="24"/>
                <w:szCs w:val="24"/>
              </w:rPr>
              <w:t>a</w:t>
            </w:r>
            <w:r w:rsidR="0077427A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="0077427A">
              <w:rPr>
                <w:sz w:val="24"/>
                <w:szCs w:val="24"/>
              </w:rPr>
              <w:t>s</w:t>
            </w:r>
            <w:r w:rsidR="0077427A">
              <w:rPr>
                <w:spacing w:val="-1"/>
                <w:sz w:val="24"/>
                <w:szCs w:val="24"/>
              </w:rPr>
              <w:t>e</w:t>
            </w:r>
            <w:r w:rsidR="0077427A">
              <w:rPr>
                <w:spacing w:val="3"/>
                <w:sz w:val="24"/>
                <w:szCs w:val="24"/>
              </w:rPr>
              <w:t>t</w:t>
            </w:r>
            <w:r w:rsidR="0077427A">
              <w:rPr>
                <w:spacing w:val="-1"/>
                <w:sz w:val="24"/>
                <w:szCs w:val="24"/>
              </w:rPr>
              <w:t>e</w:t>
            </w:r>
            <w:r w:rsidR="0077427A">
              <w:rPr>
                <w:sz w:val="24"/>
                <w:szCs w:val="24"/>
              </w:rPr>
              <w:t>lah dipe</w:t>
            </w:r>
            <w:r w:rsidR="0077427A">
              <w:rPr>
                <w:spacing w:val="-1"/>
                <w:sz w:val="24"/>
                <w:szCs w:val="24"/>
              </w:rPr>
              <w:t>r</w:t>
            </w:r>
            <w:r w:rsidR="0077427A">
              <w:rPr>
                <w:sz w:val="24"/>
                <w:szCs w:val="24"/>
              </w:rPr>
              <w:t>iksa k</w:t>
            </w:r>
            <w:r w:rsidR="0077427A">
              <w:rPr>
                <w:spacing w:val="-1"/>
                <w:sz w:val="24"/>
                <w:szCs w:val="24"/>
              </w:rPr>
              <w:t>e</w:t>
            </w:r>
            <w:r w:rsidR="0077427A">
              <w:rPr>
                <w:sz w:val="24"/>
                <w:szCs w:val="24"/>
              </w:rPr>
              <w:t>le</w:t>
            </w:r>
            <w:r w:rsidR="0077427A">
              <w:rPr>
                <w:spacing w:val="2"/>
                <w:sz w:val="24"/>
                <w:szCs w:val="24"/>
              </w:rPr>
              <w:t>n</w:t>
            </w:r>
            <w:r w:rsidR="0077427A">
              <w:rPr>
                <w:spacing w:val="-2"/>
                <w:sz w:val="24"/>
                <w:szCs w:val="24"/>
              </w:rPr>
              <w:t>g</w:t>
            </w:r>
            <w:r w:rsidR="0077427A">
              <w:rPr>
                <w:spacing w:val="2"/>
                <w:sz w:val="24"/>
                <w:szCs w:val="24"/>
              </w:rPr>
              <w:t>k</w:t>
            </w:r>
            <w:r w:rsidR="0077427A">
              <w:rPr>
                <w:spacing w:val="-1"/>
                <w:sz w:val="24"/>
                <w:szCs w:val="24"/>
              </w:rPr>
              <w:t>a</w:t>
            </w:r>
            <w:r w:rsidR="0077427A">
              <w:rPr>
                <w:sz w:val="24"/>
                <w:szCs w:val="24"/>
              </w:rPr>
              <w:t>p</w:t>
            </w:r>
            <w:r w:rsidR="0077427A">
              <w:rPr>
                <w:spacing w:val="-1"/>
                <w:sz w:val="24"/>
                <w:szCs w:val="24"/>
              </w:rPr>
              <w:t>a</w:t>
            </w:r>
            <w:r w:rsidR="0077427A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="0077427A">
              <w:rPr>
                <w:sz w:val="24"/>
                <w:szCs w:val="24"/>
              </w:rPr>
              <w:t>b</w:t>
            </w:r>
            <w:r w:rsidR="0077427A">
              <w:rPr>
                <w:spacing w:val="-1"/>
                <w:sz w:val="24"/>
                <w:szCs w:val="24"/>
              </w:rPr>
              <w:t>e</w:t>
            </w:r>
            <w:r w:rsidR="0077427A">
              <w:rPr>
                <w:sz w:val="24"/>
                <w:szCs w:val="24"/>
              </w:rPr>
              <w:t>rk</w:t>
            </w:r>
            <w:r w:rsidR="0077427A">
              <w:rPr>
                <w:spacing w:val="-2"/>
                <w:sz w:val="24"/>
                <w:szCs w:val="24"/>
              </w:rPr>
              <w:t>a</w:t>
            </w:r>
            <w:r w:rsidR="0077427A">
              <w:rPr>
                <w:sz w:val="24"/>
                <w:szCs w:val="24"/>
              </w:rPr>
              <w:t xml:space="preserve">s </w:t>
            </w:r>
            <w:r w:rsidR="0077427A">
              <w:rPr>
                <w:spacing w:val="2"/>
                <w:sz w:val="24"/>
                <w:szCs w:val="24"/>
              </w:rPr>
              <w:t>s</w:t>
            </w:r>
            <w:r w:rsidR="0077427A">
              <w:rPr>
                <w:spacing w:val="-1"/>
                <w:sz w:val="24"/>
                <w:szCs w:val="24"/>
              </w:rPr>
              <w:t>e</w:t>
            </w:r>
            <w:r w:rsidR="0077427A">
              <w:rPr>
                <w:sz w:val="24"/>
                <w:szCs w:val="24"/>
              </w:rPr>
              <w:t>rta k</w:t>
            </w:r>
            <w:r w:rsidR="0077427A">
              <w:rPr>
                <w:spacing w:val="-1"/>
                <w:sz w:val="24"/>
                <w:szCs w:val="24"/>
              </w:rPr>
              <w:t>e</w:t>
            </w:r>
            <w:r w:rsidR="0077427A">
              <w:rPr>
                <w:sz w:val="24"/>
                <w:szCs w:val="24"/>
              </w:rPr>
              <w:t xml:space="preserve">butuhan </w:t>
            </w:r>
            <w:r w:rsidR="0077427A">
              <w:rPr>
                <w:spacing w:val="-1"/>
                <w:sz w:val="24"/>
                <w:szCs w:val="24"/>
              </w:rPr>
              <w:t>ca</w:t>
            </w:r>
            <w:r w:rsidR="0077427A">
              <w:rPr>
                <w:spacing w:val="2"/>
                <w:sz w:val="24"/>
                <w:szCs w:val="24"/>
              </w:rPr>
              <w:t>b</w:t>
            </w:r>
            <w:r w:rsidR="0077427A">
              <w:rPr>
                <w:spacing w:val="-1"/>
                <w:sz w:val="24"/>
                <w:szCs w:val="24"/>
              </w:rPr>
              <w:t>a</w:t>
            </w:r>
            <w:r w:rsidR="0077427A">
              <w:rPr>
                <w:spacing w:val="2"/>
                <w:sz w:val="24"/>
                <w:szCs w:val="24"/>
              </w:rPr>
              <w:t>n</w:t>
            </w:r>
            <w:r w:rsidR="0077427A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 </w:t>
            </w:r>
            <w:r w:rsidR="0077427A">
              <w:rPr>
                <w:sz w:val="24"/>
                <w:szCs w:val="24"/>
              </w:rPr>
              <w:t>te</w:t>
            </w:r>
            <w:r w:rsidR="0077427A">
              <w:rPr>
                <w:spacing w:val="-1"/>
                <w:sz w:val="24"/>
                <w:szCs w:val="24"/>
              </w:rPr>
              <w:t>r</w:t>
            </w:r>
            <w:r w:rsidR="0077427A">
              <w:rPr>
                <w:spacing w:val="2"/>
                <w:sz w:val="24"/>
                <w:szCs w:val="24"/>
              </w:rPr>
              <w:t>s</w:t>
            </w:r>
            <w:r w:rsidR="0077427A">
              <w:rPr>
                <w:spacing w:val="-1"/>
                <w:sz w:val="24"/>
                <w:szCs w:val="24"/>
              </w:rPr>
              <w:t>e</w:t>
            </w:r>
            <w:r w:rsidR="0077427A">
              <w:rPr>
                <w:spacing w:val="2"/>
                <w:sz w:val="24"/>
                <w:szCs w:val="24"/>
              </w:rPr>
              <w:t>b</w:t>
            </w:r>
            <w:r w:rsidR="0077427A">
              <w:rPr>
                <w:sz w:val="24"/>
                <w:szCs w:val="24"/>
              </w:rPr>
              <w:t>ut</w:t>
            </w:r>
          </w:p>
          <w:p w:rsidR="00AE7CE9" w:rsidRDefault="0077427A" w:rsidP="00AE7CE9">
            <w:pPr>
              <w:pStyle w:val="ListParagraph"/>
              <w:numPr>
                <w:ilvl w:val="0"/>
                <w:numId w:val="33"/>
              </w:numPr>
              <w:spacing w:line="480" w:lineRule="auto"/>
              <w:ind w:right="63"/>
              <w:jc w:val="both"/>
              <w:rPr>
                <w:sz w:val="24"/>
                <w:szCs w:val="24"/>
              </w:rPr>
            </w:pPr>
            <w:r w:rsidRPr="00AE7CE9">
              <w:rPr>
                <w:sz w:val="24"/>
                <w:szCs w:val="24"/>
              </w:rPr>
              <w:t>Memb</w:t>
            </w:r>
            <w:r w:rsidRPr="00AE7CE9">
              <w:rPr>
                <w:spacing w:val="-1"/>
                <w:sz w:val="24"/>
                <w:szCs w:val="24"/>
              </w:rPr>
              <w:t>e</w:t>
            </w:r>
            <w:r w:rsidRPr="00AE7CE9">
              <w:rPr>
                <w:sz w:val="24"/>
                <w:szCs w:val="24"/>
              </w:rPr>
              <w:t>rik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>n  masuk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>n</w:t>
            </w:r>
            <w:r w:rsidRPr="00AE7CE9">
              <w:rPr>
                <w:spacing w:val="3"/>
                <w:sz w:val="24"/>
                <w:szCs w:val="24"/>
              </w:rPr>
              <w:t>/</w:t>
            </w:r>
            <w:r w:rsidRPr="00AE7CE9">
              <w:rPr>
                <w:sz w:val="24"/>
                <w:szCs w:val="24"/>
              </w:rPr>
              <w:t>usul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>n  k</w:t>
            </w:r>
            <w:r w:rsidRPr="00AE7CE9">
              <w:rPr>
                <w:spacing w:val="-1"/>
                <w:sz w:val="24"/>
                <w:szCs w:val="24"/>
              </w:rPr>
              <w:t>e</w:t>
            </w:r>
            <w:r w:rsidR="002C1945" w:rsidRPr="00AE7CE9">
              <w:rPr>
                <w:spacing w:val="-1"/>
                <w:sz w:val="24"/>
                <w:szCs w:val="24"/>
              </w:rPr>
              <w:t xml:space="preserve"> </w:t>
            </w:r>
            <w:r w:rsidRPr="00AE7CE9">
              <w:rPr>
                <w:sz w:val="24"/>
                <w:szCs w:val="24"/>
              </w:rPr>
              <w:t>dir</w:t>
            </w:r>
            <w:r w:rsidRPr="00AE7CE9">
              <w:rPr>
                <w:spacing w:val="-1"/>
                <w:sz w:val="24"/>
                <w:szCs w:val="24"/>
              </w:rPr>
              <w:t>e</w:t>
            </w:r>
            <w:r w:rsidRPr="00AE7CE9">
              <w:rPr>
                <w:sz w:val="24"/>
                <w:szCs w:val="24"/>
              </w:rPr>
              <w:t>ksi meng</w:t>
            </w:r>
            <w:r w:rsidRPr="00AE7CE9">
              <w:rPr>
                <w:spacing w:val="-1"/>
                <w:sz w:val="24"/>
                <w:szCs w:val="24"/>
              </w:rPr>
              <w:t>e</w:t>
            </w:r>
            <w:r w:rsidRPr="00AE7CE9">
              <w:rPr>
                <w:sz w:val="24"/>
                <w:szCs w:val="24"/>
              </w:rPr>
              <w:t>n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>i</w:t>
            </w:r>
            <w:r w:rsidR="002C1945" w:rsidRPr="00AE7CE9">
              <w:rPr>
                <w:sz w:val="24"/>
                <w:szCs w:val="24"/>
              </w:rPr>
              <w:t xml:space="preserve"> </w:t>
            </w:r>
            <w:r w:rsidRPr="00AE7CE9">
              <w:rPr>
                <w:spacing w:val="2"/>
                <w:sz w:val="24"/>
                <w:szCs w:val="24"/>
              </w:rPr>
              <w:t>p</w:t>
            </w:r>
            <w:r w:rsidRPr="00AE7CE9">
              <w:rPr>
                <w:spacing w:val="-1"/>
                <w:sz w:val="24"/>
                <w:szCs w:val="24"/>
              </w:rPr>
              <w:t>e</w:t>
            </w:r>
            <w:r w:rsidRPr="00AE7CE9">
              <w:rPr>
                <w:sz w:val="24"/>
                <w:szCs w:val="24"/>
              </w:rPr>
              <w:t>rk</w:t>
            </w:r>
            <w:r w:rsidRPr="00AE7CE9">
              <w:rPr>
                <w:spacing w:val="-2"/>
                <w:sz w:val="24"/>
                <w:szCs w:val="24"/>
              </w:rPr>
              <w:t>e</w:t>
            </w:r>
            <w:r w:rsidRPr="00AE7CE9">
              <w:rPr>
                <w:sz w:val="24"/>
                <w:szCs w:val="24"/>
              </w:rPr>
              <w:t>mba</w:t>
            </w:r>
            <w:r w:rsidRPr="00AE7CE9">
              <w:rPr>
                <w:spacing w:val="2"/>
                <w:sz w:val="24"/>
                <w:szCs w:val="24"/>
              </w:rPr>
              <w:t>n</w:t>
            </w:r>
            <w:r w:rsidRPr="00AE7CE9">
              <w:rPr>
                <w:sz w:val="24"/>
                <w:szCs w:val="24"/>
              </w:rPr>
              <w:t>g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>n op</w:t>
            </w:r>
            <w:r w:rsidRPr="00AE7CE9">
              <w:rPr>
                <w:spacing w:val="1"/>
                <w:sz w:val="24"/>
                <w:szCs w:val="24"/>
              </w:rPr>
              <w:t>e</w:t>
            </w:r>
            <w:r w:rsidRPr="00AE7CE9">
              <w:rPr>
                <w:sz w:val="24"/>
                <w:szCs w:val="24"/>
              </w:rPr>
              <w:t>r</w:t>
            </w:r>
            <w:r w:rsidRPr="00AE7CE9">
              <w:rPr>
                <w:spacing w:val="-2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 xml:space="preserve">sional </w:t>
            </w:r>
            <w:r w:rsidRPr="00AE7CE9">
              <w:rPr>
                <w:spacing w:val="-1"/>
                <w:sz w:val="24"/>
                <w:szCs w:val="24"/>
              </w:rPr>
              <w:t>ca</w:t>
            </w:r>
            <w:r w:rsidRPr="00AE7CE9">
              <w:rPr>
                <w:sz w:val="24"/>
                <w:szCs w:val="24"/>
              </w:rPr>
              <w:t>b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pacing w:val="2"/>
                <w:sz w:val="24"/>
                <w:szCs w:val="24"/>
              </w:rPr>
              <w:t>n</w:t>
            </w:r>
            <w:r w:rsidRPr="00AE7CE9">
              <w:rPr>
                <w:sz w:val="24"/>
                <w:szCs w:val="24"/>
              </w:rPr>
              <w:t>g</w:t>
            </w:r>
          </w:p>
          <w:p w:rsidR="006467CC" w:rsidRPr="00AE7CE9" w:rsidRDefault="0077427A" w:rsidP="00AE7CE9">
            <w:pPr>
              <w:pStyle w:val="ListParagraph"/>
              <w:numPr>
                <w:ilvl w:val="0"/>
                <w:numId w:val="33"/>
              </w:numPr>
              <w:spacing w:line="480" w:lineRule="auto"/>
              <w:ind w:right="63"/>
              <w:jc w:val="both"/>
              <w:rPr>
                <w:sz w:val="24"/>
                <w:szCs w:val="24"/>
              </w:rPr>
            </w:pPr>
            <w:r w:rsidRPr="00AE7CE9">
              <w:rPr>
                <w:sz w:val="24"/>
                <w:szCs w:val="24"/>
              </w:rPr>
              <w:t>Membu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>t  p</w:t>
            </w:r>
            <w:r w:rsidRPr="00AE7CE9">
              <w:rPr>
                <w:spacing w:val="-1"/>
                <w:sz w:val="24"/>
                <w:szCs w:val="24"/>
              </w:rPr>
              <w:t>r</w:t>
            </w:r>
            <w:r w:rsidRPr="00AE7CE9">
              <w:rPr>
                <w:spacing w:val="2"/>
                <w:sz w:val="24"/>
                <w:szCs w:val="24"/>
              </w:rPr>
              <w:t>o</w:t>
            </w:r>
            <w:r w:rsidRPr="00AE7CE9">
              <w:rPr>
                <w:spacing w:val="-2"/>
                <w:sz w:val="24"/>
                <w:szCs w:val="24"/>
              </w:rPr>
              <w:t>g</w:t>
            </w:r>
            <w:r w:rsidRPr="00AE7CE9">
              <w:rPr>
                <w:sz w:val="24"/>
                <w:szCs w:val="24"/>
              </w:rPr>
              <w:t>r</w:t>
            </w:r>
            <w:r w:rsidRPr="00AE7CE9">
              <w:rPr>
                <w:spacing w:val="-2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>m  d</w:t>
            </w:r>
            <w:r w:rsidRPr="00AE7CE9">
              <w:rPr>
                <w:spacing w:val="1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>n  r</w:t>
            </w:r>
            <w:r w:rsidRPr="00AE7CE9">
              <w:rPr>
                <w:spacing w:val="-2"/>
                <w:sz w:val="24"/>
                <w:szCs w:val="24"/>
              </w:rPr>
              <w:t>e</w:t>
            </w:r>
            <w:r w:rsidRPr="00AE7CE9">
              <w:rPr>
                <w:sz w:val="24"/>
                <w:szCs w:val="24"/>
              </w:rPr>
              <w:t>n</w:t>
            </w:r>
            <w:r w:rsidRPr="00AE7CE9">
              <w:rPr>
                <w:spacing w:val="-1"/>
                <w:sz w:val="24"/>
                <w:szCs w:val="24"/>
              </w:rPr>
              <w:t>ca</w:t>
            </w:r>
            <w:r w:rsidRPr="00AE7CE9">
              <w:rPr>
                <w:spacing w:val="2"/>
                <w:sz w:val="24"/>
                <w:szCs w:val="24"/>
              </w:rPr>
              <w:t>n</w:t>
            </w:r>
            <w:r w:rsidRPr="00AE7CE9">
              <w:rPr>
                <w:sz w:val="24"/>
                <w:szCs w:val="24"/>
              </w:rPr>
              <w:t>a  k</w:t>
            </w:r>
            <w:r w:rsidRPr="00AE7CE9">
              <w:rPr>
                <w:spacing w:val="-1"/>
                <w:sz w:val="24"/>
                <w:szCs w:val="24"/>
              </w:rPr>
              <w:t>e</w:t>
            </w:r>
            <w:r w:rsidRPr="00AE7CE9">
              <w:rPr>
                <w:sz w:val="24"/>
                <w:szCs w:val="24"/>
              </w:rPr>
              <w:t>r</w:t>
            </w:r>
            <w:r w:rsidRPr="00AE7CE9">
              <w:rPr>
                <w:spacing w:val="2"/>
                <w:sz w:val="24"/>
                <w:szCs w:val="24"/>
              </w:rPr>
              <w:t>j</w:t>
            </w:r>
            <w:r w:rsidRPr="00AE7CE9">
              <w:rPr>
                <w:sz w:val="24"/>
                <w:szCs w:val="24"/>
              </w:rPr>
              <w:t>a s</w:t>
            </w:r>
            <w:r w:rsidRPr="00AE7CE9">
              <w:rPr>
                <w:spacing w:val="-1"/>
                <w:sz w:val="24"/>
                <w:szCs w:val="24"/>
              </w:rPr>
              <w:t>eca</w:t>
            </w:r>
            <w:r w:rsidRPr="00AE7CE9">
              <w:rPr>
                <w:spacing w:val="1"/>
                <w:sz w:val="24"/>
                <w:szCs w:val="24"/>
              </w:rPr>
              <w:t>r</w:t>
            </w:r>
            <w:r w:rsidRPr="00AE7CE9">
              <w:rPr>
                <w:sz w:val="24"/>
                <w:szCs w:val="24"/>
              </w:rPr>
              <w:t>a</w:t>
            </w:r>
            <w:r w:rsidR="002C1945" w:rsidRPr="00AE7CE9">
              <w:rPr>
                <w:sz w:val="24"/>
                <w:szCs w:val="24"/>
              </w:rPr>
              <w:t xml:space="preserve"> </w:t>
            </w:r>
            <w:r w:rsidRPr="00AE7CE9">
              <w:rPr>
                <w:spacing w:val="-2"/>
                <w:sz w:val="24"/>
                <w:szCs w:val="24"/>
              </w:rPr>
              <w:t>g</w:t>
            </w:r>
            <w:r w:rsidRPr="00AE7CE9">
              <w:rPr>
                <w:sz w:val="24"/>
                <w:szCs w:val="24"/>
              </w:rPr>
              <w:t>lobal</w:t>
            </w:r>
          </w:p>
        </w:tc>
      </w:tr>
      <w:tr w:rsidR="006467CC">
        <w:trPr>
          <w:trHeight w:hRule="exact" w:val="6771"/>
        </w:trPr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7CC" w:rsidRDefault="006467CC">
            <w:pPr>
              <w:spacing w:before="1" w:line="140" w:lineRule="exact"/>
              <w:rPr>
                <w:sz w:val="15"/>
                <w:szCs w:val="15"/>
              </w:rPr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77427A">
            <w:pPr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sional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7CC" w:rsidRPr="00AE7CE9" w:rsidRDefault="0077427A" w:rsidP="00AE7CE9">
            <w:pPr>
              <w:pStyle w:val="ListParagraph"/>
              <w:numPr>
                <w:ilvl w:val="0"/>
                <w:numId w:val="34"/>
              </w:numPr>
              <w:spacing w:line="280" w:lineRule="exact"/>
              <w:rPr>
                <w:sz w:val="24"/>
                <w:szCs w:val="24"/>
              </w:rPr>
            </w:pPr>
            <w:r w:rsidRPr="00AE7CE9">
              <w:rPr>
                <w:sz w:val="24"/>
                <w:szCs w:val="24"/>
              </w:rPr>
              <w:t>Memb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>ntu c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>b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pacing w:val="2"/>
                <w:sz w:val="24"/>
                <w:szCs w:val="24"/>
              </w:rPr>
              <w:t>n</w:t>
            </w:r>
            <w:r w:rsidRPr="00AE7CE9">
              <w:rPr>
                <w:sz w:val="24"/>
                <w:szCs w:val="24"/>
              </w:rPr>
              <w:t>g</w:t>
            </w:r>
            <w:r w:rsidR="002C1945" w:rsidRPr="00AE7CE9">
              <w:rPr>
                <w:sz w:val="24"/>
                <w:szCs w:val="24"/>
              </w:rPr>
              <w:t xml:space="preserve"> </w:t>
            </w:r>
            <w:r w:rsidRPr="00AE7CE9">
              <w:rPr>
                <w:spacing w:val="2"/>
                <w:sz w:val="24"/>
                <w:szCs w:val="24"/>
              </w:rPr>
              <w:t>d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>lam</w:t>
            </w:r>
            <w:r w:rsidR="002C1945" w:rsidRPr="00AE7CE9">
              <w:rPr>
                <w:sz w:val="24"/>
                <w:szCs w:val="24"/>
              </w:rPr>
              <w:t xml:space="preserve"> </w:t>
            </w:r>
            <w:r w:rsidRPr="00AE7CE9">
              <w:rPr>
                <w:sz w:val="24"/>
                <w:szCs w:val="24"/>
              </w:rPr>
              <w:t>mel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>ksan</w:t>
            </w:r>
            <w:r w:rsidRPr="00AE7CE9">
              <w:rPr>
                <w:spacing w:val="-2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>k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>n</w:t>
            </w:r>
          </w:p>
          <w:p w:rsidR="006467CC" w:rsidRDefault="006467CC">
            <w:pPr>
              <w:spacing w:before="13" w:line="260" w:lineRule="exact"/>
              <w:rPr>
                <w:sz w:val="26"/>
                <w:szCs w:val="26"/>
              </w:rPr>
            </w:pPr>
          </w:p>
          <w:p w:rsidR="00AE7CE9" w:rsidRDefault="0077427A" w:rsidP="00AE7CE9">
            <w:pPr>
              <w:ind w:left="4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ogr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 ke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</w:p>
          <w:p w:rsidR="00AE7CE9" w:rsidRDefault="00AE7CE9" w:rsidP="00AE7CE9">
            <w:pPr>
              <w:ind w:left="491"/>
              <w:rPr>
                <w:sz w:val="24"/>
                <w:szCs w:val="24"/>
              </w:rPr>
            </w:pPr>
          </w:p>
          <w:p w:rsidR="00AE7CE9" w:rsidRDefault="0077427A" w:rsidP="00AE7CE9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AE7CE9">
              <w:rPr>
                <w:sz w:val="24"/>
                <w:szCs w:val="24"/>
              </w:rPr>
              <w:t>Men</w:t>
            </w:r>
            <w:r w:rsidRPr="00AE7CE9">
              <w:rPr>
                <w:spacing w:val="-1"/>
                <w:sz w:val="24"/>
                <w:szCs w:val="24"/>
              </w:rPr>
              <w:t>ge</w:t>
            </w:r>
            <w:r w:rsidRPr="00AE7CE9">
              <w:rPr>
                <w:sz w:val="24"/>
                <w:szCs w:val="24"/>
              </w:rPr>
              <w:t>v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>luasi t</w:t>
            </w:r>
            <w:r w:rsidRPr="00AE7CE9">
              <w:rPr>
                <w:spacing w:val="-1"/>
                <w:sz w:val="24"/>
                <w:szCs w:val="24"/>
              </w:rPr>
              <w:t>e</w:t>
            </w:r>
            <w:r w:rsidRPr="00AE7CE9">
              <w:rPr>
                <w:sz w:val="24"/>
                <w:szCs w:val="24"/>
              </w:rPr>
              <w:t>r</w:t>
            </w:r>
            <w:r w:rsidRPr="00AE7CE9">
              <w:rPr>
                <w:spacing w:val="1"/>
                <w:sz w:val="24"/>
                <w:szCs w:val="24"/>
              </w:rPr>
              <w:t>h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>d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 xml:space="preserve">p </w:t>
            </w:r>
            <w:r w:rsidRPr="00AE7CE9">
              <w:rPr>
                <w:spacing w:val="2"/>
                <w:sz w:val="24"/>
                <w:szCs w:val="24"/>
              </w:rPr>
              <w:t>p</w:t>
            </w:r>
            <w:r w:rsidRPr="00AE7CE9">
              <w:rPr>
                <w:spacing w:val="-1"/>
                <w:sz w:val="24"/>
                <w:szCs w:val="24"/>
              </w:rPr>
              <w:t>e</w:t>
            </w:r>
            <w:r w:rsidRPr="00AE7CE9">
              <w:rPr>
                <w:sz w:val="24"/>
                <w:szCs w:val="24"/>
              </w:rPr>
              <w:t>s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>n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>n</w:t>
            </w:r>
            <w:r w:rsidR="002C1945" w:rsidRPr="00AE7CE9">
              <w:rPr>
                <w:sz w:val="24"/>
                <w:szCs w:val="24"/>
              </w:rPr>
              <w:t xml:space="preserve"> </w:t>
            </w:r>
            <w:r w:rsidRPr="00AE7CE9">
              <w:rPr>
                <w:spacing w:val="1"/>
                <w:sz w:val="24"/>
                <w:szCs w:val="24"/>
              </w:rPr>
              <w:t>c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>b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pacing w:val="2"/>
                <w:sz w:val="24"/>
                <w:szCs w:val="24"/>
              </w:rPr>
              <w:t>n</w:t>
            </w:r>
            <w:r w:rsidRPr="00AE7CE9">
              <w:rPr>
                <w:sz w:val="24"/>
                <w:szCs w:val="24"/>
              </w:rPr>
              <w:t>g</w:t>
            </w:r>
          </w:p>
          <w:p w:rsidR="00AE7CE9" w:rsidRPr="00AE7CE9" w:rsidRDefault="00AE7CE9" w:rsidP="00AE7CE9">
            <w:pPr>
              <w:ind w:left="360"/>
              <w:rPr>
                <w:sz w:val="24"/>
                <w:szCs w:val="24"/>
              </w:rPr>
            </w:pPr>
          </w:p>
          <w:p w:rsidR="006467CC" w:rsidRPr="00AE7CE9" w:rsidRDefault="0077427A" w:rsidP="00AE7CE9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AE7CE9">
              <w:rPr>
                <w:sz w:val="24"/>
                <w:szCs w:val="24"/>
              </w:rPr>
              <w:t>Mem</w:t>
            </w:r>
            <w:r w:rsidRPr="00AE7CE9">
              <w:rPr>
                <w:spacing w:val="-1"/>
                <w:sz w:val="24"/>
                <w:szCs w:val="24"/>
              </w:rPr>
              <w:t>e</w:t>
            </w:r>
            <w:r w:rsidRPr="00AE7CE9">
              <w:rPr>
                <w:sz w:val="24"/>
                <w:szCs w:val="24"/>
              </w:rPr>
              <w:t>riksa</w:t>
            </w:r>
            <w:r w:rsidR="002C1945" w:rsidRPr="00AE7CE9">
              <w:rPr>
                <w:sz w:val="24"/>
                <w:szCs w:val="24"/>
              </w:rPr>
              <w:t xml:space="preserve"> </w:t>
            </w:r>
            <w:r w:rsidRPr="00AE7CE9">
              <w:rPr>
                <w:sz w:val="24"/>
                <w:szCs w:val="24"/>
              </w:rPr>
              <w:t>lapo</w:t>
            </w:r>
            <w:r w:rsidRPr="00AE7CE9">
              <w:rPr>
                <w:spacing w:val="1"/>
                <w:sz w:val="24"/>
                <w:szCs w:val="24"/>
              </w:rPr>
              <w:t>r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>n bula</w:t>
            </w:r>
            <w:r w:rsidRPr="00AE7CE9">
              <w:rPr>
                <w:spacing w:val="2"/>
                <w:sz w:val="24"/>
                <w:szCs w:val="24"/>
              </w:rPr>
              <w:t>n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 xml:space="preserve">n </w:t>
            </w:r>
            <w:r w:rsidRPr="00AE7CE9">
              <w:rPr>
                <w:spacing w:val="-1"/>
                <w:sz w:val="24"/>
                <w:szCs w:val="24"/>
              </w:rPr>
              <w:t>ca</w:t>
            </w:r>
            <w:r w:rsidRPr="00AE7CE9">
              <w:rPr>
                <w:spacing w:val="2"/>
                <w:sz w:val="24"/>
                <w:szCs w:val="24"/>
              </w:rPr>
              <w:t>b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pacing w:val="2"/>
                <w:sz w:val="24"/>
                <w:szCs w:val="24"/>
              </w:rPr>
              <w:t>n</w:t>
            </w:r>
            <w:r w:rsidRPr="00AE7CE9">
              <w:rPr>
                <w:sz w:val="24"/>
                <w:szCs w:val="24"/>
              </w:rPr>
              <w:t>g</w:t>
            </w:r>
          </w:p>
          <w:p w:rsidR="006467CC" w:rsidRDefault="006467CC">
            <w:pPr>
              <w:spacing w:before="15" w:line="260" w:lineRule="exact"/>
              <w:rPr>
                <w:sz w:val="26"/>
                <w:szCs w:val="26"/>
              </w:rPr>
            </w:pPr>
          </w:p>
          <w:p w:rsidR="006467CC" w:rsidRPr="00AE7CE9" w:rsidRDefault="00AE7CE9" w:rsidP="00AE7CE9">
            <w:pPr>
              <w:pStyle w:val="ListParagraph"/>
              <w:numPr>
                <w:ilvl w:val="0"/>
                <w:numId w:val="34"/>
              </w:numPr>
              <w:tabs>
                <w:tab w:val="left" w:pos="480"/>
              </w:tabs>
              <w:spacing w:line="462" w:lineRule="auto"/>
              <w:ind w:right="6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7427A" w:rsidRPr="00AE7CE9">
              <w:rPr>
                <w:sz w:val="24"/>
                <w:szCs w:val="24"/>
              </w:rPr>
              <w:t>Memb</w:t>
            </w:r>
            <w:r w:rsidR="0077427A" w:rsidRPr="00AE7CE9">
              <w:rPr>
                <w:spacing w:val="-1"/>
                <w:sz w:val="24"/>
                <w:szCs w:val="24"/>
              </w:rPr>
              <w:t>a</w:t>
            </w:r>
            <w:r w:rsidR="0077427A" w:rsidRPr="00AE7CE9">
              <w:rPr>
                <w:sz w:val="24"/>
                <w:szCs w:val="24"/>
              </w:rPr>
              <w:t>ntu dan m</w:t>
            </w:r>
            <w:r w:rsidR="0077427A" w:rsidRPr="00AE7CE9">
              <w:rPr>
                <w:spacing w:val="-1"/>
                <w:sz w:val="24"/>
                <w:szCs w:val="24"/>
              </w:rPr>
              <w:t>e</w:t>
            </w:r>
            <w:r w:rsidR="0077427A" w:rsidRPr="00AE7CE9">
              <w:rPr>
                <w:sz w:val="24"/>
                <w:szCs w:val="24"/>
              </w:rPr>
              <w:t>nsos</w:t>
            </w:r>
            <w:r w:rsidR="0077427A" w:rsidRPr="00AE7CE9">
              <w:rPr>
                <w:spacing w:val="1"/>
                <w:sz w:val="24"/>
                <w:szCs w:val="24"/>
              </w:rPr>
              <w:t>ia</w:t>
            </w:r>
            <w:r w:rsidR="0077427A" w:rsidRPr="00AE7CE9">
              <w:rPr>
                <w:sz w:val="24"/>
                <w:szCs w:val="24"/>
              </w:rPr>
              <w:t>l</w:t>
            </w:r>
            <w:r w:rsidR="0077427A" w:rsidRPr="00AE7CE9">
              <w:rPr>
                <w:spacing w:val="1"/>
                <w:sz w:val="24"/>
                <w:szCs w:val="24"/>
              </w:rPr>
              <w:t>i</w:t>
            </w:r>
            <w:r w:rsidR="0077427A" w:rsidRPr="00AE7CE9">
              <w:rPr>
                <w:sz w:val="24"/>
                <w:szCs w:val="24"/>
              </w:rPr>
              <w:t>s</w:t>
            </w:r>
            <w:r w:rsidR="0077427A" w:rsidRPr="00AE7CE9">
              <w:rPr>
                <w:spacing w:val="-1"/>
                <w:sz w:val="24"/>
                <w:szCs w:val="24"/>
              </w:rPr>
              <w:t>a</w:t>
            </w:r>
            <w:r w:rsidR="0077427A" w:rsidRPr="00AE7CE9">
              <w:rPr>
                <w:sz w:val="24"/>
                <w:szCs w:val="24"/>
              </w:rPr>
              <w:t xml:space="preserve">sikan ke </w:t>
            </w:r>
            <w:r w:rsidR="0077427A" w:rsidRPr="00AE7CE9">
              <w:rPr>
                <w:spacing w:val="-1"/>
                <w:sz w:val="24"/>
                <w:szCs w:val="24"/>
              </w:rPr>
              <w:t>ca</w:t>
            </w:r>
            <w:r w:rsidR="0077427A" w:rsidRPr="00AE7CE9">
              <w:rPr>
                <w:sz w:val="24"/>
                <w:szCs w:val="24"/>
              </w:rPr>
              <w:t>b</w:t>
            </w:r>
            <w:r w:rsidR="0077427A" w:rsidRPr="00AE7CE9">
              <w:rPr>
                <w:spacing w:val="-1"/>
                <w:sz w:val="24"/>
                <w:szCs w:val="24"/>
              </w:rPr>
              <w:t>a</w:t>
            </w:r>
            <w:r w:rsidR="0077427A" w:rsidRPr="00AE7CE9">
              <w:rPr>
                <w:spacing w:val="2"/>
                <w:sz w:val="24"/>
                <w:szCs w:val="24"/>
              </w:rPr>
              <w:t>n</w:t>
            </w:r>
            <w:r w:rsidR="0077427A" w:rsidRPr="00AE7CE9">
              <w:rPr>
                <w:sz w:val="24"/>
                <w:szCs w:val="24"/>
              </w:rPr>
              <w:t>g</w:t>
            </w:r>
            <w:r w:rsidR="002C1945" w:rsidRPr="00AE7CE9">
              <w:rPr>
                <w:sz w:val="24"/>
                <w:szCs w:val="24"/>
              </w:rPr>
              <w:t xml:space="preserve"> </w:t>
            </w:r>
            <w:r w:rsidR="0077427A" w:rsidRPr="00AE7CE9">
              <w:rPr>
                <w:sz w:val="24"/>
                <w:szCs w:val="24"/>
              </w:rPr>
              <w:t>t</w:t>
            </w:r>
            <w:r w:rsidR="0077427A" w:rsidRPr="00AE7CE9">
              <w:rPr>
                <w:spacing w:val="2"/>
                <w:sz w:val="24"/>
                <w:szCs w:val="24"/>
              </w:rPr>
              <w:t>e</w:t>
            </w:r>
            <w:r w:rsidR="0077427A" w:rsidRPr="00AE7CE9">
              <w:rPr>
                <w:sz w:val="24"/>
                <w:szCs w:val="24"/>
              </w:rPr>
              <w:t>rh</w:t>
            </w:r>
            <w:r w:rsidR="0077427A" w:rsidRPr="00AE7CE9">
              <w:rPr>
                <w:spacing w:val="-2"/>
                <w:sz w:val="24"/>
                <w:szCs w:val="24"/>
              </w:rPr>
              <w:t>a</w:t>
            </w:r>
            <w:r w:rsidR="0077427A" w:rsidRPr="00AE7CE9">
              <w:rPr>
                <w:sz w:val="24"/>
                <w:szCs w:val="24"/>
              </w:rPr>
              <w:t>d</w:t>
            </w:r>
            <w:r w:rsidR="0077427A" w:rsidRPr="00AE7CE9">
              <w:rPr>
                <w:spacing w:val="-1"/>
                <w:sz w:val="24"/>
                <w:szCs w:val="24"/>
              </w:rPr>
              <w:t>a</w:t>
            </w:r>
            <w:r w:rsidR="0077427A" w:rsidRPr="00AE7CE9">
              <w:rPr>
                <w:sz w:val="24"/>
                <w:szCs w:val="24"/>
              </w:rPr>
              <w:t xml:space="preserve">p </w:t>
            </w:r>
            <w:r w:rsidR="0077427A" w:rsidRPr="00AE7CE9">
              <w:rPr>
                <w:spacing w:val="2"/>
                <w:sz w:val="24"/>
                <w:szCs w:val="24"/>
              </w:rPr>
              <w:t>p</w:t>
            </w:r>
            <w:r w:rsidR="0077427A" w:rsidRPr="00AE7CE9">
              <w:rPr>
                <w:sz w:val="24"/>
                <w:szCs w:val="24"/>
              </w:rPr>
              <w:t>r</w:t>
            </w:r>
            <w:r w:rsidR="0077427A" w:rsidRPr="00AE7CE9">
              <w:rPr>
                <w:spacing w:val="1"/>
                <w:sz w:val="24"/>
                <w:szCs w:val="24"/>
              </w:rPr>
              <w:t>o</w:t>
            </w:r>
            <w:r w:rsidR="0077427A" w:rsidRPr="00AE7CE9">
              <w:rPr>
                <w:spacing w:val="-2"/>
                <w:sz w:val="24"/>
                <w:szCs w:val="24"/>
              </w:rPr>
              <w:t>g</w:t>
            </w:r>
            <w:r w:rsidR="0077427A" w:rsidRPr="00AE7CE9">
              <w:rPr>
                <w:sz w:val="24"/>
                <w:szCs w:val="24"/>
              </w:rPr>
              <w:t>r</w:t>
            </w:r>
            <w:r w:rsidR="0077427A" w:rsidRPr="00AE7CE9">
              <w:rPr>
                <w:spacing w:val="-2"/>
                <w:sz w:val="24"/>
                <w:szCs w:val="24"/>
              </w:rPr>
              <w:t>a</w:t>
            </w:r>
            <w:r w:rsidR="0077427A" w:rsidRPr="00AE7CE9">
              <w:rPr>
                <w:sz w:val="24"/>
                <w:szCs w:val="24"/>
              </w:rPr>
              <w:t>m</w:t>
            </w:r>
            <w:r w:rsidR="002C1945" w:rsidRPr="00AE7CE9">
              <w:rPr>
                <w:sz w:val="24"/>
                <w:szCs w:val="24"/>
              </w:rPr>
              <w:t xml:space="preserve"> </w:t>
            </w:r>
            <w:r w:rsidR="0077427A" w:rsidRPr="00AE7CE9">
              <w:rPr>
                <w:sz w:val="24"/>
                <w:szCs w:val="24"/>
              </w:rPr>
              <w:t>d</w:t>
            </w:r>
            <w:r w:rsidR="0077427A" w:rsidRPr="00AE7CE9">
              <w:rPr>
                <w:spacing w:val="-1"/>
                <w:sz w:val="24"/>
                <w:szCs w:val="24"/>
              </w:rPr>
              <w:t>a</w:t>
            </w:r>
            <w:r w:rsidR="0077427A" w:rsidRPr="00AE7CE9">
              <w:rPr>
                <w:sz w:val="24"/>
                <w:szCs w:val="24"/>
              </w:rPr>
              <w:t>ri T</w:t>
            </w:r>
            <w:r w:rsidR="0077427A" w:rsidRPr="00AE7CE9">
              <w:rPr>
                <w:spacing w:val="-1"/>
                <w:sz w:val="24"/>
                <w:szCs w:val="24"/>
              </w:rPr>
              <w:t>A</w:t>
            </w:r>
            <w:r w:rsidR="0077427A" w:rsidRPr="00AE7CE9">
              <w:rPr>
                <w:sz w:val="24"/>
                <w:szCs w:val="24"/>
              </w:rPr>
              <w:t>M</w:t>
            </w:r>
          </w:p>
          <w:p w:rsidR="006467CC" w:rsidRPr="00AE7CE9" w:rsidRDefault="00AE7CE9" w:rsidP="00AE7CE9">
            <w:pPr>
              <w:pStyle w:val="ListParagraph"/>
              <w:numPr>
                <w:ilvl w:val="0"/>
                <w:numId w:val="34"/>
              </w:numPr>
              <w:tabs>
                <w:tab w:val="left" w:pos="480"/>
              </w:tabs>
              <w:spacing w:before="31" w:line="471" w:lineRule="auto"/>
              <w:ind w:right="6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7427A" w:rsidRPr="00AE7CE9">
              <w:rPr>
                <w:sz w:val="24"/>
                <w:szCs w:val="24"/>
              </w:rPr>
              <w:t>Mem</w:t>
            </w:r>
            <w:r w:rsidR="0077427A" w:rsidRPr="00AE7CE9">
              <w:rPr>
                <w:spacing w:val="-1"/>
                <w:sz w:val="24"/>
                <w:szCs w:val="24"/>
              </w:rPr>
              <w:t>e</w:t>
            </w:r>
            <w:r w:rsidR="0077427A" w:rsidRPr="00AE7CE9">
              <w:rPr>
                <w:sz w:val="24"/>
                <w:szCs w:val="24"/>
              </w:rPr>
              <w:t>riksa</w:t>
            </w:r>
            <w:r w:rsidR="002C1945" w:rsidRPr="00AE7CE9">
              <w:rPr>
                <w:sz w:val="24"/>
                <w:szCs w:val="24"/>
              </w:rPr>
              <w:t xml:space="preserve"> </w:t>
            </w:r>
            <w:r w:rsidR="0077427A" w:rsidRPr="00AE7CE9">
              <w:rPr>
                <w:sz w:val="24"/>
                <w:szCs w:val="24"/>
              </w:rPr>
              <w:t>h</w:t>
            </w:r>
            <w:r w:rsidR="0077427A" w:rsidRPr="00AE7CE9">
              <w:rPr>
                <w:spacing w:val="-1"/>
                <w:sz w:val="24"/>
                <w:szCs w:val="24"/>
              </w:rPr>
              <w:t>a</w:t>
            </w:r>
            <w:r w:rsidR="0077427A" w:rsidRPr="00AE7CE9">
              <w:rPr>
                <w:sz w:val="24"/>
                <w:szCs w:val="24"/>
              </w:rPr>
              <w:t>sil</w:t>
            </w:r>
            <w:r w:rsidR="002C1945" w:rsidRPr="00AE7CE9">
              <w:rPr>
                <w:sz w:val="24"/>
                <w:szCs w:val="24"/>
              </w:rPr>
              <w:t xml:space="preserve"> </w:t>
            </w:r>
            <w:r w:rsidR="0077427A" w:rsidRPr="00AE7CE9">
              <w:rPr>
                <w:sz w:val="24"/>
                <w:szCs w:val="24"/>
              </w:rPr>
              <w:t>p</w:t>
            </w:r>
            <w:r w:rsidR="0077427A" w:rsidRPr="00AE7CE9">
              <w:rPr>
                <w:spacing w:val="-1"/>
                <w:sz w:val="24"/>
                <w:szCs w:val="24"/>
              </w:rPr>
              <w:t>e</w:t>
            </w:r>
            <w:r w:rsidR="0077427A" w:rsidRPr="00AE7CE9">
              <w:rPr>
                <w:spacing w:val="2"/>
                <w:sz w:val="24"/>
                <w:szCs w:val="24"/>
              </w:rPr>
              <w:t>n</w:t>
            </w:r>
            <w:r w:rsidR="0077427A" w:rsidRPr="00AE7CE9">
              <w:rPr>
                <w:spacing w:val="-1"/>
                <w:sz w:val="24"/>
                <w:szCs w:val="24"/>
              </w:rPr>
              <w:t>ca</w:t>
            </w:r>
            <w:r w:rsidR="0077427A" w:rsidRPr="00AE7CE9">
              <w:rPr>
                <w:sz w:val="24"/>
                <w:szCs w:val="24"/>
              </w:rPr>
              <w:t>p</w:t>
            </w:r>
            <w:r w:rsidR="0077427A" w:rsidRPr="00AE7CE9">
              <w:rPr>
                <w:spacing w:val="1"/>
                <w:sz w:val="24"/>
                <w:szCs w:val="24"/>
              </w:rPr>
              <w:t>a</w:t>
            </w:r>
            <w:r w:rsidR="0077427A" w:rsidRPr="00AE7CE9">
              <w:rPr>
                <w:sz w:val="24"/>
                <w:szCs w:val="24"/>
              </w:rPr>
              <w:t xml:space="preserve">ian </w:t>
            </w:r>
            <w:r w:rsidR="0077427A" w:rsidRPr="00AE7CE9">
              <w:rPr>
                <w:spacing w:val="-1"/>
                <w:sz w:val="24"/>
                <w:szCs w:val="24"/>
              </w:rPr>
              <w:t>ca</w:t>
            </w:r>
            <w:r w:rsidR="0077427A" w:rsidRPr="00AE7CE9">
              <w:rPr>
                <w:sz w:val="24"/>
                <w:szCs w:val="24"/>
              </w:rPr>
              <w:t>b</w:t>
            </w:r>
            <w:r w:rsidR="0077427A" w:rsidRPr="00AE7CE9">
              <w:rPr>
                <w:spacing w:val="-1"/>
                <w:sz w:val="24"/>
                <w:szCs w:val="24"/>
              </w:rPr>
              <w:t>a</w:t>
            </w:r>
            <w:r w:rsidR="0077427A" w:rsidRPr="00AE7CE9">
              <w:rPr>
                <w:spacing w:val="2"/>
                <w:sz w:val="24"/>
                <w:szCs w:val="24"/>
              </w:rPr>
              <w:t>n</w:t>
            </w:r>
            <w:r w:rsidR="0077427A" w:rsidRPr="00AE7CE9">
              <w:rPr>
                <w:sz w:val="24"/>
                <w:szCs w:val="24"/>
              </w:rPr>
              <w:t>g s</w:t>
            </w:r>
            <w:r w:rsidR="0077427A" w:rsidRPr="00AE7CE9">
              <w:rPr>
                <w:spacing w:val="-1"/>
                <w:sz w:val="24"/>
                <w:szCs w:val="24"/>
              </w:rPr>
              <w:t>e</w:t>
            </w:r>
            <w:r w:rsidR="0077427A" w:rsidRPr="00AE7CE9">
              <w:rPr>
                <w:sz w:val="24"/>
                <w:szCs w:val="24"/>
              </w:rPr>
              <w:t>t</w:t>
            </w:r>
            <w:r w:rsidR="0077427A" w:rsidRPr="00AE7CE9">
              <w:rPr>
                <w:spacing w:val="1"/>
                <w:sz w:val="24"/>
                <w:szCs w:val="24"/>
              </w:rPr>
              <w:t>i</w:t>
            </w:r>
            <w:r w:rsidR="0077427A" w:rsidRPr="00AE7CE9">
              <w:rPr>
                <w:spacing w:val="-1"/>
                <w:sz w:val="24"/>
                <w:szCs w:val="24"/>
              </w:rPr>
              <w:t>a</w:t>
            </w:r>
            <w:r w:rsidR="0077427A" w:rsidRPr="00AE7CE9">
              <w:rPr>
                <w:sz w:val="24"/>
                <w:szCs w:val="24"/>
              </w:rPr>
              <w:t>p bulan, k</w:t>
            </w:r>
            <w:r w:rsidR="0077427A" w:rsidRPr="00AE7CE9">
              <w:rPr>
                <w:spacing w:val="-1"/>
                <w:sz w:val="24"/>
                <w:szCs w:val="24"/>
              </w:rPr>
              <w:t>e</w:t>
            </w:r>
            <w:r w:rsidR="0077427A" w:rsidRPr="00AE7CE9">
              <w:rPr>
                <w:sz w:val="24"/>
                <w:szCs w:val="24"/>
              </w:rPr>
              <w:t>mud</w:t>
            </w:r>
            <w:r w:rsidR="0077427A" w:rsidRPr="00AE7CE9">
              <w:rPr>
                <w:spacing w:val="1"/>
                <w:sz w:val="24"/>
                <w:szCs w:val="24"/>
              </w:rPr>
              <w:t>i</w:t>
            </w:r>
            <w:r w:rsidR="0077427A" w:rsidRPr="00AE7CE9">
              <w:rPr>
                <w:spacing w:val="-1"/>
                <w:sz w:val="24"/>
                <w:szCs w:val="24"/>
              </w:rPr>
              <w:t>a</w:t>
            </w:r>
            <w:r w:rsidR="0077427A" w:rsidRPr="00AE7CE9">
              <w:rPr>
                <w:sz w:val="24"/>
                <w:szCs w:val="24"/>
              </w:rPr>
              <w:t>n</w:t>
            </w:r>
            <w:r w:rsidR="002C1945" w:rsidRPr="00AE7CE9">
              <w:rPr>
                <w:sz w:val="24"/>
                <w:szCs w:val="24"/>
              </w:rPr>
              <w:t xml:space="preserve"> </w:t>
            </w:r>
            <w:r w:rsidR="0077427A" w:rsidRPr="00AE7CE9">
              <w:rPr>
                <w:sz w:val="24"/>
                <w:szCs w:val="24"/>
              </w:rPr>
              <w:t>memb</w:t>
            </w:r>
            <w:r w:rsidR="0077427A" w:rsidRPr="00AE7CE9">
              <w:rPr>
                <w:spacing w:val="-1"/>
                <w:sz w:val="24"/>
                <w:szCs w:val="24"/>
              </w:rPr>
              <w:t>e</w:t>
            </w:r>
            <w:r w:rsidR="0077427A" w:rsidRPr="00AE7CE9">
              <w:rPr>
                <w:sz w:val="24"/>
                <w:szCs w:val="24"/>
              </w:rPr>
              <w:t>rik</w:t>
            </w:r>
            <w:r w:rsidR="0077427A" w:rsidRPr="00AE7CE9">
              <w:rPr>
                <w:spacing w:val="-1"/>
                <w:sz w:val="24"/>
                <w:szCs w:val="24"/>
              </w:rPr>
              <w:t>a</w:t>
            </w:r>
            <w:r w:rsidR="0077427A" w:rsidRPr="00AE7CE9">
              <w:rPr>
                <w:sz w:val="24"/>
                <w:szCs w:val="24"/>
              </w:rPr>
              <w:t>n p</w:t>
            </w:r>
            <w:r w:rsidR="0077427A" w:rsidRPr="00AE7CE9">
              <w:rPr>
                <w:spacing w:val="-1"/>
                <w:sz w:val="24"/>
                <w:szCs w:val="24"/>
              </w:rPr>
              <w:t>e</w:t>
            </w:r>
            <w:r w:rsidR="0077427A" w:rsidRPr="00AE7CE9">
              <w:rPr>
                <w:sz w:val="24"/>
                <w:szCs w:val="24"/>
              </w:rPr>
              <w:t>tun</w:t>
            </w:r>
            <w:r w:rsidR="0077427A" w:rsidRPr="00AE7CE9">
              <w:rPr>
                <w:spacing w:val="1"/>
                <w:sz w:val="24"/>
                <w:szCs w:val="24"/>
              </w:rPr>
              <w:t>j</w:t>
            </w:r>
            <w:r w:rsidR="0077427A" w:rsidRPr="00AE7CE9">
              <w:rPr>
                <w:sz w:val="24"/>
                <w:szCs w:val="24"/>
              </w:rPr>
              <w:t>uk</w:t>
            </w:r>
          </w:p>
          <w:p w:rsidR="006467CC" w:rsidRPr="00AE7CE9" w:rsidRDefault="0077427A" w:rsidP="00AE7CE9">
            <w:pPr>
              <w:pStyle w:val="ListParagraph"/>
              <w:numPr>
                <w:ilvl w:val="0"/>
                <w:numId w:val="34"/>
              </w:numPr>
              <w:spacing w:before="21"/>
              <w:rPr>
                <w:sz w:val="24"/>
                <w:szCs w:val="24"/>
              </w:rPr>
            </w:pPr>
            <w:r w:rsidRPr="00AE7CE9">
              <w:rPr>
                <w:sz w:val="24"/>
                <w:szCs w:val="24"/>
              </w:rPr>
              <w:t>Mel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>kuk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>n kunju</w:t>
            </w:r>
            <w:r w:rsidRPr="00AE7CE9">
              <w:rPr>
                <w:spacing w:val="3"/>
                <w:sz w:val="24"/>
                <w:szCs w:val="24"/>
              </w:rPr>
              <w:t>n</w:t>
            </w:r>
            <w:r w:rsidRPr="00AE7CE9">
              <w:rPr>
                <w:spacing w:val="-2"/>
                <w:sz w:val="24"/>
                <w:szCs w:val="24"/>
              </w:rPr>
              <w:t>g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>n k</w:t>
            </w:r>
            <w:r w:rsidRPr="00AE7CE9">
              <w:rPr>
                <w:spacing w:val="1"/>
                <w:sz w:val="24"/>
                <w:szCs w:val="24"/>
              </w:rPr>
              <w:t>e</w:t>
            </w:r>
            <w:r w:rsidRPr="00AE7CE9">
              <w:rPr>
                <w:sz w:val="24"/>
                <w:szCs w:val="24"/>
              </w:rPr>
              <w:t>rja</w:t>
            </w:r>
            <w:r w:rsidR="002C1945" w:rsidRPr="00AE7CE9">
              <w:rPr>
                <w:sz w:val="24"/>
                <w:szCs w:val="24"/>
              </w:rPr>
              <w:t xml:space="preserve"> </w:t>
            </w:r>
            <w:r w:rsidRPr="00AE7CE9">
              <w:rPr>
                <w:sz w:val="24"/>
                <w:szCs w:val="24"/>
              </w:rPr>
              <w:t>ke</w:t>
            </w:r>
            <w:r w:rsidR="002C1945" w:rsidRPr="00AE7CE9">
              <w:rPr>
                <w:sz w:val="24"/>
                <w:szCs w:val="24"/>
              </w:rPr>
              <w:t xml:space="preserve"> </w:t>
            </w:r>
            <w:r w:rsidRPr="00AE7CE9">
              <w:rPr>
                <w:spacing w:val="1"/>
                <w:sz w:val="24"/>
                <w:szCs w:val="24"/>
              </w:rPr>
              <w:t>c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>b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pacing w:val="2"/>
                <w:sz w:val="24"/>
                <w:szCs w:val="24"/>
              </w:rPr>
              <w:t>n</w:t>
            </w:r>
            <w:r w:rsidRPr="00AE7CE9">
              <w:rPr>
                <w:sz w:val="24"/>
                <w:szCs w:val="24"/>
              </w:rPr>
              <w:t>g</w:t>
            </w:r>
          </w:p>
          <w:p w:rsidR="00AE7CE9" w:rsidRDefault="00AE7CE9" w:rsidP="00AE7CE9">
            <w:pPr>
              <w:rPr>
                <w:sz w:val="26"/>
                <w:szCs w:val="26"/>
              </w:rPr>
            </w:pPr>
          </w:p>
          <w:p w:rsidR="006467CC" w:rsidRPr="00AE7CE9" w:rsidRDefault="0077427A" w:rsidP="00AE7CE9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AE7CE9">
              <w:rPr>
                <w:sz w:val="24"/>
                <w:szCs w:val="24"/>
              </w:rPr>
              <w:t>Memb</w:t>
            </w:r>
            <w:r w:rsidRPr="00AE7CE9">
              <w:rPr>
                <w:spacing w:val="-1"/>
                <w:sz w:val="24"/>
                <w:szCs w:val="24"/>
              </w:rPr>
              <w:t>e</w:t>
            </w:r>
            <w:r w:rsidRPr="00AE7CE9">
              <w:rPr>
                <w:sz w:val="24"/>
                <w:szCs w:val="24"/>
              </w:rPr>
              <w:t>rik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>n T</w:t>
            </w:r>
            <w:r w:rsidRPr="00AE7CE9">
              <w:rPr>
                <w:spacing w:val="1"/>
                <w:sz w:val="24"/>
                <w:szCs w:val="24"/>
              </w:rPr>
              <w:t>r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>in</w:t>
            </w:r>
            <w:r w:rsidRPr="00AE7CE9">
              <w:rPr>
                <w:spacing w:val="1"/>
                <w:sz w:val="24"/>
                <w:szCs w:val="24"/>
              </w:rPr>
              <w:t>i</w:t>
            </w:r>
            <w:r w:rsidRPr="00AE7CE9">
              <w:rPr>
                <w:sz w:val="24"/>
                <w:szCs w:val="24"/>
              </w:rPr>
              <w:t>ng</w:t>
            </w:r>
            <w:r w:rsidR="002C1945" w:rsidRPr="00AE7CE9">
              <w:rPr>
                <w:sz w:val="24"/>
                <w:szCs w:val="24"/>
              </w:rPr>
              <w:t xml:space="preserve"> </w:t>
            </w:r>
            <w:r w:rsidRPr="00AE7CE9">
              <w:rPr>
                <w:spacing w:val="2"/>
                <w:sz w:val="24"/>
                <w:szCs w:val="24"/>
              </w:rPr>
              <w:t>k</w:t>
            </w:r>
            <w:r w:rsidRPr="00AE7CE9">
              <w:rPr>
                <w:spacing w:val="1"/>
                <w:sz w:val="24"/>
                <w:szCs w:val="24"/>
              </w:rPr>
              <w:t>e</w:t>
            </w:r>
            <w:r w:rsidRPr="00AE7CE9">
              <w:rPr>
                <w:sz w:val="24"/>
                <w:szCs w:val="24"/>
              </w:rPr>
              <w:t>p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>da</w:t>
            </w:r>
            <w:r w:rsidR="002C1945" w:rsidRPr="00AE7CE9">
              <w:rPr>
                <w:sz w:val="24"/>
                <w:szCs w:val="24"/>
              </w:rPr>
              <w:t xml:space="preserve"> </w:t>
            </w:r>
            <w:r w:rsidRPr="00AE7CE9">
              <w:rPr>
                <w:sz w:val="24"/>
                <w:szCs w:val="24"/>
              </w:rPr>
              <w:t>M</w:t>
            </w:r>
            <w:r w:rsidRPr="00AE7CE9">
              <w:rPr>
                <w:spacing w:val="1"/>
                <w:sz w:val="24"/>
                <w:szCs w:val="24"/>
              </w:rPr>
              <w:t>R</w:t>
            </w:r>
            <w:r w:rsidRPr="00AE7CE9">
              <w:rPr>
                <w:sz w:val="24"/>
                <w:szCs w:val="24"/>
              </w:rPr>
              <w:t>A</w:t>
            </w:r>
          </w:p>
          <w:p w:rsidR="006467CC" w:rsidRPr="00AE7CE9" w:rsidRDefault="0077427A" w:rsidP="00AE7CE9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AE7CE9">
              <w:rPr>
                <w:sz w:val="24"/>
                <w:szCs w:val="24"/>
              </w:rPr>
              <w:t>Mel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>kuk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>n k</w:t>
            </w:r>
            <w:r w:rsidRPr="00AE7CE9">
              <w:rPr>
                <w:spacing w:val="1"/>
                <w:sz w:val="24"/>
                <w:szCs w:val="24"/>
              </w:rPr>
              <w:t>e</w:t>
            </w:r>
            <w:r w:rsidRPr="00AE7CE9">
              <w:rPr>
                <w:sz w:val="24"/>
                <w:szCs w:val="24"/>
              </w:rPr>
              <w:t>rj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>s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 xml:space="preserve">ma </w:t>
            </w:r>
            <w:r w:rsidRPr="00AE7CE9">
              <w:rPr>
                <w:spacing w:val="2"/>
                <w:sz w:val="24"/>
                <w:szCs w:val="24"/>
              </w:rPr>
              <w:t>d</w:t>
            </w:r>
            <w:r w:rsidRPr="00AE7CE9">
              <w:rPr>
                <w:spacing w:val="1"/>
                <w:sz w:val="24"/>
                <w:szCs w:val="24"/>
              </w:rPr>
              <w:t>e</w:t>
            </w:r>
            <w:r w:rsidRPr="00AE7CE9">
              <w:rPr>
                <w:sz w:val="24"/>
                <w:szCs w:val="24"/>
              </w:rPr>
              <w:t>n</w:t>
            </w:r>
            <w:r w:rsidRPr="00AE7CE9">
              <w:rPr>
                <w:spacing w:val="-2"/>
                <w:sz w:val="24"/>
                <w:szCs w:val="24"/>
              </w:rPr>
              <w:t>g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>n pi</w:t>
            </w:r>
            <w:r w:rsidRPr="00AE7CE9">
              <w:rPr>
                <w:spacing w:val="3"/>
                <w:sz w:val="24"/>
                <w:szCs w:val="24"/>
              </w:rPr>
              <w:t>h</w:t>
            </w:r>
            <w:r w:rsidRPr="00AE7CE9">
              <w:rPr>
                <w:spacing w:val="-1"/>
                <w:sz w:val="24"/>
                <w:szCs w:val="24"/>
              </w:rPr>
              <w:t>a</w:t>
            </w:r>
            <w:r w:rsidRPr="00AE7CE9">
              <w:rPr>
                <w:sz w:val="24"/>
                <w:szCs w:val="24"/>
              </w:rPr>
              <w:t>k</w:t>
            </w:r>
          </w:p>
        </w:tc>
      </w:tr>
    </w:tbl>
    <w:p w:rsidR="006467CC" w:rsidRDefault="006467CC">
      <w:pPr>
        <w:sectPr w:rsidR="006467CC">
          <w:pgSz w:w="11920" w:h="16840"/>
          <w:pgMar w:top="1180" w:right="1580" w:bottom="280" w:left="1680" w:header="1156" w:footer="0" w:gutter="0"/>
          <w:cols w:space="720"/>
        </w:sectPr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1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3"/>
        <w:gridCol w:w="4679"/>
      </w:tblGrid>
      <w:tr w:rsidR="006467CC">
        <w:trPr>
          <w:trHeight w:hRule="exact" w:val="1114"/>
        </w:trPr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7CC" w:rsidRDefault="006467CC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7CC" w:rsidRDefault="0077427A">
            <w:pPr>
              <w:spacing w:line="260" w:lineRule="exact"/>
              <w:ind w:left="4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</w:p>
        </w:tc>
      </w:tr>
      <w:tr w:rsidR="006467CC">
        <w:trPr>
          <w:trHeight w:hRule="exact" w:val="7323"/>
        </w:trPr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7CC" w:rsidRDefault="006467CC">
            <w:pPr>
              <w:spacing w:before="2" w:line="140" w:lineRule="exact"/>
              <w:rPr>
                <w:sz w:val="15"/>
                <w:szCs w:val="15"/>
              </w:rPr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77427A">
            <w:pPr>
              <w:ind w:left="126" w:right="128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inan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 w:rsidR="002C1945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 w:rsidR="002C19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cc</w:t>
            </w:r>
            <w:r>
              <w:rPr>
                <w:sz w:val="24"/>
                <w:szCs w:val="24"/>
              </w:rPr>
              <w:t>ount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  <w:p w:rsidR="006467CC" w:rsidRDefault="006467CC">
            <w:pPr>
              <w:spacing w:before="16" w:line="260" w:lineRule="exact"/>
              <w:rPr>
                <w:sz w:val="26"/>
                <w:szCs w:val="26"/>
              </w:rPr>
            </w:pPr>
          </w:p>
          <w:p w:rsidR="006467CC" w:rsidRDefault="0077427A">
            <w:pPr>
              <w:ind w:left="734" w:right="7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7CC" w:rsidRPr="00A762C4" w:rsidRDefault="0077427A" w:rsidP="00A762C4">
            <w:pPr>
              <w:pStyle w:val="ListParagraph"/>
              <w:numPr>
                <w:ilvl w:val="0"/>
                <w:numId w:val="31"/>
              </w:numPr>
              <w:spacing w:line="280" w:lineRule="exact"/>
              <w:rPr>
                <w:sz w:val="24"/>
                <w:szCs w:val="24"/>
              </w:rPr>
            </w:pPr>
            <w:r w:rsidRPr="00A762C4">
              <w:rPr>
                <w:sz w:val="24"/>
                <w:szCs w:val="24"/>
              </w:rPr>
              <w:t>Men</w:t>
            </w:r>
            <w:r w:rsidRPr="00A762C4">
              <w:rPr>
                <w:spacing w:val="-3"/>
                <w:sz w:val="24"/>
                <w:szCs w:val="24"/>
              </w:rPr>
              <w:t>g</w:t>
            </w:r>
            <w:r w:rsidRPr="00A762C4">
              <w:rPr>
                <w:sz w:val="24"/>
                <w:szCs w:val="24"/>
              </w:rPr>
              <w:t xml:space="preserve">ontrol </w:t>
            </w:r>
            <w:r w:rsidRPr="00A762C4">
              <w:rPr>
                <w:spacing w:val="2"/>
                <w:sz w:val="24"/>
                <w:szCs w:val="24"/>
              </w:rPr>
              <w:t>p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>k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>rj</w:t>
            </w:r>
            <w:r w:rsidRPr="00A762C4">
              <w:rPr>
                <w:spacing w:val="1"/>
                <w:sz w:val="24"/>
                <w:szCs w:val="24"/>
              </w:rPr>
              <w:t>a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n s</w:t>
            </w:r>
            <w:r w:rsidRPr="00A762C4">
              <w:rPr>
                <w:spacing w:val="1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>mua p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>rsonil</w:t>
            </w:r>
          </w:p>
          <w:p w:rsidR="006467CC" w:rsidRDefault="006467CC">
            <w:pPr>
              <w:spacing w:before="13" w:line="260" w:lineRule="exact"/>
              <w:rPr>
                <w:sz w:val="26"/>
                <w:szCs w:val="26"/>
              </w:rPr>
            </w:pPr>
          </w:p>
          <w:p w:rsidR="006467CC" w:rsidRDefault="0077427A">
            <w:pPr>
              <w:ind w:left="46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dku H.O</w:t>
            </w:r>
            <w:r w:rsidR="002C19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suk 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ff</w:t>
            </w:r>
            <w:r w:rsidR="002C1945"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udit</w:t>
            </w:r>
          </w:p>
          <w:p w:rsidR="006467CC" w:rsidRDefault="006467CC">
            <w:pPr>
              <w:spacing w:before="18" w:line="260" w:lineRule="exact"/>
              <w:rPr>
                <w:sz w:val="26"/>
                <w:szCs w:val="26"/>
              </w:rPr>
            </w:pPr>
          </w:p>
          <w:p w:rsidR="006467CC" w:rsidRPr="00A762C4" w:rsidRDefault="0077427A" w:rsidP="00A762C4">
            <w:pPr>
              <w:pStyle w:val="ListParagraph"/>
              <w:numPr>
                <w:ilvl w:val="0"/>
                <w:numId w:val="31"/>
              </w:numPr>
              <w:tabs>
                <w:tab w:val="left" w:pos="460"/>
              </w:tabs>
              <w:spacing w:line="464" w:lineRule="auto"/>
              <w:ind w:right="115"/>
              <w:rPr>
                <w:sz w:val="24"/>
                <w:szCs w:val="24"/>
              </w:rPr>
            </w:pPr>
            <w:r w:rsidRPr="00A762C4">
              <w:rPr>
                <w:sz w:val="24"/>
                <w:szCs w:val="24"/>
              </w:rPr>
              <w:t>Memb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>rik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n p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>tun</w:t>
            </w:r>
            <w:r w:rsidRPr="00A762C4">
              <w:rPr>
                <w:spacing w:val="1"/>
                <w:sz w:val="24"/>
                <w:szCs w:val="24"/>
              </w:rPr>
              <w:t>j</w:t>
            </w:r>
            <w:r w:rsidRPr="00A762C4">
              <w:rPr>
                <w:sz w:val="24"/>
                <w:szCs w:val="24"/>
              </w:rPr>
              <w:t>uk d</w:t>
            </w:r>
            <w:r w:rsidRPr="00A762C4">
              <w:rPr>
                <w:spacing w:val="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n k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>tentu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 xml:space="preserve">n 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dku k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>p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da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pacing w:val="-1"/>
                <w:sz w:val="24"/>
                <w:szCs w:val="24"/>
              </w:rPr>
              <w:t>ca</w:t>
            </w:r>
            <w:r w:rsidRPr="00A762C4">
              <w:rPr>
                <w:sz w:val="24"/>
                <w:szCs w:val="24"/>
              </w:rPr>
              <w:t>b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pacing w:val="2"/>
                <w:sz w:val="24"/>
                <w:szCs w:val="24"/>
              </w:rPr>
              <w:t>n</w:t>
            </w:r>
            <w:r w:rsidRPr="00A762C4">
              <w:rPr>
                <w:sz w:val="24"/>
                <w:szCs w:val="24"/>
              </w:rPr>
              <w:t>g</w:t>
            </w:r>
          </w:p>
          <w:p w:rsidR="006467CC" w:rsidRPr="00A762C4" w:rsidRDefault="0077427A" w:rsidP="00A762C4">
            <w:pPr>
              <w:pStyle w:val="ListParagraph"/>
              <w:numPr>
                <w:ilvl w:val="0"/>
                <w:numId w:val="31"/>
              </w:numPr>
              <w:tabs>
                <w:tab w:val="left" w:pos="460"/>
              </w:tabs>
              <w:spacing w:before="30" w:line="462" w:lineRule="auto"/>
              <w:ind w:right="292"/>
              <w:rPr>
                <w:sz w:val="24"/>
                <w:szCs w:val="24"/>
              </w:rPr>
            </w:pPr>
            <w:r w:rsidRPr="00A762C4">
              <w:rPr>
                <w:sz w:val="24"/>
                <w:szCs w:val="24"/>
              </w:rPr>
              <w:t>Men</w:t>
            </w:r>
            <w:r w:rsidRPr="00A762C4">
              <w:rPr>
                <w:spacing w:val="-1"/>
                <w:sz w:val="24"/>
                <w:szCs w:val="24"/>
              </w:rPr>
              <w:t>ga</w:t>
            </w:r>
            <w:r w:rsidRPr="00A762C4">
              <w:rPr>
                <w:sz w:val="24"/>
                <w:szCs w:val="24"/>
              </w:rPr>
              <w:t>n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l</w:t>
            </w:r>
            <w:r w:rsidRPr="00A762C4">
              <w:rPr>
                <w:spacing w:val="1"/>
                <w:sz w:val="24"/>
                <w:szCs w:val="24"/>
              </w:rPr>
              <w:t>i</w:t>
            </w:r>
            <w:r w:rsidRPr="00A762C4">
              <w:rPr>
                <w:sz w:val="24"/>
                <w:szCs w:val="24"/>
              </w:rPr>
              <w:t>sa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z w:val="24"/>
                <w:szCs w:val="24"/>
              </w:rPr>
              <w:t>s</w:t>
            </w:r>
            <w:r w:rsidRPr="00A762C4">
              <w:rPr>
                <w:spacing w:val="1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>rta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z w:val="24"/>
                <w:szCs w:val="24"/>
              </w:rPr>
              <w:t>meni</w:t>
            </w:r>
            <w:r w:rsidRPr="00A762C4">
              <w:rPr>
                <w:spacing w:val="2"/>
                <w:sz w:val="24"/>
                <w:szCs w:val="24"/>
              </w:rPr>
              <w:t>n</w:t>
            </w:r>
            <w:r w:rsidRPr="00A762C4">
              <w:rPr>
                <w:sz w:val="24"/>
                <w:szCs w:val="24"/>
              </w:rPr>
              <w:t>d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klanjuti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z w:val="24"/>
                <w:szCs w:val="24"/>
              </w:rPr>
              <w:t>h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 xml:space="preserve">sil 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udit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z w:val="24"/>
                <w:szCs w:val="24"/>
              </w:rPr>
              <w:t>d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ri sta</w:t>
            </w:r>
            <w:r w:rsidRPr="00A762C4">
              <w:rPr>
                <w:spacing w:val="-1"/>
                <w:sz w:val="24"/>
                <w:szCs w:val="24"/>
              </w:rPr>
              <w:t>f</w:t>
            </w:r>
            <w:r w:rsidRPr="00A762C4">
              <w:rPr>
                <w:sz w:val="24"/>
                <w:szCs w:val="24"/>
              </w:rPr>
              <w:t>f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udit</w:t>
            </w:r>
          </w:p>
          <w:p w:rsidR="00A762C4" w:rsidRDefault="0077427A" w:rsidP="00A762C4">
            <w:pPr>
              <w:pStyle w:val="ListParagraph"/>
              <w:numPr>
                <w:ilvl w:val="0"/>
                <w:numId w:val="31"/>
              </w:numPr>
              <w:tabs>
                <w:tab w:val="left" w:pos="460"/>
              </w:tabs>
              <w:spacing w:before="31" w:line="462" w:lineRule="auto"/>
              <w:ind w:right="657"/>
              <w:rPr>
                <w:sz w:val="24"/>
                <w:szCs w:val="24"/>
              </w:rPr>
            </w:pPr>
            <w:r w:rsidRPr="00A762C4">
              <w:rPr>
                <w:spacing w:val="-2"/>
                <w:sz w:val="24"/>
                <w:szCs w:val="24"/>
              </w:rPr>
              <w:t>B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>rhub</w:t>
            </w:r>
            <w:r w:rsidRPr="00A762C4">
              <w:rPr>
                <w:spacing w:val="-1"/>
                <w:sz w:val="24"/>
                <w:szCs w:val="24"/>
              </w:rPr>
              <w:t>u</w:t>
            </w:r>
            <w:r w:rsidRPr="00A762C4">
              <w:rPr>
                <w:spacing w:val="2"/>
                <w:sz w:val="24"/>
                <w:szCs w:val="24"/>
              </w:rPr>
              <w:t>n</w:t>
            </w:r>
            <w:r w:rsidRPr="00A762C4">
              <w:rPr>
                <w:sz w:val="24"/>
                <w:szCs w:val="24"/>
              </w:rPr>
              <w:t>g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n d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pacing w:val="2"/>
                <w:sz w:val="24"/>
                <w:szCs w:val="24"/>
              </w:rPr>
              <w:t>n</w:t>
            </w:r>
            <w:r w:rsidRPr="00A762C4">
              <w:rPr>
                <w:sz w:val="24"/>
                <w:szCs w:val="24"/>
              </w:rPr>
              <w:t>g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n p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pacing w:val="3"/>
                <w:sz w:val="24"/>
                <w:szCs w:val="24"/>
              </w:rPr>
              <w:t>t</w:t>
            </w:r>
            <w:r w:rsidRPr="00A762C4">
              <w:rPr>
                <w:sz w:val="24"/>
                <w:szCs w:val="24"/>
              </w:rPr>
              <w:t>u</w:t>
            </w:r>
            <w:r w:rsidRPr="00A762C4">
              <w:rPr>
                <w:spacing w:val="-2"/>
                <w:sz w:val="24"/>
                <w:szCs w:val="24"/>
              </w:rPr>
              <w:t>g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 xml:space="preserve">s </w:t>
            </w:r>
            <w:r w:rsidRPr="00A762C4">
              <w:rPr>
                <w:spacing w:val="2"/>
                <w:sz w:val="24"/>
                <w:szCs w:val="24"/>
              </w:rPr>
              <w:t>p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jak te</w:t>
            </w:r>
            <w:r w:rsidRPr="00A762C4">
              <w:rPr>
                <w:spacing w:val="-1"/>
                <w:sz w:val="24"/>
                <w:szCs w:val="24"/>
              </w:rPr>
              <w:t>r</w:t>
            </w:r>
            <w:r w:rsidRPr="00A762C4">
              <w:rPr>
                <w:sz w:val="24"/>
                <w:szCs w:val="24"/>
              </w:rPr>
              <w:t>utama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z w:val="24"/>
                <w:szCs w:val="24"/>
              </w:rPr>
              <w:t>bi</w:t>
            </w:r>
            <w:r w:rsidRPr="00A762C4">
              <w:rPr>
                <w:spacing w:val="1"/>
                <w:sz w:val="24"/>
                <w:szCs w:val="24"/>
              </w:rPr>
              <w:t>l</w:t>
            </w:r>
            <w:r w:rsidRPr="00A762C4">
              <w:rPr>
                <w:sz w:val="24"/>
                <w:szCs w:val="24"/>
              </w:rPr>
              <w:t>a</w:t>
            </w:r>
            <w:r w:rsidRPr="00A762C4">
              <w:rPr>
                <w:spacing w:val="-1"/>
                <w:sz w:val="24"/>
                <w:szCs w:val="24"/>
              </w:rPr>
              <w:t xml:space="preserve"> a</w:t>
            </w:r>
            <w:r w:rsidRPr="00A762C4">
              <w:rPr>
                <w:spacing w:val="2"/>
                <w:sz w:val="24"/>
                <w:szCs w:val="24"/>
              </w:rPr>
              <w:t>d</w:t>
            </w:r>
            <w:r w:rsidRPr="00A762C4">
              <w:rPr>
                <w:sz w:val="24"/>
                <w:szCs w:val="24"/>
              </w:rPr>
              <w:t>a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z w:val="24"/>
                <w:szCs w:val="24"/>
              </w:rPr>
              <w:t>p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>me</w:t>
            </w:r>
            <w:r w:rsidRPr="00A762C4">
              <w:rPr>
                <w:spacing w:val="-1"/>
                <w:sz w:val="24"/>
                <w:szCs w:val="24"/>
              </w:rPr>
              <w:t>r</w:t>
            </w:r>
            <w:r w:rsidRPr="00A762C4">
              <w:rPr>
                <w:spacing w:val="3"/>
                <w:sz w:val="24"/>
                <w:szCs w:val="24"/>
              </w:rPr>
              <w:t>i</w:t>
            </w:r>
            <w:r w:rsidRPr="00A762C4">
              <w:rPr>
                <w:sz w:val="24"/>
                <w:szCs w:val="24"/>
              </w:rPr>
              <w:t>ksa</w:t>
            </w:r>
            <w:r w:rsidRPr="00A762C4">
              <w:rPr>
                <w:spacing w:val="-2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n p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jak</w:t>
            </w:r>
          </w:p>
          <w:p w:rsidR="00A762C4" w:rsidRDefault="0077427A" w:rsidP="00A762C4">
            <w:pPr>
              <w:pStyle w:val="ListParagraph"/>
              <w:numPr>
                <w:ilvl w:val="0"/>
                <w:numId w:val="31"/>
              </w:numPr>
              <w:tabs>
                <w:tab w:val="left" w:pos="460"/>
              </w:tabs>
              <w:spacing w:before="31" w:line="462" w:lineRule="auto"/>
              <w:ind w:right="657"/>
              <w:rPr>
                <w:sz w:val="24"/>
                <w:szCs w:val="24"/>
              </w:rPr>
            </w:pPr>
            <w:r w:rsidRPr="00A762C4">
              <w:rPr>
                <w:sz w:val="24"/>
                <w:szCs w:val="24"/>
              </w:rPr>
              <w:t>Mel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kuk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 xml:space="preserve">n 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udit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z w:val="24"/>
                <w:szCs w:val="24"/>
              </w:rPr>
              <w:t>la</w:t>
            </w:r>
            <w:r w:rsidRPr="00A762C4">
              <w:rPr>
                <w:spacing w:val="2"/>
                <w:sz w:val="24"/>
                <w:szCs w:val="24"/>
              </w:rPr>
              <w:t>n</w:t>
            </w:r>
            <w:r w:rsidRPr="00A762C4">
              <w:rPr>
                <w:spacing w:val="-2"/>
                <w:sz w:val="24"/>
                <w:szCs w:val="24"/>
              </w:rPr>
              <w:t>g</w:t>
            </w:r>
            <w:r w:rsidRPr="00A762C4">
              <w:rPr>
                <w:sz w:val="24"/>
                <w:szCs w:val="24"/>
              </w:rPr>
              <w:t>su</w:t>
            </w:r>
            <w:r w:rsidRPr="00A762C4">
              <w:rPr>
                <w:spacing w:val="2"/>
                <w:sz w:val="24"/>
                <w:szCs w:val="24"/>
              </w:rPr>
              <w:t>n</w:t>
            </w:r>
            <w:r w:rsidRPr="00A762C4">
              <w:rPr>
                <w:sz w:val="24"/>
                <w:szCs w:val="24"/>
              </w:rPr>
              <w:t>g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z w:val="24"/>
                <w:szCs w:val="24"/>
              </w:rPr>
              <w:t>ke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pacing w:val="-1"/>
                <w:sz w:val="24"/>
                <w:szCs w:val="24"/>
              </w:rPr>
              <w:t>ca</w:t>
            </w:r>
            <w:r w:rsidRPr="00A762C4">
              <w:rPr>
                <w:spacing w:val="2"/>
                <w:sz w:val="24"/>
                <w:szCs w:val="24"/>
              </w:rPr>
              <w:t>b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pacing w:val="2"/>
                <w:sz w:val="24"/>
                <w:szCs w:val="24"/>
              </w:rPr>
              <w:t>n</w:t>
            </w:r>
            <w:r w:rsidRPr="00A762C4">
              <w:rPr>
                <w:sz w:val="24"/>
                <w:szCs w:val="24"/>
              </w:rPr>
              <w:t>g</w:t>
            </w:r>
          </w:p>
          <w:p w:rsidR="006467CC" w:rsidRPr="00A762C4" w:rsidRDefault="0077427A" w:rsidP="00A762C4">
            <w:pPr>
              <w:pStyle w:val="ListParagraph"/>
              <w:numPr>
                <w:ilvl w:val="0"/>
                <w:numId w:val="31"/>
              </w:numPr>
              <w:tabs>
                <w:tab w:val="left" w:pos="460"/>
              </w:tabs>
              <w:spacing w:before="31" w:line="462" w:lineRule="auto"/>
              <w:ind w:right="657"/>
              <w:rPr>
                <w:sz w:val="24"/>
                <w:szCs w:val="24"/>
              </w:rPr>
            </w:pPr>
            <w:r w:rsidRPr="00A762C4">
              <w:rPr>
                <w:sz w:val="24"/>
                <w:szCs w:val="24"/>
              </w:rPr>
              <w:t>Memb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>rik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n lapo</w:t>
            </w:r>
            <w:r w:rsidRPr="00A762C4">
              <w:rPr>
                <w:spacing w:val="1"/>
                <w:sz w:val="24"/>
                <w:szCs w:val="24"/>
              </w:rPr>
              <w:t>r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 xml:space="preserve">n 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d</w:t>
            </w:r>
            <w:r w:rsidRPr="00A762C4">
              <w:rPr>
                <w:spacing w:val="2"/>
                <w:sz w:val="24"/>
                <w:szCs w:val="24"/>
              </w:rPr>
              <w:t>k</w:t>
            </w:r>
            <w:r w:rsidRPr="00A762C4">
              <w:rPr>
                <w:sz w:val="24"/>
                <w:szCs w:val="24"/>
              </w:rPr>
              <w:t>u k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>p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da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z w:val="24"/>
                <w:szCs w:val="24"/>
              </w:rPr>
              <w:t>Di</w:t>
            </w:r>
            <w:r w:rsidRPr="00A762C4">
              <w:rPr>
                <w:spacing w:val="1"/>
                <w:sz w:val="24"/>
                <w:szCs w:val="24"/>
              </w:rPr>
              <w:t>r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>ksi</w:t>
            </w:r>
          </w:p>
          <w:p w:rsidR="006467CC" w:rsidRDefault="006467CC">
            <w:pPr>
              <w:spacing w:before="15" w:line="260" w:lineRule="exact"/>
              <w:rPr>
                <w:sz w:val="26"/>
                <w:szCs w:val="26"/>
              </w:rPr>
            </w:pPr>
          </w:p>
          <w:p w:rsidR="006467CC" w:rsidRDefault="0077427A">
            <w:pPr>
              <w:tabs>
                <w:tab w:val="left" w:pos="460"/>
              </w:tabs>
              <w:spacing w:line="462" w:lineRule="auto"/>
              <w:ind w:left="462" w:right="600" w:hanging="360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ab/>
              <w:t>Mem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riksa</w:t>
            </w:r>
            <w:r w:rsidR="002C19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lapo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T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</w:t>
            </w:r>
          </w:p>
          <w:p w:rsidR="006467CC" w:rsidRDefault="0077427A">
            <w:pPr>
              <w:spacing w:before="31"/>
              <w:ind w:left="102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>Mem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riksa</w:t>
            </w:r>
            <w:r w:rsidR="002C19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bukti</w:t>
            </w:r>
            <w:r w:rsidR="002C19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ba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k &amp;</w:t>
            </w:r>
            <w:r w:rsidR="002C1945"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BH.O</w:t>
            </w:r>
          </w:p>
        </w:tc>
      </w:tr>
      <w:tr w:rsidR="006467CC">
        <w:trPr>
          <w:trHeight w:hRule="exact" w:val="3944"/>
        </w:trPr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7CC" w:rsidRDefault="006467CC">
            <w:pPr>
              <w:spacing w:before="4" w:line="140" w:lineRule="exact"/>
              <w:rPr>
                <w:sz w:val="15"/>
                <w:szCs w:val="15"/>
              </w:rPr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77427A">
            <w:pPr>
              <w:ind w:left="907" w:right="9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HRD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7CC" w:rsidRPr="00A762C4" w:rsidRDefault="0077427A" w:rsidP="00A762C4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sz w:val="24"/>
                <w:szCs w:val="24"/>
              </w:rPr>
            </w:pPr>
            <w:r w:rsidRPr="00A762C4">
              <w:rPr>
                <w:position w:val="-1"/>
                <w:sz w:val="24"/>
                <w:szCs w:val="24"/>
              </w:rPr>
              <w:t>Meminta</w:t>
            </w:r>
            <w:r w:rsidR="002C1945" w:rsidRPr="00A762C4">
              <w:rPr>
                <w:position w:val="-1"/>
                <w:sz w:val="24"/>
                <w:szCs w:val="24"/>
              </w:rPr>
              <w:t xml:space="preserve"> </w:t>
            </w:r>
            <w:r w:rsidRPr="00A762C4">
              <w:rPr>
                <w:spacing w:val="-3"/>
                <w:position w:val="-1"/>
                <w:sz w:val="24"/>
                <w:szCs w:val="24"/>
              </w:rPr>
              <w:t>L</w:t>
            </w:r>
            <w:r w:rsidRPr="00A762C4">
              <w:rPr>
                <w:spacing w:val="-1"/>
                <w:position w:val="-1"/>
                <w:sz w:val="24"/>
                <w:szCs w:val="24"/>
              </w:rPr>
              <w:t>a</w:t>
            </w:r>
            <w:r w:rsidRPr="00A762C4">
              <w:rPr>
                <w:position w:val="-1"/>
                <w:sz w:val="24"/>
                <w:szCs w:val="24"/>
              </w:rPr>
              <w:t>por</w:t>
            </w:r>
            <w:r w:rsidRPr="00A762C4">
              <w:rPr>
                <w:spacing w:val="-2"/>
                <w:position w:val="-1"/>
                <w:sz w:val="24"/>
                <w:szCs w:val="24"/>
              </w:rPr>
              <w:t>a</w:t>
            </w:r>
            <w:r w:rsidRPr="00A762C4">
              <w:rPr>
                <w:position w:val="-1"/>
                <w:sz w:val="24"/>
                <w:szCs w:val="24"/>
              </w:rPr>
              <w:t xml:space="preserve">n HRD </w:t>
            </w:r>
            <w:r w:rsidRPr="00A762C4">
              <w:rPr>
                <w:spacing w:val="2"/>
                <w:position w:val="-1"/>
                <w:sz w:val="24"/>
                <w:szCs w:val="24"/>
              </w:rPr>
              <w:t>s</w:t>
            </w:r>
            <w:r w:rsidRPr="00A762C4">
              <w:rPr>
                <w:spacing w:val="-1"/>
                <w:position w:val="-1"/>
                <w:sz w:val="24"/>
                <w:szCs w:val="24"/>
              </w:rPr>
              <w:t>e</w:t>
            </w:r>
            <w:r w:rsidRPr="00A762C4">
              <w:rPr>
                <w:position w:val="-1"/>
                <w:sz w:val="24"/>
                <w:szCs w:val="24"/>
              </w:rPr>
              <w:t>t</w:t>
            </w:r>
            <w:r w:rsidRPr="00A762C4">
              <w:rPr>
                <w:spacing w:val="1"/>
                <w:position w:val="-1"/>
                <w:sz w:val="24"/>
                <w:szCs w:val="24"/>
              </w:rPr>
              <w:t>i</w:t>
            </w:r>
            <w:r w:rsidRPr="00A762C4">
              <w:rPr>
                <w:spacing w:val="-1"/>
                <w:position w:val="-1"/>
                <w:sz w:val="24"/>
                <w:szCs w:val="24"/>
              </w:rPr>
              <w:t>a</w:t>
            </w:r>
            <w:r w:rsidRPr="00A762C4">
              <w:rPr>
                <w:position w:val="-1"/>
                <w:sz w:val="24"/>
                <w:szCs w:val="24"/>
              </w:rPr>
              <w:t>p bulan p</w:t>
            </w:r>
            <w:r w:rsidRPr="00A762C4">
              <w:rPr>
                <w:spacing w:val="-1"/>
                <w:position w:val="-1"/>
                <w:sz w:val="24"/>
                <w:szCs w:val="24"/>
              </w:rPr>
              <w:t>a</w:t>
            </w:r>
            <w:r w:rsidRPr="00A762C4">
              <w:rPr>
                <w:position w:val="-1"/>
                <w:sz w:val="24"/>
                <w:szCs w:val="24"/>
              </w:rPr>
              <w:t>da</w:t>
            </w:r>
            <w:r w:rsidR="00A762C4">
              <w:rPr>
                <w:position w:val="-1"/>
                <w:sz w:val="24"/>
                <w:szCs w:val="24"/>
              </w:rPr>
              <w:t xml:space="preserve"> </w:t>
            </w:r>
            <w:r w:rsidRPr="00A762C4">
              <w:rPr>
                <w:sz w:val="24"/>
                <w:szCs w:val="24"/>
              </w:rPr>
              <w:t>masin</w:t>
            </w:r>
            <w:r w:rsidRPr="00A762C4">
              <w:rPr>
                <w:spacing w:val="-2"/>
                <w:sz w:val="24"/>
                <w:szCs w:val="24"/>
              </w:rPr>
              <w:t>g</w:t>
            </w:r>
            <w:r w:rsidRPr="00A762C4">
              <w:rPr>
                <w:spacing w:val="-1"/>
                <w:sz w:val="24"/>
                <w:szCs w:val="24"/>
              </w:rPr>
              <w:t>-</w:t>
            </w:r>
            <w:r w:rsidRPr="00A762C4">
              <w:rPr>
                <w:sz w:val="24"/>
                <w:szCs w:val="24"/>
              </w:rPr>
              <w:t>masi</w:t>
            </w:r>
            <w:r w:rsidRPr="00A762C4">
              <w:rPr>
                <w:spacing w:val="2"/>
                <w:sz w:val="24"/>
                <w:szCs w:val="24"/>
              </w:rPr>
              <w:t>n</w:t>
            </w:r>
            <w:r w:rsidRPr="00A762C4">
              <w:rPr>
                <w:sz w:val="24"/>
                <w:szCs w:val="24"/>
              </w:rPr>
              <w:t>g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pacing w:val="1"/>
                <w:sz w:val="24"/>
                <w:szCs w:val="24"/>
              </w:rPr>
              <w:t>c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b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pacing w:val="2"/>
                <w:sz w:val="24"/>
                <w:szCs w:val="24"/>
              </w:rPr>
              <w:t>n</w:t>
            </w:r>
            <w:r w:rsidRPr="00A762C4">
              <w:rPr>
                <w:sz w:val="24"/>
                <w:szCs w:val="24"/>
              </w:rPr>
              <w:t>g</w:t>
            </w:r>
          </w:p>
          <w:p w:rsidR="00A762C4" w:rsidRDefault="0077427A" w:rsidP="00A762C4">
            <w:pPr>
              <w:pStyle w:val="ListParagraph"/>
              <w:numPr>
                <w:ilvl w:val="0"/>
                <w:numId w:val="32"/>
              </w:numPr>
              <w:tabs>
                <w:tab w:val="left" w:pos="460"/>
              </w:tabs>
              <w:spacing w:line="463" w:lineRule="auto"/>
              <w:ind w:right="87"/>
              <w:rPr>
                <w:sz w:val="24"/>
                <w:szCs w:val="24"/>
              </w:rPr>
            </w:pPr>
            <w:r w:rsidRPr="00A762C4">
              <w:rPr>
                <w:sz w:val="24"/>
                <w:szCs w:val="24"/>
              </w:rPr>
              <w:t>Mem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>riksa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z w:val="24"/>
                <w:szCs w:val="24"/>
              </w:rPr>
              <w:t>b</w:t>
            </w:r>
            <w:r w:rsidRPr="00A762C4">
              <w:rPr>
                <w:spacing w:val="1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>rk</w:t>
            </w:r>
            <w:r w:rsidRPr="00A762C4">
              <w:rPr>
                <w:spacing w:val="-2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s lam</w:t>
            </w:r>
            <w:r w:rsidRPr="00A762C4">
              <w:rPr>
                <w:spacing w:val="1"/>
                <w:sz w:val="24"/>
                <w:szCs w:val="24"/>
              </w:rPr>
              <w:t>ar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n k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pacing w:val="4"/>
                <w:sz w:val="24"/>
                <w:szCs w:val="24"/>
              </w:rPr>
              <w:t>r</w:t>
            </w:r>
            <w:r w:rsidRPr="00A762C4">
              <w:rPr>
                <w:spacing w:val="-5"/>
                <w:sz w:val="24"/>
                <w:szCs w:val="24"/>
              </w:rPr>
              <w:t>y</w:t>
            </w:r>
            <w:r w:rsidRPr="00A762C4">
              <w:rPr>
                <w:spacing w:val="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w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n b</w:t>
            </w:r>
            <w:r w:rsidRPr="00A762C4">
              <w:rPr>
                <w:spacing w:val="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ru b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ik H.O m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upun di c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pacing w:val="2"/>
                <w:sz w:val="24"/>
                <w:szCs w:val="24"/>
              </w:rPr>
              <w:t>b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ng</w:t>
            </w:r>
          </w:p>
          <w:p w:rsidR="00A762C4" w:rsidRPr="00A762C4" w:rsidRDefault="0077427A" w:rsidP="00AE7CE9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sz w:val="24"/>
                <w:szCs w:val="24"/>
              </w:rPr>
            </w:pPr>
            <w:r w:rsidRPr="00A762C4">
              <w:rPr>
                <w:sz w:val="24"/>
                <w:szCs w:val="24"/>
              </w:rPr>
              <w:t>Mem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>riksa</w:t>
            </w:r>
            <w:r w:rsidRPr="00A762C4">
              <w:rPr>
                <w:spacing w:val="-1"/>
                <w:sz w:val="24"/>
                <w:szCs w:val="24"/>
              </w:rPr>
              <w:t xml:space="preserve"> a</w:t>
            </w:r>
            <w:r w:rsidRPr="00A762C4">
              <w:rPr>
                <w:sz w:val="24"/>
                <w:szCs w:val="24"/>
              </w:rPr>
              <w:t>b</w:t>
            </w:r>
            <w:r w:rsidRPr="00A762C4">
              <w:rPr>
                <w:spacing w:val="2"/>
                <w:sz w:val="24"/>
                <w:szCs w:val="24"/>
              </w:rPr>
              <w:t>s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 xml:space="preserve">nsi baik </w:t>
            </w:r>
            <w:r w:rsidRPr="00A762C4">
              <w:rPr>
                <w:spacing w:val="-5"/>
                <w:sz w:val="24"/>
                <w:szCs w:val="24"/>
              </w:rPr>
              <w:t>y</w:t>
            </w:r>
            <w:r w:rsidRPr="00A762C4">
              <w:rPr>
                <w:spacing w:val="1"/>
                <w:sz w:val="24"/>
                <w:szCs w:val="24"/>
              </w:rPr>
              <w:t>a</w:t>
            </w:r>
            <w:r w:rsidRPr="00A762C4">
              <w:rPr>
                <w:spacing w:val="2"/>
                <w:sz w:val="24"/>
                <w:szCs w:val="24"/>
              </w:rPr>
              <w:t>n</w:t>
            </w:r>
            <w:r w:rsidRPr="00A762C4">
              <w:rPr>
                <w:sz w:val="24"/>
                <w:szCs w:val="24"/>
              </w:rPr>
              <w:t xml:space="preserve">g 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da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z w:val="24"/>
                <w:szCs w:val="24"/>
              </w:rPr>
              <w:t>di H.O</w:t>
            </w:r>
            <w:r w:rsidR="00A762C4" w:rsidRPr="00A762C4">
              <w:rPr>
                <w:sz w:val="24"/>
                <w:szCs w:val="24"/>
              </w:rPr>
              <w:t xml:space="preserve"> </w:t>
            </w:r>
            <w:r w:rsidR="002C1945" w:rsidRPr="00A762C4">
              <w:rPr>
                <w:sz w:val="24"/>
                <w:szCs w:val="24"/>
              </w:rPr>
              <w:t>M</w:t>
            </w:r>
            <w:r w:rsidRPr="00A762C4">
              <w:rPr>
                <w:sz w:val="24"/>
                <w:szCs w:val="24"/>
              </w:rPr>
              <w:t>aupun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pacing w:val="-5"/>
                <w:sz w:val="24"/>
                <w:szCs w:val="24"/>
              </w:rPr>
              <w:t>y</w:t>
            </w:r>
            <w:r w:rsidRPr="00A762C4">
              <w:rPr>
                <w:spacing w:val="1"/>
                <w:sz w:val="24"/>
                <w:szCs w:val="24"/>
              </w:rPr>
              <w:t>a</w:t>
            </w:r>
            <w:r w:rsidRPr="00A762C4">
              <w:rPr>
                <w:spacing w:val="2"/>
                <w:sz w:val="24"/>
                <w:szCs w:val="24"/>
              </w:rPr>
              <w:t>n</w:t>
            </w:r>
            <w:r w:rsidRPr="00A762C4">
              <w:rPr>
                <w:sz w:val="24"/>
                <w:szCs w:val="24"/>
              </w:rPr>
              <w:t>g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z w:val="24"/>
                <w:szCs w:val="24"/>
              </w:rPr>
              <w:t>di</w:t>
            </w:r>
            <w:r w:rsidRPr="00A762C4">
              <w:rPr>
                <w:spacing w:val="1"/>
                <w:sz w:val="24"/>
                <w:szCs w:val="24"/>
              </w:rPr>
              <w:t>l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pork</w:t>
            </w:r>
            <w:r w:rsidRPr="00A762C4">
              <w:rPr>
                <w:spacing w:val="-2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n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z w:val="24"/>
                <w:szCs w:val="24"/>
              </w:rPr>
              <w:t xml:space="preserve">oleh </w:t>
            </w:r>
            <w:r w:rsidRPr="00A762C4">
              <w:rPr>
                <w:spacing w:val="-1"/>
                <w:sz w:val="24"/>
                <w:szCs w:val="24"/>
              </w:rPr>
              <w:t>ca</w:t>
            </w:r>
            <w:r w:rsidRPr="00A762C4">
              <w:rPr>
                <w:sz w:val="24"/>
                <w:szCs w:val="24"/>
              </w:rPr>
              <w:t>b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pacing w:val="2"/>
                <w:sz w:val="24"/>
                <w:szCs w:val="24"/>
              </w:rPr>
              <w:t>n</w:t>
            </w:r>
            <w:r w:rsidRPr="00A762C4">
              <w:rPr>
                <w:sz w:val="24"/>
                <w:szCs w:val="24"/>
              </w:rPr>
              <w:t>g</w:t>
            </w:r>
            <w:r w:rsidR="00A762C4" w:rsidRPr="00A762C4">
              <w:rPr>
                <w:sz w:val="24"/>
                <w:szCs w:val="24"/>
              </w:rPr>
              <w:t xml:space="preserve"> P</w:t>
            </w:r>
            <w:r w:rsidR="00A762C4" w:rsidRPr="00A762C4">
              <w:rPr>
                <w:spacing w:val="-1"/>
                <w:sz w:val="24"/>
                <w:szCs w:val="24"/>
              </w:rPr>
              <w:t>e</w:t>
            </w:r>
            <w:r w:rsidR="00A762C4" w:rsidRPr="00A762C4">
              <w:rPr>
                <w:sz w:val="24"/>
                <w:szCs w:val="24"/>
              </w:rPr>
              <w:t>s</w:t>
            </w:r>
            <w:r w:rsidR="00A762C4" w:rsidRPr="00A762C4">
              <w:rPr>
                <w:spacing w:val="-1"/>
                <w:sz w:val="24"/>
                <w:szCs w:val="24"/>
              </w:rPr>
              <w:t>e</w:t>
            </w:r>
            <w:r w:rsidR="00A762C4" w:rsidRPr="00A762C4">
              <w:rPr>
                <w:sz w:val="24"/>
                <w:szCs w:val="24"/>
              </w:rPr>
              <w:t>rta t</w:t>
            </w:r>
            <w:r w:rsidR="00A762C4" w:rsidRPr="00A762C4">
              <w:rPr>
                <w:spacing w:val="2"/>
                <w:sz w:val="24"/>
                <w:szCs w:val="24"/>
              </w:rPr>
              <w:t>r</w:t>
            </w:r>
            <w:r w:rsidR="00A762C4" w:rsidRPr="00A762C4">
              <w:rPr>
                <w:spacing w:val="-1"/>
                <w:sz w:val="24"/>
                <w:szCs w:val="24"/>
              </w:rPr>
              <w:t>a</w:t>
            </w:r>
            <w:r w:rsidR="00A762C4" w:rsidRPr="00A762C4">
              <w:rPr>
                <w:sz w:val="24"/>
                <w:szCs w:val="24"/>
              </w:rPr>
              <w:t>in</w:t>
            </w:r>
            <w:r w:rsidR="00A762C4" w:rsidRPr="00A762C4">
              <w:rPr>
                <w:spacing w:val="1"/>
                <w:sz w:val="24"/>
                <w:szCs w:val="24"/>
              </w:rPr>
              <w:t>i</w:t>
            </w:r>
            <w:r w:rsidR="00A762C4" w:rsidRPr="00A762C4">
              <w:rPr>
                <w:sz w:val="24"/>
                <w:szCs w:val="24"/>
              </w:rPr>
              <w:t>ng</w:t>
            </w:r>
          </w:p>
          <w:p w:rsidR="00A762C4" w:rsidRDefault="00A762C4" w:rsidP="00AE7CE9">
            <w:pPr>
              <w:spacing w:line="360" w:lineRule="auto"/>
              <w:rPr>
                <w:sz w:val="26"/>
                <w:szCs w:val="26"/>
              </w:rPr>
            </w:pPr>
          </w:p>
          <w:p w:rsidR="006467CC" w:rsidRPr="00A762C4" w:rsidRDefault="006467CC" w:rsidP="00AE7CE9">
            <w:pPr>
              <w:tabs>
                <w:tab w:val="left" w:pos="460"/>
              </w:tabs>
              <w:spacing w:line="360" w:lineRule="auto"/>
              <w:ind w:right="87"/>
              <w:rPr>
                <w:sz w:val="24"/>
                <w:szCs w:val="24"/>
              </w:rPr>
            </w:pPr>
          </w:p>
          <w:p w:rsidR="006467CC" w:rsidRDefault="006467CC">
            <w:pPr>
              <w:spacing w:before="18" w:line="260" w:lineRule="exact"/>
              <w:rPr>
                <w:sz w:val="26"/>
                <w:szCs w:val="26"/>
              </w:rPr>
            </w:pPr>
          </w:p>
          <w:p w:rsidR="006467CC" w:rsidRDefault="0077427A">
            <w:pPr>
              <w:ind w:left="102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>Men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rus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komodasi</w:t>
            </w:r>
            <w:r w:rsidR="002C19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 w:rsidR="002C19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nsport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</w:p>
        </w:tc>
      </w:tr>
    </w:tbl>
    <w:p w:rsidR="006467CC" w:rsidRDefault="006467CC">
      <w:pPr>
        <w:sectPr w:rsidR="006467CC">
          <w:pgSz w:w="11920" w:h="16840"/>
          <w:pgMar w:top="1180" w:right="1580" w:bottom="280" w:left="1680" w:header="1156" w:footer="0" w:gutter="0"/>
          <w:cols w:space="720"/>
        </w:sectPr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1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3"/>
        <w:gridCol w:w="4679"/>
      </w:tblGrid>
      <w:tr w:rsidR="006467CC">
        <w:trPr>
          <w:trHeight w:hRule="exact" w:val="4479"/>
        </w:trPr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7CC" w:rsidRDefault="006467CC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2C4" w:rsidRDefault="00A762C4" w:rsidP="00A762C4">
            <w:pPr>
              <w:spacing w:line="260" w:lineRule="exact"/>
              <w:rPr>
                <w:sz w:val="26"/>
                <w:szCs w:val="26"/>
              </w:rPr>
            </w:pPr>
          </w:p>
          <w:p w:rsidR="006467CC" w:rsidRPr="00A762C4" w:rsidRDefault="0077427A" w:rsidP="00A762C4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sz w:val="24"/>
                <w:szCs w:val="24"/>
              </w:rPr>
            </w:pPr>
            <w:r w:rsidRPr="00A762C4">
              <w:rPr>
                <w:sz w:val="24"/>
                <w:szCs w:val="24"/>
              </w:rPr>
              <w:t>Men</w:t>
            </w:r>
            <w:r w:rsidRPr="00A762C4">
              <w:rPr>
                <w:spacing w:val="-3"/>
                <w:sz w:val="24"/>
                <w:szCs w:val="24"/>
              </w:rPr>
              <w:t>g</w:t>
            </w:r>
            <w:r w:rsidRPr="00A762C4">
              <w:rPr>
                <w:spacing w:val="2"/>
                <w:sz w:val="24"/>
                <w:szCs w:val="24"/>
              </w:rPr>
              <w:t>u</w:t>
            </w:r>
            <w:r w:rsidRPr="00A762C4">
              <w:rPr>
                <w:sz w:val="24"/>
                <w:szCs w:val="24"/>
              </w:rPr>
              <w:t xml:space="preserve">rus 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komo</w:t>
            </w:r>
            <w:r w:rsidRPr="00A762C4">
              <w:rPr>
                <w:spacing w:val="1"/>
                <w:sz w:val="24"/>
                <w:szCs w:val="24"/>
              </w:rPr>
              <w:t>d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si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z w:val="24"/>
                <w:szCs w:val="24"/>
              </w:rPr>
              <w:t>&amp;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z w:val="24"/>
                <w:szCs w:val="24"/>
              </w:rPr>
              <w:t>tr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nsport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 xml:space="preserve">si </w:t>
            </w:r>
            <w:r w:rsidRPr="00A762C4">
              <w:rPr>
                <w:spacing w:val="1"/>
                <w:sz w:val="24"/>
                <w:szCs w:val="24"/>
              </w:rPr>
              <w:t>t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mu</w:t>
            </w:r>
            <w:r w:rsidR="00A762C4">
              <w:rPr>
                <w:sz w:val="24"/>
                <w:szCs w:val="24"/>
              </w:rPr>
              <w:t xml:space="preserve"> </w:t>
            </w:r>
            <w:r w:rsidRPr="00A762C4">
              <w:rPr>
                <w:sz w:val="24"/>
                <w:szCs w:val="24"/>
              </w:rPr>
              <w:t>TAM</w:t>
            </w:r>
          </w:p>
          <w:p w:rsidR="006467CC" w:rsidRPr="00A762C4" w:rsidRDefault="0077427A" w:rsidP="00A762C4">
            <w:pPr>
              <w:pStyle w:val="ListParagraph"/>
              <w:numPr>
                <w:ilvl w:val="0"/>
                <w:numId w:val="30"/>
              </w:numPr>
              <w:tabs>
                <w:tab w:val="left" w:pos="460"/>
              </w:tabs>
              <w:spacing w:line="462" w:lineRule="auto"/>
              <w:ind w:right="1144"/>
              <w:rPr>
                <w:sz w:val="24"/>
                <w:szCs w:val="24"/>
              </w:rPr>
            </w:pPr>
            <w:r w:rsidRPr="00A762C4">
              <w:rPr>
                <w:sz w:val="24"/>
                <w:szCs w:val="24"/>
              </w:rPr>
              <w:t>Membu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 xml:space="preserve">t </w:t>
            </w:r>
            <w:r w:rsidRPr="00A762C4">
              <w:rPr>
                <w:spacing w:val="1"/>
                <w:sz w:val="24"/>
                <w:szCs w:val="24"/>
              </w:rPr>
              <w:t>S</w:t>
            </w:r>
            <w:r w:rsidRPr="00A762C4">
              <w:rPr>
                <w:sz w:val="24"/>
                <w:szCs w:val="24"/>
              </w:rPr>
              <w:t>u</w:t>
            </w:r>
            <w:r w:rsidRPr="00A762C4">
              <w:rPr>
                <w:spacing w:val="-1"/>
                <w:sz w:val="24"/>
                <w:szCs w:val="24"/>
              </w:rPr>
              <w:t>ra</w:t>
            </w:r>
            <w:r w:rsidRPr="00A762C4">
              <w:rPr>
                <w:sz w:val="24"/>
                <w:szCs w:val="24"/>
              </w:rPr>
              <w:t xml:space="preserve">t </w:t>
            </w:r>
            <w:r w:rsidRPr="00A762C4">
              <w:rPr>
                <w:spacing w:val="3"/>
                <w:sz w:val="24"/>
                <w:szCs w:val="24"/>
              </w:rPr>
              <w:t>J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lan/Mut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si &amp;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pacing w:val="1"/>
                <w:sz w:val="24"/>
                <w:szCs w:val="24"/>
              </w:rPr>
              <w:t>P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>rin</w:t>
            </w:r>
            <w:r w:rsidRPr="00A762C4">
              <w:rPr>
                <w:spacing w:val="-3"/>
                <w:sz w:val="24"/>
                <w:szCs w:val="24"/>
              </w:rPr>
              <w:t>g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pacing w:val="3"/>
                <w:sz w:val="24"/>
                <w:szCs w:val="24"/>
              </w:rPr>
              <w:t>t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n</w:t>
            </w:r>
          </w:p>
          <w:p w:rsidR="006467CC" w:rsidRPr="00A762C4" w:rsidRDefault="0077427A" w:rsidP="00A762C4">
            <w:pPr>
              <w:pStyle w:val="ListParagraph"/>
              <w:numPr>
                <w:ilvl w:val="0"/>
                <w:numId w:val="30"/>
              </w:numPr>
              <w:tabs>
                <w:tab w:val="left" w:pos="460"/>
              </w:tabs>
              <w:spacing w:before="31" w:line="465" w:lineRule="auto"/>
              <w:ind w:right="692"/>
              <w:rPr>
                <w:sz w:val="24"/>
                <w:szCs w:val="24"/>
              </w:rPr>
            </w:pPr>
            <w:r w:rsidRPr="00A762C4">
              <w:rPr>
                <w:sz w:val="24"/>
                <w:szCs w:val="24"/>
              </w:rPr>
              <w:t>Membina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z w:val="24"/>
                <w:szCs w:val="24"/>
              </w:rPr>
              <w:t>hubung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n d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pacing w:val="2"/>
                <w:sz w:val="24"/>
                <w:szCs w:val="24"/>
              </w:rPr>
              <w:t>n</w:t>
            </w:r>
            <w:r w:rsidRPr="00A762C4">
              <w:rPr>
                <w:sz w:val="24"/>
                <w:szCs w:val="24"/>
              </w:rPr>
              <w:t>g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n ins</w:t>
            </w:r>
            <w:r w:rsidRPr="00A762C4">
              <w:rPr>
                <w:spacing w:val="1"/>
                <w:sz w:val="24"/>
                <w:szCs w:val="24"/>
              </w:rPr>
              <w:t>t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nsi p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>ndid</w:t>
            </w:r>
            <w:r w:rsidRPr="00A762C4">
              <w:rPr>
                <w:spacing w:val="1"/>
                <w:sz w:val="24"/>
                <w:szCs w:val="24"/>
              </w:rPr>
              <w:t>i</w:t>
            </w:r>
            <w:r w:rsidRPr="00A762C4">
              <w:rPr>
                <w:sz w:val="24"/>
                <w:szCs w:val="24"/>
              </w:rPr>
              <w:t>k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n (SMK)</w:t>
            </w:r>
          </w:p>
        </w:tc>
      </w:tr>
      <w:tr w:rsidR="006467CC">
        <w:trPr>
          <w:trHeight w:hRule="exact" w:val="6186"/>
        </w:trPr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before="7" w:line="240" w:lineRule="exact"/>
              <w:rPr>
                <w:sz w:val="24"/>
                <w:szCs w:val="24"/>
              </w:rPr>
            </w:pPr>
          </w:p>
          <w:p w:rsidR="006467CC" w:rsidRDefault="0077427A">
            <w:pPr>
              <w:ind w:left="71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is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7CC" w:rsidRPr="00A762C4" w:rsidRDefault="0077427A" w:rsidP="00A762C4">
            <w:pPr>
              <w:pStyle w:val="ListParagraph"/>
              <w:numPr>
                <w:ilvl w:val="0"/>
                <w:numId w:val="29"/>
              </w:numPr>
              <w:spacing w:line="280" w:lineRule="exact"/>
              <w:jc w:val="both"/>
              <w:rPr>
                <w:sz w:val="24"/>
                <w:szCs w:val="24"/>
              </w:rPr>
            </w:pPr>
            <w:r w:rsidRPr="00A762C4">
              <w:rPr>
                <w:sz w:val="24"/>
                <w:szCs w:val="24"/>
              </w:rPr>
              <w:t>Men</w:t>
            </w:r>
            <w:r w:rsidRPr="00A762C4">
              <w:rPr>
                <w:spacing w:val="-2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>rima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z w:val="24"/>
                <w:szCs w:val="24"/>
              </w:rPr>
              <w:t>su</w:t>
            </w:r>
            <w:r w:rsidRPr="00A762C4">
              <w:rPr>
                <w:spacing w:val="2"/>
                <w:sz w:val="24"/>
                <w:szCs w:val="24"/>
              </w:rPr>
              <w:t>r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t</w:t>
            </w:r>
            <w:r w:rsidRPr="00A762C4">
              <w:rPr>
                <w:spacing w:val="1"/>
                <w:sz w:val="24"/>
                <w:szCs w:val="24"/>
              </w:rPr>
              <w:t>/</w:t>
            </w:r>
            <w:r w:rsidRPr="00A762C4">
              <w:rPr>
                <w:sz w:val="24"/>
                <w:szCs w:val="24"/>
              </w:rPr>
              <w:t>dokumen d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 xml:space="preserve">ri </w:t>
            </w:r>
            <w:r w:rsidRPr="00A762C4">
              <w:rPr>
                <w:spacing w:val="-1"/>
                <w:sz w:val="24"/>
                <w:szCs w:val="24"/>
              </w:rPr>
              <w:t>ca</w:t>
            </w:r>
            <w:r w:rsidRPr="00A762C4">
              <w:rPr>
                <w:spacing w:val="2"/>
                <w:sz w:val="24"/>
                <w:szCs w:val="24"/>
              </w:rPr>
              <w:t>b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pacing w:val="2"/>
                <w:sz w:val="24"/>
                <w:szCs w:val="24"/>
              </w:rPr>
              <w:t>n</w:t>
            </w:r>
            <w:r w:rsidRPr="00A762C4">
              <w:rPr>
                <w:sz w:val="24"/>
                <w:szCs w:val="24"/>
              </w:rPr>
              <w:t>g</w:t>
            </w:r>
          </w:p>
          <w:p w:rsidR="006467CC" w:rsidRDefault="006467CC" w:rsidP="00A762C4">
            <w:pPr>
              <w:spacing w:before="13" w:line="260" w:lineRule="exact"/>
              <w:jc w:val="both"/>
              <w:rPr>
                <w:sz w:val="26"/>
                <w:szCs w:val="26"/>
              </w:rPr>
            </w:pPr>
          </w:p>
          <w:p w:rsidR="006467CC" w:rsidRDefault="00A762C4" w:rsidP="00A762C4">
            <w:pPr>
              <w:ind w:left="4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7427A">
              <w:rPr>
                <w:sz w:val="24"/>
                <w:szCs w:val="24"/>
              </w:rPr>
              <w:t>untuk kemudian didistribus</w:t>
            </w:r>
            <w:r w:rsidR="0077427A">
              <w:rPr>
                <w:spacing w:val="1"/>
                <w:sz w:val="24"/>
                <w:szCs w:val="24"/>
              </w:rPr>
              <w:t>i</w:t>
            </w:r>
            <w:r w:rsidR="0077427A">
              <w:rPr>
                <w:sz w:val="24"/>
                <w:szCs w:val="24"/>
              </w:rPr>
              <w:t>k</w:t>
            </w:r>
            <w:r w:rsidR="0077427A">
              <w:rPr>
                <w:spacing w:val="-1"/>
                <w:sz w:val="24"/>
                <w:szCs w:val="24"/>
              </w:rPr>
              <w:t>a</w:t>
            </w:r>
            <w:r w:rsidR="0077427A">
              <w:rPr>
                <w:sz w:val="24"/>
                <w:szCs w:val="24"/>
              </w:rPr>
              <w:t>n</w:t>
            </w:r>
          </w:p>
          <w:p w:rsidR="00A762C4" w:rsidRDefault="00A762C4" w:rsidP="00A762C4">
            <w:pPr>
              <w:ind w:left="4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467CC" w:rsidRPr="00A762C4" w:rsidRDefault="0077427A" w:rsidP="00A762C4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A762C4">
              <w:rPr>
                <w:sz w:val="24"/>
                <w:szCs w:val="24"/>
              </w:rPr>
              <w:t>Me</w:t>
            </w:r>
            <w:r w:rsidRPr="00A762C4">
              <w:rPr>
                <w:spacing w:val="1"/>
                <w:sz w:val="24"/>
                <w:szCs w:val="24"/>
              </w:rPr>
              <w:t>n</w:t>
            </w:r>
            <w:r w:rsidRPr="00A762C4">
              <w:rPr>
                <w:spacing w:val="-5"/>
                <w:sz w:val="24"/>
                <w:szCs w:val="24"/>
              </w:rPr>
              <w:t>y</w:t>
            </w:r>
            <w:r w:rsidRPr="00A762C4">
              <w:rPr>
                <w:sz w:val="24"/>
                <w:szCs w:val="24"/>
              </w:rPr>
              <w:t>i</w:t>
            </w:r>
            <w:r w:rsidRPr="00A762C4">
              <w:rPr>
                <w:spacing w:val="1"/>
                <w:sz w:val="24"/>
                <w:szCs w:val="24"/>
              </w:rPr>
              <w:t>m</w:t>
            </w:r>
            <w:r w:rsidRPr="00A762C4">
              <w:rPr>
                <w:sz w:val="24"/>
                <w:szCs w:val="24"/>
              </w:rPr>
              <w:t>p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n s</w:t>
            </w:r>
            <w:r w:rsidRPr="00A762C4">
              <w:rPr>
                <w:spacing w:val="2"/>
                <w:sz w:val="24"/>
                <w:szCs w:val="24"/>
              </w:rPr>
              <w:t>u</w:t>
            </w:r>
            <w:r w:rsidRPr="00A762C4">
              <w:rPr>
                <w:sz w:val="24"/>
                <w:szCs w:val="24"/>
              </w:rPr>
              <w:t>r</w:t>
            </w:r>
            <w:r w:rsidRPr="00A762C4">
              <w:rPr>
                <w:spacing w:val="-2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t doku</w:t>
            </w:r>
            <w:r w:rsidRPr="00A762C4">
              <w:rPr>
                <w:spacing w:val="1"/>
                <w:sz w:val="24"/>
                <w:szCs w:val="24"/>
              </w:rPr>
              <w:t>m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 xml:space="preserve">n masuk </w:t>
            </w:r>
            <w:r w:rsidRPr="00A762C4">
              <w:rPr>
                <w:spacing w:val="-1"/>
                <w:sz w:val="24"/>
                <w:szCs w:val="24"/>
              </w:rPr>
              <w:t>(</w:t>
            </w:r>
            <w:r w:rsidRPr="00A762C4">
              <w:rPr>
                <w:sz w:val="24"/>
                <w:szCs w:val="24"/>
              </w:rPr>
              <w:t>file)</w:t>
            </w:r>
          </w:p>
          <w:p w:rsidR="006467CC" w:rsidRDefault="006467CC" w:rsidP="00A762C4">
            <w:pPr>
              <w:spacing w:before="13" w:line="260" w:lineRule="exact"/>
              <w:jc w:val="both"/>
              <w:rPr>
                <w:sz w:val="26"/>
                <w:szCs w:val="26"/>
              </w:rPr>
            </w:pPr>
          </w:p>
          <w:p w:rsidR="006467CC" w:rsidRDefault="00A762C4" w:rsidP="00A762C4">
            <w:pPr>
              <w:ind w:left="422" w:right="8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427A">
              <w:rPr>
                <w:sz w:val="24"/>
                <w:szCs w:val="24"/>
              </w:rPr>
              <w:t>d</w:t>
            </w:r>
            <w:r w:rsidR="0077427A">
              <w:rPr>
                <w:spacing w:val="-1"/>
                <w:sz w:val="24"/>
                <w:szCs w:val="24"/>
              </w:rPr>
              <w:t>e</w:t>
            </w:r>
            <w:r w:rsidR="0077427A">
              <w:rPr>
                <w:sz w:val="24"/>
                <w:szCs w:val="24"/>
              </w:rPr>
              <w:t>ng</w:t>
            </w:r>
            <w:r w:rsidR="0077427A">
              <w:rPr>
                <w:spacing w:val="-1"/>
                <w:sz w:val="24"/>
                <w:szCs w:val="24"/>
              </w:rPr>
              <w:t>a</w:t>
            </w:r>
            <w:r w:rsidR="0077427A">
              <w:rPr>
                <w:sz w:val="24"/>
                <w:szCs w:val="24"/>
              </w:rPr>
              <w:t xml:space="preserve">n </w:t>
            </w:r>
            <w:r w:rsidR="002C1945">
              <w:rPr>
                <w:sz w:val="24"/>
                <w:szCs w:val="24"/>
              </w:rPr>
              <w:t xml:space="preserve">system </w:t>
            </w:r>
            <w:r w:rsidR="0077427A">
              <w:rPr>
                <w:sz w:val="24"/>
                <w:szCs w:val="24"/>
              </w:rPr>
              <w:t>k</w:t>
            </w:r>
            <w:r w:rsidR="0077427A">
              <w:rPr>
                <w:spacing w:val="-1"/>
                <w:sz w:val="24"/>
                <w:szCs w:val="24"/>
              </w:rPr>
              <w:t>ea</w:t>
            </w:r>
            <w:r w:rsidR="0077427A">
              <w:rPr>
                <w:sz w:val="24"/>
                <w:szCs w:val="24"/>
              </w:rPr>
              <w:t>rsi</w:t>
            </w:r>
            <w:r w:rsidR="0077427A">
              <w:rPr>
                <w:spacing w:val="2"/>
                <w:sz w:val="24"/>
                <w:szCs w:val="24"/>
              </w:rPr>
              <w:t>p</w:t>
            </w:r>
            <w:r w:rsidR="0077427A">
              <w:rPr>
                <w:spacing w:val="-1"/>
                <w:sz w:val="24"/>
                <w:szCs w:val="24"/>
              </w:rPr>
              <w:t>a</w:t>
            </w:r>
            <w:r w:rsidR="0077427A">
              <w:rPr>
                <w:sz w:val="24"/>
                <w:szCs w:val="24"/>
              </w:rPr>
              <w:t>n</w:t>
            </w:r>
            <w:r w:rsidR="002C1945">
              <w:rPr>
                <w:sz w:val="24"/>
                <w:szCs w:val="24"/>
              </w:rPr>
              <w:t xml:space="preserve"> </w:t>
            </w:r>
            <w:r w:rsidR="0077427A">
              <w:rPr>
                <w:spacing w:val="-5"/>
                <w:sz w:val="24"/>
                <w:szCs w:val="24"/>
              </w:rPr>
              <w:t>y</w:t>
            </w:r>
            <w:r w:rsidR="0077427A">
              <w:rPr>
                <w:spacing w:val="1"/>
                <w:sz w:val="24"/>
                <w:szCs w:val="24"/>
              </w:rPr>
              <w:t>a</w:t>
            </w:r>
            <w:r w:rsidR="0077427A">
              <w:rPr>
                <w:spacing w:val="2"/>
                <w:sz w:val="24"/>
                <w:szCs w:val="24"/>
              </w:rPr>
              <w:t>n</w:t>
            </w:r>
            <w:r w:rsidR="0077427A">
              <w:rPr>
                <w:sz w:val="24"/>
                <w:szCs w:val="24"/>
              </w:rPr>
              <w:t>g</w:t>
            </w:r>
            <w:r w:rsidR="0077427A">
              <w:rPr>
                <w:spacing w:val="2"/>
                <w:sz w:val="24"/>
                <w:szCs w:val="24"/>
              </w:rPr>
              <w:t>b</w:t>
            </w:r>
            <w:r w:rsidR="0077427A">
              <w:rPr>
                <w:spacing w:val="-1"/>
                <w:sz w:val="24"/>
                <w:szCs w:val="24"/>
              </w:rPr>
              <w:t>a</w:t>
            </w:r>
            <w:r w:rsidR="0077427A">
              <w:rPr>
                <w:sz w:val="24"/>
                <w:szCs w:val="24"/>
              </w:rPr>
              <w:t>ik</w:t>
            </w:r>
          </w:p>
          <w:p w:rsidR="006467CC" w:rsidRDefault="006467CC" w:rsidP="00A762C4">
            <w:pPr>
              <w:spacing w:before="18" w:line="260" w:lineRule="exact"/>
              <w:jc w:val="both"/>
              <w:rPr>
                <w:sz w:val="26"/>
                <w:szCs w:val="26"/>
              </w:rPr>
            </w:pPr>
          </w:p>
          <w:p w:rsidR="006467CC" w:rsidRPr="00A762C4" w:rsidRDefault="0077427A" w:rsidP="00A762C4">
            <w:pPr>
              <w:pStyle w:val="ListParagraph"/>
              <w:numPr>
                <w:ilvl w:val="0"/>
                <w:numId w:val="28"/>
              </w:numPr>
              <w:tabs>
                <w:tab w:val="left" w:pos="460"/>
              </w:tabs>
              <w:spacing w:line="462" w:lineRule="auto"/>
              <w:ind w:right="1186"/>
              <w:rPr>
                <w:sz w:val="24"/>
                <w:szCs w:val="24"/>
              </w:rPr>
            </w:pPr>
            <w:r w:rsidRPr="00A762C4">
              <w:rPr>
                <w:sz w:val="24"/>
                <w:szCs w:val="24"/>
              </w:rPr>
              <w:t>Mel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kuk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 xml:space="preserve">n </w:t>
            </w:r>
            <w:r w:rsidRPr="00A762C4">
              <w:rPr>
                <w:spacing w:val="1"/>
                <w:sz w:val="24"/>
                <w:szCs w:val="24"/>
              </w:rPr>
              <w:t>re</w:t>
            </w:r>
            <w:r w:rsidRPr="00A762C4">
              <w:rPr>
                <w:spacing w:val="-2"/>
                <w:sz w:val="24"/>
                <w:szCs w:val="24"/>
              </w:rPr>
              <w:t>g</w:t>
            </w:r>
            <w:r w:rsidRPr="00A762C4">
              <w:rPr>
                <w:sz w:val="24"/>
                <w:szCs w:val="24"/>
              </w:rPr>
              <w:t>is</w:t>
            </w:r>
            <w:r w:rsidRPr="00A762C4">
              <w:rPr>
                <w:spacing w:val="1"/>
                <w:sz w:val="24"/>
                <w:szCs w:val="24"/>
              </w:rPr>
              <w:t>t</w:t>
            </w:r>
            <w:r w:rsidRPr="00A762C4">
              <w:rPr>
                <w:sz w:val="24"/>
                <w:szCs w:val="24"/>
              </w:rPr>
              <w:t>r</w:t>
            </w:r>
            <w:r w:rsidRPr="00A762C4">
              <w:rPr>
                <w:spacing w:val="-2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si at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s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z w:val="24"/>
                <w:szCs w:val="24"/>
              </w:rPr>
              <w:t>sur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t masuk/kelu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r</w:t>
            </w:r>
          </w:p>
          <w:p w:rsidR="006467CC" w:rsidRPr="00A762C4" w:rsidRDefault="0077427A" w:rsidP="00A762C4">
            <w:pPr>
              <w:pStyle w:val="ListParagraph"/>
              <w:numPr>
                <w:ilvl w:val="0"/>
                <w:numId w:val="28"/>
              </w:numPr>
              <w:spacing w:before="31"/>
              <w:rPr>
                <w:sz w:val="24"/>
                <w:szCs w:val="24"/>
              </w:rPr>
            </w:pPr>
            <w:r w:rsidRPr="00A762C4">
              <w:rPr>
                <w:spacing w:val="1"/>
                <w:sz w:val="24"/>
                <w:szCs w:val="24"/>
              </w:rPr>
              <w:t>S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>b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g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i ope</w:t>
            </w:r>
            <w:r w:rsidRPr="00A762C4">
              <w:rPr>
                <w:spacing w:val="1"/>
                <w:sz w:val="24"/>
                <w:szCs w:val="24"/>
              </w:rPr>
              <w:t>r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tor t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>lpon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z w:val="24"/>
                <w:szCs w:val="24"/>
              </w:rPr>
              <w:t>&amp;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pacing w:val="-1"/>
                <w:sz w:val="24"/>
                <w:szCs w:val="24"/>
              </w:rPr>
              <w:t>fa</w:t>
            </w:r>
            <w:r w:rsidRPr="00A762C4">
              <w:rPr>
                <w:sz w:val="24"/>
                <w:szCs w:val="24"/>
              </w:rPr>
              <w:t>x</w:t>
            </w:r>
          </w:p>
          <w:p w:rsidR="006467CC" w:rsidRDefault="006467CC">
            <w:pPr>
              <w:spacing w:before="15" w:line="260" w:lineRule="exact"/>
              <w:rPr>
                <w:sz w:val="26"/>
                <w:szCs w:val="26"/>
              </w:rPr>
            </w:pPr>
          </w:p>
          <w:p w:rsidR="006467CC" w:rsidRPr="00A762C4" w:rsidRDefault="0077427A" w:rsidP="00A762C4">
            <w:pPr>
              <w:pStyle w:val="ListParagraph"/>
              <w:numPr>
                <w:ilvl w:val="0"/>
                <w:numId w:val="28"/>
              </w:numPr>
              <w:tabs>
                <w:tab w:val="left" w:pos="460"/>
              </w:tabs>
              <w:spacing w:line="462" w:lineRule="auto"/>
              <w:ind w:right="562"/>
              <w:rPr>
                <w:sz w:val="24"/>
                <w:szCs w:val="24"/>
              </w:rPr>
            </w:pPr>
            <w:r w:rsidRPr="00A762C4">
              <w:rPr>
                <w:sz w:val="24"/>
                <w:szCs w:val="24"/>
              </w:rPr>
              <w:t>Memonitor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z w:val="24"/>
                <w:szCs w:val="24"/>
              </w:rPr>
              <w:t>k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>b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>rsih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n s</w:t>
            </w:r>
            <w:r w:rsidRPr="00A762C4">
              <w:rPr>
                <w:spacing w:val="1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>rta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z w:val="24"/>
                <w:szCs w:val="24"/>
              </w:rPr>
              <w:t>p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>n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t</w:t>
            </w:r>
            <w:r w:rsidRPr="00A762C4">
              <w:rPr>
                <w:spacing w:val="2"/>
                <w:sz w:val="24"/>
                <w:szCs w:val="24"/>
              </w:rPr>
              <w:t>a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n invent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ris H.</w:t>
            </w:r>
            <w:r w:rsidRPr="00A762C4">
              <w:rPr>
                <w:spacing w:val="-1"/>
                <w:sz w:val="24"/>
                <w:szCs w:val="24"/>
              </w:rPr>
              <w:t>O</w:t>
            </w:r>
            <w:r w:rsidRPr="00A762C4">
              <w:rPr>
                <w:sz w:val="24"/>
                <w:szCs w:val="24"/>
              </w:rPr>
              <w:t>.</w:t>
            </w:r>
          </w:p>
          <w:p w:rsidR="006467CC" w:rsidRPr="00A762C4" w:rsidRDefault="0077427A" w:rsidP="00A762C4">
            <w:pPr>
              <w:pStyle w:val="ListParagraph"/>
              <w:numPr>
                <w:ilvl w:val="0"/>
                <w:numId w:val="28"/>
              </w:numPr>
              <w:tabs>
                <w:tab w:val="left" w:pos="460"/>
              </w:tabs>
              <w:spacing w:before="31" w:line="465" w:lineRule="auto"/>
              <w:ind w:right="349"/>
              <w:rPr>
                <w:sz w:val="24"/>
                <w:szCs w:val="24"/>
              </w:rPr>
            </w:pPr>
            <w:r w:rsidRPr="00A762C4">
              <w:rPr>
                <w:sz w:val="24"/>
                <w:szCs w:val="24"/>
              </w:rPr>
              <w:t>Memb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ntu pek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>r</w:t>
            </w:r>
            <w:r w:rsidRPr="00A762C4">
              <w:rPr>
                <w:spacing w:val="2"/>
                <w:sz w:val="24"/>
                <w:szCs w:val="24"/>
              </w:rPr>
              <w:t>j</w:t>
            </w:r>
            <w:r w:rsidRPr="00A762C4">
              <w:rPr>
                <w:spacing w:val="-1"/>
                <w:sz w:val="24"/>
                <w:szCs w:val="24"/>
              </w:rPr>
              <w:t>aa</w:t>
            </w:r>
            <w:r w:rsidRPr="00A762C4">
              <w:rPr>
                <w:sz w:val="24"/>
                <w:szCs w:val="24"/>
              </w:rPr>
              <w:t>n p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pacing w:val="2"/>
                <w:sz w:val="24"/>
                <w:szCs w:val="24"/>
              </w:rPr>
              <w:t>n</w:t>
            </w:r>
            <w:r w:rsidRPr="00A762C4">
              <w:rPr>
                <w:spacing w:val="-2"/>
                <w:sz w:val="24"/>
                <w:szCs w:val="24"/>
              </w:rPr>
              <w:t>g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>t</w:t>
            </w:r>
            <w:r w:rsidRPr="00A762C4">
              <w:rPr>
                <w:spacing w:val="1"/>
                <w:sz w:val="24"/>
                <w:szCs w:val="24"/>
              </w:rPr>
              <w:t>i</w:t>
            </w:r>
            <w:r w:rsidRPr="00A762C4">
              <w:rPr>
                <w:sz w:val="24"/>
                <w:szCs w:val="24"/>
              </w:rPr>
              <w:t>k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n umum lain</w:t>
            </w:r>
            <w:r w:rsidRPr="00A762C4">
              <w:rPr>
                <w:spacing w:val="2"/>
                <w:sz w:val="24"/>
                <w:szCs w:val="24"/>
              </w:rPr>
              <w:t>n</w:t>
            </w:r>
            <w:r w:rsidRPr="00A762C4">
              <w:rPr>
                <w:spacing w:val="-5"/>
                <w:sz w:val="24"/>
                <w:szCs w:val="24"/>
              </w:rPr>
              <w:t>y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.</w:t>
            </w:r>
          </w:p>
        </w:tc>
      </w:tr>
      <w:tr w:rsidR="006467CC">
        <w:trPr>
          <w:trHeight w:hRule="exact" w:val="1699"/>
        </w:trPr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before="15" w:line="280" w:lineRule="exact"/>
              <w:rPr>
                <w:sz w:val="28"/>
                <w:szCs w:val="28"/>
              </w:rPr>
            </w:pPr>
          </w:p>
          <w:p w:rsidR="006467CC" w:rsidRDefault="0077427A">
            <w:pPr>
              <w:ind w:left="3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dinator</w:t>
            </w:r>
            <w:r w:rsidR="002C19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Audit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7CC" w:rsidRPr="00A762C4" w:rsidRDefault="0077427A" w:rsidP="00A762C4">
            <w:pPr>
              <w:pStyle w:val="ListParagraph"/>
              <w:numPr>
                <w:ilvl w:val="0"/>
                <w:numId w:val="27"/>
              </w:numPr>
              <w:spacing w:line="280" w:lineRule="exact"/>
              <w:rPr>
                <w:sz w:val="24"/>
                <w:szCs w:val="24"/>
              </w:rPr>
            </w:pPr>
            <w:r w:rsidRPr="00A762C4">
              <w:rPr>
                <w:sz w:val="24"/>
                <w:szCs w:val="24"/>
              </w:rPr>
              <w:t>Mem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>riksa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z w:val="24"/>
                <w:szCs w:val="24"/>
              </w:rPr>
              <w:t>d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n me</w:t>
            </w:r>
            <w:r w:rsidRPr="00A762C4">
              <w:rPr>
                <w:spacing w:val="2"/>
                <w:sz w:val="24"/>
                <w:szCs w:val="24"/>
              </w:rPr>
              <w:t>n</w:t>
            </w:r>
            <w:r w:rsidRPr="00A762C4">
              <w:rPr>
                <w:sz w:val="24"/>
                <w:szCs w:val="24"/>
              </w:rPr>
              <w:t>g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>v</w:t>
            </w:r>
            <w:r w:rsidRPr="00A762C4">
              <w:rPr>
                <w:spacing w:val="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luasi h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sil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z w:val="24"/>
                <w:szCs w:val="24"/>
              </w:rPr>
              <w:t>k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>rja</w:t>
            </w:r>
          </w:p>
          <w:p w:rsidR="006467CC" w:rsidRDefault="006467CC">
            <w:pPr>
              <w:spacing w:before="13" w:line="260" w:lineRule="exact"/>
              <w:rPr>
                <w:sz w:val="26"/>
                <w:szCs w:val="26"/>
              </w:rPr>
            </w:pPr>
          </w:p>
          <w:p w:rsidR="006467CC" w:rsidRDefault="0077427A">
            <w:pPr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f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udit</w:t>
            </w:r>
          </w:p>
          <w:p w:rsidR="00A762C4" w:rsidRDefault="00A762C4" w:rsidP="00A762C4">
            <w:pPr>
              <w:rPr>
                <w:sz w:val="26"/>
                <w:szCs w:val="26"/>
              </w:rPr>
            </w:pPr>
          </w:p>
          <w:p w:rsidR="006467CC" w:rsidRPr="00A762C4" w:rsidRDefault="0077427A" w:rsidP="00A762C4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A762C4">
              <w:rPr>
                <w:sz w:val="24"/>
                <w:szCs w:val="24"/>
              </w:rPr>
              <w:t>Me</w:t>
            </w:r>
            <w:r w:rsidRPr="00A762C4">
              <w:rPr>
                <w:spacing w:val="1"/>
                <w:sz w:val="24"/>
                <w:szCs w:val="24"/>
              </w:rPr>
              <w:t>n</w:t>
            </w:r>
            <w:r w:rsidRPr="00A762C4">
              <w:rPr>
                <w:spacing w:val="-5"/>
                <w:sz w:val="24"/>
                <w:szCs w:val="24"/>
              </w:rPr>
              <w:t>y</w:t>
            </w:r>
            <w:r w:rsidRPr="00A762C4">
              <w:rPr>
                <w:sz w:val="24"/>
                <w:szCs w:val="24"/>
              </w:rPr>
              <w:t>usun l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p</w:t>
            </w:r>
            <w:r w:rsidRPr="00A762C4">
              <w:rPr>
                <w:spacing w:val="2"/>
                <w:sz w:val="24"/>
                <w:szCs w:val="24"/>
              </w:rPr>
              <w:t>o</w:t>
            </w:r>
            <w:r w:rsidRPr="00A762C4">
              <w:rPr>
                <w:sz w:val="24"/>
                <w:szCs w:val="24"/>
              </w:rPr>
              <w:t>r</w:t>
            </w:r>
            <w:r w:rsidRPr="00A762C4">
              <w:rPr>
                <w:spacing w:val="-2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 xml:space="preserve">n </w:t>
            </w:r>
            <w:r w:rsidRPr="00A762C4">
              <w:rPr>
                <w:spacing w:val="2"/>
                <w:sz w:val="24"/>
                <w:szCs w:val="24"/>
              </w:rPr>
              <w:t>k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>u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pacing w:val="2"/>
                <w:sz w:val="24"/>
                <w:szCs w:val="24"/>
              </w:rPr>
              <w:t>n</w:t>
            </w:r>
            <w:r w:rsidRPr="00A762C4">
              <w:rPr>
                <w:spacing w:val="-2"/>
                <w:sz w:val="24"/>
                <w:szCs w:val="24"/>
              </w:rPr>
              <w:t>g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n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z w:val="24"/>
                <w:szCs w:val="24"/>
              </w:rPr>
              <w:t>g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bu</w:t>
            </w:r>
            <w:r w:rsidRPr="00A762C4">
              <w:rPr>
                <w:spacing w:val="2"/>
                <w:sz w:val="24"/>
                <w:szCs w:val="24"/>
              </w:rPr>
              <w:t>n</w:t>
            </w:r>
            <w:r w:rsidRPr="00A762C4">
              <w:rPr>
                <w:spacing w:val="-2"/>
                <w:sz w:val="24"/>
                <w:szCs w:val="24"/>
              </w:rPr>
              <w:t>g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n</w:t>
            </w:r>
          </w:p>
        </w:tc>
      </w:tr>
    </w:tbl>
    <w:p w:rsidR="006467CC" w:rsidRDefault="006467CC">
      <w:pPr>
        <w:sectPr w:rsidR="006467CC">
          <w:pgSz w:w="11920" w:h="16840"/>
          <w:pgMar w:top="1180" w:right="1580" w:bottom="280" w:left="1680" w:header="1156" w:footer="0" w:gutter="0"/>
          <w:cols w:space="720"/>
        </w:sectPr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1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3"/>
        <w:gridCol w:w="4679"/>
      </w:tblGrid>
      <w:tr w:rsidR="006467CC">
        <w:trPr>
          <w:trHeight w:hRule="exact" w:val="3375"/>
        </w:trPr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7CC" w:rsidRDefault="006467CC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7CC" w:rsidRDefault="0077427A">
            <w:pPr>
              <w:spacing w:line="260" w:lineRule="exact"/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CVK</w:t>
            </w:r>
          </w:p>
          <w:p w:rsidR="006467CC" w:rsidRDefault="006467CC">
            <w:pPr>
              <w:spacing w:before="18" w:line="260" w:lineRule="exact"/>
              <w:rPr>
                <w:sz w:val="26"/>
                <w:szCs w:val="26"/>
              </w:rPr>
            </w:pPr>
          </w:p>
          <w:p w:rsidR="006467CC" w:rsidRPr="00A762C4" w:rsidRDefault="0077427A" w:rsidP="00A762C4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A762C4">
              <w:rPr>
                <w:sz w:val="24"/>
                <w:szCs w:val="24"/>
              </w:rPr>
              <w:t>Memb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 xml:space="preserve">ntu </w:t>
            </w:r>
            <w:r w:rsidRPr="00A762C4">
              <w:rPr>
                <w:spacing w:val="1"/>
                <w:sz w:val="24"/>
                <w:szCs w:val="24"/>
              </w:rPr>
              <w:t>m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>mbuat R</w:t>
            </w:r>
            <w:r w:rsidRPr="00A762C4">
              <w:rPr>
                <w:spacing w:val="3"/>
                <w:sz w:val="24"/>
                <w:szCs w:val="24"/>
              </w:rPr>
              <w:t>/</w:t>
            </w:r>
            <w:r w:rsidRPr="00A762C4">
              <w:rPr>
                <w:sz w:val="24"/>
                <w:szCs w:val="24"/>
              </w:rPr>
              <w:t>Lsem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 xml:space="preserve">n </w:t>
            </w:r>
            <w:r w:rsidRPr="00A762C4">
              <w:rPr>
                <w:spacing w:val="1"/>
                <w:sz w:val="24"/>
                <w:szCs w:val="24"/>
              </w:rPr>
              <w:t>P</w:t>
            </w:r>
            <w:r w:rsidRPr="00A762C4">
              <w:rPr>
                <w:sz w:val="24"/>
                <w:szCs w:val="24"/>
              </w:rPr>
              <w:t>T T</w:t>
            </w:r>
            <w:r w:rsidRPr="00A762C4">
              <w:rPr>
                <w:spacing w:val="-1"/>
                <w:sz w:val="24"/>
                <w:szCs w:val="24"/>
              </w:rPr>
              <w:t>r</w:t>
            </w:r>
            <w:r w:rsidRPr="00A762C4">
              <w:rPr>
                <w:sz w:val="24"/>
                <w:szCs w:val="24"/>
              </w:rPr>
              <w:t>i</w:t>
            </w:r>
          </w:p>
          <w:p w:rsidR="006467CC" w:rsidRDefault="006467CC">
            <w:pPr>
              <w:spacing w:before="13" w:line="260" w:lineRule="exact"/>
              <w:rPr>
                <w:sz w:val="26"/>
                <w:szCs w:val="26"/>
              </w:rPr>
            </w:pPr>
          </w:p>
          <w:p w:rsidR="00A762C4" w:rsidRDefault="0077427A" w:rsidP="00A762C4">
            <w:pPr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Eka</w:t>
            </w:r>
            <w:r w:rsidR="002C19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Cip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</w:p>
          <w:p w:rsidR="00A762C4" w:rsidRDefault="00A762C4" w:rsidP="00A762C4">
            <w:pPr>
              <w:ind w:left="462"/>
              <w:rPr>
                <w:sz w:val="24"/>
                <w:szCs w:val="24"/>
              </w:rPr>
            </w:pPr>
          </w:p>
          <w:p w:rsidR="006467CC" w:rsidRPr="00A762C4" w:rsidRDefault="0077427A" w:rsidP="00A762C4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A762C4">
              <w:rPr>
                <w:sz w:val="24"/>
                <w:szCs w:val="24"/>
              </w:rPr>
              <w:t>Mel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kuk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n kunju</w:t>
            </w:r>
            <w:r w:rsidRPr="00A762C4">
              <w:rPr>
                <w:spacing w:val="3"/>
                <w:sz w:val="24"/>
                <w:szCs w:val="24"/>
              </w:rPr>
              <w:t>n</w:t>
            </w:r>
            <w:r w:rsidRPr="00A762C4">
              <w:rPr>
                <w:spacing w:val="-2"/>
                <w:sz w:val="24"/>
                <w:szCs w:val="24"/>
              </w:rPr>
              <w:t>g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 xml:space="preserve">n 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pacing w:val="2"/>
                <w:sz w:val="24"/>
                <w:szCs w:val="24"/>
              </w:rPr>
              <w:t>u</w:t>
            </w:r>
            <w:r w:rsidRPr="00A762C4">
              <w:rPr>
                <w:sz w:val="24"/>
                <w:szCs w:val="24"/>
              </w:rPr>
              <w:t>dit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z w:val="24"/>
                <w:szCs w:val="24"/>
              </w:rPr>
              <w:t>di c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b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pacing w:val="2"/>
                <w:sz w:val="24"/>
                <w:szCs w:val="24"/>
              </w:rPr>
              <w:t>n</w:t>
            </w:r>
            <w:r w:rsidRPr="00A762C4">
              <w:rPr>
                <w:sz w:val="24"/>
                <w:szCs w:val="24"/>
              </w:rPr>
              <w:t>g</w:t>
            </w:r>
          </w:p>
          <w:p w:rsidR="006467CC" w:rsidRDefault="006467CC">
            <w:pPr>
              <w:spacing w:before="15" w:line="260" w:lineRule="exact"/>
              <w:rPr>
                <w:sz w:val="26"/>
                <w:szCs w:val="26"/>
              </w:rPr>
            </w:pPr>
          </w:p>
          <w:p w:rsidR="006467CC" w:rsidRPr="00A762C4" w:rsidRDefault="0077427A" w:rsidP="00A762C4">
            <w:pPr>
              <w:pStyle w:val="ListParagraph"/>
              <w:numPr>
                <w:ilvl w:val="0"/>
                <w:numId w:val="25"/>
              </w:numPr>
              <w:tabs>
                <w:tab w:val="left" w:pos="460"/>
              </w:tabs>
              <w:spacing w:line="464" w:lineRule="auto"/>
              <w:ind w:right="374"/>
              <w:rPr>
                <w:sz w:val="24"/>
                <w:szCs w:val="24"/>
              </w:rPr>
            </w:pPr>
            <w:r w:rsidRPr="00A762C4">
              <w:rPr>
                <w:sz w:val="24"/>
                <w:szCs w:val="24"/>
              </w:rPr>
              <w:t>Memb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>rik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n lapo</w:t>
            </w:r>
            <w:r w:rsidRPr="00A762C4">
              <w:rPr>
                <w:spacing w:val="1"/>
                <w:sz w:val="24"/>
                <w:szCs w:val="24"/>
              </w:rPr>
              <w:t>r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n h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s</w:t>
            </w:r>
            <w:r w:rsidRPr="00A762C4">
              <w:rPr>
                <w:spacing w:val="3"/>
                <w:sz w:val="24"/>
                <w:szCs w:val="24"/>
              </w:rPr>
              <w:t>i</w:t>
            </w:r>
            <w:r w:rsidRPr="00A762C4">
              <w:rPr>
                <w:sz w:val="24"/>
                <w:szCs w:val="24"/>
              </w:rPr>
              <w:t>l pem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>riks</w:t>
            </w:r>
            <w:r w:rsidRPr="00A762C4">
              <w:rPr>
                <w:spacing w:val="-1"/>
                <w:sz w:val="24"/>
                <w:szCs w:val="24"/>
              </w:rPr>
              <w:t>aa</w:t>
            </w:r>
            <w:r w:rsidRPr="00A762C4">
              <w:rPr>
                <w:sz w:val="24"/>
                <w:szCs w:val="24"/>
              </w:rPr>
              <w:t xml:space="preserve">n 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udit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z w:val="24"/>
                <w:szCs w:val="24"/>
              </w:rPr>
              <w:t>k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>p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da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pacing w:val="-1"/>
                <w:sz w:val="24"/>
                <w:szCs w:val="24"/>
              </w:rPr>
              <w:t>F</w:t>
            </w:r>
            <w:r w:rsidRPr="00A762C4">
              <w:rPr>
                <w:sz w:val="24"/>
                <w:szCs w:val="24"/>
              </w:rPr>
              <w:t>inan</w:t>
            </w:r>
            <w:r w:rsidRPr="00A762C4">
              <w:rPr>
                <w:spacing w:val="1"/>
                <w:sz w:val="24"/>
                <w:szCs w:val="24"/>
              </w:rPr>
              <w:t>c</w:t>
            </w:r>
            <w:r w:rsidRPr="00A762C4">
              <w:rPr>
                <w:sz w:val="24"/>
                <w:szCs w:val="24"/>
              </w:rPr>
              <w:t>e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z w:val="24"/>
                <w:szCs w:val="24"/>
              </w:rPr>
              <w:t>&amp; A</w:t>
            </w:r>
            <w:r w:rsidRPr="00A762C4">
              <w:rPr>
                <w:spacing w:val="-1"/>
                <w:sz w:val="24"/>
                <w:szCs w:val="24"/>
              </w:rPr>
              <w:t>c</w:t>
            </w:r>
            <w:r w:rsidRPr="00A762C4">
              <w:rPr>
                <w:sz w:val="24"/>
                <w:szCs w:val="24"/>
              </w:rPr>
              <w:t>c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z w:val="24"/>
                <w:szCs w:val="24"/>
              </w:rPr>
              <w:t>Ma</w:t>
            </w:r>
            <w:r w:rsidRPr="00A762C4">
              <w:rPr>
                <w:spacing w:val="1"/>
                <w:sz w:val="24"/>
                <w:szCs w:val="24"/>
              </w:rPr>
              <w:t>na</w:t>
            </w:r>
            <w:r w:rsidRPr="00A762C4">
              <w:rPr>
                <w:spacing w:val="-2"/>
                <w:sz w:val="24"/>
                <w:szCs w:val="24"/>
              </w:rPr>
              <w:t>g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>r</w:t>
            </w:r>
          </w:p>
        </w:tc>
      </w:tr>
      <w:tr w:rsidR="006467CC">
        <w:trPr>
          <w:trHeight w:hRule="exact" w:val="8427"/>
        </w:trPr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7CC" w:rsidRDefault="006467CC">
            <w:pPr>
              <w:spacing w:before="1" w:line="140" w:lineRule="exact"/>
              <w:rPr>
                <w:sz w:val="15"/>
                <w:szCs w:val="15"/>
              </w:rPr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77427A">
            <w:pPr>
              <w:ind w:left="66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f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udit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7CC" w:rsidRPr="00A762C4" w:rsidRDefault="0077427A" w:rsidP="00A762C4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sz w:val="24"/>
                <w:szCs w:val="24"/>
              </w:rPr>
            </w:pPr>
            <w:r w:rsidRPr="00A762C4">
              <w:rPr>
                <w:sz w:val="24"/>
                <w:szCs w:val="24"/>
              </w:rPr>
              <w:t>Mem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>riksa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z w:val="24"/>
                <w:szCs w:val="24"/>
              </w:rPr>
              <w:t>semua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z w:val="24"/>
                <w:szCs w:val="24"/>
              </w:rPr>
              <w:t>dok</w:t>
            </w:r>
            <w:r w:rsidRPr="00A762C4">
              <w:rPr>
                <w:spacing w:val="2"/>
                <w:sz w:val="24"/>
                <w:szCs w:val="24"/>
              </w:rPr>
              <w:t>u</w:t>
            </w:r>
            <w:r w:rsidRPr="00A762C4">
              <w:rPr>
                <w:sz w:val="24"/>
                <w:szCs w:val="24"/>
              </w:rPr>
              <w:t>men/lapo</w:t>
            </w:r>
            <w:r w:rsidRPr="00A762C4">
              <w:rPr>
                <w:spacing w:val="-1"/>
                <w:sz w:val="24"/>
                <w:szCs w:val="24"/>
              </w:rPr>
              <w:t>ra</w:t>
            </w:r>
            <w:r w:rsidRPr="00A762C4">
              <w:rPr>
                <w:sz w:val="24"/>
                <w:szCs w:val="24"/>
              </w:rPr>
              <w:t>n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pacing w:val="-5"/>
                <w:sz w:val="24"/>
                <w:szCs w:val="24"/>
              </w:rPr>
              <w:t>y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pacing w:val="2"/>
                <w:sz w:val="24"/>
                <w:szCs w:val="24"/>
              </w:rPr>
              <w:t>n</w:t>
            </w:r>
            <w:r w:rsidRPr="00A762C4">
              <w:rPr>
                <w:sz w:val="24"/>
                <w:szCs w:val="24"/>
              </w:rPr>
              <w:t>g</w:t>
            </w:r>
            <w:r w:rsidR="00A762C4">
              <w:rPr>
                <w:sz w:val="24"/>
                <w:szCs w:val="24"/>
              </w:rPr>
              <w:t xml:space="preserve"> </w:t>
            </w:r>
            <w:r w:rsidRPr="00A762C4">
              <w:rPr>
                <w:sz w:val="24"/>
                <w:szCs w:val="24"/>
              </w:rPr>
              <w:t>dik</w:t>
            </w:r>
            <w:r w:rsidRPr="00A762C4">
              <w:rPr>
                <w:spacing w:val="1"/>
                <w:sz w:val="24"/>
                <w:szCs w:val="24"/>
              </w:rPr>
              <w:t>i</w:t>
            </w:r>
            <w:r w:rsidRPr="00A762C4">
              <w:rPr>
                <w:sz w:val="24"/>
                <w:szCs w:val="24"/>
              </w:rPr>
              <w:t xml:space="preserve">rim </w:t>
            </w:r>
            <w:r w:rsidRPr="00A762C4">
              <w:rPr>
                <w:spacing w:val="-1"/>
                <w:sz w:val="24"/>
                <w:szCs w:val="24"/>
              </w:rPr>
              <w:t>ca</w:t>
            </w:r>
            <w:r w:rsidRPr="00A762C4">
              <w:rPr>
                <w:sz w:val="24"/>
                <w:szCs w:val="24"/>
              </w:rPr>
              <w:t>b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pacing w:val="2"/>
                <w:sz w:val="24"/>
                <w:szCs w:val="24"/>
              </w:rPr>
              <w:t>n</w:t>
            </w:r>
            <w:r w:rsidRPr="00A762C4">
              <w:rPr>
                <w:sz w:val="24"/>
                <w:szCs w:val="24"/>
              </w:rPr>
              <w:t>g</w:t>
            </w:r>
          </w:p>
          <w:p w:rsidR="006467CC" w:rsidRPr="00A762C4" w:rsidRDefault="0077427A" w:rsidP="00A762C4">
            <w:pPr>
              <w:pStyle w:val="ListParagraph"/>
              <w:numPr>
                <w:ilvl w:val="0"/>
                <w:numId w:val="23"/>
              </w:numPr>
              <w:tabs>
                <w:tab w:val="left" w:pos="460"/>
              </w:tabs>
              <w:spacing w:line="462" w:lineRule="auto"/>
              <w:ind w:right="374"/>
              <w:rPr>
                <w:sz w:val="24"/>
                <w:szCs w:val="24"/>
              </w:rPr>
            </w:pPr>
            <w:r w:rsidRPr="00A762C4">
              <w:rPr>
                <w:sz w:val="24"/>
                <w:szCs w:val="24"/>
              </w:rPr>
              <w:t>Memb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>rik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n lapo</w:t>
            </w:r>
            <w:r w:rsidRPr="00A762C4">
              <w:rPr>
                <w:spacing w:val="1"/>
                <w:sz w:val="24"/>
                <w:szCs w:val="24"/>
              </w:rPr>
              <w:t>r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n h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s</w:t>
            </w:r>
            <w:r w:rsidRPr="00A762C4">
              <w:rPr>
                <w:spacing w:val="3"/>
                <w:sz w:val="24"/>
                <w:szCs w:val="24"/>
              </w:rPr>
              <w:t>i</w:t>
            </w:r>
            <w:r w:rsidRPr="00A762C4">
              <w:rPr>
                <w:sz w:val="24"/>
                <w:szCs w:val="24"/>
              </w:rPr>
              <w:t>l pem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>riks</w:t>
            </w:r>
            <w:r w:rsidRPr="00A762C4">
              <w:rPr>
                <w:spacing w:val="-1"/>
                <w:sz w:val="24"/>
                <w:szCs w:val="24"/>
              </w:rPr>
              <w:t>aa</w:t>
            </w:r>
            <w:r w:rsidRPr="00A762C4">
              <w:rPr>
                <w:sz w:val="24"/>
                <w:szCs w:val="24"/>
              </w:rPr>
              <w:t>n k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>p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da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z w:val="24"/>
                <w:szCs w:val="24"/>
              </w:rPr>
              <w:t>koo</w:t>
            </w:r>
            <w:r w:rsidRPr="00A762C4">
              <w:rPr>
                <w:spacing w:val="-1"/>
                <w:sz w:val="24"/>
                <w:szCs w:val="24"/>
              </w:rPr>
              <w:t>r</w:t>
            </w:r>
            <w:r w:rsidRPr="00A762C4">
              <w:rPr>
                <w:sz w:val="24"/>
                <w:szCs w:val="24"/>
              </w:rPr>
              <w:t>di</w:t>
            </w:r>
            <w:r w:rsidRPr="00A762C4">
              <w:rPr>
                <w:spacing w:val="3"/>
                <w:sz w:val="24"/>
                <w:szCs w:val="24"/>
              </w:rPr>
              <w:t>n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 xml:space="preserve">tor 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udit</w:t>
            </w:r>
          </w:p>
          <w:p w:rsidR="006467CC" w:rsidRPr="00A762C4" w:rsidRDefault="0077427A" w:rsidP="00A762C4">
            <w:pPr>
              <w:pStyle w:val="ListParagraph"/>
              <w:numPr>
                <w:ilvl w:val="0"/>
                <w:numId w:val="23"/>
              </w:numPr>
              <w:spacing w:before="31" w:line="360" w:lineRule="auto"/>
              <w:rPr>
                <w:sz w:val="24"/>
                <w:szCs w:val="24"/>
              </w:rPr>
            </w:pPr>
            <w:r w:rsidRPr="00A762C4">
              <w:rPr>
                <w:sz w:val="24"/>
                <w:szCs w:val="24"/>
              </w:rPr>
              <w:t>Men</w:t>
            </w:r>
            <w:r w:rsidRPr="00A762C4">
              <w:rPr>
                <w:spacing w:val="-1"/>
                <w:sz w:val="24"/>
                <w:szCs w:val="24"/>
              </w:rPr>
              <w:t>ga</w:t>
            </w:r>
            <w:r w:rsidRPr="00A762C4">
              <w:rPr>
                <w:sz w:val="24"/>
                <w:szCs w:val="24"/>
              </w:rPr>
              <w:t>n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l</w:t>
            </w:r>
            <w:r w:rsidRPr="00A762C4">
              <w:rPr>
                <w:spacing w:val="1"/>
                <w:sz w:val="24"/>
                <w:szCs w:val="24"/>
              </w:rPr>
              <w:t>i</w:t>
            </w:r>
            <w:r w:rsidRPr="00A762C4">
              <w:rPr>
                <w:sz w:val="24"/>
                <w:szCs w:val="24"/>
              </w:rPr>
              <w:t>sa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z w:val="24"/>
                <w:szCs w:val="24"/>
              </w:rPr>
              <w:t>dokumen.l</w:t>
            </w:r>
            <w:r w:rsidRPr="00A762C4">
              <w:rPr>
                <w:spacing w:val="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por</w:t>
            </w:r>
            <w:r w:rsidRPr="00A762C4">
              <w:rPr>
                <w:spacing w:val="-2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 xml:space="preserve">n </w:t>
            </w:r>
            <w:r w:rsidRPr="00A762C4">
              <w:rPr>
                <w:spacing w:val="-1"/>
                <w:sz w:val="24"/>
                <w:szCs w:val="24"/>
              </w:rPr>
              <w:t>ca</w:t>
            </w:r>
            <w:r w:rsidRPr="00A762C4">
              <w:rPr>
                <w:spacing w:val="2"/>
                <w:sz w:val="24"/>
                <w:szCs w:val="24"/>
              </w:rPr>
              <w:t>b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pacing w:val="2"/>
                <w:sz w:val="24"/>
                <w:szCs w:val="24"/>
              </w:rPr>
              <w:t>n</w:t>
            </w:r>
            <w:r w:rsidRPr="00A762C4">
              <w:rPr>
                <w:sz w:val="24"/>
                <w:szCs w:val="24"/>
              </w:rPr>
              <w:t>g</w:t>
            </w:r>
            <w:r w:rsidR="00A762C4">
              <w:rPr>
                <w:sz w:val="24"/>
                <w:szCs w:val="24"/>
              </w:rPr>
              <w:t xml:space="preserve"> </w:t>
            </w:r>
            <w:r w:rsidRPr="00A762C4">
              <w:rPr>
                <w:sz w:val="24"/>
                <w:szCs w:val="24"/>
              </w:rPr>
              <w:t>(bi</w:t>
            </w:r>
            <w:r w:rsidRPr="00A762C4">
              <w:rPr>
                <w:spacing w:val="1"/>
                <w:sz w:val="24"/>
                <w:szCs w:val="24"/>
              </w:rPr>
              <w:t>a</w:t>
            </w:r>
            <w:r w:rsidRPr="00A762C4">
              <w:rPr>
                <w:spacing w:val="-5"/>
                <w:sz w:val="24"/>
                <w:szCs w:val="24"/>
              </w:rPr>
              <w:t>y</w:t>
            </w:r>
            <w:r w:rsidRPr="00A762C4">
              <w:rPr>
                <w:spacing w:val="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, piu</w:t>
            </w:r>
            <w:r w:rsidRPr="00A762C4">
              <w:rPr>
                <w:spacing w:val="1"/>
                <w:sz w:val="24"/>
                <w:szCs w:val="24"/>
              </w:rPr>
              <w:t>t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pacing w:val="2"/>
                <w:sz w:val="24"/>
                <w:szCs w:val="24"/>
              </w:rPr>
              <w:t>n</w:t>
            </w:r>
            <w:r w:rsidRPr="00A762C4">
              <w:rPr>
                <w:spacing w:val="-2"/>
                <w:sz w:val="24"/>
                <w:szCs w:val="24"/>
              </w:rPr>
              <w:t>g</w:t>
            </w:r>
            <w:r w:rsidRPr="00A762C4">
              <w:rPr>
                <w:sz w:val="24"/>
                <w:szCs w:val="24"/>
              </w:rPr>
              <w:t>, huta</w:t>
            </w:r>
            <w:r w:rsidRPr="00A762C4">
              <w:rPr>
                <w:spacing w:val="2"/>
                <w:sz w:val="24"/>
                <w:szCs w:val="24"/>
              </w:rPr>
              <w:t>n</w:t>
            </w:r>
            <w:r w:rsidRPr="00A762C4">
              <w:rPr>
                <w:spacing w:val="-2"/>
                <w:sz w:val="24"/>
                <w:szCs w:val="24"/>
              </w:rPr>
              <w:t>g</w:t>
            </w:r>
            <w:r w:rsidRPr="00A762C4">
              <w:rPr>
                <w:sz w:val="24"/>
                <w:szCs w:val="24"/>
              </w:rPr>
              <w:t>,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pacing w:val="2"/>
                <w:sz w:val="24"/>
                <w:szCs w:val="24"/>
              </w:rPr>
              <w:t>d</w:t>
            </w:r>
            <w:r w:rsidRPr="00A762C4">
              <w:rPr>
                <w:sz w:val="24"/>
                <w:szCs w:val="24"/>
              </w:rPr>
              <w:t>l</w:t>
            </w:r>
            <w:r w:rsidRPr="00A762C4">
              <w:rPr>
                <w:spacing w:val="1"/>
                <w:sz w:val="24"/>
                <w:szCs w:val="24"/>
              </w:rPr>
              <w:t>l</w:t>
            </w:r>
            <w:r w:rsidRPr="00A762C4">
              <w:rPr>
                <w:sz w:val="24"/>
                <w:szCs w:val="24"/>
              </w:rPr>
              <w:t>)</w:t>
            </w:r>
          </w:p>
          <w:p w:rsidR="006467CC" w:rsidRPr="00A762C4" w:rsidRDefault="0077427A" w:rsidP="00A762C4">
            <w:pPr>
              <w:pStyle w:val="ListParagraph"/>
              <w:numPr>
                <w:ilvl w:val="0"/>
                <w:numId w:val="22"/>
              </w:numPr>
              <w:tabs>
                <w:tab w:val="left" w:pos="460"/>
              </w:tabs>
              <w:spacing w:line="471" w:lineRule="auto"/>
              <w:ind w:right="167"/>
              <w:rPr>
                <w:sz w:val="24"/>
                <w:szCs w:val="24"/>
              </w:rPr>
            </w:pPr>
            <w:r w:rsidRPr="00A762C4">
              <w:rPr>
                <w:sz w:val="24"/>
                <w:szCs w:val="24"/>
              </w:rPr>
              <w:t>Membu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t kor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>ksi</w:t>
            </w:r>
            <w:r w:rsidRPr="00A762C4">
              <w:rPr>
                <w:spacing w:val="1"/>
                <w:sz w:val="24"/>
                <w:szCs w:val="24"/>
              </w:rPr>
              <w:t>/</w:t>
            </w:r>
            <w:r w:rsidRPr="00A762C4">
              <w:rPr>
                <w:sz w:val="24"/>
                <w:szCs w:val="24"/>
              </w:rPr>
              <w:t>p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>tun</w:t>
            </w:r>
            <w:r w:rsidRPr="00A762C4">
              <w:rPr>
                <w:spacing w:val="1"/>
                <w:sz w:val="24"/>
                <w:szCs w:val="24"/>
              </w:rPr>
              <w:t>j</w:t>
            </w:r>
            <w:r w:rsidRPr="00A762C4">
              <w:rPr>
                <w:sz w:val="24"/>
                <w:szCs w:val="24"/>
              </w:rPr>
              <w:t>uk/pe</w:t>
            </w:r>
            <w:r w:rsidRPr="00A762C4">
              <w:rPr>
                <w:spacing w:val="-1"/>
                <w:sz w:val="24"/>
                <w:szCs w:val="24"/>
              </w:rPr>
              <w:t>r</w:t>
            </w:r>
            <w:r w:rsidRPr="00A762C4">
              <w:rPr>
                <w:sz w:val="24"/>
                <w:szCs w:val="24"/>
              </w:rPr>
              <w:t>ta</w:t>
            </w:r>
            <w:r w:rsidRPr="00A762C4">
              <w:rPr>
                <w:spacing w:val="4"/>
                <w:sz w:val="24"/>
                <w:szCs w:val="24"/>
              </w:rPr>
              <w:t>n</w:t>
            </w:r>
            <w:r w:rsidRPr="00A762C4">
              <w:rPr>
                <w:spacing w:val="-5"/>
                <w:sz w:val="24"/>
                <w:szCs w:val="24"/>
              </w:rPr>
              <w:t>y</w:t>
            </w:r>
            <w:r w:rsidRPr="00A762C4">
              <w:rPr>
                <w:spacing w:val="-1"/>
                <w:sz w:val="24"/>
                <w:szCs w:val="24"/>
              </w:rPr>
              <w:t>aa</w:t>
            </w:r>
            <w:r w:rsidRPr="00A762C4">
              <w:rPr>
                <w:sz w:val="24"/>
                <w:szCs w:val="24"/>
              </w:rPr>
              <w:t xml:space="preserve">n </w:t>
            </w:r>
            <w:r w:rsidRPr="00A762C4">
              <w:rPr>
                <w:spacing w:val="2"/>
                <w:sz w:val="24"/>
                <w:szCs w:val="24"/>
              </w:rPr>
              <w:t>k</w:t>
            </w:r>
            <w:r w:rsidRPr="00A762C4">
              <w:rPr>
                <w:sz w:val="24"/>
                <w:szCs w:val="24"/>
              </w:rPr>
              <w:t xml:space="preserve">e </w:t>
            </w:r>
            <w:r w:rsidRPr="00A762C4">
              <w:rPr>
                <w:spacing w:val="-1"/>
                <w:sz w:val="24"/>
                <w:szCs w:val="24"/>
              </w:rPr>
              <w:t>ca</w:t>
            </w:r>
            <w:r w:rsidRPr="00A762C4">
              <w:rPr>
                <w:sz w:val="24"/>
                <w:szCs w:val="24"/>
              </w:rPr>
              <w:t>b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pacing w:val="2"/>
                <w:sz w:val="24"/>
                <w:szCs w:val="24"/>
              </w:rPr>
              <w:t>n</w:t>
            </w:r>
            <w:r w:rsidRPr="00A762C4">
              <w:rPr>
                <w:sz w:val="24"/>
                <w:szCs w:val="24"/>
              </w:rPr>
              <w:t>g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z w:val="24"/>
                <w:szCs w:val="24"/>
              </w:rPr>
              <w:t>seh</w:t>
            </w:r>
            <w:r w:rsidRPr="00A762C4">
              <w:rPr>
                <w:spacing w:val="-1"/>
                <w:sz w:val="24"/>
                <w:szCs w:val="24"/>
              </w:rPr>
              <w:t>u</w:t>
            </w:r>
            <w:r w:rsidRPr="00A762C4">
              <w:rPr>
                <w:spacing w:val="2"/>
                <w:sz w:val="24"/>
                <w:szCs w:val="24"/>
              </w:rPr>
              <w:t>b</w:t>
            </w:r>
            <w:r w:rsidRPr="00A762C4">
              <w:rPr>
                <w:sz w:val="24"/>
                <w:szCs w:val="24"/>
              </w:rPr>
              <w:t>u</w:t>
            </w:r>
            <w:r w:rsidRPr="00A762C4">
              <w:rPr>
                <w:spacing w:val="2"/>
                <w:sz w:val="24"/>
                <w:szCs w:val="24"/>
              </w:rPr>
              <w:t>n</w:t>
            </w:r>
            <w:r w:rsidRPr="00A762C4">
              <w:rPr>
                <w:spacing w:val="-2"/>
                <w:sz w:val="24"/>
                <w:szCs w:val="24"/>
              </w:rPr>
              <w:t>g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n d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pacing w:val="2"/>
                <w:sz w:val="24"/>
                <w:szCs w:val="24"/>
              </w:rPr>
              <w:t>n</w:t>
            </w:r>
            <w:r w:rsidRPr="00A762C4">
              <w:rPr>
                <w:sz w:val="24"/>
                <w:szCs w:val="24"/>
              </w:rPr>
              <w:t>g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n h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sil p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>me</w:t>
            </w:r>
            <w:r w:rsidRPr="00A762C4">
              <w:rPr>
                <w:spacing w:val="-1"/>
                <w:sz w:val="24"/>
                <w:szCs w:val="24"/>
              </w:rPr>
              <w:t>r</w:t>
            </w:r>
            <w:r w:rsidRPr="00A762C4">
              <w:rPr>
                <w:sz w:val="24"/>
                <w:szCs w:val="24"/>
              </w:rPr>
              <w:t>iksa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n</w:t>
            </w:r>
          </w:p>
          <w:p w:rsidR="006467CC" w:rsidRPr="00A762C4" w:rsidRDefault="0077427A" w:rsidP="00A762C4">
            <w:pPr>
              <w:pStyle w:val="ListParagraph"/>
              <w:numPr>
                <w:ilvl w:val="0"/>
                <w:numId w:val="22"/>
              </w:numPr>
              <w:tabs>
                <w:tab w:val="left" w:pos="460"/>
              </w:tabs>
              <w:spacing w:before="21" w:line="462" w:lineRule="auto"/>
              <w:ind w:right="318"/>
              <w:rPr>
                <w:sz w:val="24"/>
                <w:szCs w:val="24"/>
              </w:rPr>
            </w:pPr>
            <w:r w:rsidRPr="00A762C4">
              <w:rPr>
                <w:sz w:val="24"/>
                <w:szCs w:val="24"/>
              </w:rPr>
              <w:t>Memb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 xml:space="preserve">ntu </w:t>
            </w:r>
            <w:r w:rsidRPr="00A762C4">
              <w:rPr>
                <w:spacing w:val="1"/>
                <w:sz w:val="24"/>
                <w:szCs w:val="24"/>
              </w:rPr>
              <w:t>m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pacing w:val="2"/>
                <w:sz w:val="24"/>
                <w:szCs w:val="24"/>
              </w:rPr>
              <w:t>n</w:t>
            </w:r>
            <w:r w:rsidRPr="00A762C4">
              <w:rPr>
                <w:spacing w:val="-5"/>
                <w:sz w:val="24"/>
                <w:szCs w:val="24"/>
              </w:rPr>
              <w:t>y</w:t>
            </w:r>
            <w:r w:rsidRPr="00A762C4">
              <w:rPr>
                <w:sz w:val="24"/>
                <w:szCs w:val="24"/>
              </w:rPr>
              <w:t xml:space="preserve">usun </w:t>
            </w:r>
            <w:r w:rsidRPr="00A762C4">
              <w:rPr>
                <w:spacing w:val="3"/>
                <w:sz w:val="24"/>
                <w:szCs w:val="24"/>
              </w:rPr>
              <w:t>l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pacing w:val="2"/>
                <w:sz w:val="24"/>
                <w:szCs w:val="24"/>
              </w:rPr>
              <w:t>p</w:t>
            </w:r>
            <w:r w:rsidRPr="00A762C4">
              <w:rPr>
                <w:sz w:val="24"/>
                <w:szCs w:val="24"/>
              </w:rPr>
              <w:t>o</w:t>
            </w:r>
            <w:r w:rsidRPr="00A762C4">
              <w:rPr>
                <w:spacing w:val="-1"/>
                <w:sz w:val="24"/>
                <w:szCs w:val="24"/>
              </w:rPr>
              <w:t>ra</w:t>
            </w:r>
            <w:r w:rsidRPr="00A762C4">
              <w:rPr>
                <w:sz w:val="24"/>
                <w:szCs w:val="24"/>
              </w:rPr>
              <w:t>n k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>u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pacing w:val="2"/>
                <w:sz w:val="24"/>
                <w:szCs w:val="24"/>
              </w:rPr>
              <w:t>n</w:t>
            </w:r>
            <w:r w:rsidRPr="00A762C4">
              <w:rPr>
                <w:sz w:val="24"/>
                <w:szCs w:val="24"/>
              </w:rPr>
              <w:t>g</w:t>
            </w:r>
            <w:r w:rsidRPr="00A762C4">
              <w:rPr>
                <w:spacing w:val="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 xml:space="preserve">n </w:t>
            </w:r>
            <w:r w:rsidRPr="00A762C4">
              <w:rPr>
                <w:spacing w:val="-2"/>
                <w:sz w:val="24"/>
                <w:szCs w:val="24"/>
              </w:rPr>
              <w:t>g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bu</w:t>
            </w:r>
            <w:r w:rsidRPr="00A762C4">
              <w:rPr>
                <w:spacing w:val="2"/>
                <w:sz w:val="24"/>
                <w:szCs w:val="24"/>
              </w:rPr>
              <w:t>n</w:t>
            </w:r>
            <w:r w:rsidRPr="00A762C4">
              <w:rPr>
                <w:sz w:val="24"/>
                <w:szCs w:val="24"/>
              </w:rPr>
              <w:t>g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n CVK</w:t>
            </w:r>
          </w:p>
          <w:p w:rsidR="006467CC" w:rsidRPr="00A762C4" w:rsidRDefault="0077427A" w:rsidP="00A762C4">
            <w:pPr>
              <w:pStyle w:val="ListParagraph"/>
              <w:numPr>
                <w:ilvl w:val="0"/>
                <w:numId w:val="22"/>
              </w:numPr>
              <w:tabs>
                <w:tab w:val="left" w:pos="460"/>
              </w:tabs>
              <w:spacing w:before="31" w:line="465" w:lineRule="auto"/>
              <w:ind w:right="498"/>
              <w:rPr>
                <w:sz w:val="24"/>
                <w:szCs w:val="24"/>
              </w:rPr>
            </w:pPr>
            <w:r w:rsidRPr="00A762C4">
              <w:rPr>
                <w:sz w:val="24"/>
                <w:szCs w:val="24"/>
              </w:rPr>
              <w:t>Mem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>riksa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z w:val="24"/>
                <w:szCs w:val="24"/>
              </w:rPr>
              <w:t>buktik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s/ba</w:t>
            </w:r>
            <w:r w:rsidRPr="00A762C4">
              <w:rPr>
                <w:spacing w:val="2"/>
                <w:sz w:val="24"/>
                <w:szCs w:val="24"/>
              </w:rPr>
              <w:t>n</w:t>
            </w:r>
            <w:r w:rsidRPr="00A762C4">
              <w:rPr>
                <w:sz w:val="24"/>
                <w:szCs w:val="24"/>
              </w:rPr>
              <w:t>k d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n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pacing w:val="-3"/>
                <w:sz w:val="24"/>
                <w:szCs w:val="24"/>
              </w:rPr>
              <w:t>L</w:t>
            </w:r>
            <w:r w:rsidRPr="00A762C4">
              <w:rPr>
                <w:sz w:val="24"/>
                <w:szCs w:val="24"/>
              </w:rPr>
              <w:t>H</w:t>
            </w:r>
            <w:r w:rsidRPr="00A762C4">
              <w:rPr>
                <w:spacing w:val="1"/>
                <w:sz w:val="24"/>
                <w:szCs w:val="24"/>
              </w:rPr>
              <w:t>K</w:t>
            </w:r>
            <w:r w:rsidRPr="00A762C4">
              <w:rPr>
                <w:sz w:val="24"/>
                <w:szCs w:val="24"/>
              </w:rPr>
              <w:t>B H.O</w:t>
            </w:r>
          </w:p>
          <w:p w:rsidR="006467CC" w:rsidRPr="00A762C4" w:rsidRDefault="0077427A" w:rsidP="00A762C4">
            <w:pPr>
              <w:pStyle w:val="ListParagraph"/>
              <w:numPr>
                <w:ilvl w:val="0"/>
                <w:numId w:val="22"/>
              </w:numPr>
              <w:spacing w:before="28"/>
              <w:rPr>
                <w:sz w:val="24"/>
                <w:szCs w:val="24"/>
              </w:rPr>
            </w:pPr>
            <w:r w:rsidRPr="00A762C4">
              <w:rPr>
                <w:sz w:val="24"/>
                <w:szCs w:val="24"/>
              </w:rPr>
              <w:t>Membu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t Nota d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>b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>t</w:t>
            </w:r>
            <w:r w:rsidRPr="00A762C4">
              <w:rPr>
                <w:spacing w:val="1"/>
                <w:sz w:val="24"/>
                <w:szCs w:val="24"/>
              </w:rPr>
              <w:t>/</w:t>
            </w:r>
            <w:r w:rsidRPr="00A762C4">
              <w:rPr>
                <w:sz w:val="24"/>
                <w:szCs w:val="24"/>
              </w:rPr>
              <w:t>k</w:t>
            </w:r>
            <w:r w:rsidRPr="00A762C4">
              <w:rPr>
                <w:spacing w:val="1"/>
                <w:sz w:val="24"/>
                <w:szCs w:val="24"/>
              </w:rPr>
              <w:t>re</w:t>
            </w:r>
            <w:r w:rsidRPr="00A762C4">
              <w:rPr>
                <w:sz w:val="24"/>
                <w:szCs w:val="24"/>
              </w:rPr>
              <w:t>ditke</w:t>
            </w:r>
            <w:r w:rsidRPr="00A762C4">
              <w:rPr>
                <w:spacing w:val="-1"/>
                <w:sz w:val="24"/>
                <w:szCs w:val="24"/>
              </w:rPr>
              <w:t xml:space="preserve"> ca</w:t>
            </w:r>
            <w:r w:rsidRPr="00A762C4">
              <w:rPr>
                <w:sz w:val="24"/>
                <w:szCs w:val="24"/>
              </w:rPr>
              <w:t>b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pacing w:val="2"/>
                <w:sz w:val="24"/>
                <w:szCs w:val="24"/>
              </w:rPr>
              <w:t>n</w:t>
            </w:r>
            <w:r w:rsidRPr="00A762C4">
              <w:rPr>
                <w:sz w:val="24"/>
                <w:szCs w:val="24"/>
              </w:rPr>
              <w:t>g</w:t>
            </w:r>
          </w:p>
          <w:p w:rsidR="006467CC" w:rsidRDefault="006467CC">
            <w:pPr>
              <w:spacing w:before="15" w:line="260" w:lineRule="exact"/>
              <w:rPr>
                <w:sz w:val="26"/>
                <w:szCs w:val="26"/>
              </w:rPr>
            </w:pPr>
          </w:p>
          <w:p w:rsidR="006467CC" w:rsidRPr="00A762C4" w:rsidRDefault="0077427A" w:rsidP="00A762C4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A762C4">
              <w:rPr>
                <w:spacing w:val="-3"/>
                <w:sz w:val="24"/>
                <w:szCs w:val="24"/>
              </w:rPr>
              <w:t>I</w:t>
            </w:r>
            <w:r w:rsidRPr="00A762C4">
              <w:rPr>
                <w:sz w:val="24"/>
                <w:szCs w:val="24"/>
              </w:rPr>
              <w:t xml:space="preserve">nput 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pacing w:val="1"/>
                <w:sz w:val="24"/>
                <w:szCs w:val="24"/>
              </w:rPr>
              <w:t>PS</w:t>
            </w:r>
            <w:r w:rsidRPr="00A762C4">
              <w:rPr>
                <w:spacing w:val="2"/>
                <w:sz w:val="24"/>
                <w:szCs w:val="24"/>
              </w:rPr>
              <w:t>G</w:t>
            </w:r>
            <w:r w:rsidRPr="00A762C4">
              <w:rPr>
                <w:sz w:val="24"/>
                <w:szCs w:val="24"/>
              </w:rPr>
              <w:t>L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z w:val="24"/>
                <w:szCs w:val="24"/>
              </w:rPr>
              <w:t>&amp;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pacing w:val="-6"/>
                <w:sz w:val="24"/>
                <w:szCs w:val="24"/>
              </w:rPr>
              <w:t>I</w:t>
            </w:r>
            <w:r w:rsidRPr="00A762C4">
              <w:rPr>
                <w:spacing w:val="1"/>
                <w:sz w:val="24"/>
                <w:szCs w:val="24"/>
              </w:rPr>
              <w:t>S</w:t>
            </w:r>
            <w:r w:rsidRPr="00A762C4">
              <w:rPr>
                <w:sz w:val="24"/>
                <w:szCs w:val="24"/>
              </w:rPr>
              <w:t>SH.O</w:t>
            </w:r>
          </w:p>
        </w:tc>
      </w:tr>
      <w:tr w:rsidR="006467CC">
        <w:trPr>
          <w:trHeight w:hRule="exact" w:val="578"/>
        </w:trPr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7CC" w:rsidRDefault="006467CC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7CC" w:rsidRPr="00A762C4" w:rsidRDefault="0077427A" w:rsidP="00A762C4">
            <w:pPr>
              <w:pStyle w:val="ListParagraph"/>
              <w:numPr>
                <w:ilvl w:val="0"/>
                <w:numId w:val="20"/>
              </w:numPr>
              <w:spacing w:line="280" w:lineRule="exact"/>
              <w:rPr>
                <w:sz w:val="24"/>
                <w:szCs w:val="24"/>
              </w:rPr>
            </w:pPr>
            <w:r w:rsidRPr="00A762C4">
              <w:rPr>
                <w:sz w:val="24"/>
                <w:szCs w:val="24"/>
              </w:rPr>
              <w:t>Memonitor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z w:val="24"/>
                <w:szCs w:val="24"/>
              </w:rPr>
              <w:t>K</w:t>
            </w:r>
            <w:r w:rsidRPr="00A762C4">
              <w:rPr>
                <w:spacing w:val="3"/>
                <w:sz w:val="24"/>
                <w:szCs w:val="24"/>
              </w:rPr>
              <w:t>P</w:t>
            </w:r>
            <w:r w:rsidRPr="00A762C4">
              <w:rPr>
                <w:sz w:val="24"/>
                <w:szCs w:val="24"/>
              </w:rPr>
              <w:t>I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z w:val="24"/>
                <w:szCs w:val="24"/>
              </w:rPr>
              <w:t xml:space="preserve">di </w:t>
            </w:r>
            <w:r w:rsidRPr="00A762C4">
              <w:rPr>
                <w:spacing w:val="2"/>
                <w:sz w:val="24"/>
                <w:szCs w:val="24"/>
              </w:rPr>
              <w:t>c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b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pacing w:val="2"/>
                <w:sz w:val="24"/>
                <w:szCs w:val="24"/>
              </w:rPr>
              <w:t>n</w:t>
            </w:r>
            <w:r w:rsidRPr="00A762C4">
              <w:rPr>
                <w:sz w:val="24"/>
                <w:szCs w:val="24"/>
              </w:rPr>
              <w:t>g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z w:val="24"/>
                <w:szCs w:val="24"/>
              </w:rPr>
              <w:t>se</w:t>
            </w:r>
            <w:r w:rsidRPr="00A762C4">
              <w:rPr>
                <w:spacing w:val="1"/>
                <w:sz w:val="24"/>
                <w:szCs w:val="24"/>
              </w:rPr>
              <w:t>p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>rti :</w:t>
            </w:r>
          </w:p>
        </w:tc>
      </w:tr>
    </w:tbl>
    <w:p w:rsidR="006467CC" w:rsidRDefault="006467CC">
      <w:pPr>
        <w:sectPr w:rsidR="006467CC">
          <w:pgSz w:w="11920" w:h="16840"/>
          <w:pgMar w:top="1180" w:right="1580" w:bottom="280" w:left="1680" w:header="1156" w:footer="0" w:gutter="0"/>
          <w:cols w:space="720"/>
        </w:sectPr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before="5" w:line="240" w:lineRule="exact"/>
        <w:rPr>
          <w:sz w:val="24"/>
          <w:szCs w:val="24"/>
        </w:rPr>
      </w:pPr>
    </w:p>
    <w:p w:rsidR="006467CC" w:rsidRDefault="0077427A">
      <w:pPr>
        <w:spacing w:before="29" w:line="480" w:lineRule="auto"/>
        <w:ind w:left="4254" w:right="333"/>
        <w:rPr>
          <w:sz w:val="24"/>
          <w:szCs w:val="24"/>
        </w:rPr>
      </w:pPr>
      <w:r>
        <w:rPr>
          <w:sz w:val="24"/>
          <w:szCs w:val="24"/>
        </w:rPr>
        <w:t>Unit Ent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 w:rsidR="002C1945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tantion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dl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6467CC" w:rsidRPr="00A762C4" w:rsidRDefault="0077427A" w:rsidP="00A762C4">
      <w:pPr>
        <w:pStyle w:val="ListParagraph"/>
        <w:numPr>
          <w:ilvl w:val="0"/>
          <w:numId w:val="19"/>
        </w:numPr>
        <w:tabs>
          <w:tab w:val="left" w:pos="4240"/>
        </w:tabs>
        <w:spacing w:before="12" w:line="475" w:lineRule="auto"/>
        <w:ind w:right="414"/>
        <w:rPr>
          <w:sz w:val="24"/>
          <w:szCs w:val="24"/>
        </w:rPr>
      </w:pPr>
      <w:r w:rsidRPr="00A762C4">
        <w:rPr>
          <w:spacing w:val="-2"/>
          <w:sz w:val="24"/>
          <w:szCs w:val="24"/>
        </w:rPr>
        <w:t>B</w:t>
      </w:r>
      <w:r w:rsidRPr="00A762C4">
        <w:rPr>
          <w:spacing w:val="-1"/>
          <w:sz w:val="24"/>
          <w:szCs w:val="24"/>
        </w:rPr>
        <w:t>e</w:t>
      </w:r>
      <w:r w:rsidRPr="00A762C4">
        <w:rPr>
          <w:sz w:val="24"/>
          <w:szCs w:val="24"/>
        </w:rPr>
        <w:t>r</w:t>
      </w:r>
      <w:r w:rsidRPr="00A762C4">
        <w:rPr>
          <w:spacing w:val="2"/>
          <w:sz w:val="24"/>
          <w:szCs w:val="24"/>
        </w:rPr>
        <w:t>t</w:t>
      </w:r>
      <w:r w:rsidRPr="00A762C4">
        <w:rPr>
          <w:spacing w:val="-1"/>
          <w:sz w:val="24"/>
          <w:szCs w:val="24"/>
        </w:rPr>
        <w:t>a</w:t>
      </w:r>
      <w:r w:rsidRPr="00A762C4">
        <w:rPr>
          <w:spacing w:val="2"/>
          <w:sz w:val="24"/>
          <w:szCs w:val="24"/>
        </w:rPr>
        <w:t>n</w:t>
      </w:r>
      <w:r w:rsidRPr="00A762C4">
        <w:rPr>
          <w:sz w:val="24"/>
          <w:szCs w:val="24"/>
        </w:rPr>
        <w:t>g</w:t>
      </w:r>
      <w:r w:rsidRPr="00A762C4">
        <w:rPr>
          <w:spacing w:val="-2"/>
          <w:sz w:val="24"/>
          <w:szCs w:val="24"/>
        </w:rPr>
        <w:t>g</w:t>
      </w:r>
      <w:r w:rsidRPr="00A762C4">
        <w:rPr>
          <w:sz w:val="24"/>
          <w:szCs w:val="24"/>
        </w:rPr>
        <w:t>u</w:t>
      </w:r>
      <w:r w:rsidRPr="00A762C4">
        <w:rPr>
          <w:spacing w:val="2"/>
          <w:sz w:val="24"/>
          <w:szCs w:val="24"/>
        </w:rPr>
        <w:t>n</w:t>
      </w:r>
      <w:r w:rsidRPr="00A762C4">
        <w:rPr>
          <w:sz w:val="24"/>
          <w:szCs w:val="24"/>
        </w:rPr>
        <w:t>g</w:t>
      </w:r>
      <w:r w:rsidR="002C1945" w:rsidRPr="00A762C4">
        <w:rPr>
          <w:sz w:val="24"/>
          <w:szCs w:val="24"/>
        </w:rPr>
        <w:t xml:space="preserve"> </w:t>
      </w:r>
      <w:r w:rsidRPr="00A762C4">
        <w:rPr>
          <w:sz w:val="24"/>
          <w:szCs w:val="24"/>
        </w:rPr>
        <w:t>ja</w:t>
      </w:r>
      <w:r w:rsidRPr="00A762C4">
        <w:rPr>
          <w:spacing w:val="-1"/>
          <w:sz w:val="24"/>
          <w:szCs w:val="24"/>
        </w:rPr>
        <w:t>wa</w:t>
      </w:r>
      <w:r w:rsidRPr="00A762C4">
        <w:rPr>
          <w:sz w:val="24"/>
          <w:szCs w:val="24"/>
        </w:rPr>
        <w:t>b</w:t>
      </w:r>
      <w:r w:rsidR="002C1945" w:rsidRPr="00A762C4">
        <w:rPr>
          <w:sz w:val="24"/>
          <w:szCs w:val="24"/>
        </w:rPr>
        <w:t xml:space="preserve"> </w:t>
      </w:r>
      <w:r w:rsidRPr="00A762C4">
        <w:rPr>
          <w:spacing w:val="-1"/>
          <w:sz w:val="24"/>
          <w:szCs w:val="24"/>
        </w:rPr>
        <w:t>a</w:t>
      </w:r>
      <w:r w:rsidRPr="00A762C4">
        <w:rPr>
          <w:sz w:val="24"/>
          <w:szCs w:val="24"/>
        </w:rPr>
        <w:t>tas</w:t>
      </w:r>
      <w:r w:rsidR="002C1945" w:rsidRPr="00A762C4">
        <w:rPr>
          <w:sz w:val="24"/>
          <w:szCs w:val="24"/>
        </w:rPr>
        <w:t xml:space="preserve"> </w:t>
      </w:r>
      <w:r w:rsidRPr="00A762C4">
        <w:rPr>
          <w:sz w:val="24"/>
          <w:szCs w:val="24"/>
        </w:rPr>
        <w:t>ni</w:t>
      </w:r>
      <w:r w:rsidRPr="00A762C4">
        <w:rPr>
          <w:spacing w:val="1"/>
          <w:sz w:val="24"/>
          <w:szCs w:val="24"/>
        </w:rPr>
        <w:t>l</w:t>
      </w:r>
      <w:r w:rsidRPr="00A762C4">
        <w:rPr>
          <w:spacing w:val="-1"/>
          <w:sz w:val="24"/>
          <w:szCs w:val="24"/>
        </w:rPr>
        <w:t>a</w:t>
      </w:r>
      <w:r w:rsidRPr="00A762C4">
        <w:rPr>
          <w:sz w:val="24"/>
          <w:szCs w:val="24"/>
        </w:rPr>
        <w:t xml:space="preserve">i </w:t>
      </w:r>
      <w:r w:rsidRPr="00A762C4">
        <w:rPr>
          <w:spacing w:val="1"/>
          <w:sz w:val="24"/>
          <w:szCs w:val="24"/>
        </w:rPr>
        <w:t>CS</w:t>
      </w:r>
      <w:r w:rsidRPr="00A762C4">
        <w:rPr>
          <w:sz w:val="24"/>
          <w:szCs w:val="24"/>
        </w:rPr>
        <w:t>L</w:t>
      </w:r>
      <w:r w:rsidR="002C1945" w:rsidRPr="00A762C4">
        <w:rPr>
          <w:sz w:val="24"/>
          <w:szCs w:val="24"/>
        </w:rPr>
        <w:t xml:space="preserve"> </w:t>
      </w:r>
      <w:r w:rsidRPr="00A762C4">
        <w:rPr>
          <w:spacing w:val="2"/>
          <w:sz w:val="24"/>
          <w:szCs w:val="24"/>
        </w:rPr>
        <w:t>A</w:t>
      </w:r>
      <w:r w:rsidRPr="00A762C4">
        <w:rPr>
          <w:sz w:val="24"/>
          <w:szCs w:val="24"/>
        </w:rPr>
        <w:t>r</w:t>
      </w:r>
      <w:r w:rsidRPr="00A762C4">
        <w:rPr>
          <w:spacing w:val="-2"/>
          <w:sz w:val="24"/>
          <w:szCs w:val="24"/>
        </w:rPr>
        <w:t>e</w:t>
      </w:r>
      <w:r w:rsidRPr="00A762C4">
        <w:rPr>
          <w:spacing w:val="-1"/>
          <w:sz w:val="24"/>
          <w:szCs w:val="24"/>
        </w:rPr>
        <w:t>a</w:t>
      </w:r>
      <w:r w:rsidRPr="00A762C4">
        <w:rPr>
          <w:sz w:val="24"/>
          <w:szCs w:val="24"/>
        </w:rPr>
        <w:t>, lapo</w:t>
      </w:r>
      <w:r w:rsidRPr="00A762C4">
        <w:rPr>
          <w:spacing w:val="-1"/>
          <w:sz w:val="24"/>
          <w:szCs w:val="24"/>
        </w:rPr>
        <w:t>ra</w:t>
      </w:r>
      <w:r w:rsidRPr="00A762C4">
        <w:rPr>
          <w:sz w:val="24"/>
          <w:szCs w:val="24"/>
        </w:rPr>
        <w:t>n</w:t>
      </w:r>
      <w:r w:rsidR="002C1945" w:rsidRPr="00A762C4">
        <w:rPr>
          <w:sz w:val="24"/>
          <w:szCs w:val="24"/>
        </w:rPr>
        <w:t xml:space="preserve"> </w:t>
      </w:r>
      <w:r w:rsidRPr="00A762C4">
        <w:rPr>
          <w:spacing w:val="-3"/>
          <w:sz w:val="24"/>
          <w:szCs w:val="24"/>
        </w:rPr>
        <w:t>L</w:t>
      </w:r>
      <w:r w:rsidRPr="00A762C4">
        <w:rPr>
          <w:spacing w:val="-1"/>
          <w:sz w:val="24"/>
          <w:szCs w:val="24"/>
        </w:rPr>
        <w:t>a</w:t>
      </w:r>
      <w:r w:rsidRPr="00A762C4">
        <w:rPr>
          <w:spacing w:val="2"/>
          <w:sz w:val="24"/>
          <w:szCs w:val="24"/>
        </w:rPr>
        <w:t>b</w:t>
      </w:r>
      <w:r w:rsidRPr="00A762C4">
        <w:rPr>
          <w:spacing w:val="-1"/>
          <w:sz w:val="24"/>
          <w:szCs w:val="24"/>
        </w:rPr>
        <w:t>e</w:t>
      </w:r>
      <w:r w:rsidRPr="00A762C4">
        <w:rPr>
          <w:sz w:val="24"/>
          <w:szCs w:val="24"/>
        </w:rPr>
        <w:t xml:space="preserve">l </w:t>
      </w:r>
      <w:r w:rsidRPr="00A762C4">
        <w:rPr>
          <w:spacing w:val="1"/>
          <w:sz w:val="24"/>
          <w:szCs w:val="24"/>
        </w:rPr>
        <w:t>S</w:t>
      </w:r>
      <w:r w:rsidRPr="00A762C4">
        <w:rPr>
          <w:spacing w:val="-1"/>
          <w:sz w:val="24"/>
          <w:szCs w:val="24"/>
        </w:rPr>
        <w:t>e</w:t>
      </w:r>
      <w:r w:rsidRPr="00A762C4">
        <w:rPr>
          <w:sz w:val="24"/>
          <w:szCs w:val="24"/>
        </w:rPr>
        <w:t>nd, K</w:t>
      </w:r>
      <w:r w:rsidRPr="00A762C4">
        <w:rPr>
          <w:spacing w:val="3"/>
          <w:sz w:val="24"/>
          <w:szCs w:val="24"/>
        </w:rPr>
        <w:t>P</w:t>
      </w:r>
      <w:r w:rsidRPr="00A762C4">
        <w:rPr>
          <w:spacing w:val="-3"/>
          <w:sz w:val="24"/>
          <w:szCs w:val="24"/>
        </w:rPr>
        <w:t>I</w:t>
      </w:r>
      <w:r w:rsidRPr="00A762C4">
        <w:rPr>
          <w:sz w:val="24"/>
          <w:szCs w:val="24"/>
        </w:rPr>
        <w:t>,</w:t>
      </w:r>
      <w:r w:rsidR="002C1945" w:rsidRPr="00A762C4">
        <w:rPr>
          <w:sz w:val="24"/>
          <w:szCs w:val="24"/>
        </w:rPr>
        <w:t xml:space="preserve"> </w:t>
      </w:r>
      <w:r w:rsidRPr="00A762C4">
        <w:rPr>
          <w:sz w:val="24"/>
          <w:szCs w:val="24"/>
        </w:rPr>
        <w:t>Ma</w:t>
      </w:r>
      <w:r w:rsidRPr="00A762C4">
        <w:rPr>
          <w:spacing w:val="-1"/>
          <w:sz w:val="24"/>
          <w:szCs w:val="24"/>
        </w:rPr>
        <w:t>n</w:t>
      </w:r>
      <w:r w:rsidRPr="00A762C4">
        <w:rPr>
          <w:sz w:val="24"/>
          <w:szCs w:val="24"/>
        </w:rPr>
        <w:t>pow</w:t>
      </w:r>
      <w:r w:rsidRPr="00A762C4">
        <w:rPr>
          <w:spacing w:val="-1"/>
          <w:sz w:val="24"/>
          <w:szCs w:val="24"/>
        </w:rPr>
        <w:t>e</w:t>
      </w:r>
      <w:r w:rsidRPr="00A762C4">
        <w:rPr>
          <w:sz w:val="24"/>
          <w:szCs w:val="24"/>
        </w:rPr>
        <w:t xml:space="preserve">r </w:t>
      </w:r>
      <w:r w:rsidRPr="00A762C4">
        <w:rPr>
          <w:spacing w:val="1"/>
          <w:sz w:val="24"/>
          <w:szCs w:val="24"/>
        </w:rPr>
        <w:t>d</w:t>
      </w:r>
      <w:r w:rsidRPr="00A762C4">
        <w:rPr>
          <w:spacing w:val="-1"/>
          <w:sz w:val="24"/>
          <w:szCs w:val="24"/>
        </w:rPr>
        <w:t>a</w:t>
      </w:r>
      <w:r w:rsidRPr="00A762C4">
        <w:rPr>
          <w:sz w:val="24"/>
          <w:szCs w:val="24"/>
        </w:rPr>
        <w:t>n T</w:t>
      </w:r>
      <w:r w:rsidRPr="00A762C4">
        <w:rPr>
          <w:spacing w:val="-1"/>
          <w:sz w:val="24"/>
          <w:szCs w:val="24"/>
        </w:rPr>
        <w:t>ra</w:t>
      </w:r>
      <w:r w:rsidRPr="00A762C4">
        <w:rPr>
          <w:sz w:val="24"/>
          <w:szCs w:val="24"/>
        </w:rPr>
        <w:t>in</w:t>
      </w:r>
      <w:r w:rsidRPr="00A762C4">
        <w:rPr>
          <w:spacing w:val="1"/>
          <w:sz w:val="24"/>
          <w:szCs w:val="24"/>
        </w:rPr>
        <w:t>i</w:t>
      </w:r>
      <w:r w:rsidRPr="00A762C4">
        <w:rPr>
          <w:sz w:val="24"/>
          <w:szCs w:val="24"/>
        </w:rPr>
        <w:t>n</w:t>
      </w:r>
      <w:r w:rsidRPr="00A762C4">
        <w:rPr>
          <w:spacing w:val="-2"/>
          <w:sz w:val="24"/>
          <w:szCs w:val="24"/>
        </w:rPr>
        <w:t>g</w:t>
      </w:r>
      <w:r w:rsidRPr="00A762C4">
        <w:rPr>
          <w:sz w:val="24"/>
          <w:szCs w:val="24"/>
        </w:rPr>
        <w:t xml:space="preserve">, </w:t>
      </w:r>
      <w:r w:rsidRPr="00A762C4">
        <w:rPr>
          <w:spacing w:val="3"/>
          <w:sz w:val="24"/>
          <w:szCs w:val="24"/>
        </w:rPr>
        <w:t>m</w:t>
      </w:r>
      <w:r w:rsidRPr="00A762C4">
        <w:rPr>
          <w:spacing w:val="-1"/>
          <w:sz w:val="24"/>
          <w:szCs w:val="24"/>
        </w:rPr>
        <w:t>a</w:t>
      </w:r>
      <w:r w:rsidRPr="00A762C4">
        <w:rPr>
          <w:sz w:val="24"/>
          <w:szCs w:val="24"/>
        </w:rPr>
        <w:t>s</w:t>
      </w:r>
      <w:r w:rsidRPr="00A762C4">
        <w:rPr>
          <w:spacing w:val="-1"/>
          <w:sz w:val="24"/>
          <w:szCs w:val="24"/>
        </w:rPr>
        <w:t>a</w:t>
      </w:r>
      <w:r w:rsidRPr="00A762C4">
        <w:rPr>
          <w:sz w:val="24"/>
          <w:szCs w:val="24"/>
        </w:rPr>
        <w:t>lah k</w:t>
      </w:r>
      <w:r w:rsidRPr="00A762C4">
        <w:rPr>
          <w:spacing w:val="-1"/>
          <w:sz w:val="24"/>
          <w:szCs w:val="24"/>
        </w:rPr>
        <w:t>e</w:t>
      </w:r>
      <w:r w:rsidRPr="00A762C4">
        <w:rPr>
          <w:spacing w:val="2"/>
          <w:sz w:val="24"/>
          <w:szCs w:val="24"/>
        </w:rPr>
        <w:t>u</w:t>
      </w:r>
      <w:r w:rsidRPr="00A762C4">
        <w:rPr>
          <w:spacing w:val="-1"/>
          <w:sz w:val="24"/>
          <w:szCs w:val="24"/>
        </w:rPr>
        <w:t>a</w:t>
      </w:r>
      <w:r w:rsidRPr="00A762C4">
        <w:rPr>
          <w:spacing w:val="2"/>
          <w:sz w:val="24"/>
          <w:szCs w:val="24"/>
        </w:rPr>
        <w:t>n</w:t>
      </w:r>
      <w:r w:rsidRPr="00A762C4">
        <w:rPr>
          <w:spacing w:val="-2"/>
          <w:sz w:val="24"/>
          <w:szCs w:val="24"/>
        </w:rPr>
        <w:t>g</w:t>
      </w:r>
      <w:r w:rsidRPr="00A762C4">
        <w:rPr>
          <w:spacing w:val="-1"/>
          <w:sz w:val="24"/>
          <w:szCs w:val="24"/>
        </w:rPr>
        <w:t>a</w:t>
      </w:r>
      <w:r w:rsidRPr="00A762C4">
        <w:rPr>
          <w:sz w:val="24"/>
          <w:szCs w:val="24"/>
        </w:rPr>
        <w:t>n / pr</w:t>
      </w:r>
      <w:r w:rsidRPr="00A762C4">
        <w:rPr>
          <w:spacing w:val="2"/>
          <w:sz w:val="24"/>
          <w:szCs w:val="24"/>
        </w:rPr>
        <w:t>o</w:t>
      </w:r>
      <w:r w:rsidRPr="00A762C4">
        <w:rPr>
          <w:sz w:val="24"/>
          <w:szCs w:val="24"/>
        </w:rPr>
        <w:t>fit (</w:t>
      </w:r>
      <w:r w:rsidRPr="00A762C4">
        <w:rPr>
          <w:spacing w:val="-1"/>
          <w:sz w:val="24"/>
          <w:szCs w:val="24"/>
        </w:rPr>
        <w:t>E</w:t>
      </w:r>
      <w:r w:rsidRPr="00A762C4">
        <w:rPr>
          <w:sz w:val="24"/>
          <w:szCs w:val="24"/>
        </w:rPr>
        <w:t>v</w:t>
      </w:r>
      <w:r w:rsidRPr="00A762C4">
        <w:rPr>
          <w:spacing w:val="-1"/>
          <w:sz w:val="24"/>
          <w:szCs w:val="24"/>
        </w:rPr>
        <w:t>a</w:t>
      </w:r>
      <w:r w:rsidRPr="00A762C4">
        <w:rPr>
          <w:sz w:val="24"/>
          <w:szCs w:val="24"/>
        </w:rPr>
        <w:t>luasi T</w:t>
      </w:r>
      <w:r w:rsidRPr="00A762C4">
        <w:rPr>
          <w:spacing w:val="-1"/>
          <w:sz w:val="24"/>
          <w:szCs w:val="24"/>
        </w:rPr>
        <w:t>a</w:t>
      </w:r>
      <w:r w:rsidRPr="00A762C4">
        <w:rPr>
          <w:spacing w:val="1"/>
          <w:sz w:val="24"/>
          <w:szCs w:val="24"/>
        </w:rPr>
        <w:t>r</w:t>
      </w:r>
      <w:r w:rsidRPr="00A762C4">
        <w:rPr>
          <w:sz w:val="24"/>
          <w:szCs w:val="24"/>
        </w:rPr>
        <w:t>g</w:t>
      </w:r>
      <w:r w:rsidRPr="00A762C4">
        <w:rPr>
          <w:spacing w:val="-1"/>
          <w:sz w:val="24"/>
          <w:szCs w:val="24"/>
        </w:rPr>
        <w:t>e</w:t>
      </w:r>
      <w:r w:rsidRPr="00A762C4">
        <w:rPr>
          <w:sz w:val="24"/>
          <w:szCs w:val="24"/>
        </w:rPr>
        <w:t>t)</w:t>
      </w:r>
      <w:r w:rsidR="002C1945" w:rsidRPr="00A762C4">
        <w:rPr>
          <w:sz w:val="24"/>
          <w:szCs w:val="24"/>
        </w:rPr>
        <w:t xml:space="preserve"> </w:t>
      </w:r>
      <w:r w:rsidRPr="00A762C4">
        <w:rPr>
          <w:spacing w:val="-5"/>
          <w:sz w:val="24"/>
          <w:szCs w:val="24"/>
        </w:rPr>
        <w:t>y</w:t>
      </w:r>
      <w:r w:rsidRPr="00A762C4">
        <w:rPr>
          <w:spacing w:val="-1"/>
          <w:sz w:val="24"/>
          <w:szCs w:val="24"/>
        </w:rPr>
        <w:t>a</w:t>
      </w:r>
      <w:r w:rsidRPr="00A762C4">
        <w:rPr>
          <w:spacing w:val="2"/>
          <w:sz w:val="24"/>
          <w:szCs w:val="24"/>
        </w:rPr>
        <w:t>n</w:t>
      </w:r>
      <w:r w:rsidRPr="00A762C4">
        <w:rPr>
          <w:sz w:val="24"/>
          <w:szCs w:val="24"/>
        </w:rPr>
        <w:t>g</w:t>
      </w:r>
      <w:r w:rsidR="002C1945" w:rsidRPr="00A762C4">
        <w:rPr>
          <w:sz w:val="24"/>
          <w:szCs w:val="24"/>
        </w:rPr>
        <w:t xml:space="preserve"> </w:t>
      </w:r>
      <w:r w:rsidRPr="00A762C4">
        <w:rPr>
          <w:sz w:val="24"/>
          <w:szCs w:val="24"/>
        </w:rPr>
        <w:t>d</w:t>
      </w:r>
      <w:r w:rsidRPr="00A762C4">
        <w:rPr>
          <w:spacing w:val="3"/>
          <w:sz w:val="24"/>
          <w:szCs w:val="24"/>
        </w:rPr>
        <w:t>i</w:t>
      </w:r>
      <w:r w:rsidRPr="00A762C4">
        <w:rPr>
          <w:sz w:val="24"/>
          <w:szCs w:val="24"/>
        </w:rPr>
        <w:t>kirim d</w:t>
      </w:r>
      <w:r w:rsidRPr="00A762C4">
        <w:rPr>
          <w:spacing w:val="-1"/>
          <w:sz w:val="24"/>
          <w:szCs w:val="24"/>
        </w:rPr>
        <w:t>a</w:t>
      </w:r>
      <w:r w:rsidRPr="00A762C4">
        <w:rPr>
          <w:sz w:val="24"/>
          <w:szCs w:val="24"/>
        </w:rPr>
        <w:t xml:space="preserve">ri </w:t>
      </w:r>
      <w:r w:rsidRPr="00A762C4">
        <w:rPr>
          <w:spacing w:val="-1"/>
          <w:sz w:val="24"/>
          <w:szCs w:val="24"/>
        </w:rPr>
        <w:t>ca</w:t>
      </w:r>
      <w:r w:rsidRPr="00A762C4">
        <w:rPr>
          <w:sz w:val="24"/>
          <w:szCs w:val="24"/>
        </w:rPr>
        <w:t>b</w:t>
      </w:r>
      <w:r w:rsidRPr="00A762C4">
        <w:rPr>
          <w:spacing w:val="-1"/>
          <w:sz w:val="24"/>
          <w:szCs w:val="24"/>
        </w:rPr>
        <w:t>a</w:t>
      </w:r>
      <w:r w:rsidRPr="00A762C4">
        <w:rPr>
          <w:spacing w:val="2"/>
          <w:sz w:val="24"/>
          <w:szCs w:val="24"/>
        </w:rPr>
        <w:t>n</w:t>
      </w:r>
      <w:r w:rsidRPr="00A762C4">
        <w:rPr>
          <w:sz w:val="24"/>
          <w:szCs w:val="24"/>
        </w:rPr>
        <w:t>g</w:t>
      </w:r>
      <w:r w:rsidR="002C1945" w:rsidRPr="00A762C4">
        <w:rPr>
          <w:sz w:val="24"/>
          <w:szCs w:val="24"/>
        </w:rPr>
        <w:t xml:space="preserve"> </w:t>
      </w:r>
      <w:r w:rsidRPr="00A762C4">
        <w:rPr>
          <w:sz w:val="24"/>
          <w:szCs w:val="24"/>
        </w:rPr>
        <w:t>s</w:t>
      </w:r>
      <w:r w:rsidRPr="00A762C4">
        <w:rPr>
          <w:spacing w:val="1"/>
          <w:sz w:val="24"/>
          <w:szCs w:val="24"/>
        </w:rPr>
        <w:t>e</w:t>
      </w:r>
      <w:r w:rsidRPr="00A762C4">
        <w:rPr>
          <w:sz w:val="24"/>
          <w:szCs w:val="24"/>
        </w:rPr>
        <w:t>rta</w:t>
      </w:r>
      <w:r w:rsidR="002C1945" w:rsidRPr="00A762C4">
        <w:rPr>
          <w:sz w:val="24"/>
          <w:szCs w:val="24"/>
        </w:rPr>
        <w:t xml:space="preserve"> </w:t>
      </w:r>
      <w:r w:rsidRPr="00A762C4">
        <w:rPr>
          <w:sz w:val="24"/>
          <w:szCs w:val="24"/>
        </w:rPr>
        <w:t>k</w:t>
      </w:r>
      <w:r w:rsidRPr="00A762C4">
        <w:rPr>
          <w:spacing w:val="1"/>
          <w:sz w:val="24"/>
          <w:szCs w:val="24"/>
        </w:rPr>
        <w:t>e</w:t>
      </w:r>
      <w:r w:rsidRPr="00A762C4">
        <w:rPr>
          <w:spacing w:val="-2"/>
          <w:sz w:val="24"/>
          <w:szCs w:val="24"/>
        </w:rPr>
        <w:t>g</w:t>
      </w:r>
      <w:r w:rsidRPr="00A762C4">
        <w:rPr>
          <w:spacing w:val="3"/>
          <w:sz w:val="24"/>
          <w:szCs w:val="24"/>
        </w:rPr>
        <w:t>i</w:t>
      </w:r>
      <w:r w:rsidRPr="00A762C4">
        <w:rPr>
          <w:spacing w:val="-1"/>
          <w:sz w:val="24"/>
          <w:szCs w:val="24"/>
        </w:rPr>
        <w:t>a</w:t>
      </w:r>
      <w:r w:rsidRPr="00A762C4">
        <w:rPr>
          <w:sz w:val="24"/>
          <w:szCs w:val="24"/>
        </w:rPr>
        <w:t xml:space="preserve">tan </w:t>
      </w:r>
      <w:r w:rsidRPr="00A762C4">
        <w:rPr>
          <w:spacing w:val="1"/>
          <w:sz w:val="24"/>
          <w:szCs w:val="24"/>
        </w:rPr>
        <w:t>O</w:t>
      </w:r>
      <w:r w:rsidRPr="00A762C4">
        <w:rPr>
          <w:sz w:val="24"/>
          <w:szCs w:val="24"/>
        </w:rPr>
        <w:t>p</w:t>
      </w:r>
      <w:r w:rsidRPr="00A762C4">
        <w:rPr>
          <w:spacing w:val="-1"/>
          <w:sz w:val="24"/>
          <w:szCs w:val="24"/>
        </w:rPr>
        <w:t>e</w:t>
      </w:r>
      <w:r w:rsidRPr="00A762C4">
        <w:rPr>
          <w:sz w:val="24"/>
          <w:szCs w:val="24"/>
        </w:rPr>
        <w:t>r</w:t>
      </w:r>
      <w:r w:rsidRPr="00A762C4">
        <w:rPr>
          <w:spacing w:val="-2"/>
          <w:sz w:val="24"/>
          <w:szCs w:val="24"/>
        </w:rPr>
        <w:t>a</w:t>
      </w:r>
      <w:r w:rsidRPr="00A762C4">
        <w:rPr>
          <w:sz w:val="24"/>
          <w:szCs w:val="24"/>
        </w:rPr>
        <w:t>sional</w:t>
      </w:r>
      <w:r w:rsidR="00A762C4">
        <w:rPr>
          <w:sz w:val="24"/>
          <w:szCs w:val="24"/>
        </w:rPr>
        <w:t xml:space="preserve"> </w:t>
      </w:r>
      <w:r w:rsidRPr="00A762C4">
        <w:rPr>
          <w:position w:val="-1"/>
          <w:sz w:val="24"/>
          <w:szCs w:val="24"/>
        </w:rPr>
        <w:t>C</w:t>
      </w:r>
      <w:r w:rsidRPr="00A762C4">
        <w:rPr>
          <w:spacing w:val="-1"/>
          <w:position w:val="-1"/>
          <w:sz w:val="24"/>
          <w:szCs w:val="24"/>
        </w:rPr>
        <w:t>a</w:t>
      </w:r>
      <w:r w:rsidRPr="00A762C4">
        <w:rPr>
          <w:position w:val="-1"/>
          <w:sz w:val="24"/>
          <w:szCs w:val="24"/>
        </w:rPr>
        <w:t>b</w:t>
      </w:r>
      <w:r w:rsidRPr="00A762C4">
        <w:rPr>
          <w:spacing w:val="-1"/>
          <w:position w:val="-1"/>
          <w:sz w:val="24"/>
          <w:szCs w:val="24"/>
        </w:rPr>
        <w:t>a</w:t>
      </w:r>
      <w:r w:rsidRPr="00A762C4">
        <w:rPr>
          <w:position w:val="-1"/>
          <w:sz w:val="24"/>
          <w:szCs w:val="24"/>
        </w:rPr>
        <w:t>n</w:t>
      </w:r>
      <w:r w:rsidRPr="00A762C4">
        <w:rPr>
          <w:spacing w:val="-2"/>
          <w:position w:val="-1"/>
          <w:sz w:val="24"/>
          <w:szCs w:val="24"/>
        </w:rPr>
        <w:t>g</w:t>
      </w:r>
      <w:r w:rsidRPr="00A762C4">
        <w:rPr>
          <w:position w:val="-1"/>
          <w:sz w:val="24"/>
          <w:szCs w:val="24"/>
        </w:rPr>
        <w:t>.</w:t>
      </w:r>
    </w:p>
    <w:p w:rsidR="006467CC" w:rsidRDefault="006467CC">
      <w:pPr>
        <w:spacing w:before="15" w:line="220" w:lineRule="exact"/>
        <w:rPr>
          <w:sz w:val="22"/>
          <w:szCs w:val="22"/>
        </w:rPr>
        <w:sectPr w:rsidR="006467CC">
          <w:pgSz w:w="11920" w:h="16840"/>
          <w:pgMar w:top="1180" w:right="1580" w:bottom="280" w:left="1680" w:header="1156" w:footer="0" w:gutter="0"/>
          <w:cols w:space="720"/>
        </w:sectPr>
      </w:pPr>
    </w:p>
    <w:p w:rsidR="006467CC" w:rsidRDefault="0077427A">
      <w:pPr>
        <w:spacing w:before="29" w:line="480" w:lineRule="auto"/>
        <w:ind w:left="1432" w:right="-21" w:hanging="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TSM Kod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GR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P 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a</w:t>
      </w:r>
      <w:r w:rsidR="002C1945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luku dan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pua</w:t>
      </w:r>
    </w:p>
    <w:p w:rsidR="006467CC" w:rsidRPr="00A762C4" w:rsidRDefault="0077427A" w:rsidP="00A762C4">
      <w:pPr>
        <w:pStyle w:val="ListParagraph"/>
        <w:numPr>
          <w:ilvl w:val="0"/>
          <w:numId w:val="18"/>
        </w:numPr>
        <w:spacing w:before="48" w:line="360" w:lineRule="auto"/>
        <w:ind w:right="836"/>
        <w:rPr>
          <w:sz w:val="24"/>
          <w:szCs w:val="24"/>
        </w:rPr>
      </w:pPr>
      <w:r>
        <w:br w:type="column"/>
      </w:r>
      <w:r w:rsidRPr="00A762C4">
        <w:rPr>
          <w:sz w:val="24"/>
          <w:szCs w:val="24"/>
        </w:rPr>
        <w:lastRenderedPageBreak/>
        <w:t>Ev</w:t>
      </w:r>
      <w:r w:rsidRPr="00A762C4">
        <w:rPr>
          <w:spacing w:val="-1"/>
          <w:sz w:val="24"/>
          <w:szCs w:val="24"/>
        </w:rPr>
        <w:t>a</w:t>
      </w:r>
      <w:r w:rsidRPr="00A762C4">
        <w:rPr>
          <w:sz w:val="24"/>
          <w:szCs w:val="24"/>
        </w:rPr>
        <w:t>luasi T</w:t>
      </w:r>
      <w:r w:rsidRPr="00A762C4">
        <w:rPr>
          <w:spacing w:val="-1"/>
          <w:sz w:val="24"/>
          <w:szCs w:val="24"/>
        </w:rPr>
        <w:t>a</w:t>
      </w:r>
      <w:r w:rsidRPr="00A762C4">
        <w:rPr>
          <w:spacing w:val="1"/>
          <w:sz w:val="24"/>
          <w:szCs w:val="24"/>
        </w:rPr>
        <w:t>r</w:t>
      </w:r>
      <w:r w:rsidRPr="00A762C4">
        <w:rPr>
          <w:sz w:val="24"/>
          <w:szCs w:val="24"/>
        </w:rPr>
        <w:t>g</w:t>
      </w:r>
      <w:r w:rsidRPr="00A762C4">
        <w:rPr>
          <w:spacing w:val="-1"/>
          <w:sz w:val="24"/>
          <w:szCs w:val="24"/>
        </w:rPr>
        <w:t>e</w:t>
      </w:r>
      <w:r w:rsidRPr="00A762C4">
        <w:rPr>
          <w:sz w:val="24"/>
          <w:szCs w:val="24"/>
        </w:rPr>
        <w:t>t, An</w:t>
      </w:r>
      <w:r w:rsidRPr="00A762C4">
        <w:rPr>
          <w:spacing w:val="-1"/>
          <w:sz w:val="24"/>
          <w:szCs w:val="24"/>
        </w:rPr>
        <w:t>a</w:t>
      </w:r>
      <w:r w:rsidRPr="00A762C4">
        <w:rPr>
          <w:sz w:val="24"/>
          <w:szCs w:val="24"/>
        </w:rPr>
        <w:t>l</w:t>
      </w:r>
      <w:r w:rsidRPr="00A762C4">
        <w:rPr>
          <w:spacing w:val="1"/>
          <w:sz w:val="24"/>
          <w:szCs w:val="24"/>
        </w:rPr>
        <w:t>i</w:t>
      </w:r>
      <w:r w:rsidRPr="00A762C4">
        <w:rPr>
          <w:sz w:val="24"/>
          <w:szCs w:val="24"/>
        </w:rPr>
        <w:t>sa</w:t>
      </w:r>
      <w:r w:rsidRPr="00A762C4">
        <w:rPr>
          <w:spacing w:val="1"/>
          <w:sz w:val="24"/>
          <w:szCs w:val="24"/>
        </w:rPr>
        <w:t xml:space="preserve"> P</w:t>
      </w:r>
      <w:r w:rsidRPr="00A762C4">
        <w:rPr>
          <w:spacing w:val="-1"/>
          <w:sz w:val="24"/>
          <w:szCs w:val="24"/>
        </w:rPr>
        <w:t>e</w:t>
      </w:r>
      <w:r w:rsidRPr="00A762C4">
        <w:rPr>
          <w:sz w:val="24"/>
          <w:szCs w:val="24"/>
        </w:rPr>
        <w:t>n</w:t>
      </w:r>
      <w:r w:rsidRPr="00A762C4">
        <w:rPr>
          <w:spacing w:val="-1"/>
          <w:sz w:val="24"/>
          <w:szCs w:val="24"/>
        </w:rPr>
        <w:t>ca</w:t>
      </w:r>
      <w:r w:rsidRPr="00A762C4">
        <w:rPr>
          <w:sz w:val="24"/>
          <w:szCs w:val="24"/>
        </w:rPr>
        <w:t>p</w:t>
      </w:r>
      <w:r w:rsidRPr="00A762C4">
        <w:rPr>
          <w:spacing w:val="-1"/>
          <w:sz w:val="24"/>
          <w:szCs w:val="24"/>
        </w:rPr>
        <w:t>a</w:t>
      </w:r>
      <w:r w:rsidRPr="00A762C4">
        <w:rPr>
          <w:sz w:val="24"/>
          <w:szCs w:val="24"/>
        </w:rPr>
        <w:t>ian</w:t>
      </w:r>
      <w:r w:rsidR="00A762C4">
        <w:rPr>
          <w:sz w:val="24"/>
          <w:szCs w:val="24"/>
        </w:rPr>
        <w:t xml:space="preserve"> </w:t>
      </w:r>
      <w:r w:rsidRPr="00A762C4">
        <w:rPr>
          <w:sz w:val="24"/>
          <w:szCs w:val="24"/>
        </w:rPr>
        <w:t>(R</w:t>
      </w:r>
      <w:r w:rsidRPr="00A762C4">
        <w:rPr>
          <w:spacing w:val="-1"/>
          <w:sz w:val="24"/>
          <w:szCs w:val="24"/>
        </w:rPr>
        <w:t>e</w:t>
      </w:r>
      <w:r w:rsidRPr="00A762C4">
        <w:rPr>
          <w:sz w:val="24"/>
          <w:szCs w:val="24"/>
        </w:rPr>
        <w:t>v</w:t>
      </w:r>
      <w:r w:rsidRPr="00A762C4">
        <w:rPr>
          <w:spacing w:val="-1"/>
          <w:sz w:val="24"/>
          <w:szCs w:val="24"/>
        </w:rPr>
        <w:t>e</w:t>
      </w:r>
      <w:r w:rsidRPr="00A762C4">
        <w:rPr>
          <w:sz w:val="24"/>
          <w:szCs w:val="24"/>
        </w:rPr>
        <w:t>nu</w:t>
      </w:r>
      <w:r w:rsidRPr="00A762C4">
        <w:rPr>
          <w:spacing w:val="-1"/>
          <w:sz w:val="24"/>
          <w:szCs w:val="24"/>
        </w:rPr>
        <w:t>e</w:t>
      </w:r>
      <w:r w:rsidRPr="00A762C4">
        <w:rPr>
          <w:sz w:val="24"/>
          <w:szCs w:val="24"/>
        </w:rPr>
        <w:t>),</w:t>
      </w:r>
      <w:r w:rsidR="002C1945" w:rsidRPr="00A762C4">
        <w:rPr>
          <w:sz w:val="24"/>
          <w:szCs w:val="24"/>
        </w:rPr>
        <w:t xml:space="preserve"> </w:t>
      </w:r>
      <w:r w:rsidRPr="00A762C4">
        <w:rPr>
          <w:spacing w:val="-2"/>
          <w:sz w:val="24"/>
          <w:szCs w:val="24"/>
        </w:rPr>
        <w:t>B</w:t>
      </w:r>
      <w:r w:rsidRPr="00A762C4">
        <w:rPr>
          <w:sz w:val="24"/>
          <w:szCs w:val="24"/>
        </w:rPr>
        <w:t>i</w:t>
      </w:r>
      <w:r w:rsidRPr="00A762C4">
        <w:rPr>
          <w:spacing w:val="4"/>
          <w:sz w:val="24"/>
          <w:szCs w:val="24"/>
        </w:rPr>
        <w:t>a</w:t>
      </w:r>
      <w:r w:rsidRPr="00A762C4">
        <w:rPr>
          <w:spacing w:val="-5"/>
          <w:sz w:val="24"/>
          <w:szCs w:val="24"/>
        </w:rPr>
        <w:t>y</w:t>
      </w:r>
      <w:r w:rsidRPr="00A762C4">
        <w:rPr>
          <w:sz w:val="24"/>
          <w:szCs w:val="24"/>
        </w:rPr>
        <w:t>a</w:t>
      </w:r>
      <w:r w:rsidR="002C1945" w:rsidRPr="00A762C4">
        <w:rPr>
          <w:sz w:val="24"/>
          <w:szCs w:val="24"/>
        </w:rPr>
        <w:t xml:space="preserve"> </w:t>
      </w:r>
      <w:r w:rsidRPr="00A762C4">
        <w:rPr>
          <w:sz w:val="24"/>
          <w:szCs w:val="24"/>
        </w:rPr>
        <w:t>d</w:t>
      </w:r>
      <w:r w:rsidRPr="00A762C4">
        <w:rPr>
          <w:spacing w:val="-1"/>
          <w:sz w:val="24"/>
          <w:szCs w:val="24"/>
        </w:rPr>
        <w:t>a</w:t>
      </w:r>
      <w:r w:rsidRPr="00A762C4">
        <w:rPr>
          <w:sz w:val="24"/>
          <w:szCs w:val="24"/>
        </w:rPr>
        <w:t xml:space="preserve">n </w:t>
      </w:r>
      <w:r w:rsidRPr="00A762C4">
        <w:rPr>
          <w:spacing w:val="1"/>
          <w:sz w:val="24"/>
          <w:szCs w:val="24"/>
        </w:rPr>
        <w:t>Pr</w:t>
      </w:r>
      <w:r w:rsidRPr="00A762C4">
        <w:rPr>
          <w:sz w:val="24"/>
          <w:szCs w:val="24"/>
        </w:rPr>
        <w:t>o</w:t>
      </w:r>
      <w:r w:rsidRPr="00A762C4">
        <w:rPr>
          <w:spacing w:val="-1"/>
          <w:sz w:val="24"/>
          <w:szCs w:val="24"/>
        </w:rPr>
        <w:t>f</w:t>
      </w:r>
      <w:r w:rsidRPr="00A762C4">
        <w:rPr>
          <w:sz w:val="24"/>
          <w:szCs w:val="24"/>
        </w:rPr>
        <w:t>it</w:t>
      </w:r>
    </w:p>
    <w:p w:rsidR="006467CC" w:rsidRPr="00A762C4" w:rsidRDefault="0077427A" w:rsidP="00A762C4">
      <w:pPr>
        <w:pStyle w:val="ListParagraph"/>
        <w:numPr>
          <w:ilvl w:val="0"/>
          <w:numId w:val="17"/>
        </w:numPr>
        <w:spacing w:line="360" w:lineRule="auto"/>
        <w:ind w:right="988"/>
        <w:rPr>
          <w:sz w:val="24"/>
          <w:szCs w:val="24"/>
        </w:rPr>
      </w:pPr>
      <w:r w:rsidRPr="00A762C4">
        <w:rPr>
          <w:sz w:val="24"/>
          <w:szCs w:val="24"/>
        </w:rPr>
        <w:t>Ev</w:t>
      </w:r>
      <w:r w:rsidRPr="00A762C4">
        <w:rPr>
          <w:spacing w:val="-1"/>
          <w:sz w:val="24"/>
          <w:szCs w:val="24"/>
        </w:rPr>
        <w:t>a</w:t>
      </w:r>
      <w:r w:rsidRPr="00A762C4">
        <w:rPr>
          <w:sz w:val="24"/>
          <w:szCs w:val="24"/>
        </w:rPr>
        <w:t xml:space="preserve">luasi </w:t>
      </w:r>
      <w:r w:rsidRPr="00A762C4">
        <w:rPr>
          <w:spacing w:val="1"/>
          <w:sz w:val="24"/>
          <w:szCs w:val="24"/>
        </w:rPr>
        <w:t>P</w:t>
      </w:r>
      <w:r w:rsidRPr="00A762C4">
        <w:rPr>
          <w:sz w:val="24"/>
          <w:szCs w:val="24"/>
        </w:rPr>
        <w:t>rog</w:t>
      </w:r>
      <w:r w:rsidRPr="00A762C4">
        <w:rPr>
          <w:spacing w:val="-1"/>
          <w:sz w:val="24"/>
          <w:szCs w:val="24"/>
        </w:rPr>
        <w:t>ra</w:t>
      </w:r>
      <w:r w:rsidRPr="00A762C4">
        <w:rPr>
          <w:sz w:val="24"/>
          <w:szCs w:val="24"/>
        </w:rPr>
        <w:t>m Ma</w:t>
      </w:r>
      <w:r w:rsidRPr="00A762C4">
        <w:rPr>
          <w:spacing w:val="-1"/>
          <w:sz w:val="24"/>
          <w:szCs w:val="24"/>
        </w:rPr>
        <w:t>r</w:t>
      </w:r>
      <w:r w:rsidRPr="00A762C4">
        <w:rPr>
          <w:spacing w:val="2"/>
          <w:sz w:val="24"/>
          <w:szCs w:val="24"/>
        </w:rPr>
        <w:t>k</w:t>
      </w:r>
      <w:r w:rsidRPr="00A762C4">
        <w:rPr>
          <w:spacing w:val="1"/>
          <w:sz w:val="24"/>
          <w:szCs w:val="24"/>
        </w:rPr>
        <w:t>e</w:t>
      </w:r>
      <w:r w:rsidRPr="00A762C4">
        <w:rPr>
          <w:sz w:val="24"/>
          <w:szCs w:val="24"/>
        </w:rPr>
        <w:t>t</w:t>
      </w:r>
      <w:r w:rsidRPr="00A762C4">
        <w:rPr>
          <w:spacing w:val="1"/>
          <w:sz w:val="24"/>
          <w:szCs w:val="24"/>
        </w:rPr>
        <w:t>i</w:t>
      </w:r>
      <w:r w:rsidRPr="00A762C4">
        <w:rPr>
          <w:sz w:val="24"/>
          <w:szCs w:val="24"/>
        </w:rPr>
        <w:t>ng</w:t>
      </w:r>
      <w:r w:rsidR="002C1945" w:rsidRPr="00A762C4">
        <w:rPr>
          <w:sz w:val="24"/>
          <w:szCs w:val="24"/>
        </w:rPr>
        <w:t xml:space="preserve"> </w:t>
      </w:r>
      <w:r w:rsidRPr="00A762C4">
        <w:rPr>
          <w:sz w:val="24"/>
          <w:szCs w:val="24"/>
        </w:rPr>
        <w:t>TAM</w:t>
      </w:r>
      <w:r w:rsidR="00A762C4">
        <w:rPr>
          <w:sz w:val="24"/>
          <w:szCs w:val="24"/>
        </w:rPr>
        <w:t xml:space="preserve"> </w:t>
      </w:r>
      <w:r w:rsidR="00652B6A" w:rsidRPr="00652B6A">
        <w:pict>
          <v:group id="_x0000_s1098" style="position:absolute;left:0;text-align:left;margin-left:148.55pt;margin-top:113.15pt;width:355.15pt;height:642.4pt;z-index:-251658240;mso-position-horizontal-relative:page;mso-position-vertical-relative:page" coordorigin="2971,2263" coordsize="7103,12848">
            <v:shape id="_x0000_s1105" style="position:absolute;left:2981;top:2273;width:2403;height:0" coordorigin="2981,2273" coordsize="2403,0" path="m2981,2273r2403,e" filled="f" strokeweight=".58pt">
              <v:path arrowok="t"/>
            </v:shape>
            <v:shape id="_x0000_s1104" style="position:absolute;left:5394;top:2273;width:4669;height:0" coordorigin="5394,2273" coordsize="4669,0" path="m5394,2273r4669,e" filled="f" strokeweight=".58pt">
              <v:path arrowok="t"/>
            </v:shape>
            <v:shape id="_x0000_s1103" style="position:absolute;left:2976;top:2268;width:0;height:12837" coordorigin="2976,2268" coordsize="0,12837" path="m2976,2268r,12837e" filled="f" strokeweight=".58pt">
              <v:path arrowok="t"/>
            </v:shape>
            <v:shape id="_x0000_s1102" style="position:absolute;left:2981;top:15100;width:2403;height:0" coordorigin="2981,15100" coordsize="2403,0" path="m2981,15100r2403,e" filled="f" strokeweight=".58pt">
              <v:path arrowok="t"/>
            </v:shape>
            <v:shape id="_x0000_s1101" style="position:absolute;left:5389;top:2268;width:0;height:12837" coordorigin="5389,2268" coordsize="0,12837" path="m5389,2268r,12837e" filled="f" strokeweight=".58pt">
              <v:path arrowok="t"/>
            </v:shape>
            <v:shape id="_x0000_s1100" style="position:absolute;left:5394;top:15100;width:4669;height:0" coordorigin="5394,15100" coordsize="4669,0" path="m5394,15100r4669,e" filled="f" strokeweight=".58pt">
              <v:path arrowok="t"/>
            </v:shape>
            <v:shape id="_x0000_s1099" style="position:absolute;left:10068;top:2268;width:0;height:12837" coordorigin="10068,2268" coordsize="0,12837" path="m10068,2268r,12837e" filled="f" strokeweight=".58pt">
              <v:path arrowok="t"/>
            </v:shape>
            <w10:wrap anchorx="page" anchory="page"/>
          </v:group>
        </w:pict>
      </w:r>
      <w:r w:rsidRPr="00A762C4">
        <w:rPr>
          <w:sz w:val="24"/>
          <w:szCs w:val="24"/>
        </w:rPr>
        <w:t>maupun</w:t>
      </w:r>
      <w:r w:rsidR="002C1945" w:rsidRPr="00A762C4">
        <w:rPr>
          <w:sz w:val="24"/>
          <w:szCs w:val="24"/>
        </w:rPr>
        <w:t xml:space="preserve"> </w:t>
      </w:r>
      <w:r w:rsidRPr="00A762C4">
        <w:rPr>
          <w:spacing w:val="-3"/>
          <w:sz w:val="24"/>
          <w:szCs w:val="24"/>
        </w:rPr>
        <w:t>I</w:t>
      </w:r>
      <w:r w:rsidRPr="00A762C4">
        <w:rPr>
          <w:sz w:val="24"/>
          <w:szCs w:val="24"/>
        </w:rPr>
        <w:t>nte</w:t>
      </w:r>
      <w:r w:rsidRPr="00A762C4">
        <w:rPr>
          <w:spacing w:val="-1"/>
          <w:sz w:val="24"/>
          <w:szCs w:val="24"/>
        </w:rPr>
        <w:t>r</w:t>
      </w:r>
      <w:r w:rsidRPr="00A762C4">
        <w:rPr>
          <w:sz w:val="24"/>
          <w:szCs w:val="24"/>
        </w:rPr>
        <w:t>n</w:t>
      </w:r>
      <w:r w:rsidRPr="00A762C4">
        <w:rPr>
          <w:spacing w:val="-1"/>
          <w:sz w:val="24"/>
          <w:szCs w:val="24"/>
        </w:rPr>
        <w:t>a</w:t>
      </w:r>
      <w:r w:rsidRPr="00A762C4">
        <w:rPr>
          <w:sz w:val="24"/>
          <w:szCs w:val="24"/>
        </w:rPr>
        <w:t xml:space="preserve">l </w:t>
      </w:r>
      <w:r w:rsidRPr="00A762C4">
        <w:rPr>
          <w:spacing w:val="1"/>
          <w:sz w:val="24"/>
          <w:szCs w:val="24"/>
        </w:rPr>
        <w:t>C</w:t>
      </w:r>
      <w:r w:rsidRPr="00A762C4">
        <w:rPr>
          <w:sz w:val="24"/>
          <w:szCs w:val="24"/>
        </w:rPr>
        <w:t xml:space="preserve">V. </w:t>
      </w:r>
      <w:r w:rsidRPr="00A762C4">
        <w:rPr>
          <w:spacing w:val="-1"/>
          <w:sz w:val="24"/>
          <w:szCs w:val="24"/>
        </w:rPr>
        <w:t>K</w:t>
      </w:r>
      <w:r w:rsidRPr="00A762C4">
        <w:rPr>
          <w:spacing w:val="2"/>
          <w:sz w:val="24"/>
          <w:szCs w:val="24"/>
        </w:rPr>
        <w:t>o</w:t>
      </w:r>
      <w:r w:rsidRPr="00A762C4">
        <w:rPr>
          <w:sz w:val="24"/>
          <w:szCs w:val="24"/>
        </w:rPr>
        <w:t>mbos.</w:t>
      </w:r>
    </w:p>
    <w:p w:rsidR="006467CC" w:rsidRPr="00A762C4" w:rsidRDefault="0077427A" w:rsidP="00A762C4">
      <w:pPr>
        <w:pStyle w:val="ListParagraph"/>
        <w:numPr>
          <w:ilvl w:val="0"/>
          <w:numId w:val="16"/>
        </w:numPr>
        <w:tabs>
          <w:tab w:val="left" w:pos="420"/>
        </w:tabs>
        <w:spacing w:line="464" w:lineRule="auto"/>
        <w:ind w:right="656"/>
        <w:rPr>
          <w:sz w:val="24"/>
          <w:szCs w:val="24"/>
        </w:rPr>
      </w:pPr>
      <w:r w:rsidRPr="00A762C4">
        <w:rPr>
          <w:sz w:val="24"/>
          <w:szCs w:val="24"/>
        </w:rPr>
        <w:t>TSM</w:t>
      </w:r>
      <w:r w:rsidR="002C1945" w:rsidRPr="00A762C4">
        <w:rPr>
          <w:sz w:val="24"/>
          <w:szCs w:val="24"/>
        </w:rPr>
        <w:t xml:space="preserve"> </w:t>
      </w:r>
      <w:r w:rsidRPr="00A762C4">
        <w:rPr>
          <w:sz w:val="24"/>
          <w:szCs w:val="24"/>
        </w:rPr>
        <w:t>Kod</w:t>
      </w:r>
      <w:r w:rsidRPr="00A762C4">
        <w:rPr>
          <w:spacing w:val="-1"/>
          <w:sz w:val="24"/>
          <w:szCs w:val="24"/>
        </w:rPr>
        <w:t>a</w:t>
      </w:r>
      <w:r w:rsidRPr="00A762C4">
        <w:rPr>
          <w:sz w:val="24"/>
          <w:szCs w:val="24"/>
        </w:rPr>
        <w:t>w</w:t>
      </w:r>
      <w:r w:rsidRPr="00A762C4">
        <w:rPr>
          <w:spacing w:val="-1"/>
          <w:sz w:val="24"/>
          <w:szCs w:val="24"/>
        </w:rPr>
        <w:t>a</w:t>
      </w:r>
      <w:r w:rsidRPr="00A762C4">
        <w:rPr>
          <w:sz w:val="24"/>
          <w:szCs w:val="24"/>
        </w:rPr>
        <w:t>ri d</w:t>
      </w:r>
      <w:r w:rsidRPr="00A762C4">
        <w:rPr>
          <w:spacing w:val="-1"/>
          <w:sz w:val="24"/>
          <w:szCs w:val="24"/>
        </w:rPr>
        <w:t>a</w:t>
      </w:r>
      <w:r w:rsidRPr="00A762C4">
        <w:rPr>
          <w:sz w:val="24"/>
          <w:szCs w:val="24"/>
        </w:rPr>
        <w:t>n</w:t>
      </w:r>
      <w:r w:rsidR="002C1945" w:rsidRPr="00A762C4">
        <w:rPr>
          <w:sz w:val="24"/>
          <w:szCs w:val="24"/>
        </w:rPr>
        <w:t xml:space="preserve"> </w:t>
      </w:r>
      <w:r w:rsidRPr="00A762C4">
        <w:rPr>
          <w:sz w:val="24"/>
          <w:szCs w:val="24"/>
        </w:rPr>
        <w:t>K</w:t>
      </w:r>
      <w:r w:rsidRPr="00A762C4">
        <w:rPr>
          <w:spacing w:val="-1"/>
          <w:sz w:val="24"/>
          <w:szCs w:val="24"/>
        </w:rPr>
        <w:t>a</w:t>
      </w:r>
      <w:r w:rsidRPr="00A762C4">
        <w:rPr>
          <w:sz w:val="24"/>
          <w:szCs w:val="24"/>
        </w:rPr>
        <w:t>i</w:t>
      </w:r>
      <w:r w:rsidRPr="00A762C4">
        <w:rPr>
          <w:spacing w:val="2"/>
          <w:sz w:val="24"/>
          <w:szCs w:val="24"/>
        </w:rPr>
        <w:t>z</w:t>
      </w:r>
      <w:r w:rsidRPr="00A762C4">
        <w:rPr>
          <w:spacing w:val="-1"/>
          <w:sz w:val="24"/>
          <w:szCs w:val="24"/>
        </w:rPr>
        <w:t>e</w:t>
      </w:r>
      <w:r w:rsidRPr="00A762C4">
        <w:rPr>
          <w:sz w:val="24"/>
          <w:szCs w:val="24"/>
        </w:rPr>
        <w:t>n r</w:t>
      </w:r>
      <w:r w:rsidRPr="00A762C4">
        <w:rPr>
          <w:spacing w:val="-2"/>
          <w:sz w:val="24"/>
          <w:szCs w:val="24"/>
        </w:rPr>
        <w:t>e</w:t>
      </w:r>
      <w:r w:rsidRPr="00A762C4">
        <w:rPr>
          <w:sz w:val="24"/>
          <w:szCs w:val="24"/>
        </w:rPr>
        <w:t>port ti</w:t>
      </w:r>
      <w:r w:rsidRPr="00A762C4">
        <w:rPr>
          <w:spacing w:val="-1"/>
          <w:sz w:val="24"/>
          <w:szCs w:val="24"/>
        </w:rPr>
        <w:t>a</w:t>
      </w:r>
      <w:r w:rsidRPr="00A762C4">
        <w:rPr>
          <w:sz w:val="24"/>
          <w:szCs w:val="24"/>
        </w:rPr>
        <w:t>b bulan</w:t>
      </w:r>
      <w:r w:rsidR="002C1945" w:rsidRPr="00A762C4">
        <w:rPr>
          <w:sz w:val="24"/>
          <w:szCs w:val="24"/>
        </w:rPr>
        <w:t xml:space="preserve"> </w:t>
      </w:r>
      <w:r w:rsidRPr="00A762C4">
        <w:rPr>
          <w:sz w:val="24"/>
          <w:szCs w:val="24"/>
        </w:rPr>
        <w:t>Mem</w:t>
      </w:r>
      <w:r w:rsidRPr="00A762C4">
        <w:rPr>
          <w:spacing w:val="-1"/>
          <w:sz w:val="24"/>
          <w:szCs w:val="24"/>
        </w:rPr>
        <w:t>a</w:t>
      </w:r>
      <w:r w:rsidRPr="00A762C4">
        <w:rPr>
          <w:sz w:val="24"/>
          <w:szCs w:val="24"/>
        </w:rPr>
        <w:t>st</w:t>
      </w:r>
      <w:r w:rsidRPr="00A762C4">
        <w:rPr>
          <w:spacing w:val="1"/>
          <w:sz w:val="24"/>
          <w:szCs w:val="24"/>
        </w:rPr>
        <w:t>i</w:t>
      </w:r>
      <w:r w:rsidRPr="00A762C4">
        <w:rPr>
          <w:sz w:val="24"/>
          <w:szCs w:val="24"/>
        </w:rPr>
        <w:t>k</w:t>
      </w:r>
      <w:r w:rsidRPr="00A762C4">
        <w:rPr>
          <w:spacing w:val="-1"/>
          <w:sz w:val="24"/>
          <w:szCs w:val="24"/>
        </w:rPr>
        <w:t>a</w:t>
      </w:r>
      <w:r w:rsidRPr="00A762C4">
        <w:rPr>
          <w:sz w:val="24"/>
          <w:szCs w:val="24"/>
        </w:rPr>
        <w:t>n Op</w:t>
      </w:r>
      <w:r w:rsidRPr="00A762C4">
        <w:rPr>
          <w:spacing w:val="-1"/>
          <w:sz w:val="24"/>
          <w:szCs w:val="24"/>
        </w:rPr>
        <w:t>e</w:t>
      </w:r>
      <w:r w:rsidRPr="00A762C4">
        <w:rPr>
          <w:spacing w:val="1"/>
          <w:sz w:val="24"/>
          <w:szCs w:val="24"/>
        </w:rPr>
        <w:t>r</w:t>
      </w:r>
      <w:r w:rsidRPr="00A762C4">
        <w:rPr>
          <w:spacing w:val="-1"/>
          <w:sz w:val="24"/>
          <w:szCs w:val="24"/>
        </w:rPr>
        <w:t>a</w:t>
      </w:r>
      <w:r w:rsidRPr="00A762C4">
        <w:rPr>
          <w:sz w:val="24"/>
          <w:szCs w:val="24"/>
        </w:rPr>
        <w:t>sional</w:t>
      </w:r>
      <w:r w:rsidR="002C1945" w:rsidRPr="00A762C4">
        <w:rPr>
          <w:sz w:val="24"/>
          <w:szCs w:val="24"/>
        </w:rPr>
        <w:t xml:space="preserve"> </w:t>
      </w:r>
      <w:r w:rsidRPr="00A762C4">
        <w:rPr>
          <w:spacing w:val="-2"/>
          <w:sz w:val="24"/>
          <w:szCs w:val="24"/>
        </w:rPr>
        <w:t>B</w:t>
      </w:r>
      <w:r w:rsidRPr="00A762C4">
        <w:rPr>
          <w:spacing w:val="-1"/>
          <w:sz w:val="24"/>
          <w:szCs w:val="24"/>
        </w:rPr>
        <w:t>e</w:t>
      </w:r>
      <w:r w:rsidRPr="00A762C4">
        <w:rPr>
          <w:spacing w:val="2"/>
          <w:sz w:val="24"/>
          <w:szCs w:val="24"/>
        </w:rPr>
        <w:t>n</w:t>
      </w:r>
      <w:r w:rsidRPr="00A762C4">
        <w:rPr>
          <w:spacing w:val="-2"/>
          <w:sz w:val="24"/>
          <w:szCs w:val="24"/>
        </w:rPr>
        <w:t>g</w:t>
      </w:r>
      <w:r w:rsidRPr="00A762C4">
        <w:rPr>
          <w:sz w:val="24"/>
          <w:szCs w:val="24"/>
        </w:rPr>
        <w:t>k</w:t>
      </w:r>
      <w:r w:rsidRPr="00A762C4">
        <w:rPr>
          <w:spacing w:val="-1"/>
          <w:sz w:val="24"/>
          <w:szCs w:val="24"/>
        </w:rPr>
        <w:t>e</w:t>
      </w:r>
      <w:r w:rsidRPr="00A762C4">
        <w:rPr>
          <w:sz w:val="24"/>
          <w:szCs w:val="24"/>
        </w:rPr>
        <w:t>l b</w:t>
      </w:r>
      <w:r w:rsidRPr="00A762C4">
        <w:rPr>
          <w:spacing w:val="-1"/>
          <w:sz w:val="24"/>
          <w:szCs w:val="24"/>
        </w:rPr>
        <w:t>e</w:t>
      </w:r>
      <w:r w:rsidRPr="00A762C4">
        <w:rPr>
          <w:sz w:val="24"/>
          <w:szCs w:val="24"/>
        </w:rPr>
        <w:t>rj</w:t>
      </w:r>
      <w:r w:rsidRPr="00A762C4">
        <w:rPr>
          <w:spacing w:val="-1"/>
          <w:sz w:val="24"/>
          <w:szCs w:val="24"/>
        </w:rPr>
        <w:t>a</w:t>
      </w:r>
      <w:r w:rsidRPr="00A762C4">
        <w:rPr>
          <w:sz w:val="24"/>
          <w:szCs w:val="24"/>
        </w:rPr>
        <w:t>lan s</w:t>
      </w:r>
      <w:r w:rsidRPr="00A762C4">
        <w:rPr>
          <w:spacing w:val="-1"/>
          <w:sz w:val="24"/>
          <w:szCs w:val="24"/>
        </w:rPr>
        <w:t>e</w:t>
      </w:r>
      <w:r w:rsidRPr="00A762C4">
        <w:rPr>
          <w:sz w:val="24"/>
          <w:szCs w:val="24"/>
        </w:rPr>
        <w:t>s</w:t>
      </w:r>
      <w:r w:rsidRPr="00A762C4">
        <w:rPr>
          <w:spacing w:val="2"/>
          <w:sz w:val="24"/>
          <w:szCs w:val="24"/>
        </w:rPr>
        <w:t>u</w:t>
      </w:r>
      <w:r w:rsidRPr="00A762C4">
        <w:rPr>
          <w:spacing w:val="-1"/>
          <w:sz w:val="24"/>
          <w:szCs w:val="24"/>
        </w:rPr>
        <w:t>a</w:t>
      </w:r>
      <w:r w:rsidRPr="00A762C4">
        <w:rPr>
          <w:sz w:val="24"/>
          <w:szCs w:val="24"/>
        </w:rPr>
        <w:t xml:space="preserve">i </w:t>
      </w:r>
      <w:r w:rsidRPr="00A762C4">
        <w:rPr>
          <w:spacing w:val="1"/>
          <w:sz w:val="24"/>
          <w:szCs w:val="24"/>
        </w:rPr>
        <w:t>S</w:t>
      </w:r>
      <w:r w:rsidRPr="00A762C4">
        <w:rPr>
          <w:sz w:val="24"/>
          <w:szCs w:val="24"/>
        </w:rPr>
        <w:t>OP</w:t>
      </w:r>
    </w:p>
    <w:p w:rsidR="006467CC" w:rsidRPr="00A762C4" w:rsidRDefault="0077427A" w:rsidP="00A762C4">
      <w:pPr>
        <w:pStyle w:val="ListParagraph"/>
        <w:numPr>
          <w:ilvl w:val="0"/>
          <w:numId w:val="16"/>
        </w:numPr>
        <w:tabs>
          <w:tab w:val="left" w:pos="420"/>
        </w:tabs>
        <w:spacing w:before="12" w:line="462" w:lineRule="auto"/>
        <w:ind w:right="409"/>
        <w:rPr>
          <w:sz w:val="24"/>
          <w:szCs w:val="24"/>
        </w:rPr>
      </w:pPr>
      <w:r w:rsidRPr="00A762C4">
        <w:rPr>
          <w:sz w:val="24"/>
          <w:szCs w:val="24"/>
        </w:rPr>
        <w:t>Mel</w:t>
      </w:r>
      <w:r w:rsidRPr="00A762C4">
        <w:rPr>
          <w:spacing w:val="-1"/>
          <w:sz w:val="24"/>
          <w:szCs w:val="24"/>
        </w:rPr>
        <w:t>a</w:t>
      </w:r>
      <w:r w:rsidRPr="00A762C4">
        <w:rPr>
          <w:sz w:val="24"/>
          <w:szCs w:val="24"/>
        </w:rPr>
        <w:t>kuk</w:t>
      </w:r>
      <w:r w:rsidRPr="00A762C4">
        <w:rPr>
          <w:spacing w:val="-1"/>
          <w:sz w:val="24"/>
          <w:szCs w:val="24"/>
        </w:rPr>
        <w:t>a</w:t>
      </w:r>
      <w:r w:rsidRPr="00A762C4">
        <w:rPr>
          <w:sz w:val="24"/>
          <w:szCs w:val="24"/>
        </w:rPr>
        <w:t xml:space="preserve">n </w:t>
      </w:r>
      <w:r w:rsidRPr="00A762C4">
        <w:rPr>
          <w:spacing w:val="-1"/>
          <w:sz w:val="24"/>
          <w:szCs w:val="24"/>
        </w:rPr>
        <w:t>a</w:t>
      </w:r>
      <w:r w:rsidRPr="00A762C4">
        <w:rPr>
          <w:spacing w:val="2"/>
          <w:sz w:val="24"/>
          <w:szCs w:val="24"/>
        </w:rPr>
        <w:t>n</w:t>
      </w:r>
      <w:r w:rsidRPr="00A762C4">
        <w:rPr>
          <w:spacing w:val="-1"/>
          <w:sz w:val="24"/>
          <w:szCs w:val="24"/>
        </w:rPr>
        <w:t>a</w:t>
      </w:r>
      <w:r w:rsidRPr="00A762C4">
        <w:rPr>
          <w:sz w:val="24"/>
          <w:szCs w:val="24"/>
        </w:rPr>
        <w:t>l</w:t>
      </w:r>
      <w:r w:rsidRPr="00A762C4">
        <w:rPr>
          <w:spacing w:val="1"/>
          <w:sz w:val="24"/>
          <w:szCs w:val="24"/>
        </w:rPr>
        <w:t>i</w:t>
      </w:r>
      <w:r w:rsidRPr="00A762C4">
        <w:rPr>
          <w:sz w:val="24"/>
          <w:szCs w:val="24"/>
        </w:rPr>
        <w:t>sa</w:t>
      </w:r>
      <w:r w:rsidR="002C1945" w:rsidRPr="00A762C4">
        <w:rPr>
          <w:sz w:val="24"/>
          <w:szCs w:val="24"/>
        </w:rPr>
        <w:t xml:space="preserve"> </w:t>
      </w:r>
      <w:r w:rsidRPr="00A762C4">
        <w:rPr>
          <w:sz w:val="24"/>
          <w:szCs w:val="24"/>
        </w:rPr>
        <w:t>d</w:t>
      </w:r>
      <w:r w:rsidRPr="00A762C4">
        <w:rPr>
          <w:spacing w:val="-1"/>
          <w:sz w:val="24"/>
          <w:szCs w:val="24"/>
        </w:rPr>
        <w:t>a</w:t>
      </w:r>
      <w:r w:rsidRPr="00A762C4">
        <w:rPr>
          <w:sz w:val="24"/>
          <w:szCs w:val="24"/>
        </w:rPr>
        <w:t>n</w:t>
      </w:r>
      <w:r w:rsidR="002C1945" w:rsidRPr="00A762C4">
        <w:rPr>
          <w:sz w:val="24"/>
          <w:szCs w:val="24"/>
        </w:rPr>
        <w:t xml:space="preserve"> </w:t>
      </w:r>
      <w:r w:rsidRPr="00A762C4">
        <w:rPr>
          <w:sz w:val="24"/>
          <w:szCs w:val="24"/>
        </w:rPr>
        <w:t>membu</w:t>
      </w:r>
      <w:r w:rsidRPr="00A762C4">
        <w:rPr>
          <w:spacing w:val="-1"/>
          <w:sz w:val="24"/>
          <w:szCs w:val="24"/>
        </w:rPr>
        <w:t>a</w:t>
      </w:r>
      <w:r w:rsidRPr="00A762C4">
        <w:rPr>
          <w:sz w:val="24"/>
          <w:szCs w:val="24"/>
        </w:rPr>
        <w:t xml:space="preserve">t </w:t>
      </w:r>
      <w:r w:rsidRPr="00A762C4">
        <w:rPr>
          <w:spacing w:val="1"/>
          <w:sz w:val="24"/>
          <w:szCs w:val="24"/>
        </w:rPr>
        <w:t>l</w:t>
      </w:r>
      <w:r w:rsidRPr="00A762C4">
        <w:rPr>
          <w:spacing w:val="-1"/>
          <w:sz w:val="24"/>
          <w:szCs w:val="24"/>
        </w:rPr>
        <w:t>a</w:t>
      </w:r>
      <w:r w:rsidRPr="00A762C4">
        <w:rPr>
          <w:sz w:val="24"/>
          <w:szCs w:val="24"/>
        </w:rPr>
        <w:t>por</w:t>
      </w:r>
      <w:r w:rsidRPr="00A762C4">
        <w:rPr>
          <w:spacing w:val="-2"/>
          <w:sz w:val="24"/>
          <w:szCs w:val="24"/>
        </w:rPr>
        <w:t>a</w:t>
      </w:r>
      <w:r w:rsidRPr="00A762C4">
        <w:rPr>
          <w:sz w:val="24"/>
          <w:szCs w:val="24"/>
        </w:rPr>
        <w:t>n meng</w:t>
      </w:r>
      <w:r w:rsidRPr="00A762C4">
        <w:rPr>
          <w:spacing w:val="-1"/>
          <w:sz w:val="24"/>
          <w:szCs w:val="24"/>
        </w:rPr>
        <w:t>e</w:t>
      </w:r>
      <w:r w:rsidRPr="00A762C4">
        <w:rPr>
          <w:sz w:val="24"/>
          <w:szCs w:val="24"/>
        </w:rPr>
        <w:t>n</w:t>
      </w:r>
      <w:r w:rsidRPr="00A762C4">
        <w:rPr>
          <w:spacing w:val="-1"/>
          <w:sz w:val="24"/>
          <w:szCs w:val="24"/>
        </w:rPr>
        <w:t>a</w:t>
      </w:r>
      <w:r w:rsidRPr="00A762C4">
        <w:rPr>
          <w:sz w:val="24"/>
          <w:szCs w:val="24"/>
        </w:rPr>
        <w:t>i pe</w:t>
      </w:r>
      <w:r w:rsidRPr="00A762C4">
        <w:rPr>
          <w:spacing w:val="1"/>
          <w:sz w:val="24"/>
          <w:szCs w:val="24"/>
        </w:rPr>
        <w:t>r</w:t>
      </w:r>
      <w:r w:rsidRPr="00A762C4">
        <w:rPr>
          <w:sz w:val="24"/>
          <w:szCs w:val="24"/>
        </w:rPr>
        <w:t>fo</w:t>
      </w:r>
      <w:r w:rsidRPr="00A762C4">
        <w:rPr>
          <w:spacing w:val="-1"/>
          <w:sz w:val="24"/>
          <w:szCs w:val="24"/>
        </w:rPr>
        <w:t>r</w:t>
      </w:r>
      <w:r w:rsidRPr="00A762C4">
        <w:rPr>
          <w:sz w:val="24"/>
          <w:szCs w:val="24"/>
        </w:rPr>
        <w:t>ma</w:t>
      </w:r>
      <w:r w:rsidRPr="00A762C4">
        <w:rPr>
          <w:spacing w:val="2"/>
          <w:sz w:val="24"/>
          <w:szCs w:val="24"/>
        </w:rPr>
        <w:t>n</w:t>
      </w:r>
      <w:r w:rsidRPr="00A762C4">
        <w:rPr>
          <w:spacing w:val="-1"/>
          <w:sz w:val="24"/>
          <w:szCs w:val="24"/>
        </w:rPr>
        <w:t>c</w:t>
      </w:r>
      <w:r w:rsidRPr="00A762C4">
        <w:rPr>
          <w:sz w:val="24"/>
          <w:szCs w:val="24"/>
        </w:rPr>
        <w:t>e</w:t>
      </w:r>
      <w:r w:rsidR="002C1945" w:rsidRPr="00A762C4">
        <w:rPr>
          <w:sz w:val="24"/>
          <w:szCs w:val="24"/>
        </w:rPr>
        <w:t xml:space="preserve"> </w:t>
      </w:r>
      <w:r w:rsidRPr="00A762C4">
        <w:rPr>
          <w:spacing w:val="1"/>
          <w:sz w:val="24"/>
          <w:szCs w:val="24"/>
        </w:rPr>
        <w:t>c</w:t>
      </w:r>
      <w:r w:rsidRPr="00A762C4">
        <w:rPr>
          <w:spacing w:val="-1"/>
          <w:sz w:val="24"/>
          <w:szCs w:val="24"/>
        </w:rPr>
        <w:t>a</w:t>
      </w:r>
      <w:r w:rsidRPr="00A762C4">
        <w:rPr>
          <w:sz w:val="24"/>
          <w:szCs w:val="24"/>
        </w:rPr>
        <w:t>b</w:t>
      </w:r>
      <w:r w:rsidRPr="00A762C4">
        <w:rPr>
          <w:spacing w:val="-1"/>
          <w:sz w:val="24"/>
          <w:szCs w:val="24"/>
        </w:rPr>
        <w:t>a</w:t>
      </w:r>
      <w:r w:rsidRPr="00A762C4">
        <w:rPr>
          <w:spacing w:val="2"/>
          <w:sz w:val="24"/>
          <w:szCs w:val="24"/>
        </w:rPr>
        <w:t>n</w:t>
      </w:r>
      <w:r w:rsidRPr="00A762C4">
        <w:rPr>
          <w:spacing w:val="-2"/>
          <w:sz w:val="24"/>
          <w:szCs w:val="24"/>
        </w:rPr>
        <w:t>g</w:t>
      </w:r>
      <w:r w:rsidRPr="00A762C4">
        <w:rPr>
          <w:sz w:val="24"/>
          <w:szCs w:val="24"/>
        </w:rPr>
        <w:t>.</w:t>
      </w:r>
    </w:p>
    <w:p w:rsidR="006467CC" w:rsidRPr="00A762C4" w:rsidRDefault="0077427A" w:rsidP="00A762C4">
      <w:pPr>
        <w:pStyle w:val="ListParagraph"/>
        <w:numPr>
          <w:ilvl w:val="0"/>
          <w:numId w:val="16"/>
        </w:numPr>
        <w:tabs>
          <w:tab w:val="left" w:pos="420"/>
        </w:tabs>
        <w:spacing w:before="32" w:line="471" w:lineRule="auto"/>
        <w:ind w:right="927"/>
        <w:jc w:val="both"/>
        <w:rPr>
          <w:sz w:val="24"/>
          <w:szCs w:val="24"/>
        </w:rPr>
      </w:pPr>
      <w:r w:rsidRPr="00A762C4">
        <w:rPr>
          <w:spacing w:val="-2"/>
          <w:sz w:val="24"/>
          <w:szCs w:val="24"/>
        </w:rPr>
        <w:t>B</w:t>
      </w:r>
      <w:r w:rsidRPr="00A762C4">
        <w:rPr>
          <w:spacing w:val="-1"/>
          <w:sz w:val="24"/>
          <w:szCs w:val="24"/>
        </w:rPr>
        <w:t>e</w:t>
      </w:r>
      <w:r w:rsidRPr="00A762C4">
        <w:rPr>
          <w:sz w:val="24"/>
          <w:szCs w:val="24"/>
        </w:rPr>
        <w:t>rko</w:t>
      </w:r>
      <w:r w:rsidRPr="00A762C4">
        <w:rPr>
          <w:spacing w:val="1"/>
          <w:sz w:val="24"/>
          <w:szCs w:val="24"/>
        </w:rPr>
        <w:t>o</w:t>
      </w:r>
      <w:r w:rsidRPr="00A762C4">
        <w:rPr>
          <w:sz w:val="24"/>
          <w:szCs w:val="24"/>
        </w:rPr>
        <w:t>rdin</w:t>
      </w:r>
      <w:r w:rsidRPr="00A762C4">
        <w:rPr>
          <w:spacing w:val="-1"/>
          <w:sz w:val="24"/>
          <w:szCs w:val="24"/>
        </w:rPr>
        <w:t>a</w:t>
      </w:r>
      <w:r w:rsidRPr="00A762C4">
        <w:rPr>
          <w:sz w:val="24"/>
          <w:szCs w:val="24"/>
        </w:rPr>
        <w:t>si de</w:t>
      </w:r>
      <w:r w:rsidRPr="00A762C4">
        <w:rPr>
          <w:spacing w:val="3"/>
          <w:sz w:val="24"/>
          <w:szCs w:val="24"/>
        </w:rPr>
        <w:t>n</w:t>
      </w:r>
      <w:r w:rsidRPr="00A762C4">
        <w:rPr>
          <w:spacing w:val="-2"/>
          <w:sz w:val="24"/>
          <w:szCs w:val="24"/>
        </w:rPr>
        <w:t>g</w:t>
      </w:r>
      <w:r w:rsidRPr="00A762C4">
        <w:rPr>
          <w:spacing w:val="-1"/>
          <w:sz w:val="24"/>
          <w:szCs w:val="24"/>
        </w:rPr>
        <w:t>a</w:t>
      </w:r>
      <w:r w:rsidRPr="00A762C4">
        <w:rPr>
          <w:sz w:val="24"/>
          <w:szCs w:val="24"/>
        </w:rPr>
        <w:t>n p</w:t>
      </w:r>
      <w:r w:rsidRPr="00A762C4">
        <w:rPr>
          <w:spacing w:val="3"/>
          <w:sz w:val="24"/>
          <w:szCs w:val="24"/>
        </w:rPr>
        <w:t>i</w:t>
      </w:r>
      <w:r w:rsidRPr="00A762C4">
        <w:rPr>
          <w:sz w:val="24"/>
          <w:szCs w:val="24"/>
        </w:rPr>
        <w:t>h</w:t>
      </w:r>
      <w:r w:rsidRPr="00A762C4">
        <w:rPr>
          <w:spacing w:val="-1"/>
          <w:sz w:val="24"/>
          <w:szCs w:val="24"/>
        </w:rPr>
        <w:t>a</w:t>
      </w:r>
      <w:r w:rsidRPr="00A762C4">
        <w:rPr>
          <w:sz w:val="24"/>
          <w:szCs w:val="24"/>
        </w:rPr>
        <w:t>k te</w:t>
      </w:r>
      <w:r w:rsidRPr="00A762C4">
        <w:rPr>
          <w:spacing w:val="-1"/>
          <w:sz w:val="24"/>
          <w:szCs w:val="24"/>
        </w:rPr>
        <w:t>r</w:t>
      </w:r>
      <w:r w:rsidRPr="00A762C4">
        <w:rPr>
          <w:sz w:val="24"/>
          <w:szCs w:val="24"/>
        </w:rPr>
        <w:t>k</w:t>
      </w:r>
      <w:r w:rsidRPr="00A762C4">
        <w:rPr>
          <w:spacing w:val="-1"/>
          <w:sz w:val="24"/>
          <w:szCs w:val="24"/>
        </w:rPr>
        <w:t>a</w:t>
      </w:r>
      <w:r w:rsidRPr="00A762C4">
        <w:rPr>
          <w:sz w:val="24"/>
          <w:szCs w:val="24"/>
        </w:rPr>
        <w:t>it meng</w:t>
      </w:r>
      <w:r w:rsidRPr="00A762C4">
        <w:rPr>
          <w:spacing w:val="-1"/>
          <w:sz w:val="24"/>
          <w:szCs w:val="24"/>
        </w:rPr>
        <w:t>e</w:t>
      </w:r>
      <w:r w:rsidRPr="00A762C4">
        <w:rPr>
          <w:sz w:val="24"/>
          <w:szCs w:val="24"/>
        </w:rPr>
        <w:t>n</w:t>
      </w:r>
      <w:r w:rsidRPr="00A762C4">
        <w:rPr>
          <w:spacing w:val="-1"/>
          <w:sz w:val="24"/>
          <w:szCs w:val="24"/>
        </w:rPr>
        <w:t>a</w:t>
      </w:r>
      <w:r w:rsidRPr="00A762C4">
        <w:rPr>
          <w:sz w:val="24"/>
          <w:szCs w:val="24"/>
        </w:rPr>
        <w:t xml:space="preserve">i </w:t>
      </w:r>
      <w:r w:rsidRPr="00A762C4">
        <w:rPr>
          <w:spacing w:val="1"/>
          <w:sz w:val="24"/>
          <w:szCs w:val="24"/>
        </w:rPr>
        <w:t>l</w:t>
      </w:r>
      <w:r w:rsidRPr="00A762C4">
        <w:rPr>
          <w:spacing w:val="-1"/>
          <w:sz w:val="24"/>
          <w:szCs w:val="24"/>
        </w:rPr>
        <w:t>a</w:t>
      </w:r>
      <w:r w:rsidRPr="00A762C4">
        <w:rPr>
          <w:sz w:val="24"/>
          <w:szCs w:val="24"/>
        </w:rPr>
        <w:t>po</w:t>
      </w:r>
      <w:r w:rsidRPr="00A762C4">
        <w:rPr>
          <w:spacing w:val="1"/>
          <w:sz w:val="24"/>
          <w:szCs w:val="24"/>
        </w:rPr>
        <w:t>r</w:t>
      </w:r>
      <w:r w:rsidRPr="00A762C4">
        <w:rPr>
          <w:spacing w:val="-1"/>
          <w:sz w:val="24"/>
          <w:szCs w:val="24"/>
        </w:rPr>
        <w:t>a</w:t>
      </w:r>
      <w:r w:rsidRPr="00A762C4">
        <w:rPr>
          <w:sz w:val="24"/>
          <w:szCs w:val="24"/>
        </w:rPr>
        <w:t>n ke</w:t>
      </w:r>
      <w:r w:rsidR="002C1945" w:rsidRPr="00A762C4">
        <w:rPr>
          <w:sz w:val="24"/>
          <w:szCs w:val="24"/>
        </w:rPr>
        <w:t xml:space="preserve"> </w:t>
      </w:r>
      <w:r w:rsidRPr="00A762C4">
        <w:rPr>
          <w:sz w:val="24"/>
          <w:szCs w:val="24"/>
        </w:rPr>
        <w:t>T</w:t>
      </w:r>
      <w:r w:rsidRPr="00A762C4">
        <w:rPr>
          <w:spacing w:val="1"/>
          <w:sz w:val="24"/>
          <w:szCs w:val="24"/>
        </w:rPr>
        <w:t>A</w:t>
      </w:r>
      <w:r w:rsidRPr="00A762C4">
        <w:rPr>
          <w:sz w:val="24"/>
          <w:szCs w:val="24"/>
        </w:rPr>
        <w:t>M m</w:t>
      </w:r>
      <w:r w:rsidRPr="00A762C4">
        <w:rPr>
          <w:spacing w:val="-1"/>
          <w:sz w:val="24"/>
          <w:szCs w:val="24"/>
        </w:rPr>
        <w:t>a</w:t>
      </w:r>
      <w:r w:rsidRPr="00A762C4">
        <w:rPr>
          <w:sz w:val="24"/>
          <w:szCs w:val="24"/>
        </w:rPr>
        <w:t>upun lapo</w:t>
      </w:r>
      <w:r w:rsidRPr="00A762C4">
        <w:rPr>
          <w:spacing w:val="-1"/>
          <w:sz w:val="24"/>
          <w:szCs w:val="24"/>
        </w:rPr>
        <w:t>ra</w:t>
      </w:r>
      <w:r w:rsidRPr="00A762C4">
        <w:rPr>
          <w:sz w:val="24"/>
          <w:szCs w:val="24"/>
        </w:rPr>
        <w:t>n in</w:t>
      </w:r>
      <w:r w:rsidRPr="00A762C4">
        <w:rPr>
          <w:spacing w:val="1"/>
          <w:sz w:val="24"/>
          <w:szCs w:val="24"/>
        </w:rPr>
        <w:t>t</w:t>
      </w:r>
      <w:r w:rsidRPr="00A762C4">
        <w:rPr>
          <w:spacing w:val="-1"/>
          <w:sz w:val="24"/>
          <w:szCs w:val="24"/>
        </w:rPr>
        <w:t>e</w:t>
      </w:r>
      <w:r w:rsidRPr="00A762C4">
        <w:rPr>
          <w:sz w:val="24"/>
          <w:szCs w:val="24"/>
        </w:rPr>
        <w:t>r</w:t>
      </w:r>
      <w:r w:rsidRPr="00A762C4">
        <w:rPr>
          <w:spacing w:val="1"/>
          <w:sz w:val="24"/>
          <w:szCs w:val="24"/>
        </w:rPr>
        <w:t>n</w:t>
      </w:r>
      <w:r w:rsidRPr="00A762C4">
        <w:rPr>
          <w:spacing w:val="-1"/>
          <w:sz w:val="24"/>
          <w:szCs w:val="24"/>
        </w:rPr>
        <w:t>a</w:t>
      </w:r>
      <w:r w:rsidRPr="00A762C4">
        <w:rPr>
          <w:sz w:val="24"/>
          <w:szCs w:val="24"/>
        </w:rPr>
        <w:t>l</w:t>
      </w:r>
    </w:p>
    <w:p w:rsidR="006467CC" w:rsidRPr="00A762C4" w:rsidRDefault="0077427A" w:rsidP="00A762C4">
      <w:pPr>
        <w:pStyle w:val="ListParagraph"/>
        <w:numPr>
          <w:ilvl w:val="0"/>
          <w:numId w:val="16"/>
        </w:numPr>
        <w:tabs>
          <w:tab w:val="left" w:pos="420"/>
        </w:tabs>
        <w:spacing w:before="21" w:line="462" w:lineRule="auto"/>
        <w:ind w:right="448"/>
        <w:rPr>
          <w:sz w:val="24"/>
          <w:szCs w:val="24"/>
        </w:rPr>
        <w:sectPr w:rsidR="006467CC" w:rsidRPr="00A762C4">
          <w:type w:val="continuous"/>
          <w:pgSz w:w="11920" w:h="16840"/>
          <w:pgMar w:top="3160" w:right="1580" w:bottom="280" w:left="1680" w:header="720" w:footer="720" w:gutter="0"/>
          <w:cols w:num="2" w:space="720" w:equalWidth="0">
            <w:col w:w="3549" w:space="268"/>
            <w:col w:w="4843"/>
          </w:cols>
        </w:sectPr>
      </w:pPr>
      <w:r w:rsidRPr="00A762C4">
        <w:rPr>
          <w:spacing w:val="1"/>
          <w:sz w:val="24"/>
          <w:szCs w:val="24"/>
        </w:rPr>
        <w:t>S</w:t>
      </w:r>
      <w:r w:rsidRPr="00A762C4">
        <w:rPr>
          <w:spacing w:val="-1"/>
          <w:sz w:val="24"/>
          <w:szCs w:val="24"/>
        </w:rPr>
        <w:t>e</w:t>
      </w:r>
      <w:r w:rsidRPr="00A762C4">
        <w:rPr>
          <w:sz w:val="24"/>
          <w:szCs w:val="24"/>
        </w:rPr>
        <w:t>t</w:t>
      </w:r>
      <w:r w:rsidRPr="00A762C4">
        <w:rPr>
          <w:spacing w:val="1"/>
          <w:sz w:val="24"/>
          <w:szCs w:val="24"/>
        </w:rPr>
        <w:t>i</w:t>
      </w:r>
      <w:r w:rsidRPr="00A762C4">
        <w:rPr>
          <w:spacing w:val="-1"/>
          <w:sz w:val="24"/>
          <w:szCs w:val="24"/>
        </w:rPr>
        <w:t>a</w:t>
      </w:r>
      <w:r w:rsidRPr="00A762C4">
        <w:rPr>
          <w:sz w:val="24"/>
          <w:szCs w:val="24"/>
        </w:rPr>
        <w:t>p 2 m</w:t>
      </w:r>
      <w:r w:rsidRPr="00A762C4">
        <w:rPr>
          <w:spacing w:val="1"/>
          <w:sz w:val="24"/>
          <w:szCs w:val="24"/>
        </w:rPr>
        <w:t>i</w:t>
      </w:r>
      <w:r w:rsidRPr="00A762C4">
        <w:rPr>
          <w:sz w:val="24"/>
          <w:szCs w:val="24"/>
        </w:rPr>
        <w:t>ng</w:t>
      </w:r>
      <w:r w:rsidRPr="00A762C4">
        <w:rPr>
          <w:spacing w:val="-2"/>
          <w:sz w:val="24"/>
          <w:szCs w:val="24"/>
        </w:rPr>
        <w:t>g</w:t>
      </w:r>
      <w:r w:rsidRPr="00A762C4">
        <w:rPr>
          <w:sz w:val="24"/>
          <w:szCs w:val="24"/>
        </w:rPr>
        <w:t>u se</w:t>
      </w:r>
      <w:r w:rsidRPr="00A762C4">
        <w:rPr>
          <w:spacing w:val="-1"/>
          <w:sz w:val="24"/>
          <w:szCs w:val="24"/>
        </w:rPr>
        <w:t>ka</w:t>
      </w:r>
      <w:r w:rsidRPr="00A762C4">
        <w:rPr>
          <w:sz w:val="24"/>
          <w:szCs w:val="24"/>
        </w:rPr>
        <w:t>l</w:t>
      </w:r>
      <w:r w:rsidRPr="00A762C4">
        <w:rPr>
          <w:spacing w:val="1"/>
          <w:sz w:val="24"/>
          <w:szCs w:val="24"/>
        </w:rPr>
        <w:t>i</w:t>
      </w:r>
      <w:r w:rsidRPr="00A762C4">
        <w:rPr>
          <w:sz w:val="24"/>
          <w:szCs w:val="24"/>
        </w:rPr>
        <w:t>,mel</w:t>
      </w:r>
      <w:r w:rsidRPr="00A762C4">
        <w:rPr>
          <w:spacing w:val="-1"/>
          <w:sz w:val="24"/>
          <w:szCs w:val="24"/>
        </w:rPr>
        <w:t>a</w:t>
      </w:r>
      <w:r w:rsidRPr="00A762C4">
        <w:rPr>
          <w:sz w:val="24"/>
          <w:szCs w:val="24"/>
        </w:rPr>
        <w:t>kuk</w:t>
      </w:r>
      <w:r w:rsidRPr="00A762C4">
        <w:rPr>
          <w:spacing w:val="-1"/>
          <w:sz w:val="24"/>
          <w:szCs w:val="24"/>
        </w:rPr>
        <w:t>a</w:t>
      </w:r>
      <w:r w:rsidRPr="00A762C4">
        <w:rPr>
          <w:sz w:val="24"/>
          <w:szCs w:val="24"/>
        </w:rPr>
        <w:t>n r</w:t>
      </w:r>
      <w:r w:rsidRPr="00A762C4">
        <w:rPr>
          <w:spacing w:val="-2"/>
          <w:sz w:val="24"/>
          <w:szCs w:val="24"/>
        </w:rPr>
        <w:t>a</w:t>
      </w:r>
      <w:r w:rsidRPr="00A762C4">
        <w:rPr>
          <w:spacing w:val="2"/>
          <w:sz w:val="24"/>
          <w:szCs w:val="24"/>
        </w:rPr>
        <w:t>p</w:t>
      </w:r>
      <w:r w:rsidRPr="00A762C4">
        <w:rPr>
          <w:spacing w:val="-1"/>
          <w:sz w:val="24"/>
          <w:szCs w:val="24"/>
        </w:rPr>
        <w:t>a</w:t>
      </w:r>
      <w:r w:rsidRPr="00A762C4">
        <w:rPr>
          <w:sz w:val="24"/>
          <w:szCs w:val="24"/>
        </w:rPr>
        <w:t xml:space="preserve">t </w:t>
      </w:r>
      <w:r w:rsidRPr="00A762C4">
        <w:rPr>
          <w:spacing w:val="-1"/>
          <w:sz w:val="24"/>
          <w:szCs w:val="24"/>
        </w:rPr>
        <w:t>e</w:t>
      </w:r>
      <w:r w:rsidRPr="00A762C4">
        <w:rPr>
          <w:sz w:val="24"/>
          <w:szCs w:val="24"/>
        </w:rPr>
        <w:t>v</w:t>
      </w:r>
      <w:r w:rsidRPr="00A762C4">
        <w:rPr>
          <w:spacing w:val="-1"/>
          <w:sz w:val="24"/>
          <w:szCs w:val="24"/>
        </w:rPr>
        <w:t>a</w:t>
      </w:r>
      <w:r w:rsidRPr="00A762C4">
        <w:rPr>
          <w:sz w:val="24"/>
          <w:szCs w:val="24"/>
        </w:rPr>
        <w:t>luasi.</w:t>
      </w: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1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3"/>
        <w:gridCol w:w="4679"/>
      </w:tblGrid>
      <w:tr w:rsidR="006467CC">
        <w:trPr>
          <w:trHeight w:hRule="exact" w:val="3356"/>
        </w:trPr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7CC" w:rsidRDefault="006467CC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7CC" w:rsidRPr="00A762C4" w:rsidRDefault="0077427A" w:rsidP="00A762C4">
            <w:pPr>
              <w:pStyle w:val="ListParagraph"/>
              <w:numPr>
                <w:ilvl w:val="0"/>
                <w:numId w:val="15"/>
              </w:numPr>
              <w:spacing w:line="280" w:lineRule="exact"/>
              <w:jc w:val="both"/>
              <w:rPr>
                <w:sz w:val="24"/>
                <w:szCs w:val="24"/>
              </w:rPr>
            </w:pPr>
            <w:r w:rsidRPr="00A762C4">
              <w:rPr>
                <w:spacing w:val="1"/>
                <w:sz w:val="24"/>
                <w:szCs w:val="24"/>
              </w:rPr>
              <w:t>W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j</w:t>
            </w:r>
            <w:r w:rsidRPr="00A762C4">
              <w:rPr>
                <w:spacing w:val="1"/>
                <w:sz w:val="24"/>
                <w:szCs w:val="24"/>
              </w:rPr>
              <w:t>i</w:t>
            </w:r>
            <w:r w:rsidRPr="00A762C4">
              <w:rPr>
                <w:sz w:val="24"/>
                <w:szCs w:val="24"/>
              </w:rPr>
              <w:t>b me</w:t>
            </w:r>
            <w:r w:rsidRPr="00A762C4">
              <w:rPr>
                <w:spacing w:val="2"/>
                <w:sz w:val="24"/>
                <w:szCs w:val="24"/>
              </w:rPr>
              <w:t>n</w:t>
            </w:r>
            <w:r w:rsidRPr="00A762C4">
              <w:rPr>
                <w:spacing w:val="-5"/>
                <w:sz w:val="24"/>
                <w:szCs w:val="24"/>
              </w:rPr>
              <w:t>y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mpaik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 xml:space="preserve">n </w:t>
            </w:r>
            <w:r w:rsidRPr="00A762C4">
              <w:rPr>
                <w:spacing w:val="2"/>
                <w:sz w:val="24"/>
                <w:szCs w:val="24"/>
              </w:rPr>
              <w:t>h</w:t>
            </w:r>
            <w:r w:rsidRPr="00A762C4">
              <w:rPr>
                <w:spacing w:val="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sil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>v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luasi ke</w:t>
            </w:r>
          </w:p>
          <w:p w:rsidR="006467CC" w:rsidRDefault="006467CC" w:rsidP="00A762C4">
            <w:pPr>
              <w:spacing w:before="13" w:line="260" w:lineRule="exact"/>
              <w:jc w:val="both"/>
              <w:rPr>
                <w:sz w:val="26"/>
                <w:szCs w:val="26"/>
              </w:rPr>
            </w:pPr>
          </w:p>
          <w:p w:rsidR="006467CC" w:rsidRDefault="002C1945" w:rsidP="00A762C4">
            <w:pPr>
              <w:spacing w:line="480" w:lineRule="auto"/>
              <w:ind w:left="539" w:right="174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 w:rsidR="0077427A">
              <w:rPr>
                <w:spacing w:val="-1"/>
                <w:sz w:val="24"/>
                <w:szCs w:val="24"/>
              </w:rPr>
              <w:t>a</w:t>
            </w:r>
            <w:r w:rsidR="0077427A">
              <w:rPr>
                <w:sz w:val="24"/>
                <w:szCs w:val="24"/>
              </w:rPr>
              <w:t>b</w:t>
            </w:r>
            <w:r w:rsidR="0077427A">
              <w:rPr>
                <w:spacing w:val="-1"/>
                <w:sz w:val="24"/>
                <w:szCs w:val="24"/>
              </w:rPr>
              <w:t>a</w:t>
            </w:r>
            <w:r w:rsidR="0077427A">
              <w:rPr>
                <w:spacing w:val="2"/>
                <w:sz w:val="24"/>
                <w:szCs w:val="24"/>
              </w:rPr>
              <w:t>n</w:t>
            </w:r>
            <w:r w:rsidR="0077427A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 </w:t>
            </w:r>
            <w:r w:rsidR="0077427A">
              <w:rPr>
                <w:spacing w:val="-5"/>
                <w:sz w:val="24"/>
                <w:szCs w:val="24"/>
              </w:rPr>
              <w:t>y</w:t>
            </w:r>
            <w:r w:rsidR="0077427A">
              <w:rPr>
                <w:spacing w:val="1"/>
                <w:sz w:val="24"/>
                <w:szCs w:val="24"/>
              </w:rPr>
              <w:t>a</w:t>
            </w:r>
            <w:r w:rsidR="0077427A">
              <w:rPr>
                <w:spacing w:val="2"/>
                <w:sz w:val="24"/>
                <w:szCs w:val="24"/>
              </w:rPr>
              <w:t>n</w:t>
            </w:r>
            <w:r w:rsidR="0077427A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 </w:t>
            </w:r>
            <w:r w:rsidR="0077427A">
              <w:rPr>
                <w:sz w:val="24"/>
                <w:szCs w:val="24"/>
              </w:rPr>
              <w:t>dip</w:t>
            </w:r>
            <w:r w:rsidR="0077427A">
              <w:rPr>
                <w:spacing w:val="2"/>
                <w:sz w:val="24"/>
                <w:szCs w:val="24"/>
              </w:rPr>
              <w:t>e</w:t>
            </w:r>
            <w:r w:rsidR="0077427A">
              <w:rPr>
                <w:spacing w:val="-2"/>
                <w:sz w:val="24"/>
                <w:szCs w:val="24"/>
              </w:rPr>
              <w:t>g</w:t>
            </w:r>
            <w:r w:rsidR="0077427A">
              <w:rPr>
                <w:spacing w:val="-1"/>
                <w:sz w:val="24"/>
                <w:szCs w:val="24"/>
              </w:rPr>
              <w:t>a</w:t>
            </w:r>
            <w:r w:rsidR="0077427A">
              <w:rPr>
                <w:spacing w:val="2"/>
                <w:sz w:val="24"/>
                <w:szCs w:val="24"/>
              </w:rPr>
              <w:t>n</w:t>
            </w:r>
            <w:r w:rsidR="0077427A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 </w:t>
            </w:r>
            <w:r w:rsidR="0077427A">
              <w:rPr>
                <w:sz w:val="24"/>
                <w:szCs w:val="24"/>
              </w:rPr>
              <w:t>s</w:t>
            </w:r>
            <w:r w:rsidR="0077427A">
              <w:rPr>
                <w:spacing w:val="1"/>
                <w:sz w:val="24"/>
                <w:szCs w:val="24"/>
              </w:rPr>
              <w:t>e</w:t>
            </w:r>
            <w:r w:rsidR="0077427A">
              <w:rPr>
                <w:sz w:val="24"/>
                <w:szCs w:val="24"/>
              </w:rPr>
              <w:t>rta</w:t>
            </w:r>
            <w:r>
              <w:rPr>
                <w:sz w:val="24"/>
                <w:szCs w:val="24"/>
              </w:rPr>
              <w:t xml:space="preserve"> </w:t>
            </w:r>
            <w:r w:rsidR="0077427A">
              <w:rPr>
                <w:sz w:val="24"/>
                <w:szCs w:val="24"/>
              </w:rPr>
              <w:t>memb</w:t>
            </w:r>
            <w:r w:rsidR="0077427A">
              <w:rPr>
                <w:spacing w:val="-1"/>
                <w:sz w:val="24"/>
                <w:szCs w:val="24"/>
              </w:rPr>
              <w:t>e</w:t>
            </w:r>
            <w:r w:rsidR="0077427A">
              <w:rPr>
                <w:sz w:val="24"/>
                <w:szCs w:val="24"/>
              </w:rPr>
              <w:t>rik</w:t>
            </w:r>
            <w:r w:rsidR="0077427A">
              <w:rPr>
                <w:spacing w:val="-1"/>
                <w:sz w:val="24"/>
                <w:szCs w:val="24"/>
              </w:rPr>
              <w:t>a</w:t>
            </w:r>
            <w:r w:rsidR="0077427A">
              <w:rPr>
                <w:sz w:val="24"/>
                <w:szCs w:val="24"/>
              </w:rPr>
              <w:t>n support.</w:t>
            </w:r>
          </w:p>
          <w:p w:rsidR="006467CC" w:rsidRPr="00A762C4" w:rsidRDefault="0077427A" w:rsidP="00A762C4">
            <w:pPr>
              <w:pStyle w:val="ListParagraph"/>
              <w:numPr>
                <w:ilvl w:val="0"/>
                <w:numId w:val="14"/>
              </w:numPr>
              <w:tabs>
                <w:tab w:val="left" w:pos="520"/>
              </w:tabs>
              <w:spacing w:before="12" w:line="471" w:lineRule="auto"/>
              <w:ind w:right="361"/>
              <w:rPr>
                <w:sz w:val="24"/>
                <w:szCs w:val="24"/>
              </w:rPr>
            </w:pPr>
            <w:r w:rsidRPr="00A762C4">
              <w:rPr>
                <w:sz w:val="24"/>
                <w:szCs w:val="24"/>
              </w:rPr>
              <w:t>Membu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 xml:space="preserve">t </w:t>
            </w:r>
            <w:r w:rsidRPr="00A762C4">
              <w:rPr>
                <w:spacing w:val="1"/>
                <w:sz w:val="24"/>
                <w:szCs w:val="24"/>
              </w:rPr>
              <w:t>i</w:t>
            </w:r>
            <w:r w:rsidRPr="00A762C4">
              <w:rPr>
                <w:sz w:val="24"/>
                <w:szCs w:val="24"/>
              </w:rPr>
              <w:t>nov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si /kr</w:t>
            </w:r>
            <w:r w:rsidRPr="00A762C4">
              <w:rPr>
                <w:spacing w:val="-2"/>
                <w:sz w:val="24"/>
                <w:szCs w:val="24"/>
              </w:rPr>
              <w:t>e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t</w:t>
            </w:r>
            <w:r w:rsidRPr="00A762C4">
              <w:rPr>
                <w:spacing w:val="3"/>
                <w:sz w:val="24"/>
                <w:szCs w:val="24"/>
              </w:rPr>
              <w:t>i</w:t>
            </w:r>
            <w:r w:rsidRPr="00A762C4">
              <w:rPr>
                <w:sz w:val="24"/>
                <w:szCs w:val="24"/>
              </w:rPr>
              <w:t>fitas d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lam menin</w:t>
            </w:r>
            <w:r w:rsidRPr="00A762C4">
              <w:rPr>
                <w:spacing w:val="-2"/>
                <w:sz w:val="24"/>
                <w:szCs w:val="24"/>
              </w:rPr>
              <w:t>g</w:t>
            </w:r>
            <w:r w:rsidRPr="00A762C4">
              <w:rPr>
                <w:sz w:val="24"/>
                <w:szCs w:val="24"/>
              </w:rPr>
              <w:t>k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t</w:t>
            </w:r>
            <w:r w:rsidRPr="00A762C4">
              <w:rPr>
                <w:spacing w:val="3"/>
                <w:sz w:val="24"/>
                <w:szCs w:val="24"/>
              </w:rPr>
              <w:t>k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n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z w:val="24"/>
                <w:szCs w:val="24"/>
              </w:rPr>
              <w:t>ku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l</w:t>
            </w:r>
            <w:r w:rsidRPr="00A762C4">
              <w:rPr>
                <w:spacing w:val="1"/>
                <w:sz w:val="24"/>
                <w:szCs w:val="24"/>
              </w:rPr>
              <w:t>i</w:t>
            </w:r>
            <w:r w:rsidRPr="00A762C4">
              <w:rPr>
                <w:sz w:val="24"/>
                <w:szCs w:val="24"/>
              </w:rPr>
              <w:t xml:space="preserve">tas, </w:t>
            </w:r>
            <w:r w:rsidRPr="00A762C4">
              <w:rPr>
                <w:spacing w:val="2"/>
                <w:sz w:val="24"/>
                <w:szCs w:val="24"/>
              </w:rPr>
              <w:t>k</w:t>
            </w:r>
            <w:r w:rsidRPr="00A762C4">
              <w:rPr>
                <w:sz w:val="24"/>
                <w:szCs w:val="24"/>
              </w:rPr>
              <w:t>u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nt</w:t>
            </w:r>
            <w:r w:rsidRPr="00A762C4">
              <w:rPr>
                <w:spacing w:val="1"/>
                <w:sz w:val="24"/>
                <w:szCs w:val="24"/>
              </w:rPr>
              <w:t>i</w:t>
            </w:r>
            <w:r w:rsidRPr="00A762C4">
              <w:rPr>
                <w:sz w:val="24"/>
                <w:szCs w:val="24"/>
              </w:rPr>
              <w:t>tas, s</w:t>
            </w:r>
            <w:r w:rsidRPr="00A762C4">
              <w:rPr>
                <w:spacing w:val="-1"/>
                <w:sz w:val="24"/>
                <w:szCs w:val="24"/>
              </w:rPr>
              <w:t>e</w:t>
            </w:r>
            <w:r w:rsidRPr="00A762C4">
              <w:rPr>
                <w:sz w:val="24"/>
                <w:szCs w:val="24"/>
              </w:rPr>
              <w:t>rta p</w:t>
            </w:r>
            <w:r w:rsidRPr="00A762C4">
              <w:rPr>
                <w:spacing w:val="-1"/>
                <w:sz w:val="24"/>
                <w:szCs w:val="24"/>
              </w:rPr>
              <w:t>r</w:t>
            </w:r>
            <w:r w:rsidRPr="00A762C4">
              <w:rPr>
                <w:sz w:val="24"/>
                <w:szCs w:val="24"/>
              </w:rPr>
              <w:t>o</w:t>
            </w:r>
            <w:r w:rsidRPr="00A762C4">
              <w:rPr>
                <w:spacing w:val="-1"/>
                <w:sz w:val="24"/>
                <w:szCs w:val="24"/>
              </w:rPr>
              <w:t>f</w:t>
            </w:r>
            <w:r w:rsidRPr="00A762C4">
              <w:rPr>
                <w:sz w:val="24"/>
                <w:szCs w:val="24"/>
              </w:rPr>
              <w:t>it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z w:val="24"/>
                <w:szCs w:val="24"/>
              </w:rPr>
              <w:t>di c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z w:val="24"/>
                <w:szCs w:val="24"/>
              </w:rPr>
              <w:t>b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pacing w:val="2"/>
                <w:sz w:val="24"/>
                <w:szCs w:val="24"/>
              </w:rPr>
              <w:t>n</w:t>
            </w:r>
            <w:r w:rsidRPr="00A762C4">
              <w:rPr>
                <w:sz w:val="24"/>
                <w:szCs w:val="24"/>
              </w:rPr>
              <w:t>g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pacing w:val="-5"/>
                <w:sz w:val="24"/>
                <w:szCs w:val="24"/>
              </w:rPr>
              <w:t>y</w:t>
            </w:r>
            <w:r w:rsidRPr="00A762C4">
              <w:rPr>
                <w:spacing w:val="1"/>
                <w:sz w:val="24"/>
                <w:szCs w:val="24"/>
              </w:rPr>
              <w:t>a</w:t>
            </w:r>
            <w:r w:rsidRPr="00A762C4">
              <w:rPr>
                <w:spacing w:val="2"/>
                <w:sz w:val="24"/>
                <w:szCs w:val="24"/>
              </w:rPr>
              <w:t>n</w:t>
            </w:r>
            <w:r w:rsidRPr="00A762C4">
              <w:rPr>
                <w:sz w:val="24"/>
                <w:szCs w:val="24"/>
              </w:rPr>
              <w:t>g</w:t>
            </w:r>
            <w:r w:rsidR="002C1945" w:rsidRPr="00A762C4">
              <w:rPr>
                <w:sz w:val="24"/>
                <w:szCs w:val="24"/>
              </w:rPr>
              <w:t xml:space="preserve"> </w:t>
            </w:r>
            <w:r w:rsidRPr="00A762C4">
              <w:rPr>
                <w:sz w:val="24"/>
                <w:szCs w:val="24"/>
              </w:rPr>
              <w:t>dipeg</w:t>
            </w:r>
            <w:r w:rsidRPr="00A762C4">
              <w:rPr>
                <w:spacing w:val="-1"/>
                <w:sz w:val="24"/>
                <w:szCs w:val="24"/>
              </w:rPr>
              <w:t>a</w:t>
            </w:r>
            <w:r w:rsidRPr="00A762C4">
              <w:rPr>
                <w:spacing w:val="2"/>
                <w:sz w:val="24"/>
                <w:szCs w:val="24"/>
              </w:rPr>
              <w:t>n</w:t>
            </w:r>
            <w:r w:rsidRPr="00A762C4">
              <w:rPr>
                <w:spacing w:val="-2"/>
                <w:sz w:val="24"/>
                <w:szCs w:val="24"/>
              </w:rPr>
              <w:t>g</w:t>
            </w:r>
            <w:r w:rsidRPr="00A762C4">
              <w:rPr>
                <w:sz w:val="24"/>
                <w:szCs w:val="24"/>
              </w:rPr>
              <w:t>.</w:t>
            </w:r>
          </w:p>
        </w:tc>
      </w:tr>
      <w:tr w:rsidR="006467CC">
        <w:trPr>
          <w:trHeight w:hRule="exact" w:val="9481"/>
        </w:trPr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before="15" w:line="240" w:lineRule="exact"/>
              <w:rPr>
                <w:sz w:val="24"/>
                <w:szCs w:val="24"/>
              </w:rPr>
            </w:pPr>
          </w:p>
          <w:p w:rsidR="006467CC" w:rsidRDefault="0077427A">
            <w:pPr>
              <w:spacing w:line="480" w:lineRule="auto"/>
              <w:ind w:left="130" w:right="134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TSM Kod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 GR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P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 w:rsidR="002C1945"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ula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 Ut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Go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ontalo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7CC" w:rsidRPr="00D567CD" w:rsidRDefault="0077427A" w:rsidP="00A762C4">
            <w:pPr>
              <w:pStyle w:val="ListParagraph"/>
              <w:numPr>
                <w:ilvl w:val="0"/>
                <w:numId w:val="13"/>
              </w:numPr>
              <w:spacing w:line="360" w:lineRule="auto"/>
              <w:ind w:right="753"/>
              <w:jc w:val="both"/>
              <w:rPr>
                <w:sz w:val="24"/>
                <w:szCs w:val="24"/>
              </w:rPr>
            </w:pPr>
            <w:r w:rsidRPr="00D567CD">
              <w:rPr>
                <w:position w:val="-1"/>
                <w:sz w:val="24"/>
                <w:szCs w:val="24"/>
              </w:rPr>
              <w:t>Memonitor</w:t>
            </w:r>
            <w:r w:rsidR="002C1945" w:rsidRPr="00D567CD">
              <w:rPr>
                <w:position w:val="-1"/>
                <w:sz w:val="24"/>
                <w:szCs w:val="24"/>
              </w:rPr>
              <w:t xml:space="preserve"> </w:t>
            </w:r>
            <w:r w:rsidRPr="00D567CD">
              <w:rPr>
                <w:position w:val="-1"/>
                <w:sz w:val="24"/>
                <w:szCs w:val="24"/>
              </w:rPr>
              <w:t>K</w:t>
            </w:r>
            <w:r w:rsidRPr="00D567CD">
              <w:rPr>
                <w:spacing w:val="3"/>
                <w:position w:val="-1"/>
                <w:sz w:val="24"/>
                <w:szCs w:val="24"/>
              </w:rPr>
              <w:t>P</w:t>
            </w:r>
            <w:r w:rsidRPr="00D567CD">
              <w:rPr>
                <w:position w:val="-1"/>
                <w:sz w:val="24"/>
                <w:szCs w:val="24"/>
              </w:rPr>
              <w:t>I</w:t>
            </w:r>
            <w:r w:rsidR="002C1945" w:rsidRPr="00D567CD">
              <w:rPr>
                <w:position w:val="-1"/>
                <w:sz w:val="24"/>
                <w:szCs w:val="24"/>
              </w:rPr>
              <w:t xml:space="preserve"> </w:t>
            </w:r>
            <w:r w:rsidRPr="00D567CD">
              <w:rPr>
                <w:position w:val="-1"/>
                <w:sz w:val="24"/>
                <w:szCs w:val="24"/>
              </w:rPr>
              <w:t xml:space="preserve">di </w:t>
            </w:r>
            <w:r w:rsidRPr="00D567CD">
              <w:rPr>
                <w:spacing w:val="2"/>
                <w:position w:val="-1"/>
                <w:sz w:val="24"/>
                <w:szCs w:val="24"/>
              </w:rPr>
              <w:t>c</w:t>
            </w:r>
            <w:r w:rsidRPr="00D567CD">
              <w:rPr>
                <w:spacing w:val="-1"/>
                <w:position w:val="-1"/>
                <w:sz w:val="24"/>
                <w:szCs w:val="24"/>
              </w:rPr>
              <w:t>a</w:t>
            </w:r>
            <w:r w:rsidRPr="00D567CD">
              <w:rPr>
                <w:position w:val="-1"/>
                <w:sz w:val="24"/>
                <w:szCs w:val="24"/>
              </w:rPr>
              <w:t>b</w:t>
            </w:r>
            <w:r w:rsidRPr="00D567CD">
              <w:rPr>
                <w:spacing w:val="-1"/>
                <w:position w:val="-1"/>
                <w:sz w:val="24"/>
                <w:szCs w:val="24"/>
              </w:rPr>
              <w:t>a</w:t>
            </w:r>
            <w:r w:rsidRPr="00D567CD">
              <w:rPr>
                <w:spacing w:val="2"/>
                <w:position w:val="-1"/>
                <w:sz w:val="24"/>
                <w:szCs w:val="24"/>
              </w:rPr>
              <w:t>n</w:t>
            </w:r>
            <w:r w:rsidRPr="00D567CD">
              <w:rPr>
                <w:position w:val="-1"/>
                <w:sz w:val="24"/>
                <w:szCs w:val="24"/>
              </w:rPr>
              <w:t>g</w:t>
            </w:r>
            <w:r w:rsidR="002C1945" w:rsidRPr="00D567CD">
              <w:rPr>
                <w:position w:val="-1"/>
                <w:sz w:val="24"/>
                <w:szCs w:val="24"/>
              </w:rPr>
              <w:t xml:space="preserve"> </w:t>
            </w:r>
            <w:r w:rsidRPr="00D567CD">
              <w:rPr>
                <w:position w:val="-1"/>
                <w:sz w:val="24"/>
                <w:szCs w:val="24"/>
              </w:rPr>
              <w:t>se</w:t>
            </w:r>
            <w:r w:rsidRPr="00D567CD">
              <w:rPr>
                <w:spacing w:val="1"/>
                <w:position w:val="-1"/>
                <w:sz w:val="24"/>
                <w:szCs w:val="24"/>
              </w:rPr>
              <w:t>p</w:t>
            </w:r>
            <w:r w:rsidRPr="00D567CD">
              <w:rPr>
                <w:spacing w:val="-1"/>
                <w:position w:val="-1"/>
                <w:sz w:val="24"/>
                <w:szCs w:val="24"/>
              </w:rPr>
              <w:t>e</w:t>
            </w:r>
            <w:r w:rsidRPr="00D567CD">
              <w:rPr>
                <w:position w:val="-1"/>
                <w:sz w:val="24"/>
                <w:szCs w:val="24"/>
              </w:rPr>
              <w:t>rti :</w:t>
            </w:r>
            <w:r w:rsidRPr="00D567CD">
              <w:rPr>
                <w:sz w:val="24"/>
                <w:szCs w:val="24"/>
              </w:rPr>
              <w:t>Unit Ent</w:t>
            </w:r>
            <w:r w:rsidRPr="00D567CD">
              <w:rPr>
                <w:spacing w:val="1"/>
                <w:sz w:val="24"/>
                <w:szCs w:val="24"/>
              </w:rPr>
              <w:t>r</w:t>
            </w:r>
            <w:r w:rsidRPr="00D567CD">
              <w:rPr>
                <w:spacing w:val="-5"/>
                <w:sz w:val="24"/>
                <w:szCs w:val="24"/>
              </w:rPr>
              <w:t>y</w:t>
            </w:r>
            <w:r w:rsidRPr="00D567CD">
              <w:rPr>
                <w:sz w:val="24"/>
                <w:szCs w:val="24"/>
              </w:rPr>
              <w:t xml:space="preserve">, </w:t>
            </w:r>
            <w:r w:rsidRPr="00D567CD">
              <w:rPr>
                <w:spacing w:val="1"/>
                <w:sz w:val="24"/>
                <w:szCs w:val="24"/>
              </w:rPr>
              <w:t>S</w:t>
            </w:r>
            <w:r w:rsidRPr="00D567CD">
              <w:rPr>
                <w:spacing w:val="-1"/>
                <w:sz w:val="24"/>
                <w:szCs w:val="24"/>
              </w:rPr>
              <w:t>e</w:t>
            </w:r>
            <w:r w:rsidRPr="00D567CD">
              <w:rPr>
                <w:sz w:val="24"/>
                <w:szCs w:val="24"/>
              </w:rPr>
              <w:t>rvi</w:t>
            </w:r>
            <w:r w:rsidRPr="00D567CD">
              <w:rPr>
                <w:spacing w:val="1"/>
                <w:sz w:val="24"/>
                <w:szCs w:val="24"/>
              </w:rPr>
              <w:t>c</w:t>
            </w:r>
            <w:r w:rsidRPr="00D567CD">
              <w:rPr>
                <w:sz w:val="24"/>
                <w:szCs w:val="24"/>
              </w:rPr>
              <w:t>e</w:t>
            </w:r>
            <w:r w:rsidR="002C1945" w:rsidRPr="00D567CD">
              <w:rPr>
                <w:sz w:val="24"/>
                <w:szCs w:val="24"/>
              </w:rPr>
              <w:t xml:space="preserve"> </w:t>
            </w:r>
            <w:r w:rsidRPr="00D567CD">
              <w:rPr>
                <w:spacing w:val="1"/>
                <w:sz w:val="24"/>
                <w:szCs w:val="24"/>
              </w:rPr>
              <w:t>S</w:t>
            </w:r>
            <w:r w:rsidRPr="00D567CD">
              <w:rPr>
                <w:sz w:val="24"/>
                <w:szCs w:val="24"/>
              </w:rPr>
              <w:t>h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pacing w:val="1"/>
                <w:sz w:val="24"/>
                <w:szCs w:val="24"/>
              </w:rPr>
              <w:t>r</w:t>
            </w:r>
            <w:r w:rsidRPr="00D567CD">
              <w:rPr>
                <w:spacing w:val="-1"/>
                <w:sz w:val="24"/>
                <w:szCs w:val="24"/>
              </w:rPr>
              <w:t>e</w:t>
            </w:r>
            <w:r w:rsidRPr="00D567CD">
              <w:rPr>
                <w:sz w:val="24"/>
                <w:szCs w:val="24"/>
              </w:rPr>
              <w:t>, Ret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nt</w:t>
            </w:r>
            <w:r w:rsidRPr="00D567CD">
              <w:rPr>
                <w:spacing w:val="1"/>
                <w:sz w:val="24"/>
                <w:szCs w:val="24"/>
              </w:rPr>
              <w:t>i</w:t>
            </w:r>
            <w:r w:rsidRPr="00D567CD">
              <w:rPr>
                <w:sz w:val="24"/>
                <w:szCs w:val="24"/>
              </w:rPr>
              <w:t>on Rate dl</w:t>
            </w:r>
            <w:r w:rsidRPr="00D567CD">
              <w:rPr>
                <w:spacing w:val="1"/>
                <w:sz w:val="24"/>
                <w:szCs w:val="24"/>
              </w:rPr>
              <w:t>l</w:t>
            </w:r>
            <w:r w:rsidRPr="00D567CD">
              <w:rPr>
                <w:sz w:val="24"/>
                <w:szCs w:val="24"/>
              </w:rPr>
              <w:t>.</w:t>
            </w:r>
          </w:p>
          <w:p w:rsidR="006467CC" w:rsidRPr="00D567CD" w:rsidRDefault="0077427A" w:rsidP="00D567CD">
            <w:pPr>
              <w:pStyle w:val="ListParagraph"/>
              <w:numPr>
                <w:ilvl w:val="0"/>
                <w:numId w:val="12"/>
              </w:numPr>
              <w:tabs>
                <w:tab w:val="left" w:pos="520"/>
              </w:tabs>
              <w:spacing w:before="12" w:line="476" w:lineRule="auto"/>
              <w:ind w:right="150"/>
              <w:rPr>
                <w:sz w:val="24"/>
                <w:szCs w:val="24"/>
              </w:rPr>
            </w:pPr>
            <w:r w:rsidRPr="00D567CD">
              <w:rPr>
                <w:spacing w:val="-2"/>
                <w:sz w:val="24"/>
                <w:szCs w:val="24"/>
              </w:rPr>
              <w:t>B</w:t>
            </w:r>
            <w:r w:rsidRPr="00D567CD">
              <w:rPr>
                <w:spacing w:val="-1"/>
                <w:sz w:val="24"/>
                <w:szCs w:val="24"/>
              </w:rPr>
              <w:t>e</w:t>
            </w:r>
            <w:r w:rsidRPr="00D567CD">
              <w:rPr>
                <w:sz w:val="24"/>
                <w:szCs w:val="24"/>
              </w:rPr>
              <w:t>r</w:t>
            </w:r>
            <w:r w:rsidRPr="00D567CD">
              <w:rPr>
                <w:spacing w:val="2"/>
                <w:sz w:val="24"/>
                <w:szCs w:val="24"/>
              </w:rPr>
              <w:t>t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pacing w:val="2"/>
                <w:sz w:val="24"/>
                <w:szCs w:val="24"/>
              </w:rPr>
              <w:t>n</w:t>
            </w:r>
            <w:r w:rsidRPr="00D567CD">
              <w:rPr>
                <w:sz w:val="24"/>
                <w:szCs w:val="24"/>
              </w:rPr>
              <w:t>g</w:t>
            </w:r>
            <w:r w:rsidRPr="00D567CD">
              <w:rPr>
                <w:spacing w:val="-2"/>
                <w:sz w:val="24"/>
                <w:szCs w:val="24"/>
              </w:rPr>
              <w:t>g</w:t>
            </w:r>
            <w:r w:rsidRPr="00D567CD">
              <w:rPr>
                <w:sz w:val="24"/>
                <w:szCs w:val="24"/>
              </w:rPr>
              <w:t>u</w:t>
            </w:r>
            <w:r w:rsidRPr="00D567CD">
              <w:rPr>
                <w:spacing w:val="2"/>
                <w:sz w:val="24"/>
                <w:szCs w:val="24"/>
              </w:rPr>
              <w:t>n</w:t>
            </w:r>
            <w:r w:rsidRPr="00D567CD">
              <w:rPr>
                <w:sz w:val="24"/>
                <w:szCs w:val="24"/>
              </w:rPr>
              <w:t>gja</w:t>
            </w:r>
            <w:r w:rsidRPr="00D567CD">
              <w:rPr>
                <w:spacing w:val="-1"/>
                <w:sz w:val="24"/>
                <w:szCs w:val="24"/>
              </w:rPr>
              <w:t>wa</w:t>
            </w:r>
            <w:r w:rsidRPr="00D567CD">
              <w:rPr>
                <w:sz w:val="24"/>
                <w:szCs w:val="24"/>
              </w:rPr>
              <w:t>b</w:t>
            </w:r>
            <w:r w:rsidR="002C1945" w:rsidRPr="00D567CD">
              <w:rPr>
                <w:sz w:val="24"/>
                <w:szCs w:val="24"/>
              </w:rPr>
              <w:t xml:space="preserve"> 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tas</w:t>
            </w:r>
            <w:r w:rsidR="002C1945" w:rsidRPr="00D567CD">
              <w:rPr>
                <w:sz w:val="24"/>
                <w:szCs w:val="24"/>
              </w:rPr>
              <w:t xml:space="preserve"> </w:t>
            </w:r>
            <w:r w:rsidRPr="00D567CD">
              <w:rPr>
                <w:sz w:val="24"/>
                <w:szCs w:val="24"/>
              </w:rPr>
              <w:t>ni</w:t>
            </w:r>
            <w:r w:rsidRPr="00D567CD">
              <w:rPr>
                <w:spacing w:val="1"/>
                <w:sz w:val="24"/>
                <w:szCs w:val="24"/>
              </w:rPr>
              <w:t>l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 xml:space="preserve">i </w:t>
            </w:r>
            <w:r w:rsidRPr="00D567CD">
              <w:rPr>
                <w:spacing w:val="1"/>
                <w:sz w:val="24"/>
                <w:szCs w:val="24"/>
              </w:rPr>
              <w:t>CS</w:t>
            </w:r>
            <w:r w:rsidRPr="00D567CD">
              <w:rPr>
                <w:sz w:val="24"/>
                <w:szCs w:val="24"/>
              </w:rPr>
              <w:t>L</w:t>
            </w:r>
            <w:r w:rsidR="002C1945" w:rsidRPr="00D567CD">
              <w:rPr>
                <w:sz w:val="24"/>
                <w:szCs w:val="24"/>
              </w:rPr>
              <w:t xml:space="preserve"> </w:t>
            </w:r>
            <w:r w:rsidRPr="00D567CD">
              <w:rPr>
                <w:spacing w:val="2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r</w:t>
            </w:r>
            <w:r w:rsidRPr="00D567CD">
              <w:rPr>
                <w:spacing w:val="-2"/>
                <w:sz w:val="24"/>
                <w:szCs w:val="24"/>
              </w:rPr>
              <w:t>e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, l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por</w:t>
            </w:r>
            <w:r w:rsidRPr="00D567CD">
              <w:rPr>
                <w:spacing w:val="-2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n</w:t>
            </w:r>
            <w:r w:rsidR="002C1945" w:rsidRPr="00D567CD">
              <w:rPr>
                <w:sz w:val="24"/>
                <w:szCs w:val="24"/>
              </w:rPr>
              <w:t xml:space="preserve"> </w:t>
            </w:r>
            <w:r w:rsidRPr="00D567CD">
              <w:rPr>
                <w:spacing w:val="-3"/>
                <w:sz w:val="24"/>
                <w:szCs w:val="24"/>
              </w:rPr>
              <w:t>L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pacing w:val="2"/>
                <w:sz w:val="24"/>
                <w:szCs w:val="24"/>
              </w:rPr>
              <w:t>b</w:t>
            </w:r>
            <w:r w:rsidRPr="00D567CD">
              <w:rPr>
                <w:spacing w:val="-1"/>
                <w:sz w:val="24"/>
                <w:szCs w:val="24"/>
              </w:rPr>
              <w:t>e</w:t>
            </w:r>
            <w:r w:rsidRPr="00D567CD">
              <w:rPr>
                <w:sz w:val="24"/>
                <w:szCs w:val="24"/>
              </w:rPr>
              <w:t xml:space="preserve">l </w:t>
            </w:r>
            <w:r w:rsidRPr="00D567CD">
              <w:rPr>
                <w:spacing w:val="1"/>
                <w:sz w:val="24"/>
                <w:szCs w:val="24"/>
              </w:rPr>
              <w:t>S</w:t>
            </w:r>
            <w:r w:rsidRPr="00D567CD">
              <w:rPr>
                <w:spacing w:val="-1"/>
                <w:sz w:val="24"/>
                <w:szCs w:val="24"/>
              </w:rPr>
              <w:t>e</w:t>
            </w:r>
            <w:r w:rsidRPr="00D567CD">
              <w:rPr>
                <w:sz w:val="24"/>
                <w:szCs w:val="24"/>
              </w:rPr>
              <w:t>nd, K</w:t>
            </w:r>
            <w:r w:rsidRPr="00D567CD">
              <w:rPr>
                <w:spacing w:val="3"/>
                <w:sz w:val="24"/>
                <w:szCs w:val="24"/>
              </w:rPr>
              <w:t>P</w:t>
            </w:r>
            <w:r w:rsidRPr="00D567CD">
              <w:rPr>
                <w:spacing w:val="-3"/>
                <w:sz w:val="24"/>
                <w:szCs w:val="24"/>
              </w:rPr>
              <w:t>I</w:t>
            </w:r>
            <w:r w:rsidRPr="00D567CD">
              <w:rPr>
                <w:sz w:val="24"/>
                <w:szCs w:val="24"/>
              </w:rPr>
              <w:t>,</w:t>
            </w:r>
            <w:r w:rsidR="002C1945" w:rsidRPr="00D567CD">
              <w:rPr>
                <w:sz w:val="24"/>
                <w:szCs w:val="24"/>
              </w:rPr>
              <w:t xml:space="preserve"> </w:t>
            </w:r>
            <w:r w:rsidRPr="00D567CD">
              <w:rPr>
                <w:sz w:val="24"/>
                <w:szCs w:val="24"/>
              </w:rPr>
              <w:t>Ma</w:t>
            </w:r>
            <w:r w:rsidRPr="00D567CD">
              <w:rPr>
                <w:spacing w:val="-1"/>
                <w:sz w:val="24"/>
                <w:szCs w:val="24"/>
              </w:rPr>
              <w:t>n</w:t>
            </w:r>
            <w:r w:rsidRPr="00D567CD">
              <w:rPr>
                <w:sz w:val="24"/>
                <w:szCs w:val="24"/>
              </w:rPr>
              <w:t>pow</w:t>
            </w:r>
            <w:r w:rsidRPr="00D567CD">
              <w:rPr>
                <w:spacing w:val="-1"/>
                <w:sz w:val="24"/>
                <w:szCs w:val="24"/>
              </w:rPr>
              <w:t>e</w:t>
            </w:r>
            <w:r w:rsidRPr="00D567CD">
              <w:rPr>
                <w:sz w:val="24"/>
                <w:szCs w:val="24"/>
              </w:rPr>
              <w:t xml:space="preserve">r </w:t>
            </w:r>
            <w:r w:rsidRPr="00D567CD">
              <w:rPr>
                <w:spacing w:val="1"/>
                <w:sz w:val="24"/>
                <w:szCs w:val="24"/>
              </w:rPr>
              <w:t>d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n T</w:t>
            </w:r>
            <w:r w:rsidRPr="00D567CD">
              <w:rPr>
                <w:spacing w:val="-1"/>
                <w:sz w:val="24"/>
                <w:szCs w:val="24"/>
              </w:rPr>
              <w:t>ra</w:t>
            </w:r>
            <w:r w:rsidRPr="00D567CD">
              <w:rPr>
                <w:sz w:val="24"/>
                <w:szCs w:val="24"/>
              </w:rPr>
              <w:t>in</w:t>
            </w:r>
            <w:r w:rsidRPr="00D567CD">
              <w:rPr>
                <w:spacing w:val="1"/>
                <w:sz w:val="24"/>
                <w:szCs w:val="24"/>
              </w:rPr>
              <w:t>i</w:t>
            </w:r>
            <w:r w:rsidRPr="00D567CD">
              <w:rPr>
                <w:sz w:val="24"/>
                <w:szCs w:val="24"/>
              </w:rPr>
              <w:t>n</w:t>
            </w:r>
            <w:r w:rsidRPr="00D567CD">
              <w:rPr>
                <w:spacing w:val="-2"/>
                <w:sz w:val="24"/>
                <w:szCs w:val="24"/>
              </w:rPr>
              <w:t>g</w:t>
            </w:r>
            <w:r w:rsidRPr="00D567CD">
              <w:rPr>
                <w:sz w:val="24"/>
                <w:szCs w:val="24"/>
              </w:rPr>
              <w:t xml:space="preserve">, </w:t>
            </w:r>
            <w:r w:rsidRPr="00D567CD">
              <w:rPr>
                <w:spacing w:val="3"/>
                <w:sz w:val="24"/>
                <w:szCs w:val="24"/>
              </w:rPr>
              <w:t>m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s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lah k</w:t>
            </w:r>
            <w:r w:rsidRPr="00D567CD">
              <w:rPr>
                <w:spacing w:val="-1"/>
                <w:sz w:val="24"/>
                <w:szCs w:val="24"/>
              </w:rPr>
              <w:t>e</w:t>
            </w:r>
            <w:r w:rsidRPr="00D567CD">
              <w:rPr>
                <w:spacing w:val="2"/>
                <w:sz w:val="24"/>
                <w:szCs w:val="24"/>
              </w:rPr>
              <w:t>u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pacing w:val="2"/>
                <w:sz w:val="24"/>
                <w:szCs w:val="24"/>
              </w:rPr>
              <w:t>n</w:t>
            </w:r>
            <w:r w:rsidRPr="00D567CD">
              <w:rPr>
                <w:spacing w:val="-2"/>
                <w:sz w:val="24"/>
                <w:szCs w:val="24"/>
              </w:rPr>
              <w:t>g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n / pr</w:t>
            </w:r>
            <w:r w:rsidRPr="00D567CD">
              <w:rPr>
                <w:spacing w:val="2"/>
                <w:sz w:val="24"/>
                <w:szCs w:val="24"/>
              </w:rPr>
              <w:t>o</w:t>
            </w:r>
            <w:r w:rsidRPr="00D567CD">
              <w:rPr>
                <w:sz w:val="24"/>
                <w:szCs w:val="24"/>
              </w:rPr>
              <w:t>fit (</w:t>
            </w:r>
            <w:r w:rsidRPr="00D567CD">
              <w:rPr>
                <w:spacing w:val="-1"/>
                <w:sz w:val="24"/>
                <w:szCs w:val="24"/>
              </w:rPr>
              <w:t>E</w:t>
            </w:r>
            <w:r w:rsidRPr="00D567CD">
              <w:rPr>
                <w:sz w:val="24"/>
                <w:szCs w:val="24"/>
              </w:rPr>
              <w:t>v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luasi T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pacing w:val="1"/>
                <w:sz w:val="24"/>
                <w:szCs w:val="24"/>
              </w:rPr>
              <w:t>r</w:t>
            </w:r>
            <w:r w:rsidRPr="00D567CD">
              <w:rPr>
                <w:sz w:val="24"/>
                <w:szCs w:val="24"/>
              </w:rPr>
              <w:t>g</w:t>
            </w:r>
            <w:r w:rsidRPr="00D567CD">
              <w:rPr>
                <w:spacing w:val="-1"/>
                <w:sz w:val="24"/>
                <w:szCs w:val="24"/>
              </w:rPr>
              <w:t>e</w:t>
            </w:r>
            <w:r w:rsidRPr="00D567CD">
              <w:rPr>
                <w:sz w:val="24"/>
                <w:szCs w:val="24"/>
              </w:rPr>
              <w:t>t)</w:t>
            </w:r>
            <w:r w:rsidR="002C1945" w:rsidRPr="00D567CD">
              <w:rPr>
                <w:sz w:val="24"/>
                <w:szCs w:val="24"/>
              </w:rPr>
              <w:t xml:space="preserve"> </w:t>
            </w:r>
            <w:r w:rsidRPr="00D567CD">
              <w:rPr>
                <w:spacing w:val="-5"/>
                <w:sz w:val="24"/>
                <w:szCs w:val="24"/>
              </w:rPr>
              <w:t>y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pacing w:val="2"/>
                <w:sz w:val="24"/>
                <w:szCs w:val="24"/>
              </w:rPr>
              <w:t>n</w:t>
            </w:r>
            <w:r w:rsidRPr="00D567CD">
              <w:rPr>
                <w:sz w:val="24"/>
                <w:szCs w:val="24"/>
              </w:rPr>
              <w:t>g</w:t>
            </w:r>
            <w:r w:rsidR="002C1945" w:rsidRPr="00D567CD">
              <w:rPr>
                <w:sz w:val="24"/>
                <w:szCs w:val="24"/>
              </w:rPr>
              <w:t xml:space="preserve"> </w:t>
            </w:r>
            <w:r w:rsidRPr="00D567CD">
              <w:rPr>
                <w:sz w:val="24"/>
                <w:szCs w:val="24"/>
              </w:rPr>
              <w:t>d</w:t>
            </w:r>
            <w:r w:rsidRPr="00D567CD">
              <w:rPr>
                <w:spacing w:val="3"/>
                <w:sz w:val="24"/>
                <w:szCs w:val="24"/>
              </w:rPr>
              <w:t>i</w:t>
            </w:r>
            <w:r w:rsidRPr="00D567CD">
              <w:rPr>
                <w:sz w:val="24"/>
                <w:szCs w:val="24"/>
              </w:rPr>
              <w:t>kirim d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 xml:space="preserve">ri </w:t>
            </w:r>
            <w:r w:rsidRPr="00D567CD">
              <w:rPr>
                <w:spacing w:val="-1"/>
                <w:sz w:val="24"/>
                <w:szCs w:val="24"/>
              </w:rPr>
              <w:t>ca</w:t>
            </w:r>
            <w:r w:rsidRPr="00D567CD">
              <w:rPr>
                <w:sz w:val="24"/>
                <w:szCs w:val="24"/>
              </w:rPr>
              <w:t>b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pacing w:val="2"/>
                <w:sz w:val="24"/>
                <w:szCs w:val="24"/>
              </w:rPr>
              <w:t>n</w:t>
            </w:r>
            <w:r w:rsidRPr="00D567CD">
              <w:rPr>
                <w:sz w:val="24"/>
                <w:szCs w:val="24"/>
              </w:rPr>
              <w:t>g</w:t>
            </w:r>
            <w:r w:rsidR="002C1945" w:rsidRPr="00D567CD">
              <w:rPr>
                <w:sz w:val="24"/>
                <w:szCs w:val="24"/>
              </w:rPr>
              <w:t xml:space="preserve"> </w:t>
            </w:r>
            <w:r w:rsidRPr="00D567CD">
              <w:rPr>
                <w:sz w:val="24"/>
                <w:szCs w:val="24"/>
              </w:rPr>
              <w:t>s</w:t>
            </w:r>
            <w:r w:rsidRPr="00D567CD">
              <w:rPr>
                <w:spacing w:val="1"/>
                <w:sz w:val="24"/>
                <w:szCs w:val="24"/>
              </w:rPr>
              <w:t>e</w:t>
            </w:r>
            <w:r w:rsidRPr="00D567CD">
              <w:rPr>
                <w:sz w:val="24"/>
                <w:szCs w:val="24"/>
              </w:rPr>
              <w:t>rta</w:t>
            </w:r>
            <w:r w:rsidR="002C1945" w:rsidRPr="00D567CD">
              <w:rPr>
                <w:sz w:val="24"/>
                <w:szCs w:val="24"/>
              </w:rPr>
              <w:t xml:space="preserve"> </w:t>
            </w:r>
            <w:r w:rsidRPr="00D567CD">
              <w:rPr>
                <w:sz w:val="24"/>
                <w:szCs w:val="24"/>
              </w:rPr>
              <w:t>k</w:t>
            </w:r>
            <w:r w:rsidRPr="00D567CD">
              <w:rPr>
                <w:spacing w:val="1"/>
                <w:sz w:val="24"/>
                <w:szCs w:val="24"/>
              </w:rPr>
              <w:t>e</w:t>
            </w:r>
            <w:r w:rsidRPr="00D567CD">
              <w:rPr>
                <w:spacing w:val="-2"/>
                <w:sz w:val="24"/>
                <w:szCs w:val="24"/>
              </w:rPr>
              <w:t>g</w:t>
            </w:r>
            <w:r w:rsidRPr="00D567CD">
              <w:rPr>
                <w:spacing w:val="3"/>
                <w:sz w:val="24"/>
                <w:szCs w:val="24"/>
              </w:rPr>
              <w:t>i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 xml:space="preserve">tan </w:t>
            </w:r>
            <w:r w:rsidRPr="00D567CD">
              <w:rPr>
                <w:spacing w:val="1"/>
                <w:sz w:val="24"/>
                <w:szCs w:val="24"/>
              </w:rPr>
              <w:t>O</w:t>
            </w:r>
            <w:r w:rsidRPr="00D567CD">
              <w:rPr>
                <w:sz w:val="24"/>
                <w:szCs w:val="24"/>
              </w:rPr>
              <w:t>p</w:t>
            </w:r>
            <w:r w:rsidRPr="00D567CD">
              <w:rPr>
                <w:spacing w:val="-1"/>
                <w:sz w:val="24"/>
                <w:szCs w:val="24"/>
              </w:rPr>
              <w:t>e</w:t>
            </w:r>
            <w:r w:rsidRPr="00D567CD">
              <w:rPr>
                <w:sz w:val="24"/>
                <w:szCs w:val="24"/>
              </w:rPr>
              <w:t>r</w:t>
            </w:r>
            <w:r w:rsidRPr="00D567CD">
              <w:rPr>
                <w:spacing w:val="-2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sional C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b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n</w:t>
            </w:r>
            <w:r w:rsidRPr="00D567CD">
              <w:rPr>
                <w:spacing w:val="-2"/>
                <w:sz w:val="24"/>
                <w:szCs w:val="24"/>
              </w:rPr>
              <w:t>g</w:t>
            </w:r>
            <w:r w:rsidRPr="00D567CD">
              <w:rPr>
                <w:sz w:val="24"/>
                <w:szCs w:val="24"/>
              </w:rPr>
              <w:t>.</w:t>
            </w:r>
          </w:p>
          <w:p w:rsidR="006467CC" w:rsidRPr="00D567CD" w:rsidRDefault="0077427A" w:rsidP="00D567CD">
            <w:pPr>
              <w:pStyle w:val="ListParagraph"/>
              <w:numPr>
                <w:ilvl w:val="0"/>
                <w:numId w:val="12"/>
              </w:numPr>
              <w:spacing w:before="16" w:line="360" w:lineRule="auto"/>
              <w:ind w:right="570"/>
              <w:jc w:val="both"/>
              <w:rPr>
                <w:sz w:val="24"/>
                <w:szCs w:val="24"/>
              </w:rPr>
            </w:pPr>
            <w:r w:rsidRPr="00D567CD">
              <w:rPr>
                <w:sz w:val="24"/>
                <w:szCs w:val="24"/>
              </w:rPr>
              <w:t>Ev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luasi T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pacing w:val="1"/>
                <w:sz w:val="24"/>
                <w:szCs w:val="24"/>
              </w:rPr>
              <w:t>r</w:t>
            </w:r>
            <w:r w:rsidRPr="00D567CD">
              <w:rPr>
                <w:sz w:val="24"/>
                <w:szCs w:val="24"/>
              </w:rPr>
              <w:t>g</w:t>
            </w:r>
            <w:r w:rsidRPr="00D567CD">
              <w:rPr>
                <w:spacing w:val="-1"/>
                <w:sz w:val="24"/>
                <w:szCs w:val="24"/>
              </w:rPr>
              <w:t>e</w:t>
            </w:r>
            <w:r w:rsidRPr="00D567CD">
              <w:rPr>
                <w:sz w:val="24"/>
                <w:szCs w:val="24"/>
              </w:rPr>
              <w:t>t, An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l</w:t>
            </w:r>
            <w:r w:rsidRPr="00D567CD">
              <w:rPr>
                <w:spacing w:val="1"/>
                <w:sz w:val="24"/>
                <w:szCs w:val="24"/>
              </w:rPr>
              <w:t>i</w:t>
            </w:r>
            <w:r w:rsidRPr="00D567CD">
              <w:rPr>
                <w:sz w:val="24"/>
                <w:szCs w:val="24"/>
              </w:rPr>
              <w:t>sa</w:t>
            </w:r>
            <w:r w:rsidRPr="00D567CD">
              <w:rPr>
                <w:spacing w:val="1"/>
                <w:sz w:val="24"/>
                <w:szCs w:val="24"/>
              </w:rPr>
              <w:t xml:space="preserve"> P</w:t>
            </w:r>
            <w:r w:rsidRPr="00D567CD">
              <w:rPr>
                <w:spacing w:val="-1"/>
                <w:sz w:val="24"/>
                <w:szCs w:val="24"/>
              </w:rPr>
              <w:t>e</w:t>
            </w:r>
            <w:r w:rsidRPr="00D567CD">
              <w:rPr>
                <w:sz w:val="24"/>
                <w:szCs w:val="24"/>
              </w:rPr>
              <w:t>n</w:t>
            </w:r>
            <w:r w:rsidRPr="00D567CD">
              <w:rPr>
                <w:spacing w:val="-1"/>
                <w:sz w:val="24"/>
                <w:szCs w:val="24"/>
              </w:rPr>
              <w:t>ca</w:t>
            </w:r>
            <w:r w:rsidRPr="00D567CD">
              <w:rPr>
                <w:sz w:val="24"/>
                <w:szCs w:val="24"/>
              </w:rPr>
              <w:t>p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ian</w:t>
            </w:r>
            <w:r w:rsidR="00D567CD">
              <w:rPr>
                <w:sz w:val="24"/>
                <w:szCs w:val="24"/>
              </w:rPr>
              <w:t xml:space="preserve"> </w:t>
            </w:r>
            <w:r w:rsidRPr="00D567CD">
              <w:rPr>
                <w:sz w:val="24"/>
                <w:szCs w:val="24"/>
              </w:rPr>
              <w:t>(R</w:t>
            </w:r>
            <w:r w:rsidRPr="00D567CD">
              <w:rPr>
                <w:spacing w:val="-1"/>
                <w:sz w:val="24"/>
                <w:szCs w:val="24"/>
              </w:rPr>
              <w:t>e</w:t>
            </w:r>
            <w:r w:rsidRPr="00D567CD">
              <w:rPr>
                <w:sz w:val="24"/>
                <w:szCs w:val="24"/>
              </w:rPr>
              <w:t>v</w:t>
            </w:r>
            <w:r w:rsidRPr="00D567CD">
              <w:rPr>
                <w:spacing w:val="-1"/>
                <w:sz w:val="24"/>
                <w:szCs w:val="24"/>
              </w:rPr>
              <w:t>e</w:t>
            </w:r>
            <w:r w:rsidRPr="00D567CD">
              <w:rPr>
                <w:sz w:val="24"/>
                <w:szCs w:val="24"/>
              </w:rPr>
              <w:t>nu</w:t>
            </w:r>
            <w:r w:rsidRPr="00D567CD">
              <w:rPr>
                <w:spacing w:val="-1"/>
                <w:sz w:val="24"/>
                <w:szCs w:val="24"/>
              </w:rPr>
              <w:t>e</w:t>
            </w:r>
            <w:r w:rsidRPr="00D567CD">
              <w:rPr>
                <w:sz w:val="24"/>
                <w:szCs w:val="24"/>
              </w:rPr>
              <w:t>),</w:t>
            </w:r>
            <w:r w:rsidR="002C1945" w:rsidRPr="00D567CD">
              <w:rPr>
                <w:sz w:val="24"/>
                <w:szCs w:val="24"/>
              </w:rPr>
              <w:t xml:space="preserve"> </w:t>
            </w:r>
            <w:r w:rsidRPr="00D567CD">
              <w:rPr>
                <w:spacing w:val="-2"/>
                <w:sz w:val="24"/>
                <w:szCs w:val="24"/>
              </w:rPr>
              <w:t>B</w:t>
            </w:r>
            <w:r w:rsidRPr="00D567CD">
              <w:rPr>
                <w:sz w:val="24"/>
                <w:szCs w:val="24"/>
              </w:rPr>
              <w:t>i</w:t>
            </w:r>
            <w:r w:rsidRPr="00D567CD">
              <w:rPr>
                <w:spacing w:val="4"/>
                <w:sz w:val="24"/>
                <w:szCs w:val="24"/>
              </w:rPr>
              <w:t>a</w:t>
            </w:r>
            <w:r w:rsidRPr="00D567CD">
              <w:rPr>
                <w:spacing w:val="-5"/>
                <w:sz w:val="24"/>
                <w:szCs w:val="24"/>
              </w:rPr>
              <w:t>y</w:t>
            </w:r>
            <w:r w:rsidRPr="00D567CD">
              <w:rPr>
                <w:sz w:val="24"/>
                <w:szCs w:val="24"/>
              </w:rPr>
              <w:t>a</w:t>
            </w:r>
            <w:r w:rsidR="002C1945" w:rsidRPr="00D567CD">
              <w:rPr>
                <w:sz w:val="24"/>
                <w:szCs w:val="24"/>
              </w:rPr>
              <w:t xml:space="preserve"> </w:t>
            </w:r>
            <w:r w:rsidRPr="00D567CD">
              <w:rPr>
                <w:sz w:val="24"/>
                <w:szCs w:val="24"/>
              </w:rPr>
              <w:t>d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 xml:space="preserve">n </w:t>
            </w:r>
            <w:r w:rsidRPr="00D567CD">
              <w:rPr>
                <w:spacing w:val="1"/>
                <w:sz w:val="24"/>
                <w:szCs w:val="24"/>
              </w:rPr>
              <w:t>Pr</w:t>
            </w:r>
            <w:r w:rsidRPr="00D567CD">
              <w:rPr>
                <w:sz w:val="24"/>
                <w:szCs w:val="24"/>
              </w:rPr>
              <w:t>o</w:t>
            </w:r>
            <w:r w:rsidRPr="00D567CD">
              <w:rPr>
                <w:spacing w:val="-1"/>
                <w:sz w:val="24"/>
                <w:szCs w:val="24"/>
              </w:rPr>
              <w:t>f</w:t>
            </w:r>
            <w:r w:rsidRPr="00D567CD">
              <w:rPr>
                <w:sz w:val="24"/>
                <w:szCs w:val="24"/>
              </w:rPr>
              <w:t>it</w:t>
            </w:r>
          </w:p>
          <w:p w:rsidR="006467CC" w:rsidRPr="00D567CD" w:rsidRDefault="0077427A" w:rsidP="00D567CD">
            <w:pPr>
              <w:pStyle w:val="ListParagraph"/>
              <w:numPr>
                <w:ilvl w:val="0"/>
                <w:numId w:val="11"/>
              </w:numPr>
              <w:spacing w:line="360" w:lineRule="auto"/>
              <w:ind w:right="723"/>
              <w:jc w:val="both"/>
              <w:rPr>
                <w:sz w:val="24"/>
                <w:szCs w:val="24"/>
              </w:rPr>
            </w:pPr>
            <w:r w:rsidRPr="00D567CD">
              <w:rPr>
                <w:sz w:val="24"/>
                <w:szCs w:val="24"/>
              </w:rPr>
              <w:t>Ev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 xml:space="preserve">luasi </w:t>
            </w:r>
            <w:r w:rsidRPr="00D567CD">
              <w:rPr>
                <w:spacing w:val="1"/>
                <w:sz w:val="24"/>
                <w:szCs w:val="24"/>
              </w:rPr>
              <w:t>P</w:t>
            </w:r>
            <w:r w:rsidRPr="00D567CD">
              <w:rPr>
                <w:sz w:val="24"/>
                <w:szCs w:val="24"/>
              </w:rPr>
              <w:t>rog</w:t>
            </w:r>
            <w:r w:rsidRPr="00D567CD">
              <w:rPr>
                <w:spacing w:val="-1"/>
                <w:sz w:val="24"/>
                <w:szCs w:val="24"/>
              </w:rPr>
              <w:t>ra</w:t>
            </w:r>
            <w:r w:rsidRPr="00D567CD">
              <w:rPr>
                <w:sz w:val="24"/>
                <w:szCs w:val="24"/>
              </w:rPr>
              <w:t>m Ma</w:t>
            </w:r>
            <w:r w:rsidRPr="00D567CD">
              <w:rPr>
                <w:spacing w:val="-1"/>
                <w:sz w:val="24"/>
                <w:szCs w:val="24"/>
              </w:rPr>
              <w:t>r</w:t>
            </w:r>
            <w:r w:rsidRPr="00D567CD">
              <w:rPr>
                <w:spacing w:val="2"/>
                <w:sz w:val="24"/>
                <w:szCs w:val="24"/>
              </w:rPr>
              <w:t>k</w:t>
            </w:r>
            <w:r w:rsidRPr="00D567CD">
              <w:rPr>
                <w:spacing w:val="1"/>
                <w:sz w:val="24"/>
                <w:szCs w:val="24"/>
              </w:rPr>
              <w:t>e</w:t>
            </w:r>
            <w:r w:rsidRPr="00D567CD">
              <w:rPr>
                <w:sz w:val="24"/>
                <w:szCs w:val="24"/>
              </w:rPr>
              <w:t>t</w:t>
            </w:r>
            <w:r w:rsidRPr="00D567CD">
              <w:rPr>
                <w:spacing w:val="1"/>
                <w:sz w:val="24"/>
                <w:szCs w:val="24"/>
              </w:rPr>
              <w:t>i</w:t>
            </w:r>
            <w:r w:rsidRPr="00D567CD">
              <w:rPr>
                <w:sz w:val="24"/>
                <w:szCs w:val="24"/>
              </w:rPr>
              <w:t>ng</w:t>
            </w:r>
            <w:r w:rsidR="00D567CD">
              <w:rPr>
                <w:sz w:val="24"/>
                <w:szCs w:val="24"/>
              </w:rPr>
              <w:t xml:space="preserve"> </w:t>
            </w:r>
            <w:r w:rsidRPr="00D567CD">
              <w:rPr>
                <w:sz w:val="24"/>
                <w:szCs w:val="24"/>
              </w:rPr>
              <w:t>TAM</w:t>
            </w:r>
            <w:r w:rsidR="00D567CD">
              <w:rPr>
                <w:sz w:val="24"/>
                <w:szCs w:val="24"/>
              </w:rPr>
              <w:t xml:space="preserve"> </w:t>
            </w:r>
            <w:r w:rsidR="002C1945" w:rsidRPr="00D567CD">
              <w:rPr>
                <w:sz w:val="24"/>
                <w:szCs w:val="24"/>
              </w:rPr>
              <w:t>M</w:t>
            </w:r>
            <w:r w:rsidRPr="00D567CD">
              <w:rPr>
                <w:sz w:val="24"/>
                <w:szCs w:val="24"/>
              </w:rPr>
              <w:t>aupun</w:t>
            </w:r>
            <w:r w:rsidR="002C1945" w:rsidRPr="00D567CD">
              <w:rPr>
                <w:sz w:val="24"/>
                <w:szCs w:val="24"/>
              </w:rPr>
              <w:t xml:space="preserve"> </w:t>
            </w:r>
            <w:r w:rsidRPr="00D567CD">
              <w:rPr>
                <w:spacing w:val="-3"/>
                <w:sz w:val="24"/>
                <w:szCs w:val="24"/>
              </w:rPr>
              <w:t>I</w:t>
            </w:r>
            <w:r w:rsidRPr="00D567CD">
              <w:rPr>
                <w:sz w:val="24"/>
                <w:szCs w:val="24"/>
              </w:rPr>
              <w:t>nte</w:t>
            </w:r>
            <w:r w:rsidRPr="00D567CD">
              <w:rPr>
                <w:spacing w:val="-1"/>
                <w:sz w:val="24"/>
                <w:szCs w:val="24"/>
              </w:rPr>
              <w:t>r</w:t>
            </w:r>
            <w:r w:rsidRPr="00D567CD">
              <w:rPr>
                <w:sz w:val="24"/>
                <w:szCs w:val="24"/>
              </w:rPr>
              <w:t>n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 xml:space="preserve">l </w:t>
            </w:r>
            <w:r w:rsidRPr="00D567CD">
              <w:rPr>
                <w:spacing w:val="1"/>
                <w:sz w:val="24"/>
                <w:szCs w:val="24"/>
              </w:rPr>
              <w:t>C</w:t>
            </w:r>
            <w:r w:rsidRPr="00D567CD">
              <w:rPr>
                <w:sz w:val="24"/>
                <w:szCs w:val="24"/>
              </w:rPr>
              <w:t xml:space="preserve">V. </w:t>
            </w:r>
            <w:r w:rsidRPr="00D567CD">
              <w:rPr>
                <w:spacing w:val="-1"/>
                <w:sz w:val="24"/>
                <w:szCs w:val="24"/>
              </w:rPr>
              <w:t>K</w:t>
            </w:r>
            <w:r w:rsidRPr="00D567CD">
              <w:rPr>
                <w:spacing w:val="2"/>
                <w:sz w:val="24"/>
                <w:szCs w:val="24"/>
              </w:rPr>
              <w:t>o</w:t>
            </w:r>
            <w:r w:rsidRPr="00D567CD">
              <w:rPr>
                <w:sz w:val="24"/>
                <w:szCs w:val="24"/>
              </w:rPr>
              <w:t>mbos.</w:t>
            </w:r>
          </w:p>
          <w:p w:rsidR="006467CC" w:rsidRPr="00D567CD" w:rsidRDefault="0077427A" w:rsidP="00D567CD">
            <w:pPr>
              <w:pStyle w:val="ListParagraph"/>
              <w:numPr>
                <w:ilvl w:val="0"/>
                <w:numId w:val="10"/>
              </w:numPr>
              <w:tabs>
                <w:tab w:val="left" w:pos="520"/>
              </w:tabs>
              <w:spacing w:line="462" w:lineRule="auto"/>
              <w:ind w:right="392"/>
              <w:rPr>
                <w:sz w:val="24"/>
                <w:szCs w:val="24"/>
              </w:rPr>
            </w:pPr>
            <w:r w:rsidRPr="00D567CD">
              <w:rPr>
                <w:sz w:val="24"/>
                <w:szCs w:val="24"/>
              </w:rPr>
              <w:t>TSM</w:t>
            </w:r>
            <w:r w:rsidR="002C1945" w:rsidRPr="00D567CD">
              <w:rPr>
                <w:sz w:val="24"/>
                <w:szCs w:val="24"/>
              </w:rPr>
              <w:t xml:space="preserve"> </w:t>
            </w:r>
            <w:r w:rsidRPr="00D567CD">
              <w:rPr>
                <w:sz w:val="24"/>
                <w:szCs w:val="24"/>
              </w:rPr>
              <w:t>Kod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w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ri d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n</w:t>
            </w:r>
            <w:r w:rsidR="002C1945" w:rsidRPr="00D567CD">
              <w:rPr>
                <w:sz w:val="24"/>
                <w:szCs w:val="24"/>
              </w:rPr>
              <w:t xml:space="preserve"> </w:t>
            </w:r>
            <w:r w:rsidRPr="00D567CD">
              <w:rPr>
                <w:sz w:val="24"/>
                <w:szCs w:val="24"/>
              </w:rPr>
              <w:t>K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i</w:t>
            </w:r>
            <w:r w:rsidRPr="00D567CD">
              <w:rPr>
                <w:spacing w:val="2"/>
                <w:sz w:val="24"/>
                <w:szCs w:val="24"/>
              </w:rPr>
              <w:t>z</w:t>
            </w:r>
            <w:r w:rsidRPr="00D567CD">
              <w:rPr>
                <w:spacing w:val="-1"/>
                <w:sz w:val="24"/>
                <w:szCs w:val="24"/>
              </w:rPr>
              <w:t>e</w:t>
            </w:r>
            <w:r w:rsidRPr="00D567CD">
              <w:rPr>
                <w:sz w:val="24"/>
                <w:szCs w:val="24"/>
              </w:rPr>
              <w:t>n r</w:t>
            </w:r>
            <w:r w:rsidRPr="00D567CD">
              <w:rPr>
                <w:spacing w:val="-2"/>
                <w:sz w:val="24"/>
                <w:szCs w:val="24"/>
              </w:rPr>
              <w:t>e</w:t>
            </w:r>
            <w:r w:rsidRPr="00D567CD">
              <w:rPr>
                <w:sz w:val="24"/>
                <w:szCs w:val="24"/>
              </w:rPr>
              <w:t>port ti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b bulan</w:t>
            </w:r>
            <w:r w:rsidR="002C1945" w:rsidRPr="00D567CD">
              <w:rPr>
                <w:sz w:val="24"/>
                <w:szCs w:val="24"/>
              </w:rPr>
              <w:t xml:space="preserve"> </w:t>
            </w:r>
            <w:r w:rsidRPr="00D567CD">
              <w:rPr>
                <w:sz w:val="24"/>
                <w:szCs w:val="24"/>
              </w:rPr>
              <w:t>Mem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st</w:t>
            </w:r>
            <w:r w:rsidRPr="00D567CD">
              <w:rPr>
                <w:spacing w:val="1"/>
                <w:sz w:val="24"/>
                <w:szCs w:val="24"/>
              </w:rPr>
              <w:t>i</w:t>
            </w:r>
            <w:r w:rsidRPr="00D567CD">
              <w:rPr>
                <w:sz w:val="24"/>
                <w:szCs w:val="24"/>
              </w:rPr>
              <w:t>k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n Op</w:t>
            </w:r>
            <w:r w:rsidRPr="00D567CD">
              <w:rPr>
                <w:spacing w:val="-1"/>
                <w:sz w:val="24"/>
                <w:szCs w:val="24"/>
              </w:rPr>
              <w:t>e</w:t>
            </w:r>
            <w:r w:rsidRPr="00D567CD">
              <w:rPr>
                <w:spacing w:val="1"/>
                <w:sz w:val="24"/>
                <w:szCs w:val="24"/>
              </w:rPr>
              <w:t>r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sional</w:t>
            </w:r>
            <w:r w:rsidR="002C1945" w:rsidRPr="00D567CD">
              <w:rPr>
                <w:sz w:val="24"/>
                <w:szCs w:val="24"/>
              </w:rPr>
              <w:t xml:space="preserve"> </w:t>
            </w:r>
            <w:r w:rsidRPr="00D567CD">
              <w:rPr>
                <w:spacing w:val="-2"/>
                <w:sz w:val="24"/>
                <w:szCs w:val="24"/>
              </w:rPr>
              <w:t>B</w:t>
            </w:r>
            <w:r w:rsidRPr="00D567CD">
              <w:rPr>
                <w:spacing w:val="-1"/>
                <w:sz w:val="24"/>
                <w:szCs w:val="24"/>
              </w:rPr>
              <w:t>e</w:t>
            </w:r>
            <w:r w:rsidRPr="00D567CD">
              <w:rPr>
                <w:spacing w:val="2"/>
                <w:sz w:val="24"/>
                <w:szCs w:val="24"/>
              </w:rPr>
              <w:t>n</w:t>
            </w:r>
            <w:r w:rsidRPr="00D567CD">
              <w:rPr>
                <w:spacing w:val="-2"/>
                <w:sz w:val="24"/>
                <w:szCs w:val="24"/>
              </w:rPr>
              <w:t>g</w:t>
            </w:r>
            <w:r w:rsidRPr="00D567CD">
              <w:rPr>
                <w:sz w:val="24"/>
                <w:szCs w:val="24"/>
              </w:rPr>
              <w:t>k</w:t>
            </w:r>
            <w:r w:rsidRPr="00D567CD">
              <w:rPr>
                <w:spacing w:val="-1"/>
                <w:sz w:val="24"/>
                <w:szCs w:val="24"/>
              </w:rPr>
              <w:t>e</w:t>
            </w:r>
            <w:r w:rsidRPr="00D567CD">
              <w:rPr>
                <w:sz w:val="24"/>
                <w:szCs w:val="24"/>
              </w:rPr>
              <w:t>l b</w:t>
            </w:r>
            <w:r w:rsidRPr="00D567CD">
              <w:rPr>
                <w:spacing w:val="-1"/>
                <w:sz w:val="24"/>
                <w:szCs w:val="24"/>
              </w:rPr>
              <w:t>e</w:t>
            </w:r>
            <w:r w:rsidRPr="00D567CD">
              <w:rPr>
                <w:sz w:val="24"/>
                <w:szCs w:val="24"/>
              </w:rPr>
              <w:t>rj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lan s</w:t>
            </w:r>
            <w:r w:rsidRPr="00D567CD">
              <w:rPr>
                <w:spacing w:val="-1"/>
                <w:sz w:val="24"/>
                <w:szCs w:val="24"/>
              </w:rPr>
              <w:t>e</w:t>
            </w:r>
            <w:r w:rsidRPr="00D567CD">
              <w:rPr>
                <w:sz w:val="24"/>
                <w:szCs w:val="24"/>
              </w:rPr>
              <w:t>s</w:t>
            </w:r>
            <w:r w:rsidRPr="00D567CD">
              <w:rPr>
                <w:spacing w:val="2"/>
                <w:sz w:val="24"/>
                <w:szCs w:val="24"/>
              </w:rPr>
              <w:t>u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 xml:space="preserve">i </w:t>
            </w:r>
            <w:r w:rsidRPr="00D567CD">
              <w:rPr>
                <w:spacing w:val="1"/>
                <w:sz w:val="24"/>
                <w:szCs w:val="24"/>
              </w:rPr>
              <w:t>S</w:t>
            </w:r>
            <w:r w:rsidRPr="00D567CD">
              <w:rPr>
                <w:sz w:val="24"/>
                <w:szCs w:val="24"/>
              </w:rPr>
              <w:t>OP</w:t>
            </w:r>
          </w:p>
        </w:tc>
      </w:tr>
    </w:tbl>
    <w:p w:rsidR="006467CC" w:rsidRDefault="006467CC">
      <w:pPr>
        <w:sectPr w:rsidR="006467CC">
          <w:pgSz w:w="11920" w:h="16840"/>
          <w:pgMar w:top="1180" w:right="1580" w:bottom="280" w:left="1680" w:header="1156" w:footer="0" w:gutter="0"/>
          <w:cols w:space="720"/>
        </w:sectPr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1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3"/>
        <w:gridCol w:w="4679"/>
      </w:tblGrid>
      <w:tr w:rsidR="006467CC">
        <w:trPr>
          <w:trHeight w:hRule="exact" w:val="8394"/>
        </w:trPr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7CC" w:rsidRDefault="006467CC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7CC" w:rsidRPr="00D567CD" w:rsidRDefault="0077427A" w:rsidP="00D567CD">
            <w:pPr>
              <w:pStyle w:val="ListParagraph"/>
              <w:numPr>
                <w:ilvl w:val="0"/>
                <w:numId w:val="9"/>
              </w:numPr>
              <w:spacing w:line="280" w:lineRule="exact"/>
              <w:rPr>
                <w:sz w:val="24"/>
                <w:szCs w:val="24"/>
              </w:rPr>
            </w:pPr>
            <w:r w:rsidRPr="00D567CD">
              <w:rPr>
                <w:sz w:val="24"/>
                <w:szCs w:val="24"/>
              </w:rPr>
              <w:t>Mel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kuk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 xml:space="preserve">n 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pacing w:val="2"/>
                <w:sz w:val="24"/>
                <w:szCs w:val="24"/>
              </w:rPr>
              <w:t>n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l</w:t>
            </w:r>
            <w:r w:rsidRPr="00D567CD">
              <w:rPr>
                <w:spacing w:val="1"/>
                <w:sz w:val="24"/>
                <w:szCs w:val="24"/>
              </w:rPr>
              <w:t>i</w:t>
            </w:r>
            <w:r w:rsidRPr="00D567CD">
              <w:rPr>
                <w:sz w:val="24"/>
                <w:szCs w:val="24"/>
              </w:rPr>
              <w:t>sa</w:t>
            </w:r>
            <w:r w:rsidR="002C1945" w:rsidRPr="00D567CD">
              <w:rPr>
                <w:sz w:val="24"/>
                <w:szCs w:val="24"/>
              </w:rPr>
              <w:t xml:space="preserve"> </w:t>
            </w:r>
            <w:r w:rsidRPr="00D567CD">
              <w:rPr>
                <w:sz w:val="24"/>
                <w:szCs w:val="24"/>
              </w:rPr>
              <w:t>d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n</w:t>
            </w:r>
            <w:r w:rsidR="002C1945" w:rsidRPr="00D567CD">
              <w:rPr>
                <w:sz w:val="24"/>
                <w:szCs w:val="24"/>
              </w:rPr>
              <w:t xml:space="preserve"> </w:t>
            </w:r>
            <w:r w:rsidRPr="00D567CD">
              <w:rPr>
                <w:sz w:val="24"/>
                <w:szCs w:val="24"/>
              </w:rPr>
              <w:t>membu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 xml:space="preserve">t </w:t>
            </w:r>
            <w:r w:rsidRPr="00D567CD">
              <w:rPr>
                <w:spacing w:val="1"/>
                <w:sz w:val="24"/>
                <w:szCs w:val="24"/>
              </w:rPr>
              <w:t>l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por</w:t>
            </w:r>
            <w:r w:rsidRPr="00D567CD">
              <w:rPr>
                <w:spacing w:val="-2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n</w:t>
            </w:r>
          </w:p>
          <w:p w:rsidR="006467CC" w:rsidRDefault="006467CC">
            <w:pPr>
              <w:spacing w:before="13" w:line="260" w:lineRule="exact"/>
              <w:rPr>
                <w:sz w:val="26"/>
                <w:szCs w:val="26"/>
              </w:rPr>
            </w:pPr>
          </w:p>
          <w:p w:rsidR="006467CC" w:rsidRPr="00D567CD" w:rsidRDefault="0077427A" w:rsidP="00D567C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567CD">
              <w:rPr>
                <w:sz w:val="24"/>
                <w:szCs w:val="24"/>
              </w:rPr>
              <w:t>meng</w:t>
            </w:r>
            <w:r w:rsidRPr="00D567CD">
              <w:rPr>
                <w:spacing w:val="-1"/>
                <w:sz w:val="24"/>
                <w:szCs w:val="24"/>
              </w:rPr>
              <w:t>e</w:t>
            </w:r>
            <w:r w:rsidRPr="00D567CD">
              <w:rPr>
                <w:sz w:val="24"/>
                <w:szCs w:val="24"/>
              </w:rPr>
              <w:t>n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i pe</w:t>
            </w:r>
            <w:r w:rsidRPr="00D567CD">
              <w:rPr>
                <w:spacing w:val="1"/>
                <w:sz w:val="24"/>
                <w:szCs w:val="24"/>
              </w:rPr>
              <w:t>r</w:t>
            </w:r>
            <w:r w:rsidRPr="00D567CD">
              <w:rPr>
                <w:sz w:val="24"/>
                <w:szCs w:val="24"/>
              </w:rPr>
              <w:t>fo</w:t>
            </w:r>
            <w:r w:rsidRPr="00D567CD">
              <w:rPr>
                <w:spacing w:val="-1"/>
                <w:sz w:val="24"/>
                <w:szCs w:val="24"/>
              </w:rPr>
              <w:t>r</w:t>
            </w:r>
            <w:r w:rsidRPr="00D567CD">
              <w:rPr>
                <w:sz w:val="24"/>
                <w:szCs w:val="24"/>
              </w:rPr>
              <w:t>ma</w:t>
            </w:r>
            <w:r w:rsidRPr="00D567CD">
              <w:rPr>
                <w:spacing w:val="2"/>
                <w:sz w:val="24"/>
                <w:szCs w:val="24"/>
              </w:rPr>
              <w:t>n</w:t>
            </w:r>
            <w:r w:rsidRPr="00D567CD">
              <w:rPr>
                <w:spacing w:val="-1"/>
                <w:sz w:val="24"/>
                <w:szCs w:val="24"/>
              </w:rPr>
              <w:t>c</w:t>
            </w:r>
            <w:r w:rsidRPr="00D567CD">
              <w:rPr>
                <w:sz w:val="24"/>
                <w:szCs w:val="24"/>
              </w:rPr>
              <w:t>e</w:t>
            </w:r>
            <w:r w:rsidR="002C1945" w:rsidRPr="00D567CD">
              <w:rPr>
                <w:sz w:val="24"/>
                <w:szCs w:val="24"/>
              </w:rPr>
              <w:t xml:space="preserve"> </w:t>
            </w:r>
            <w:r w:rsidRPr="00D567CD">
              <w:rPr>
                <w:spacing w:val="1"/>
                <w:sz w:val="24"/>
                <w:szCs w:val="24"/>
              </w:rPr>
              <w:t>c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b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pacing w:val="2"/>
                <w:sz w:val="24"/>
                <w:szCs w:val="24"/>
              </w:rPr>
              <w:t>n</w:t>
            </w:r>
            <w:r w:rsidRPr="00D567CD">
              <w:rPr>
                <w:spacing w:val="-2"/>
                <w:sz w:val="24"/>
                <w:szCs w:val="24"/>
              </w:rPr>
              <w:t>g</w:t>
            </w:r>
            <w:r w:rsidRPr="00D567CD">
              <w:rPr>
                <w:sz w:val="24"/>
                <w:szCs w:val="24"/>
              </w:rPr>
              <w:t>.</w:t>
            </w:r>
          </w:p>
          <w:p w:rsidR="006467CC" w:rsidRDefault="006467CC">
            <w:pPr>
              <w:spacing w:before="18" w:line="260" w:lineRule="exact"/>
              <w:rPr>
                <w:sz w:val="26"/>
                <w:szCs w:val="26"/>
              </w:rPr>
            </w:pPr>
          </w:p>
          <w:p w:rsidR="006467CC" w:rsidRPr="00D567CD" w:rsidRDefault="0077427A" w:rsidP="00D567CD">
            <w:pPr>
              <w:pStyle w:val="ListParagraph"/>
              <w:numPr>
                <w:ilvl w:val="0"/>
                <w:numId w:val="8"/>
              </w:numPr>
              <w:tabs>
                <w:tab w:val="left" w:pos="520"/>
              </w:tabs>
              <w:spacing w:line="471" w:lineRule="auto"/>
              <w:ind w:right="663"/>
              <w:jc w:val="both"/>
              <w:rPr>
                <w:sz w:val="24"/>
                <w:szCs w:val="24"/>
              </w:rPr>
            </w:pPr>
            <w:r w:rsidRPr="00D567CD">
              <w:rPr>
                <w:spacing w:val="-2"/>
                <w:sz w:val="24"/>
                <w:szCs w:val="24"/>
              </w:rPr>
              <w:t>B</w:t>
            </w:r>
            <w:r w:rsidRPr="00D567CD">
              <w:rPr>
                <w:spacing w:val="-1"/>
                <w:sz w:val="24"/>
                <w:szCs w:val="24"/>
              </w:rPr>
              <w:t>e</w:t>
            </w:r>
            <w:r w:rsidRPr="00D567CD">
              <w:rPr>
                <w:sz w:val="24"/>
                <w:szCs w:val="24"/>
              </w:rPr>
              <w:t>rko</w:t>
            </w:r>
            <w:r w:rsidRPr="00D567CD">
              <w:rPr>
                <w:spacing w:val="1"/>
                <w:sz w:val="24"/>
                <w:szCs w:val="24"/>
              </w:rPr>
              <w:t>o</w:t>
            </w:r>
            <w:r w:rsidRPr="00D567CD">
              <w:rPr>
                <w:sz w:val="24"/>
                <w:szCs w:val="24"/>
              </w:rPr>
              <w:t>rdin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si de</w:t>
            </w:r>
            <w:r w:rsidRPr="00D567CD">
              <w:rPr>
                <w:spacing w:val="2"/>
                <w:sz w:val="24"/>
                <w:szCs w:val="24"/>
              </w:rPr>
              <w:t>n</w:t>
            </w:r>
            <w:r w:rsidRPr="00D567CD">
              <w:rPr>
                <w:spacing w:val="-2"/>
                <w:sz w:val="24"/>
                <w:szCs w:val="24"/>
              </w:rPr>
              <w:t>g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n p</w:t>
            </w:r>
            <w:r w:rsidRPr="00D567CD">
              <w:rPr>
                <w:spacing w:val="3"/>
                <w:sz w:val="24"/>
                <w:szCs w:val="24"/>
              </w:rPr>
              <w:t>i</w:t>
            </w:r>
            <w:r w:rsidRPr="00D567CD">
              <w:rPr>
                <w:sz w:val="24"/>
                <w:szCs w:val="24"/>
              </w:rPr>
              <w:t>h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k te</w:t>
            </w:r>
            <w:r w:rsidRPr="00D567CD">
              <w:rPr>
                <w:spacing w:val="-1"/>
                <w:sz w:val="24"/>
                <w:szCs w:val="24"/>
              </w:rPr>
              <w:t>r</w:t>
            </w:r>
            <w:r w:rsidRPr="00D567CD">
              <w:rPr>
                <w:sz w:val="24"/>
                <w:szCs w:val="24"/>
              </w:rPr>
              <w:t>k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it meng</w:t>
            </w:r>
            <w:r w:rsidRPr="00D567CD">
              <w:rPr>
                <w:spacing w:val="-1"/>
                <w:sz w:val="24"/>
                <w:szCs w:val="24"/>
              </w:rPr>
              <w:t>e</w:t>
            </w:r>
            <w:r w:rsidRPr="00D567CD">
              <w:rPr>
                <w:sz w:val="24"/>
                <w:szCs w:val="24"/>
              </w:rPr>
              <w:t>n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 xml:space="preserve">i </w:t>
            </w:r>
            <w:r w:rsidRPr="00D567CD">
              <w:rPr>
                <w:spacing w:val="1"/>
                <w:sz w:val="24"/>
                <w:szCs w:val="24"/>
              </w:rPr>
              <w:t>l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po</w:t>
            </w:r>
            <w:r w:rsidRPr="00D567CD">
              <w:rPr>
                <w:spacing w:val="1"/>
                <w:sz w:val="24"/>
                <w:szCs w:val="24"/>
              </w:rPr>
              <w:t>r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n ke</w:t>
            </w:r>
            <w:r w:rsidR="002C1945" w:rsidRPr="00D567CD">
              <w:rPr>
                <w:sz w:val="24"/>
                <w:szCs w:val="24"/>
              </w:rPr>
              <w:t xml:space="preserve"> </w:t>
            </w:r>
            <w:r w:rsidRPr="00D567CD">
              <w:rPr>
                <w:sz w:val="24"/>
                <w:szCs w:val="24"/>
              </w:rPr>
              <w:t>T</w:t>
            </w:r>
            <w:r w:rsidRPr="00D567CD">
              <w:rPr>
                <w:spacing w:val="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M m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upun lapo</w:t>
            </w:r>
            <w:r w:rsidRPr="00D567CD">
              <w:rPr>
                <w:spacing w:val="-1"/>
                <w:sz w:val="24"/>
                <w:szCs w:val="24"/>
              </w:rPr>
              <w:t>ra</w:t>
            </w:r>
            <w:r w:rsidRPr="00D567CD">
              <w:rPr>
                <w:sz w:val="24"/>
                <w:szCs w:val="24"/>
              </w:rPr>
              <w:t xml:space="preserve">n </w:t>
            </w:r>
            <w:r w:rsidRPr="00D567CD">
              <w:rPr>
                <w:spacing w:val="1"/>
                <w:sz w:val="24"/>
                <w:szCs w:val="24"/>
              </w:rPr>
              <w:t>i</w:t>
            </w:r>
            <w:r w:rsidRPr="00D567CD">
              <w:rPr>
                <w:sz w:val="24"/>
                <w:szCs w:val="24"/>
              </w:rPr>
              <w:t>nte</w:t>
            </w:r>
            <w:r w:rsidRPr="00D567CD">
              <w:rPr>
                <w:spacing w:val="-1"/>
                <w:sz w:val="24"/>
                <w:szCs w:val="24"/>
              </w:rPr>
              <w:t>r</w:t>
            </w:r>
            <w:r w:rsidRPr="00D567CD">
              <w:rPr>
                <w:spacing w:val="2"/>
                <w:sz w:val="24"/>
                <w:szCs w:val="24"/>
              </w:rPr>
              <w:t>n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l</w:t>
            </w:r>
          </w:p>
          <w:p w:rsidR="006467CC" w:rsidRPr="00D567CD" w:rsidRDefault="0077427A" w:rsidP="00D567CD">
            <w:pPr>
              <w:pStyle w:val="ListParagraph"/>
              <w:numPr>
                <w:ilvl w:val="0"/>
                <w:numId w:val="8"/>
              </w:numPr>
              <w:tabs>
                <w:tab w:val="left" w:pos="520"/>
              </w:tabs>
              <w:spacing w:before="21" w:line="465" w:lineRule="auto"/>
              <w:ind w:right="184"/>
              <w:rPr>
                <w:sz w:val="24"/>
                <w:szCs w:val="24"/>
              </w:rPr>
            </w:pPr>
            <w:r w:rsidRPr="00D567CD">
              <w:rPr>
                <w:spacing w:val="1"/>
                <w:sz w:val="24"/>
                <w:szCs w:val="24"/>
              </w:rPr>
              <w:t>S</w:t>
            </w:r>
            <w:r w:rsidRPr="00D567CD">
              <w:rPr>
                <w:spacing w:val="-1"/>
                <w:sz w:val="24"/>
                <w:szCs w:val="24"/>
              </w:rPr>
              <w:t>e</w:t>
            </w:r>
            <w:r w:rsidRPr="00D567CD">
              <w:rPr>
                <w:sz w:val="24"/>
                <w:szCs w:val="24"/>
              </w:rPr>
              <w:t>t</w:t>
            </w:r>
            <w:r w:rsidRPr="00D567CD">
              <w:rPr>
                <w:spacing w:val="1"/>
                <w:sz w:val="24"/>
                <w:szCs w:val="24"/>
              </w:rPr>
              <w:t>i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p 2 m</w:t>
            </w:r>
            <w:r w:rsidRPr="00D567CD">
              <w:rPr>
                <w:spacing w:val="1"/>
                <w:sz w:val="24"/>
                <w:szCs w:val="24"/>
              </w:rPr>
              <w:t>i</w:t>
            </w:r>
            <w:r w:rsidRPr="00D567CD">
              <w:rPr>
                <w:sz w:val="24"/>
                <w:szCs w:val="24"/>
              </w:rPr>
              <w:t>ng</w:t>
            </w:r>
            <w:r w:rsidRPr="00D567CD">
              <w:rPr>
                <w:spacing w:val="-2"/>
                <w:sz w:val="24"/>
                <w:szCs w:val="24"/>
              </w:rPr>
              <w:t>g</w:t>
            </w:r>
            <w:r w:rsidRPr="00D567CD">
              <w:rPr>
                <w:sz w:val="24"/>
                <w:szCs w:val="24"/>
              </w:rPr>
              <w:t>u se</w:t>
            </w:r>
            <w:r w:rsidRPr="00D567CD">
              <w:rPr>
                <w:spacing w:val="-1"/>
                <w:sz w:val="24"/>
                <w:szCs w:val="24"/>
              </w:rPr>
              <w:t>ka</w:t>
            </w:r>
            <w:r w:rsidRPr="00D567CD">
              <w:rPr>
                <w:sz w:val="24"/>
                <w:szCs w:val="24"/>
              </w:rPr>
              <w:t>l</w:t>
            </w:r>
            <w:r w:rsidRPr="00D567CD">
              <w:rPr>
                <w:spacing w:val="1"/>
                <w:sz w:val="24"/>
                <w:szCs w:val="24"/>
              </w:rPr>
              <w:t>i</w:t>
            </w:r>
            <w:r w:rsidRPr="00D567CD">
              <w:rPr>
                <w:sz w:val="24"/>
                <w:szCs w:val="24"/>
              </w:rPr>
              <w:t>,mel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kuk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n r</w:t>
            </w:r>
            <w:r w:rsidRPr="00D567CD">
              <w:rPr>
                <w:spacing w:val="-2"/>
                <w:sz w:val="24"/>
                <w:szCs w:val="24"/>
              </w:rPr>
              <w:t>a</w:t>
            </w:r>
            <w:r w:rsidRPr="00D567CD">
              <w:rPr>
                <w:spacing w:val="2"/>
                <w:sz w:val="24"/>
                <w:szCs w:val="24"/>
              </w:rPr>
              <w:t>p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 xml:space="preserve">t </w:t>
            </w:r>
            <w:r w:rsidRPr="00D567CD">
              <w:rPr>
                <w:spacing w:val="-1"/>
                <w:sz w:val="24"/>
                <w:szCs w:val="24"/>
              </w:rPr>
              <w:t>e</w:t>
            </w:r>
            <w:r w:rsidRPr="00D567CD">
              <w:rPr>
                <w:sz w:val="24"/>
                <w:szCs w:val="24"/>
              </w:rPr>
              <w:t>v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luasi.</w:t>
            </w:r>
          </w:p>
          <w:p w:rsidR="006467CC" w:rsidRPr="00D567CD" w:rsidRDefault="0077427A" w:rsidP="00D567CD">
            <w:pPr>
              <w:pStyle w:val="ListParagraph"/>
              <w:numPr>
                <w:ilvl w:val="0"/>
                <w:numId w:val="8"/>
              </w:numPr>
              <w:tabs>
                <w:tab w:val="left" w:pos="520"/>
              </w:tabs>
              <w:spacing w:before="28" w:line="471" w:lineRule="auto"/>
              <w:ind w:right="174"/>
              <w:rPr>
                <w:sz w:val="24"/>
                <w:szCs w:val="24"/>
              </w:rPr>
            </w:pPr>
            <w:r w:rsidRPr="00D567CD">
              <w:rPr>
                <w:spacing w:val="1"/>
                <w:sz w:val="24"/>
                <w:szCs w:val="24"/>
              </w:rPr>
              <w:t>W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j</w:t>
            </w:r>
            <w:r w:rsidRPr="00D567CD">
              <w:rPr>
                <w:spacing w:val="1"/>
                <w:sz w:val="24"/>
                <w:szCs w:val="24"/>
              </w:rPr>
              <w:t>i</w:t>
            </w:r>
            <w:r w:rsidRPr="00D567CD">
              <w:rPr>
                <w:sz w:val="24"/>
                <w:szCs w:val="24"/>
              </w:rPr>
              <w:t>b me</w:t>
            </w:r>
            <w:r w:rsidRPr="00D567CD">
              <w:rPr>
                <w:spacing w:val="2"/>
                <w:sz w:val="24"/>
                <w:szCs w:val="24"/>
              </w:rPr>
              <w:t>n</w:t>
            </w:r>
            <w:r w:rsidRPr="00D567CD">
              <w:rPr>
                <w:spacing w:val="-5"/>
                <w:sz w:val="24"/>
                <w:szCs w:val="24"/>
              </w:rPr>
              <w:t>y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mpaik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 xml:space="preserve">n </w:t>
            </w:r>
            <w:r w:rsidRPr="00D567CD">
              <w:rPr>
                <w:spacing w:val="2"/>
                <w:sz w:val="24"/>
                <w:szCs w:val="24"/>
              </w:rPr>
              <w:t>h</w:t>
            </w:r>
            <w:r w:rsidRPr="00D567CD">
              <w:rPr>
                <w:spacing w:val="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sil</w:t>
            </w:r>
            <w:r w:rsidR="002C1945" w:rsidRPr="00D567CD">
              <w:rPr>
                <w:sz w:val="24"/>
                <w:szCs w:val="24"/>
              </w:rPr>
              <w:t xml:space="preserve"> </w:t>
            </w:r>
            <w:r w:rsidRPr="00D567CD">
              <w:rPr>
                <w:spacing w:val="-1"/>
                <w:sz w:val="24"/>
                <w:szCs w:val="24"/>
              </w:rPr>
              <w:t>e</w:t>
            </w:r>
            <w:r w:rsidRPr="00D567CD">
              <w:rPr>
                <w:sz w:val="24"/>
                <w:szCs w:val="24"/>
              </w:rPr>
              <w:t>v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 xml:space="preserve">luasi ke </w:t>
            </w:r>
            <w:r w:rsidRPr="00D567CD">
              <w:rPr>
                <w:spacing w:val="-1"/>
                <w:sz w:val="24"/>
                <w:szCs w:val="24"/>
              </w:rPr>
              <w:t>ca</w:t>
            </w:r>
            <w:r w:rsidRPr="00D567CD">
              <w:rPr>
                <w:sz w:val="24"/>
                <w:szCs w:val="24"/>
              </w:rPr>
              <w:t>b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pacing w:val="2"/>
                <w:sz w:val="24"/>
                <w:szCs w:val="24"/>
              </w:rPr>
              <w:t>n</w:t>
            </w:r>
            <w:r w:rsidRPr="00D567CD">
              <w:rPr>
                <w:sz w:val="24"/>
                <w:szCs w:val="24"/>
              </w:rPr>
              <w:t>g</w:t>
            </w:r>
            <w:r w:rsidR="002C1945" w:rsidRPr="00D567CD">
              <w:rPr>
                <w:sz w:val="24"/>
                <w:szCs w:val="24"/>
              </w:rPr>
              <w:t xml:space="preserve"> </w:t>
            </w:r>
            <w:r w:rsidRPr="00D567CD">
              <w:rPr>
                <w:spacing w:val="-5"/>
                <w:sz w:val="24"/>
                <w:szCs w:val="24"/>
              </w:rPr>
              <w:t>y</w:t>
            </w:r>
            <w:r w:rsidRPr="00D567CD">
              <w:rPr>
                <w:spacing w:val="1"/>
                <w:sz w:val="24"/>
                <w:szCs w:val="24"/>
              </w:rPr>
              <w:t>a</w:t>
            </w:r>
            <w:r w:rsidRPr="00D567CD">
              <w:rPr>
                <w:spacing w:val="2"/>
                <w:sz w:val="24"/>
                <w:szCs w:val="24"/>
              </w:rPr>
              <w:t>n</w:t>
            </w:r>
            <w:r w:rsidRPr="00D567CD">
              <w:rPr>
                <w:sz w:val="24"/>
                <w:szCs w:val="24"/>
              </w:rPr>
              <w:t>g</w:t>
            </w:r>
            <w:r w:rsidR="002C1945" w:rsidRPr="00D567CD">
              <w:rPr>
                <w:sz w:val="24"/>
                <w:szCs w:val="24"/>
              </w:rPr>
              <w:t xml:space="preserve"> </w:t>
            </w:r>
            <w:r w:rsidRPr="00D567CD">
              <w:rPr>
                <w:sz w:val="24"/>
                <w:szCs w:val="24"/>
              </w:rPr>
              <w:t>dip</w:t>
            </w:r>
            <w:r w:rsidRPr="00D567CD">
              <w:rPr>
                <w:spacing w:val="2"/>
                <w:sz w:val="24"/>
                <w:szCs w:val="24"/>
              </w:rPr>
              <w:t>e</w:t>
            </w:r>
            <w:r w:rsidRPr="00D567CD">
              <w:rPr>
                <w:spacing w:val="-2"/>
                <w:sz w:val="24"/>
                <w:szCs w:val="24"/>
              </w:rPr>
              <w:t>g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pacing w:val="2"/>
                <w:sz w:val="24"/>
                <w:szCs w:val="24"/>
              </w:rPr>
              <w:t>n</w:t>
            </w:r>
            <w:r w:rsidRPr="00D567CD">
              <w:rPr>
                <w:sz w:val="24"/>
                <w:szCs w:val="24"/>
              </w:rPr>
              <w:t>g</w:t>
            </w:r>
            <w:r w:rsidR="002C1945" w:rsidRPr="00D567CD">
              <w:rPr>
                <w:sz w:val="24"/>
                <w:szCs w:val="24"/>
              </w:rPr>
              <w:t xml:space="preserve"> </w:t>
            </w:r>
            <w:r w:rsidRPr="00D567CD">
              <w:rPr>
                <w:sz w:val="24"/>
                <w:szCs w:val="24"/>
              </w:rPr>
              <w:t>s</w:t>
            </w:r>
            <w:r w:rsidRPr="00D567CD">
              <w:rPr>
                <w:spacing w:val="1"/>
                <w:sz w:val="24"/>
                <w:szCs w:val="24"/>
              </w:rPr>
              <w:t>e</w:t>
            </w:r>
            <w:r w:rsidRPr="00D567CD">
              <w:rPr>
                <w:sz w:val="24"/>
                <w:szCs w:val="24"/>
              </w:rPr>
              <w:t>rta</w:t>
            </w:r>
            <w:r w:rsidR="002C1945" w:rsidRPr="00D567CD">
              <w:rPr>
                <w:sz w:val="24"/>
                <w:szCs w:val="24"/>
              </w:rPr>
              <w:t xml:space="preserve"> </w:t>
            </w:r>
            <w:r w:rsidRPr="00D567CD">
              <w:rPr>
                <w:sz w:val="24"/>
                <w:szCs w:val="24"/>
              </w:rPr>
              <w:t>memb</w:t>
            </w:r>
            <w:r w:rsidRPr="00D567CD">
              <w:rPr>
                <w:spacing w:val="-1"/>
                <w:sz w:val="24"/>
                <w:szCs w:val="24"/>
              </w:rPr>
              <w:t>e</w:t>
            </w:r>
            <w:r w:rsidRPr="00D567CD">
              <w:rPr>
                <w:sz w:val="24"/>
                <w:szCs w:val="24"/>
              </w:rPr>
              <w:t>rik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n support.</w:t>
            </w:r>
          </w:p>
          <w:p w:rsidR="006467CC" w:rsidRPr="00D567CD" w:rsidRDefault="0077427A" w:rsidP="00D567CD">
            <w:pPr>
              <w:pStyle w:val="ListParagraph"/>
              <w:numPr>
                <w:ilvl w:val="0"/>
                <w:numId w:val="7"/>
              </w:numPr>
              <w:tabs>
                <w:tab w:val="left" w:pos="520"/>
              </w:tabs>
              <w:spacing w:before="21" w:line="471" w:lineRule="auto"/>
              <w:ind w:right="369"/>
              <w:rPr>
                <w:sz w:val="24"/>
                <w:szCs w:val="24"/>
              </w:rPr>
            </w:pPr>
            <w:r w:rsidRPr="00D567CD">
              <w:rPr>
                <w:sz w:val="24"/>
                <w:szCs w:val="24"/>
              </w:rPr>
              <w:t>Membu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 xml:space="preserve">t </w:t>
            </w:r>
            <w:r w:rsidRPr="00D567CD">
              <w:rPr>
                <w:spacing w:val="1"/>
                <w:sz w:val="24"/>
                <w:szCs w:val="24"/>
              </w:rPr>
              <w:t>i</w:t>
            </w:r>
            <w:r w:rsidRPr="00D567CD">
              <w:rPr>
                <w:sz w:val="24"/>
                <w:szCs w:val="24"/>
              </w:rPr>
              <w:t>nov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si /kr</w:t>
            </w:r>
            <w:r w:rsidRPr="00D567CD">
              <w:rPr>
                <w:spacing w:val="-2"/>
                <w:sz w:val="24"/>
                <w:szCs w:val="24"/>
              </w:rPr>
              <w:t>e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t</w:t>
            </w:r>
            <w:r w:rsidRPr="00D567CD">
              <w:rPr>
                <w:spacing w:val="3"/>
                <w:sz w:val="24"/>
                <w:szCs w:val="24"/>
              </w:rPr>
              <w:t>i</w:t>
            </w:r>
            <w:r w:rsidRPr="00D567CD">
              <w:rPr>
                <w:sz w:val="24"/>
                <w:szCs w:val="24"/>
              </w:rPr>
              <w:t>fitas d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lam menin</w:t>
            </w:r>
            <w:r w:rsidRPr="00D567CD">
              <w:rPr>
                <w:spacing w:val="-2"/>
                <w:sz w:val="24"/>
                <w:szCs w:val="24"/>
              </w:rPr>
              <w:t>g</w:t>
            </w:r>
            <w:r w:rsidRPr="00D567CD">
              <w:rPr>
                <w:sz w:val="24"/>
                <w:szCs w:val="24"/>
              </w:rPr>
              <w:t>k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t</w:t>
            </w:r>
            <w:r w:rsidRPr="00D567CD">
              <w:rPr>
                <w:spacing w:val="3"/>
                <w:sz w:val="24"/>
                <w:szCs w:val="24"/>
              </w:rPr>
              <w:t>k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n ku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l</w:t>
            </w:r>
            <w:r w:rsidRPr="00D567CD">
              <w:rPr>
                <w:spacing w:val="1"/>
                <w:sz w:val="24"/>
                <w:szCs w:val="24"/>
              </w:rPr>
              <w:t>i</w:t>
            </w:r>
            <w:r w:rsidRPr="00D567CD">
              <w:rPr>
                <w:sz w:val="24"/>
                <w:szCs w:val="24"/>
              </w:rPr>
              <w:t xml:space="preserve">tas, </w:t>
            </w:r>
            <w:r w:rsidRPr="00D567CD">
              <w:rPr>
                <w:spacing w:val="2"/>
                <w:sz w:val="24"/>
                <w:szCs w:val="24"/>
              </w:rPr>
              <w:t>k</w:t>
            </w:r>
            <w:r w:rsidRPr="00D567CD">
              <w:rPr>
                <w:sz w:val="24"/>
                <w:szCs w:val="24"/>
              </w:rPr>
              <w:t>u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nt</w:t>
            </w:r>
            <w:r w:rsidRPr="00D567CD">
              <w:rPr>
                <w:spacing w:val="1"/>
                <w:sz w:val="24"/>
                <w:szCs w:val="24"/>
              </w:rPr>
              <w:t>i</w:t>
            </w:r>
            <w:r w:rsidRPr="00D567CD">
              <w:rPr>
                <w:sz w:val="24"/>
                <w:szCs w:val="24"/>
              </w:rPr>
              <w:t>tas, s</w:t>
            </w:r>
            <w:r w:rsidRPr="00D567CD">
              <w:rPr>
                <w:spacing w:val="-1"/>
                <w:sz w:val="24"/>
                <w:szCs w:val="24"/>
              </w:rPr>
              <w:t>e</w:t>
            </w:r>
            <w:r w:rsidRPr="00D567CD">
              <w:rPr>
                <w:sz w:val="24"/>
                <w:szCs w:val="24"/>
              </w:rPr>
              <w:t>rta p</w:t>
            </w:r>
            <w:r w:rsidRPr="00D567CD">
              <w:rPr>
                <w:spacing w:val="-1"/>
                <w:sz w:val="24"/>
                <w:szCs w:val="24"/>
              </w:rPr>
              <w:t>r</w:t>
            </w:r>
            <w:r w:rsidRPr="00D567CD">
              <w:rPr>
                <w:sz w:val="24"/>
                <w:szCs w:val="24"/>
              </w:rPr>
              <w:t>o</w:t>
            </w:r>
            <w:r w:rsidRPr="00D567CD">
              <w:rPr>
                <w:spacing w:val="-1"/>
                <w:sz w:val="24"/>
                <w:szCs w:val="24"/>
              </w:rPr>
              <w:t>f</w:t>
            </w:r>
            <w:r w:rsidRPr="00D567CD">
              <w:rPr>
                <w:sz w:val="24"/>
                <w:szCs w:val="24"/>
              </w:rPr>
              <w:t>itdi c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b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pacing w:val="2"/>
                <w:sz w:val="24"/>
                <w:szCs w:val="24"/>
              </w:rPr>
              <w:t>n</w:t>
            </w:r>
            <w:r w:rsidRPr="00D567CD">
              <w:rPr>
                <w:sz w:val="24"/>
                <w:szCs w:val="24"/>
              </w:rPr>
              <w:t>g</w:t>
            </w:r>
            <w:r w:rsidR="002C1945" w:rsidRPr="00D567CD">
              <w:rPr>
                <w:sz w:val="24"/>
                <w:szCs w:val="24"/>
              </w:rPr>
              <w:t xml:space="preserve"> </w:t>
            </w:r>
            <w:r w:rsidRPr="00D567CD">
              <w:rPr>
                <w:spacing w:val="-5"/>
                <w:sz w:val="24"/>
                <w:szCs w:val="24"/>
              </w:rPr>
              <w:t>y</w:t>
            </w:r>
            <w:r w:rsidRPr="00D567CD">
              <w:rPr>
                <w:spacing w:val="1"/>
                <w:sz w:val="24"/>
                <w:szCs w:val="24"/>
              </w:rPr>
              <w:t>a</w:t>
            </w:r>
            <w:r w:rsidRPr="00D567CD">
              <w:rPr>
                <w:spacing w:val="2"/>
                <w:sz w:val="24"/>
                <w:szCs w:val="24"/>
              </w:rPr>
              <w:t>n</w:t>
            </w:r>
            <w:r w:rsidRPr="00D567CD">
              <w:rPr>
                <w:sz w:val="24"/>
                <w:szCs w:val="24"/>
              </w:rPr>
              <w:t>g</w:t>
            </w:r>
            <w:r w:rsidR="002C1945" w:rsidRPr="00D567CD">
              <w:rPr>
                <w:sz w:val="24"/>
                <w:szCs w:val="24"/>
              </w:rPr>
              <w:t xml:space="preserve"> </w:t>
            </w:r>
            <w:r w:rsidRPr="00D567CD">
              <w:rPr>
                <w:sz w:val="24"/>
                <w:szCs w:val="24"/>
              </w:rPr>
              <w:t>dipeg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pacing w:val="2"/>
                <w:sz w:val="24"/>
                <w:szCs w:val="24"/>
              </w:rPr>
              <w:t>n</w:t>
            </w:r>
            <w:r w:rsidRPr="00D567CD">
              <w:rPr>
                <w:spacing w:val="-2"/>
                <w:sz w:val="24"/>
                <w:szCs w:val="24"/>
              </w:rPr>
              <w:t>g</w:t>
            </w:r>
            <w:r w:rsidRPr="00D567CD">
              <w:rPr>
                <w:sz w:val="24"/>
                <w:szCs w:val="24"/>
              </w:rPr>
              <w:t>.</w:t>
            </w:r>
          </w:p>
          <w:p w:rsidR="006467CC" w:rsidRPr="00D567CD" w:rsidRDefault="0077427A" w:rsidP="00D567CD">
            <w:pPr>
              <w:pStyle w:val="ListParagraph"/>
              <w:numPr>
                <w:ilvl w:val="0"/>
                <w:numId w:val="7"/>
              </w:numPr>
              <w:spacing w:before="21"/>
              <w:rPr>
                <w:sz w:val="24"/>
                <w:szCs w:val="24"/>
              </w:rPr>
            </w:pPr>
            <w:r w:rsidRPr="00D567CD">
              <w:rPr>
                <w:sz w:val="24"/>
                <w:szCs w:val="24"/>
              </w:rPr>
              <w:t>Mel</w:t>
            </w:r>
            <w:r w:rsidRPr="00D567CD">
              <w:rPr>
                <w:spacing w:val="1"/>
                <w:sz w:val="24"/>
                <w:szCs w:val="24"/>
              </w:rPr>
              <w:t>a</w:t>
            </w:r>
            <w:r w:rsidRPr="00D567CD">
              <w:rPr>
                <w:spacing w:val="-5"/>
                <w:sz w:val="24"/>
                <w:szCs w:val="24"/>
              </w:rPr>
              <w:t>y</w:t>
            </w:r>
            <w:r w:rsidRPr="00D567CD">
              <w:rPr>
                <w:spacing w:val="2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ni kebutuh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n/pe</w:t>
            </w:r>
            <w:r w:rsidRPr="00D567CD">
              <w:rPr>
                <w:spacing w:val="2"/>
                <w:sz w:val="24"/>
                <w:szCs w:val="24"/>
              </w:rPr>
              <w:t>s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n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 xml:space="preserve">n </w:t>
            </w:r>
            <w:r w:rsidRPr="00D567CD">
              <w:rPr>
                <w:spacing w:val="1"/>
                <w:sz w:val="24"/>
                <w:szCs w:val="24"/>
              </w:rPr>
              <w:t>c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b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pacing w:val="2"/>
                <w:sz w:val="24"/>
                <w:szCs w:val="24"/>
              </w:rPr>
              <w:t>n</w:t>
            </w:r>
            <w:r w:rsidRPr="00D567CD">
              <w:rPr>
                <w:sz w:val="24"/>
                <w:szCs w:val="24"/>
              </w:rPr>
              <w:t>g</w:t>
            </w:r>
          </w:p>
          <w:p w:rsidR="006467CC" w:rsidRDefault="006467CC">
            <w:pPr>
              <w:spacing w:before="13" w:line="260" w:lineRule="exact"/>
              <w:rPr>
                <w:sz w:val="26"/>
                <w:szCs w:val="26"/>
              </w:rPr>
            </w:pPr>
          </w:p>
          <w:p w:rsidR="006467CC" w:rsidRDefault="0077427A">
            <w:pPr>
              <w:ind w:left="5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lat</w:t>
            </w:r>
            <w:r>
              <w:rPr>
                <w:spacing w:val="-1"/>
                <w:sz w:val="24"/>
                <w:szCs w:val="24"/>
              </w:rPr>
              <w:t>-a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be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l)/ 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</w:t>
            </w:r>
          </w:p>
        </w:tc>
      </w:tr>
      <w:tr w:rsidR="006467CC">
        <w:trPr>
          <w:trHeight w:hRule="exact" w:val="2840"/>
        </w:trPr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7CC" w:rsidRDefault="006467CC">
            <w:pPr>
              <w:spacing w:before="3" w:line="140" w:lineRule="exact"/>
              <w:rPr>
                <w:sz w:val="14"/>
                <w:szCs w:val="14"/>
              </w:rPr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77427A">
            <w:pPr>
              <w:ind w:left="258" w:right="2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ri GR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</w:p>
          <w:p w:rsidR="006467CC" w:rsidRDefault="006467CC">
            <w:pPr>
              <w:spacing w:before="16" w:line="260" w:lineRule="exact"/>
              <w:rPr>
                <w:sz w:val="26"/>
                <w:szCs w:val="26"/>
              </w:rPr>
            </w:pPr>
          </w:p>
          <w:p w:rsidR="006467CC" w:rsidRDefault="0077427A">
            <w:pPr>
              <w:ind w:left="727" w:right="733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ula</w:t>
            </w:r>
            <w:r>
              <w:rPr>
                <w:spacing w:val="-1"/>
                <w:sz w:val="24"/>
                <w:szCs w:val="24"/>
              </w:rPr>
              <w:t>we</w:t>
            </w:r>
            <w:r>
              <w:rPr>
                <w:sz w:val="24"/>
                <w:szCs w:val="24"/>
              </w:rPr>
              <w:t>si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7CD" w:rsidRDefault="0077427A" w:rsidP="00D567CD">
            <w:pPr>
              <w:pStyle w:val="ListParagraph"/>
              <w:numPr>
                <w:ilvl w:val="0"/>
                <w:numId w:val="6"/>
              </w:numPr>
              <w:spacing w:line="280" w:lineRule="exact"/>
              <w:rPr>
                <w:sz w:val="24"/>
                <w:szCs w:val="24"/>
              </w:rPr>
            </w:pPr>
            <w:r w:rsidRPr="00D567CD">
              <w:rPr>
                <w:sz w:val="24"/>
                <w:szCs w:val="24"/>
              </w:rPr>
              <w:t>Memonitor</w:t>
            </w:r>
            <w:r w:rsidR="002C1945" w:rsidRPr="00D567CD">
              <w:rPr>
                <w:sz w:val="24"/>
                <w:szCs w:val="24"/>
              </w:rPr>
              <w:t xml:space="preserve"> </w:t>
            </w:r>
            <w:r w:rsidRPr="00D567CD">
              <w:rPr>
                <w:spacing w:val="1"/>
                <w:sz w:val="24"/>
                <w:szCs w:val="24"/>
              </w:rPr>
              <w:t>P</w:t>
            </w:r>
            <w:r w:rsidRPr="00D567CD">
              <w:rPr>
                <w:sz w:val="24"/>
                <w:szCs w:val="24"/>
              </w:rPr>
              <w:t>roj</w:t>
            </w:r>
            <w:r w:rsidRPr="00D567CD">
              <w:rPr>
                <w:spacing w:val="-1"/>
                <w:sz w:val="24"/>
                <w:szCs w:val="24"/>
              </w:rPr>
              <w:t>ec</w:t>
            </w:r>
            <w:r w:rsidRPr="00D567CD">
              <w:rPr>
                <w:sz w:val="24"/>
                <w:szCs w:val="24"/>
              </w:rPr>
              <w:t>t K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i</w:t>
            </w:r>
            <w:r w:rsidRPr="00D567CD">
              <w:rPr>
                <w:spacing w:val="2"/>
                <w:sz w:val="24"/>
                <w:szCs w:val="24"/>
              </w:rPr>
              <w:t>z</w:t>
            </w:r>
            <w:r w:rsidRPr="00D567CD">
              <w:rPr>
                <w:spacing w:val="-1"/>
                <w:sz w:val="24"/>
                <w:szCs w:val="24"/>
              </w:rPr>
              <w:t>e</w:t>
            </w:r>
            <w:r w:rsidRPr="00D567CD">
              <w:rPr>
                <w:sz w:val="24"/>
                <w:szCs w:val="24"/>
              </w:rPr>
              <w:t>n d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n K</w:t>
            </w:r>
            <w:r w:rsidRPr="00D567CD">
              <w:rPr>
                <w:spacing w:val="3"/>
                <w:sz w:val="24"/>
                <w:szCs w:val="24"/>
              </w:rPr>
              <w:t>P</w:t>
            </w:r>
            <w:r w:rsidRPr="00D567CD">
              <w:rPr>
                <w:sz w:val="24"/>
                <w:szCs w:val="24"/>
              </w:rPr>
              <w:t>Idi</w:t>
            </w:r>
            <w:r w:rsidR="00D567CD">
              <w:rPr>
                <w:sz w:val="24"/>
                <w:szCs w:val="24"/>
              </w:rPr>
              <w:t xml:space="preserve"> </w:t>
            </w:r>
            <w:r w:rsidR="002C1945" w:rsidRPr="00D567CD">
              <w:rPr>
                <w:spacing w:val="-1"/>
                <w:sz w:val="24"/>
                <w:szCs w:val="24"/>
              </w:rPr>
              <w:t>C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b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pacing w:val="2"/>
                <w:sz w:val="24"/>
                <w:szCs w:val="24"/>
              </w:rPr>
              <w:t>n</w:t>
            </w:r>
            <w:r w:rsidRPr="00D567CD">
              <w:rPr>
                <w:sz w:val="24"/>
                <w:szCs w:val="24"/>
              </w:rPr>
              <w:t>g</w:t>
            </w:r>
            <w:r w:rsidR="002C1945" w:rsidRPr="00D567CD">
              <w:rPr>
                <w:sz w:val="24"/>
                <w:szCs w:val="24"/>
              </w:rPr>
              <w:t xml:space="preserve"> </w:t>
            </w:r>
            <w:r w:rsidR="00D567CD">
              <w:rPr>
                <w:sz w:val="24"/>
                <w:szCs w:val="24"/>
              </w:rPr>
              <w:t>Sulawesi</w:t>
            </w:r>
          </w:p>
          <w:p w:rsidR="00D567CD" w:rsidRDefault="00D567CD" w:rsidP="00D567CD">
            <w:pPr>
              <w:pStyle w:val="ListParagraph"/>
              <w:spacing w:line="280" w:lineRule="exact"/>
              <w:rPr>
                <w:sz w:val="24"/>
                <w:szCs w:val="24"/>
              </w:rPr>
            </w:pPr>
          </w:p>
          <w:p w:rsidR="00D567CD" w:rsidRDefault="0077427A" w:rsidP="00D567CD">
            <w:pPr>
              <w:pStyle w:val="ListParagraph"/>
              <w:numPr>
                <w:ilvl w:val="0"/>
                <w:numId w:val="6"/>
              </w:numPr>
              <w:spacing w:line="280" w:lineRule="exact"/>
              <w:rPr>
                <w:sz w:val="24"/>
                <w:szCs w:val="24"/>
              </w:rPr>
            </w:pPr>
            <w:r w:rsidRPr="00D567CD">
              <w:rPr>
                <w:sz w:val="24"/>
                <w:szCs w:val="24"/>
              </w:rPr>
              <w:t>A</w:t>
            </w:r>
            <w:r w:rsidRPr="00D567CD">
              <w:rPr>
                <w:spacing w:val="-1"/>
                <w:sz w:val="24"/>
                <w:szCs w:val="24"/>
              </w:rPr>
              <w:t>ce</w:t>
            </w:r>
            <w:r w:rsidRPr="00D567CD">
              <w:rPr>
                <w:sz w:val="24"/>
                <w:szCs w:val="24"/>
              </w:rPr>
              <w:t>ssor :</w:t>
            </w:r>
          </w:p>
          <w:p w:rsidR="00D567CD" w:rsidRPr="00D567CD" w:rsidRDefault="00D567CD" w:rsidP="00D567CD">
            <w:pPr>
              <w:pStyle w:val="ListParagraph"/>
              <w:rPr>
                <w:sz w:val="24"/>
                <w:szCs w:val="24"/>
              </w:rPr>
            </w:pPr>
          </w:p>
          <w:p w:rsidR="00D567CD" w:rsidRDefault="0077427A" w:rsidP="00D567CD">
            <w:pPr>
              <w:pStyle w:val="ListParagraph"/>
              <w:numPr>
                <w:ilvl w:val="0"/>
                <w:numId w:val="6"/>
              </w:numPr>
              <w:spacing w:line="280" w:lineRule="exact"/>
              <w:rPr>
                <w:sz w:val="24"/>
                <w:szCs w:val="24"/>
              </w:rPr>
            </w:pPr>
            <w:r w:rsidRPr="00D567CD">
              <w:rPr>
                <w:sz w:val="24"/>
                <w:szCs w:val="24"/>
              </w:rPr>
              <w:t>TSM</w:t>
            </w:r>
            <w:r w:rsidR="002C1945" w:rsidRPr="00D567CD">
              <w:rPr>
                <w:sz w:val="24"/>
                <w:szCs w:val="24"/>
              </w:rPr>
              <w:t xml:space="preserve"> </w:t>
            </w:r>
            <w:r w:rsidRPr="00D567CD">
              <w:rPr>
                <w:sz w:val="24"/>
                <w:szCs w:val="24"/>
              </w:rPr>
              <w:t>Kod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w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ri</w:t>
            </w:r>
          </w:p>
          <w:p w:rsidR="00D567CD" w:rsidRPr="00D567CD" w:rsidRDefault="00D567CD" w:rsidP="00D567CD">
            <w:pPr>
              <w:pStyle w:val="ListParagraph"/>
              <w:rPr>
                <w:spacing w:val="3"/>
                <w:sz w:val="24"/>
                <w:szCs w:val="24"/>
              </w:rPr>
            </w:pPr>
          </w:p>
          <w:p w:rsidR="006467CC" w:rsidRPr="00D567CD" w:rsidRDefault="0077427A" w:rsidP="00D567CD">
            <w:pPr>
              <w:pStyle w:val="ListParagraph"/>
              <w:numPr>
                <w:ilvl w:val="0"/>
                <w:numId w:val="6"/>
              </w:numPr>
              <w:spacing w:line="280" w:lineRule="exact"/>
              <w:rPr>
                <w:sz w:val="24"/>
                <w:szCs w:val="24"/>
              </w:rPr>
            </w:pPr>
            <w:r w:rsidRPr="00D567CD">
              <w:rPr>
                <w:spacing w:val="3"/>
                <w:sz w:val="24"/>
                <w:szCs w:val="24"/>
              </w:rPr>
              <w:t>P</w:t>
            </w:r>
            <w:r w:rsidRPr="00D567CD">
              <w:rPr>
                <w:spacing w:val="-6"/>
                <w:sz w:val="24"/>
                <w:szCs w:val="24"/>
              </w:rPr>
              <w:t>I</w:t>
            </w:r>
            <w:r w:rsidRPr="00D567CD">
              <w:rPr>
                <w:sz w:val="24"/>
                <w:szCs w:val="24"/>
              </w:rPr>
              <w:t>C DERAP</w:t>
            </w:r>
          </w:p>
        </w:tc>
      </w:tr>
      <w:tr w:rsidR="006467CC">
        <w:trPr>
          <w:trHeight w:hRule="exact" w:val="1130"/>
        </w:trPr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7CC" w:rsidRDefault="006467CC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7CC" w:rsidRPr="00D567CD" w:rsidRDefault="0077427A" w:rsidP="00D567CD">
            <w:pPr>
              <w:pStyle w:val="ListParagraph"/>
              <w:numPr>
                <w:ilvl w:val="0"/>
                <w:numId w:val="5"/>
              </w:numPr>
              <w:spacing w:line="280" w:lineRule="exact"/>
              <w:rPr>
                <w:sz w:val="24"/>
                <w:szCs w:val="24"/>
              </w:rPr>
            </w:pPr>
            <w:r w:rsidRPr="00D567CD">
              <w:rPr>
                <w:sz w:val="24"/>
                <w:szCs w:val="24"/>
              </w:rPr>
              <w:t>Memb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ntu (suppo</w:t>
            </w:r>
            <w:r w:rsidRPr="00D567CD">
              <w:rPr>
                <w:spacing w:val="-1"/>
                <w:sz w:val="24"/>
                <w:szCs w:val="24"/>
              </w:rPr>
              <w:t>r</w:t>
            </w:r>
            <w:r w:rsidRPr="00D567CD">
              <w:rPr>
                <w:sz w:val="24"/>
                <w:szCs w:val="24"/>
              </w:rPr>
              <w:t xml:space="preserve">t) </w:t>
            </w:r>
            <w:r w:rsidRPr="00D567CD">
              <w:rPr>
                <w:spacing w:val="1"/>
                <w:sz w:val="24"/>
                <w:szCs w:val="24"/>
              </w:rPr>
              <w:t>c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pacing w:val="2"/>
                <w:sz w:val="24"/>
                <w:szCs w:val="24"/>
              </w:rPr>
              <w:t>b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ng</w:t>
            </w:r>
            <w:r w:rsidR="002C1945" w:rsidRPr="00D567CD">
              <w:rPr>
                <w:sz w:val="24"/>
                <w:szCs w:val="24"/>
              </w:rPr>
              <w:t xml:space="preserve"> </w:t>
            </w:r>
            <w:r w:rsidRPr="00D567CD">
              <w:rPr>
                <w:spacing w:val="2"/>
                <w:sz w:val="24"/>
                <w:szCs w:val="24"/>
              </w:rPr>
              <w:t>d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lam</w:t>
            </w:r>
            <w:r w:rsidR="00D567CD">
              <w:rPr>
                <w:sz w:val="24"/>
                <w:szCs w:val="24"/>
              </w:rPr>
              <w:t xml:space="preserve"> </w:t>
            </w:r>
            <w:r w:rsidRPr="00D567CD">
              <w:rPr>
                <w:sz w:val="24"/>
                <w:szCs w:val="24"/>
              </w:rPr>
              <w:t>p</w:t>
            </w:r>
            <w:r w:rsidRPr="00D567CD">
              <w:rPr>
                <w:spacing w:val="-1"/>
                <w:sz w:val="24"/>
                <w:szCs w:val="24"/>
              </w:rPr>
              <w:t>e</w:t>
            </w:r>
            <w:r w:rsidRPr="00D567CD">
              <w:rPr>
                <w:sz w:val="24"/>
                <w:szCs w:val="24"/>
              </w:rPr>
              <w:t>n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pacing w:val="2"/>
                <w:sz w:val="24"/>
                <w:szCs w:val="24"/>
              </w:rPr>
              <w:t>n</w:t>
            </w:r>
            <w:r w:rsidRPr="00D567CD">
              <w:rPr>
                <w:spacing w:val="-2"/>
                <w:sz w:val="24"/>
                <w:szCs w:val="24"/>
              </w:rPr>
              <w:t>g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pacing w:val="2"/>
                <w:sz w:val="24"/>
                <w:szCs w:val="24"/>
              </w:rPr>
              <w:t>n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n pr</w:t>
            </w:r>
            <w:r w:rsidRPr="00D567CD">
              <w:rPr>
                <w:spacing w:val="-1"/>
                <w:sz w:val="24"/>
                <w:szCs w:val="24"/>
              </w:rPr>
              <w:t>o</w:t>
            </w:r>
            <w:r w:rsidRPr="00D567CD">
              <w:rPr>
                <w:sz w:val="24"/>
                <w:szCs w:val="24"/>
              </w:rPr>
              <w:t>blem te</w:t>
            </w:r>
            <w:r w:rsidRPr="00D567CD">
              <w:rPr>
                <w:spacing w:val="2"/>
                <w:sz w:val="24"/>
                <w:szCs w:val="24"/>
              </w:rPr>
              <w:t>k</w:t>
            </w:r>
            <w:r w:rsidRPr="00D567CD">
              <w:rPr>
                <w:sz w:val="24"/>
                <w:szCs w:val="24"/>
              </w:rPr>
              <w:t>nik</w:t>
            </w:r>
          </w:p>
        </w:tc>
      </w:tr>
    </w:tbl>
    <w:p w:rsidR="006467CC" w:rsidRDefault="006467CC">
      <w:pPr>
        <w:sectPr w:rsidR="006467CC">
          <w:pgSz w:w="11920" w:h="16840"/>
          <w:pgMar w:top="1180" w:right="1580" w:bottom="280" w:left="1680" w:header="1156" w:footer="0" w:gutter="0"/>
          <w:cols w:space="720"/>
        </w:sectPr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1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3"/>
        <w:gridCol w:w="4679"/>
      </w:tblGrid>
      <w:tr w:rsidR="006467CC">
        <w:trPr>
          <w:trHeight w:hRule="exact" w:val="5048"/>
        </w:trPr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7CC" w:rsidRDefault="006467CC">
            <w:pPr>
              <w:spacing w:before="3" w:line="140" w:lineRule="exact"/>
              <w:rPr>
                <w:sz w:val="14"/>
                <w:szCs w:val="14"/>
              </w:rPr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77427A">
            <w:pPr>
              <w:ind w:left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hnic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 w:rsidR="002C1945"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7CD" w:rsidRDefault="0077427A" w:rsidP="00D567CD">
            <w:pPr>
              <w:pStyle w:val="ListParagraph"/>
              <w:numPr>
                <w:ilvl w:val="0"/>
                <w:numId w:val="4"/>
              </w:numPr>
              <w:spacing w:line="280" w:lineRule="exact"/>
              <w:rPr>
                <w:sz w:val="24"/>
                <w:szCs w:val="24"/>
              </w:rPr>
            </w:pPr>
            <w:r w:rsidRPr="00D567CD">
              <w:rPr>
                <w:sz w:val="24"/>
                <w:szCs w:val="24"/>
              </w:rPr>
              <w:t>Memp</w:t>
            </w:r>
            <w:r w:rsidRPr="00D567CD">
              <w:rPr>
                <w:spacing w:val="-1"/>
                <w:sz w:val="24"/>
                <w:szCs w:val="24"/>
              </w:rPr>
              <w:t>e</w:t>
            </w:r>
            <w:r w:rsidRPr="00D567CD">
              <w:rPr>
                <w:sz w:val="24"/>
                <w:szCs w:val="24"/>
              </w:rPr>
              <w:t>rc</w:t>
            </w:r>
            <w:r w:rsidRPr="00D567CD">
              <w:rPr>
                <w:spacing w:val="-1"/>
                <w:sz w:val="24"/>
                <w:szCs w:val="24"/>
              </w:rPr>
              <w:t>e</w:t>
            </w:r>
            <w:r w:rsidRPr="00D567CD">
              <w:rPr>
                <w:sz w:val="24"/>
                <w:szCs w:val="24"/>
              </w:rPr>
              <w:t>p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 xml:space="preserve">t </w:t>
            </w:r>
            <w:r w:rsidRPr="00D567CD">
              <w:rPr>
                <w:spacing w:val="1"/>
                <w:sz w:val="24"/>
                <w:szCs w:val="24"/>
              </w:rPr>
              <w:t>l</w:t>
            </w:r>
            <w:r w:rsidRPr="00D567CD">
              <w:rPr>
                <w:spacing w:val="-1"/>
                <w:sz w:val="24"/>
                <w:szCs w:val="24"/>
              </w:rPr>
              <w:t>ea</w:t>
            </w:r>
            <w:r w:rsidRPr="00D567CD">
              <w:rPr>
                <w:sz w:val="24"/>
                <w:szCs w:val="24"/>
              </w:rPr>
              <w:t>d t</w:t>
            </w:r>
            <w:r w:rsidRPr="00D567CD">
              <w:rPr>
                <w:spacing w:val="1"/>
                <w:sz w:val="24"/>
                <w:szCs w:val="24"/>
              </w:rPr>
              <w:t>i</w:t>
            </w:r>
            <w:r w:rsidRPr="00D567CD">
              <w:rPr>
                <w:sz w:val="24"/>
                <w:szCs w:val="24"/>
              </w:rPr>
              <w:t xml:space="preserve">me </w:t>
            </w:r>
            <w:r w:rsidRPr="00D567CD">
              <w:rPr>
                <w:spacing w:val="2"/>
                <w:sz w:val="24"/>
                <w:szCs w:val="24"/>
              </w:rPr>
              <w:t>p</w:t>
            </w:r>
            <w:r w:rsidRPr="00D567CD">
              <w:rPr>
                <w:spacing w:val="-1"/>
                <w:sz w:val="24"/>
                <w:szCs w:val="24"/>
              </w:rPr>
              <w:t>e</w:t>
            </w:r>
            <w:r w:rsidRPr="00D567CD">
              <w:rPr>
                <w:sz w:val="24"/>
                <w:szCs w:val="24"/>
              </w:rPr>
              <w:t>n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pacing w:val="2"/>
                <w:sz w:val="24"/>
                <w:szCs w:val="24"/>
              </w:rPr>
              <w:t>n</w:t>
            </w:r>
            <w:r w:rsidRPr="00D567CD">
              <w:rPr>
                <w:spacing w:val="-2"/>
                <w:sz w:val="24"/>
                <w:szCs w:val="24"/>
              </w:rPr>
              <w:t>g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pacing w:val="2"/>
                <w:sz w:val="24"/>
                <w:szCs w:val="24"/>
              </w:rPr>
              <w:t>n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n</w:t>
            </w:r>
            <w:r w:rsidR="00D567CD">
              <w:rPr>
                <w:sz w:val="24"/>
                <w:szCs w:val="24"/>
              </w:rPr>
              <w:t xml:space="preserve"> </w:t>
            </w:r>
            <w:r w:rsidRPr="00D567CD">
              <w:rPr>
                <w:sz w:val="24"/>
                <w:szCs w:val="24"/>
              </w:rPr>
              <w:t>p</w:t>
            </w:r>
            <w:r w:rsidRPr="00D567CD">
              <w:rPr>
                <w:spacing w:val="-1"/>
                <w:sz w:val="24"/>
                <w:szCs w:val="24"/>
              </w:rPr>
              <w:t>r</w:t>
            </w:r>
            <w:r w:rsidRPr="00D567CD">
              <w:rPr>
                <w:sz w:val="24"/>
                <w:szCs w:val="24"/>
              </w:rPr>
              <w:t>oblem teknik d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 xml:space="preserve">ri </w:t>
            </w:r>
            <w:r w:rsidRPr="00D567CD">
              <w:rPr>
                <w:spacing w:val="1"/>
                <w:sz w:val="24"/>
                <w:szCs w:val="24"/>
              </w:rPr>
              <w:t>c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b</w:t>
            </w:r>
            <w:r w:rsidRPr="00D567CD">
              <w:rPr>
                <w:spacing w:val="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ng</w:t>
            </w:r>
          </w:p>
          <w:p w:rsidR="00D567CD" w:rsidRDefault="00D567CD" w:rsidP="00D567CD">
            <w:pPr>
              <w:pStyle w:val="ListParagraph"/>
              <w:spacing w:line="280" w:lineRule="exact"/>
              <w:ind w:left="822"/>
              <w:rPr>
                <w:sz w:val="24"/>
                <w:szCs w:val="24"/>
              </w:rPr>
            </w:pPr>
          </w:p>
          <w:p w:rsidR="00D567CD" w:rsidRDefault="0077427A" w:rsidP="00D567CD">
            <w:pPr>
              <w:pStyle w:val="ListParagraph"/>
              <w:numPr>
                <w:ilvl w:val="0"/>
                <w:numId w:val="4"/>
              </w:numPr>
              <w:spacing w:line="280" w:lineRule="exact"/>
              <w:rPr>
                <w:sz w:val="24"/>
                <w:szCs w:val="24"/>
              </w:rPr>
            </w:pPr>
            <w:r w:rsidRPr="00D567CD">
              <w:rPr>
                <w:sz w:val="24"/>
                <w:szCs w:val="24"/>
              </w:rPr>
              <w:t>Mel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pork</w:t>
            </w:r>
            <w:r w:rsidRPr="00D567CD">
              <w:rPr>
                <w:spacing w:val="-2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 xml:space="preserve">n </w:t>
            </w:r>
            <w:r w:rsidRPr="00D567CD">
              <w:rPr>
                <w:spacing w:val="2"/>
                <w:sz w:val="24"/>
                <w:szCs w:val="24"/>
              </w:rPr>
              <w:t>p</w:t>
            </w:r>
            <w:r w:rsidRPr="00D567CD">
              <w:rPr>
                <w:sz w:val="24"/>
                <w:szCs w:val="24"/>
              </w:rPr>
              <w:t>ros</w:t>
            </w:r>
            <w:r w:rsidRPr="00D567CD">
              <w:rPr>
                <w:spacing w:val="-1"/>
                <w:sz w:val="24"/>
                <w:szCs w:val="24"/>
              </w:rPr>
              <w:t>e</w:t>
            </w:r>
            <w:r w:rsidRPr="00D567CD">
              <w:rPr>
                <w:sz w:val="24"/>
                <w:szCs w:val="24"/>
              </w:rPr>
              <w:t>s pe</w:t>
            </w:r>
            <w:r w:rsidRPr="00D567CD">
              <w:rPr>
                <w:spacing w:val="1"/>
                <w:sz w:val="24"/>
                <w:szCs w:val="24"/>
              </w:rPr>
              <w:t>na</w:t>
            </w:r>
            <w:r w:rsidRPr="00D567CD">
              <w:rPr>
                <w:sz w:val="24"/>
                <w:szCs w:val="24"/>
              </w:rPr>
              <w:t>n</w:t>
            </w:r>
            <w:r w:rsidRPr="00D567CD">
              <w:rPr>
                <w:spacing w:val="-2"/>
                <w:sz w:val="24"/>
                <w:szCs w:val="24"/>
              </w:rPr>
              <w:t>g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pacing w:val="2"/>
                <w:sz w:val="24"/>
                <w:szCs w:val="24"/>
              </w:rPr>
              <w:t>n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n pr</w:t>
            </w:r>
            <w:r w:rsidRPr="00D567CD">
              <w:rPr>
                <w:spacing w:val="-1"/>
                <w:sz w:val="24"/>
                <w:szCs w:val="24"/>
              </w:rPr>
              <w:t>o</w:t>
            </w:r>
            <w:r w:rsidRPr="00D567CD">
              <w:rPr>
                <w:sz w:val="24"/>
                <w:szCs w:val="24"/>
              </w:rPr>
              <w:t>blem teknik ke</w:t>
            </w:r>
            <w:r w:rsidR="002C1945" w:rsidRPr="00D567CD">
              <w:rPr>
                <w:sz w:val="24"/>
                <w:szCs w:val="24"/>
              </w:rPr>
              <w:t xml:space="preserve"> </w:t>
            </w:r>
            <w:r w:rsidRPr="00D567CD">
              <w:rPr>
                <w:sz w:val="24"/>
                <w:szCs w:val="24"/>
              </w:rPr>
              <w:t>TAM</w:t>
            </w:r>
            <w:r w:rsidRPr="00D567CD">
              <w:rPr>
                <w:spacing w:val="-1"/>
                <w:sz w:val="24"/>
                <w:szCs w:val="24"/>
              </w:rPr>
              <w:t>-</w:t>
            </w:r>
            <w:r w:rsidRPr="00D567CD">
              <w:rPr>
                <w:sz w:val="24"/>
                <w:szCs w:val="24"/>
              </w:rPr>
              <w:t>T</w:t>
            </w:r>
            <w:r w:rsidRPr="00D567CD">
              <w:rPr>
                <w:spacing w:val="1"/>
                <w:sz w:val="24"/>
                <w:szCs w:val="24"/>
              </w:rPr>
              <w:t>e</w:t>
            </w:r>
            <w:r w:rsidRPr="00D567CD">
              <w:rPr>
                <w:spacing w:val="-1"/>
                <w:sz w:val="24"/>
                <w:szCs w:val="24"/>
              </w:rPr>
              <w:t>c</w:t>
            </w:r>
            <w:r w:rsidRPr="00D567CD">
              <w:rPr>
                <w:sz w:val="24"/>
                <w:szCs w:val="24"/>
              </w:rPr>
              <w:t>hnic</w:t>
            </w:r>
            <w:r w:rsidRPr="00D567CD">
              <w:rPr>
                <w:spacing w:val="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l</w:t>
            </w:r>
          </w:p>
          <w:p w:rsidR="00D567CD" w:rsidRPr="00D567CD" w:rsidRDefault="00D567CD" w:rsidP="00D567CD">
            <w:pPr>
              <w:pStyle w:val="ListParagraph"/>
              <w:rPr>
                <w:sz w:val="24"/>
                <w:szCs w:val="24"/>
              </w:rPr>
            </w:pPr>
          </w:p>
          <w:p w:rsidR="00D567CD" w:rsidRDefault="0077427A" w:rsidP="00D567CD">
            <w:pPr>
              <w:pStyle w:val="ListParagraph"/>
              <w:numPr>
                <w:ilvl w:val="0"/>
                <w:numId w:val="4"/>
              </w:numPr>
              <w:spacing w:line="280" w:lineRule="exact"/>
              <w:rPr>
                <w:sz w:val="24"/>
                <w:szCs w:val="24"/>
              </w:rPr>
            </w:pPr>
            <w:r w:rsidRPr="00D567CD">
              <w:rPr>
                <w:sz w:val="24"/>
                <w:szCs w:val="24"/>
              </w:rPr>
              <w:t xml:space="preserve">Monitor </w:t>
            </w:r>
            <w:r w:rsidRPr="00D567CD">
              <w:rPr>
                <w:spacing w:val="-1"/>
                <w:sz w:val="24"/>
                <w:szCs w:val="24"/>
              </w:rPr>
              <w:t>Ac</w:t>
            </w:r>
            <w:r w:rsidRPr="00D567CD">
              <w:rPr>
                <w:sz w:val="24"/>
                <w:szCs w:val="24"/>
              </w:rPr>
              <w:t>t</w:t>
            </w:r>
            <w:r w:rsidRPr="00D567CD">
              <w:rPr>
                <w:spacing w:val="1"/>
                <w:sz w:val="24"/>
                <w:szCs w:val="24"/>
              </w:rPr>
              <w:t>i</w:t>
            </w:r>
            <w:r w:rsidRPr="00D567CD">
              <w:rPr>
                <w:sz w:val="24"/>
                <w:szCs w:val="24"/>
              </w:rPr>
              <w:t>vi</w:t>
            </w:r>
            <w:r w:rsidRPr="00D567CD">
              <w:rPr>
                <w:spacing w:val="1"/>
                <w:sz w:val="24"/>
                <w:szCs w:val="24"/>
              </w:rPr>
              <w:t>t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 xml:space="preserve">s </w:t>
            </w:r>
            <w:r w:rsidRPr="00D567CD">
              <w:rPr>
                <w:spacing w:val="-1"/>
                <w:sz w:val="24"/>
                <w:szCs w:val="24"/>
              </w:rPr>
              <w:t>F</w:t>
            </w:r>
            <w:r w:rsidRPr="00D567CD">
              <w:rPr>
                <w:sz w:val="24"/>
                <w:szCs w:val="24"/>
              </w:rPr>
              <w:t>ield A</w:t>
            </w:r>
            <w:r w:rsidRPr="00D567CD">
              <w:rPr>
                <w:spacing w:val="-1"/>
                <w:sz w:val="24"/>
                <w:szCs w:val="24"/>
              </w:rPr>
              <w:t>c</w:t>
            </w:r>
            <w:r w:rsidRPr="00D567CD">
              <w:rPr>
                <w:sz w:val="24"/>
                <w:szCs w:val="24"/>
              </w:rPr>
              <w:t>t</w:t>
            </w:r>
            <w:r w:rsidRPr="00D567CD">
              <w:rPr>
                <w:spacing w:val="1"/>
                <w:sz w:val="24"/>
                <w:szCs w:val="24"/>
              </w:rPr>
              <w:t>i</w:t>
            </w:r>
            <w:r w:rsidRPr="00D567CD">
              <w:rPr>
                <w:sz w:val="24"/>
                <w:szCs w:val="24"/>
              </w:rPr>
              <w:t>on (S</w:t>
            </w:r>
            <w:r w:rsidRPr="00D567CD">
              <w:rPr>
                <w:spacing w:val="1"/>
                <w:sz w:val="24"/>
                <w:szCs w:val="24"/>
              </w:rPr>
              <w:t>S</w:t>
            </w:r>
            <w:r w:rsidRPr="00D567CD">
              <w:rPr>
                <w:sz w:val="24"/>
                <w:szCs w:val="24"/>
              </w:rPr>
              <w:t xml:space="preserve">C, </w:t>
            </w:r>
            <w:r w:rsidRPr="00D567CD">
              <w:rPr>
                <w:spacing w:val="1"/>
                <w:sz w:val="24"/>
                <w:szCs w:val="24"/>
              </w:rPr>
              <w:t>P</w:t>
            </w:r>
            <w:r w:rsidRPr="00D567CD">
              <w:rPr>
                <w:sz w:val="24"/>
                <w:szCs w:val="24"/>
              </w:rPr>
              <w:t>DC, ETC) s</w:t>
            </w:r>
            <w:r w:rsidRPr="00D567CD">
              <w:rPr>
                <w:spacing w:val="-1"/>
                <w:sz w:val="24"/>
                <w:szCs w:val="24"/>
              </w:rPr>
              <w:t>e</w:t>
            </w:r>
            <w:r w:rsidRPr="00D567CD">
              <w:rPr>
                <w:sz w:val="24"/>
                <w:szCs w:val="24"/>
              </w:rPr>
              <w:t xml:space="preserve">luruh </w:t>
            </w:r>
            <w:r w:rsidRPr="00D567CD">
              <w:rPr>
                <w:spacing w:val="-1"/>
                <w:sz w:val="24"/>
                <w:szCs w:val="24"/>
              </w:rPr>
              <w:t>ca</w:t>
            </w:r>
            <w:r w:rsidRPr="00D567CD">
              <w:rPr>
                <w:sz w:val="24"/>
                <w:szCs w:val="24"/>
              </w:rPr>
              <w:t>b</w:t>
            </w:r>
            <w:r w:rsidRPr="00D567CD">
              <w:rPr>
                <w:spacing w:val="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ng</w:t>
            </w:r>
            <w:r w:rsidR="002C1945" w:rsidRPr="00D567CD">
              <w:rPr>
                <w:sz w:val="24"/>
                <w:szCs w:val="24"/>
              </w:rPr>
              <w:t xml:space="preserve"> </w:t>
            </w:r>
            <w:r w:rsidRPr="00D567CD">
              <w:rPr>
                <w:sz w:val="24"/>
                <w:szCs w:val="24"/>
              </w:rPr>
              <w:t>j</w:t>
            </w:r>
            <w:r w:rsidRPr="00D567CD">
              <w:rPr>
                <w:spacing w:val="3"/>
                <w:sz w:val="24"/>
                <w:szCs w:val="24"/>
              </w:rPr>
              <w:t>u</w:t>
            </w:r>
            <w:r w:rsidRPr="00D567CD">
              <w:rPr>
                <w:spacing w:val="-2"/>
                <w:sz w:val="24"/>
                <w:szCs w:val="24"/>
              </w:rPr>
              <w:t>g</w:t>
            </w:r>
            <w:r w:rsidRPr="00D567CD">
              <w:rPr>
                <w:sz w:val="24"/>
                <w:szCs w:val="24"/>
              </w:rPr>
              <w:t>a</w:t>
            </w:r>
            <w:r w:rsidR="002C1945" w:rsidRPr="00D567CD">
              <w:rPr>
                <w:sz w:val="24"/>
                <w:szCs w:val="24"/>
              </w:rPr>
              <w:t xml:space="preserve"> </w:t>
            </w:r>
            <w:r w:rsidRPr="00D567CD">
              <w:rPr>
                <w:spacing w:val="-1"/>
                <w:sz w:val="24"/>
                <w:szCs w:val="24"/>
              </w:rPr>
              <w:t>F</w:t>
            </w:r>
            <w:r w:rsidRPr="00D567CD">
              <w:rPr>
                <w:sz w:val="24"/>
                <w:szCs w:val="24"/>
              </w:rPr>
              <w:t xml:space="preserve">ield </w:t>
            </w:r>
            <w:r w:rsidRPr="00D567CD">
              <w:rPr>
                <w:spacing w:val="-1"/>
                <w:sz w:val="24"/>
                <w:szCs w:val="24"/>
              </w:rPr>
              <w:t>F</w:t>
            </w:r>
            <w:r w:rsidRPr="00D567CD">
              <w:rPr>
                <w:sz w:val="24"/>
                <w:szCs w:val="24"/>
              </w:rPr>
              <w:t xml:space="preserve">ix </w:t>
            </w:r>
            <w:r w:rsidRPr="00D567CD">
              <w:rPr>
                <w:spacing w:val="1"/>
                <w:sz w:val="24"/>
                <w:szCs w:val="24"/>
              </w:rPr>
              <w:t>P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rt</w:t>
            </w:r>
            <w:r w:rsidRPr="00D567CD">
              <w:rPr>
                <w:spacing w:val="2"/>
                <w:sz w:val="24"/>
                <w:szCs w:val="24"/>
              </w:rPr>
              <w:t>n</w:t>
            </w:r>
            <w:r w:rsidRPr="00D567CD">
              <w:rPr>
                <w:spacing w:val="-5"/>
                <w:sz w:val="24"/>
                <w:szCs w:val="24"/>
              </w:rPr>
              <w:t>y</w:t>
            </w:r>
            <w:r w:rsidRPr="00D567CD">
              <w:rPr>
                <w:sz w:val="24"/>
                <w:szCs w:val="24"/>
              </w:rPr>
              <w:t>a</w:t>
            </w:r>
          </w:p>
          <w:p w:rsidR="00D567CD" w:rsidRPr="00D567CD" w:rsidRDefault="00D567CD" w:rsidP="00D567CD">
            <w:pPr>
              <w:pStyle w:val="ListParagraph"/>
              <w:rPr>
                <w:sz w:val="24"/>
                <w:szCs w:val="24"/>
              </w:rPr>
            </w:pPr>
          </w:p>
          <w:p w:rsidR="006467CC" w:rsidRPr="00D567CD" w:rsidRDefault="0077427A" w:rsidP="00D567CD">
            <w:pPr>
              <w:pStyle w:val="ListParagraph"/>
              <w:numPr>
                <w:ilvl w:val="0"/>
                <w:numId w:val="4"/>
              </w:numPr>
              <w:spacing w:line="280" w:lineRule="exact"/>
              <w:rPr>
                <w:sz w:val="24"/>
                <w:szCs w:val="24"/>
              </w:rPr>
            </w:pPr>
            <w:r w:rsidRPr="00D567CD">
              <w:rPr>
                <w:sz w:val="24"/>
                <w:szCs w:val="24"/>
              </w:rPr>
              <w:t>V</w:t>
            </w:r>
            <w:r w:rsidRPr="00D567CD">
              <w:rPr>
                <w:spacing w:val="-1"/>
                <w:sz w:val="24"/>
                <w:szCs w:val="24"/>
              </w:rPr>
              <w:t>e</w:t>
            </w:r>
            <w:r w:rsidRPr="00D567CD">
              <w:rPr>
                <w:sz w:val="24"/>
                <w:szCs w:val="24"/>
              </w:rPr>
              <w:t>ri</w:t>
            </w:r>
            <w:r w:rsidRPr="00D567CD">
              <w:rPr>
                <w:spacing w:val="-1"/>
                <w:sz w:val="24"/>
                <w:szCs w:val="24"/>
              </w:rPr>
              <w:t>f</w:t>
            </w:r>
            <w:r w:rsidRPr="00D567CD">
              <w:rPr>
                <w:sz w:val="24"/>
                <w:szCs w:val="24"/>
              </w:rPr>
              <w:t xml:space="preserve">ikasi </w:t>
            </w:r>
            <w:r w:rsidRPr="00D567CD">
              <w:rPr>
                <w:spacing w:val="1"/>
                <w:sz w:val="24"/>
                <w:szCs w:val="24"/>
              </w:rPr>
              <w:t>C</w:t>
            </w:r>
            <w:r w:rsidRPr="00D567CD">
              <w:rPr>
                <w:sz w:val="24"/>
                <w:szCs w:val="24"/>
              </w:rPr>
              <w:t>laim T</w:t>
            </w:r>
            <w:r w:rsidRPr="00D567CD">
              <w:rPr>
                <w:spacing w:val="1"/>
                <w:sz w:val="24"/>
                <w:szCs w:val="24"/>
              </w:rPr>
              <w:t>W</w:t>
            </w:r>
            <w:r w:rsidRPr="00D567CD">
              <w:rPr>
                <w:sz w:val="24"/>
                <w:szCs w:val="24"/>
              </w:rPr>
              <w:t>C</w:t>
            </w:r>
            <w:r w:rsidR="002C1945" w:rsidRPr="00D567CD">
              <w:rPr>
                <w:sz w:val="24"/>
                <w:szCs w:val="24"/>
              </w:rPr>
              <w:t xml:space="preserve"> </w:t>
            </w:r>
            <w:r w:rsidRPr="00D567CD">
              <w:rPr>
                <w:spacing w:val="-2"/>
                <w:sz w:val="24"/>
                <w:szCs w:val="24"/>
              </w:rPr>
              <w:t>y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ng</w:t>
            </w:r>
            <w:r w:rsidRPr="00D567CD">
              <w:rPr>
                <w:spacing w:val="3"/>
                <w:sz w:val="24"/>
                <w:szCs w:val="24"/>
              </w:rPr>
              <w:t>m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suk ke</w:t>
            </w:r>
            <w:r w:rsidR="00D567CD">
              <w:rPr>
                <w:sz w:val="24"/>
                <w:szCs w:val="24"/>
              </w:rPr>
              <w:t xml:space="preserve"> </w:t>
            </w:r>
            <w:r w:rsidRPr="00D567CD">
              <w:rPr>
                <w:sz w:val="24"/>
                <w:szCs w:val="24"/>
              </w:rPr>
              <w:t>M.D s</w:t>
            </w:r>
            <w:r w:rsidRPr="00D567CD">
              <w:rPr>
                <w:spacing w:val="-1"/>
                <w:sz w:val="24"/>
                <w:szCs w:val="24"/>
              </w:rPr>
              <w:t>e</w:t>
            </w:r>
            <w:r w:rsidRPr="00D567CD">
              <w:rPr>
                <w:sz w:val="24"/>
                <w:szCs w:val="24"/>
              </w:rPr>
              <w:t>b</w:t>
            </w:r>
            <w:r w:rsidRPr="00D567CD">
              <w:rPr>
                <w:spacing w:val="-1"/>
                <w:sz w:val="24"/>
                <w:szCs w:val="24"/>
              </w:rPr>
              <w:t>e</w:t>
            </w:r>
            <w:r w:rsidRPr="00D567CD">
              <w:rPr>
                <w:sz w:val="24"/>
                <w:szCs w:val="24"/>
              </w:rPr>
              <w:t>lum</w:t>
            </w:r>
            <w:r w:rsidR="002C1945" w:rsidRPr="00D567CD">
              <w:rPr>
                <w:sz w:val="24"/>
                <w:szCs w:val="24"/>
              </w:rPr>
              <w:t xml:space="preserve"> </w:t>
            </w:r>
            <w:r w:rsidRPr="00D567CD">
              <w:rPr>
                <w:sz w:val="24"/>
                <w:szCs w:val="24"/>
              </w:rPr>
              <w:t>di</w:t>
            </w:r>
            <w:r w:rsidRPr="00D567CD">
              <w:rPr>
                <w:spacing w:val="1"/>
                <w:sz w:val="24"/>
                <w:szCs w:val="24"/>
              </w:rPr>
              <w:t>p</w:t>
            </w:r>
            <w:r w:rsidRPr="00D567CD">
              <w:rPr>
                <w:sz w:val="24"/>
                <w:szCs w:val="24"/>
              </w:rPr>
              <w:t>ros</w:t>
            </w:r>
            <w:r w:rsidRPr="00D567CD">
              <w:rPr>
                <w:spacing w:val="-1"/>
                <w:sz w:val="24"/>
                <w:szCs w:val="24"/>
              </w:rPr>
              <w:t>e</w:t>
            </w:r>
            <w:r w:rsidRPr="00D567CD">
              <w:rPr>
                <w:sz w:val="24"/>
                <w:szCs w:val="24"/>
              </w:rPr>
              <w:t>s</w:t>
            </w:r>
          </w:p>
        </w:tc>
      </w:tr>
      <w:tr w:rsidR="006467CC">
        <w:trPr>
          <w:trHeight w:hRule="exact" w:val="2268"/>
        </w:trPr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7CC" w:rsidRDefault="006467CC">
            <w:pPr>
              <w:spacing w:before="3" w:line="140" w:lineRule="exact"/>
              <w:rPr>
                <w:sz w:val="14"/>
                <w:szCs w:val="14"/>
              </w:rPr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77427A">
            <w:pPr>
              <w:ind w:left="826" w:right="830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taf</w:t>
            </w:r>
            <w:r w:rsidR="002C1945">
              <w:rPr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7CD" w:rsidRDefault="0077427A" w:rsidP="00D567CD">
            <w:pPr>
              <w:pStyle w:val="ListParagraph"/>
              <w:numPr>
                <w:ilvl w:val="0"/>
                <w:numId w:val="3"/>
              </w:numPr>
              <w:spacing w:line="280" w:lineRule="exact"/>
              <w:rPr>
                <w:sz w:val="24"/>
                <w:szCs w:val="24"/>
              </w:rPr>
            </w:pPr>
            <w:r w:rsidRPr="00D567CD">
              <w:rPr>
                <w:spacing w:val="1"/>
                <w:sz w:val="24"/>
                <w:szCs w:val="24"/>
              </w:rPr>
              <w:t>S</w:t>
            </w:r>
            <w:r w:rsidRPr="00D567CD">
              <w:rPr>
                <w:spacing w:val="-1"/>
                <w:sz w:val="24"/>
                <w:szCs w:val="24"/>
              </w:rPr>
              <w:t>e</w:t>
            </w:r>
            <w:r w:rsidRPr="00D567CD">
              <w:rPr>
                <w:sz w:val="24"/>
                <w:szCs w:val="24"/>
              </w:rPr>
              <w:t>mua p</w:t>
            </w:r>
            <w:r w:rsidRPr="00D567CD">
              <w:rPr>
                <w:spacing w:val="-1"/>
                <w:sz w:val="24"/>
                <w:szCs w:val="24"/>
              </w:rPr>
              <w:t>e</w:t>
            </w:r>
            <w:r w:rsidRPr="00D567CD">
              <w:rPr>
                <w:sz w:val="24"/>
                <w:szCs w:val="24"/>
              </w:rPr>
              <w:t>k</w:t>
            </w:r>
            <w:r w:rsidRPr="00D567CD">
              <w:rPr>
                <w:spacing w:val="-1"/>
                <w:sz w:val="24"/>
                <w:szCs w:val="24"/>
              </w:rPr>
              <w:t>e</w:t>
            </w:r>
            <w:r w:rsidRPr="00D567CD">
              <w:rPr>
                <w:sz w:val="24"/>
                <w:szCs w:val="24"/>
              </w:rPr>
              <w:t>rj</w:t>
            </w:r>
            <w:r w:rsidRPr="00D567CD">
              <w:rPr>
                <w:spacing w:val="1"/>
                <w:sz w:val="24"/>
                <w:szCs w:val="24"/>
              </w:rPr>
              <w:t>a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n</w:t>
            </w:r>
            <w:r w:rsidR="002C1945" w:rsidRPr="00D567CD">
              <w:rPr>
                <w:sz w:val="24"/>
                <w:szCs w:val="24"/>
              </w:rPr>
              <w:t xml:space="preserve"> </w:t>
            </w:r>
            <w:r w:rsidRPr="00D567CD">
              <w:rPr>
                <w:spacing w:val="-3"/>
                <w:sz w:val="24"/>
                <w:szCs w:val="24"/>
              </w:rPr>
              <w:t>I</w:t>
            </w:r>
            <w:r w:rsidRPr="00D567CD">
              <w:rPr>
                <w:sz w:val="24"/>
                <w:szCs w:val="24"/>
              </w:rPr>
              <w:t>T</w:t>
            </w:r>
          </w:p>
          <w:p w:rsidR="00D567CD" w:rsidRDefault="00D567CD" w:rsidP="00D567CD">
            <w:pPr>
              <w:pStyle w:val="ListParagraph"/>
              <w:spacing w:line="280" w:lineRule="exact"/>
              <w:ind w:left="822"/>
              <w:rPr>
                <w:sz w:val="24"/>
                <w:szCs w:val="24"/>
              </w:rPr>
            </w:pPr>
          </w:p>
          <w:p w:rsidR="00D567CD" w:rsidRDefault="0077427A" w:rsidP="00D567CD">
            <w:pPr>
              <w:pStyle w:val="ListParagraph"/>
              <w:numPr>
                <w:ilvl w:val="0"/>
                <w:numId w:val="3"/>
              </w:numPr>
              <w:spacing w:line="280" w:lineRule="exact"/>
              <w:rPr>
                <w:sz w:val="24"/>
                <w:szCs w:val="24"/>
              </w:rPr>
            </w:pPr>
            <w:r w:rsidRPr="00D567CD">
              <w:rPr>
                <w:spacing w:val="-2"/>
                <w:sz w:val="24"/>
                <w:szCs w:val="24"/>
              </w:rPr>
              <w:t>B</w:t>
            </w:r>
            <w:r w:rsidRPr="00D567CD">
              <w:rPr>
                <w:sz w:val="24"/>
                <w:szCs w:val="24"/>
              </w:rPr>
              <w:t>P</w:t>
            </w:r>
            <w:r w:rsidR="002C1945" w:rsidRPr="00D567CD">
              <w:rPr>
                <w:sz w:val="24"/>
                <w:szCs w:val="24"/>
              </w:rPr>
              <w:t xml:space="preserve"> </w:t>
            </w:r>
            <w:r w:rsidRPr="00D567CD">
              <w:rPr>
                <w:sz w:val="24"/>
                <w:szCs w:val="24"/>
              </w:rPr>
              <w:t>Colabo</w:t>
            </w:r>
            <w:r w:rsidRPr="00D567CD">
              <w:rPr>
                <w:spacing w:val="-1"/>
                <w:sz w:val="24"/>
                <w:szCs w:val="24"/>
              </w:rPr>
              <w:t>ra</w:t>
            </w:r>
            <w:r w:rsidRPr="00D567CD">
              <w:rPr>
                <w:sz w:val="24"/>
                <w:szCs w:val="24"/>
              </w:rPr>
              <w:t>t</w:t>
            </w:r>
            <w:r w:rsidRPr="00D567CD">
              <w:rPr>
                <w:spacing w:val="1"/>
                <w:sz w:val="24"/>
                <w:szCs w:val="24"/>
              </w:rPr>
              <w:t>i</w:t>
            </w:r>
            <w:r w:rsidRPr="00D567CD">
              <w:rPr>
                <w:sz w:val="24"/>
                <w:szCs w:val="24"/>
              </w:rPr>
              <w:t>on</w:t>
            </w:r>
          </w:p>
          <w:p w:rsidR="00D567CD" w:rsidRPr="00D567CD" w:rsidRDefault="00D567CD" w:rsidP="00D567CD">
            <w:pPr>
              <w:pStyle w:val="ListParagraph"/>
              <w:rPr>
                <w:sz w:val="24"/>
                <w:szCs w:val="24"/>
              </w:rPr>
            </w:pPr>
          </w:p>
          <w:p w:rsidR="00D567CD" w:rsidRDefault="0077427A" w:rsidP="00D567CD">
            <w:pPr>
              <w:pStyle w:val="ListParagraph"/>
              <w:numPr>
                <w:ilvl w:val="0"/>
                <w:numId w:val="3"/>
              </w:numPr>
              <w:spacing w:line="280" w:lineRule="exact"/>
              <w:rPr>
                <w:sz w:val="24"/>
                <w:szCs w:val="24"/>
              </w:rPr>
            </w:pPr>
            <w:r w:rsidRPr="00D567CD">
              <w:rPr>
                <w:sz w:val="24"/>
                <w:szCs w:val="24"/>
              </w:rPr>
              <w:t>Coordin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 xml:space="preserve">tor 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w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rd u</w:t>
            </w:r>
            <w:r w:rsidRPr="00D567CD">
              <w:rPr>
                <w:spacing w:val="-1"/>
                <w:sz w:val="24"/>
                <w:szCs w:val="24"/>
              </w:rPr>
              <w:t>n</w:t>
            </w:r>
            <w:r w:rsidRPr="00D567CD">
              <w:rPr>
                <w:sz w:val="24"/>
                <w:szCs w:val="24"/>
              </w:rPr>
              <w:t>t</w:t>
            </w:r>
            <w:r w:rsidRPr="00D567CD">
              <w:rPr>
                <w:spacing w:val="3"/>
                <w:sz w:val="24"/>
                <w:szCs w:val="24"/>
              </w:rPr>
              <w:t>u</w:t>
            </w:r>
            <w:r w:rsidRPr="00D567CD">
              <w:rPr>
                <w:sz w:val="24"/>
                <w:szCs w:val="24"/>
              </w:rPr>
              <w:t>k G</w:t>
            </w:r>
            <w:r w:rsidRPr="00D567CD">
              <w:rPr>
                <w:spacing w:val="-1"/>
                <w:sz w:val="24"/>
                <w:szCs w:val="24"/>
              </w:rPr>
              <w:t>r</w:t>
            </w:r>
            <w:r w:rsidRPr="00D567CD">
              <w:rPr>
                <w:sz w:val="24"/>
                <w:szCs w:val="24"/>
              </w:rPr>
              <w:t>oup (</w:t>
            </w:r>
            <w:r w:rsidRPr="00D567CD">
              <w:rPr>
                <w:spacing w:val="-1"/>
                <w:sz w:val="24"/>
                <w:szCs w:val="24"/>
              </w:rPr>
              <w:t xml:space="preserve"> c</w:t>
            </w:r>
            <w:r w:rsidRPr="00D567CD">
              <w:rPr>
                <w:sz w:val="24"/>
                <w:szCs w:val="24"/>
              </w:rPr>
              <w:t>ontrol</w:t>
            </w:r>
          </w:p>
          <w:p w:rsidR="00D567CD" w:rsidRPr="00D567CD" w:rsidRDefault="00D567CD" w:rsidP="00D567CD">
            <w:pPr>
              <w:pStyle w:val="ListParagraph"/>
              <w:rPr>
                <w:spacing w:val="-3"/>
                <w:sz w:val="24"/>
                <w:szCs w:val="24"/>
              </w:rPr>
            </w:pPr>
          </w:p>
          <w:p w:rsidR="006467CC" w:rsidRPr="00D567CD" w:rsidRDefault="0077427A" w:rsidP="00D567CD">
            <w:pPr>
              <w:pStyle w:val="ListParagraph"/>
              <w:numPr>
                <w:ilvl w:val="0"/>
                <w:numId w:val="3"/>
              </w:numPr>
              <w:spacing w:line="280" w:lineRule="exact"/>
              <w:rPr>
                <w:sz w:val="24"/>
                <w:szCs w:val="24"/>
              </w:rPr>
            </w:pPr>
            <w:r w:rsidRPr="00D567CD">
              <w:rPr>
                <w:spacing w:val="-3"/>
                <w:sz w:val="24"/>
                <w:szCs w:val="24"/>
              </w:rPr>
              <w:t>L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pacing w:val="2"/>
                <w:sz w:val="24"/>
                <w:szCs w:val="24"/>
              </w:rPr>
              <w:t>b</w:t>
            </w:r>
            <w:r w:rsidRPr="00D567CD">
              <w:rPr>
                <w:spacing w:val="-1"/>
                <w:sz w:val="24"/>
                <w:szCs w:val="24"/>
              </w:rPr>
              <w:t>e</w:t>
            </w:r>
            <w:r w:rsidRPr="00D567CD">
              <w:rPr>
                <w:sz w:val="24"/>
                <w:szCs w:val="24"/>
              </w:rPr>
              <w:t xml:space="preserve">l </w:t>
            </w:r>
            <w:r w:rsidRPr="00D567CD">
              <w:rPr>
                <w:spacing w:val="1"/>
                <w:sz w:val="24"/>
                <w:szCs w:val="24"/>
              </w:rPr>
              <w:t>S</w:t>
            </w:r>
            <w:r w:rsidRPr="00D567CD">
              <w:rPr>
                <w:spacing w:val="-1"/>
                <w:sz w:val="24"/>
                <w:szCs w:val="24"/>
              </w:rPr>
              <w:t>e</w:t>
            </w:r>
            <w:r w:rsidRPr="00D567CD">
              <w:rPr>
                <w:sz w:val="24"/>
                <w:szCs w:val="24"/>
              </w:rPr>
              <w:t>nd , K</w:t>
            </w:r>
            <w:r w:rsidRPr="00D567CD">
              <w:rPr>
                <w:spacing w:val="3"/>
                <w:sz w:val="24"/>
                <w:szCs w:val="24"/>
              </w:rPr>
              <w:t>P</w:t>
            </w:r>
            <w:r w:rsidRPr="00D567CD">
              <w:rPr>
                <w:spacing w:val="-3"/>
                <w:sz w:val="24"/>
                <w:szCs w:val="24"/>
              </w:rPr>
              <w:t>I</w:t>
            </w:r>
            <w:r w:rsidRPr="00D567CD">
              <w:rPr>
                <w:sz w:val="24"/>
                <w:szCs w:val="24"/>
              </w:rPr>
              <w:t xml:space="preserve">, </w:t>
            </w:r>
            <w:r w:rsidRPr="00D567CD">
              <w:rPr>
                <w:spacing w:val="3"/>
                <w:sz w:val="24"/>
                <w:szCs w:val="24"/>
              </w:rPr>
              <w:t>S</w:t>
            </w:r>
            <w:r w:rsidRPr="00D567CD">
              <w:rPr>
                <w:spacing w:val="-5"/>
                <w:sz w:val="24"/>
                <w:szCs w:val="24"/>
              </w:rPr>
              <w:t>L</w:t>
            </w:r>
            <w:r w:rsidRPr="00D567CD">
              <w:rPr>
                <w:spacing w:val="3"/>
                <w:sz w:val="24"/>
                <w:szCs w:val="24"/>
              </w:rPr>
              <w:t>/</w:t>
            </w:r>
            <w:r w:rsidRPr="00D567CD">
              <w:rPr>
                <w:sz w:val="24"/>
                <w:szCs w:val="24"/>
              </w:rPr>
              <w:t>DS</w:t>
            </w:r>
            <w:r w:rsidRPr="00D567CD">
              <w:rPr>
                <w:spacing w:val="-2"/>
                <w:sz w:val="24"/>
                <w:szCs w:val="24"/>
              </w:rPr>
              <w:t>L</w:t>
            </w:r>
            <w:r w:rsidRPr="00D567CD">
              <w:rPr>
                <w:sz w:val="24"/>
                <w:szCs w:val="24"/>
              </w:rPr>
              <w:t>)</w:t>
            </w:r>
          </w:p>
        </w:tc>
      </w:tr>
      <w:tr w:rsidR="006467CC">
        <w:trPr>
          <w:trHeight w:hRule="exact" w:val="3944"/>
        </w:trPr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before="15" w:line="280" w:lineRule="exact"/>
              <w:rPr>
                <w:sz w:val="28"/>
                <w:szCs w:val="28"/>
              </w:rPr>
            </w:pPr>
          </w:p>
          <w:p w:rsidR="006467CC" w:rsidRDefault="0077427A">
            <w:pPr>
              <w:ind w:left="407" w:right="413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nstruktur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rb.</w:t>
            </w:r>
          </w:p>
          <w:p w:rsidR="006467CC" w:rsidRDefault="006467CC">
            <w:pPr>
              <w:spacing w:before="16" w:line="260" w:lineRule="exact"/>
              <w:rPr>
                <w:sz w:val="26"/>
                <w:szCs w:val="26"/>
              </w:rPr>
            </w:pPr>
          </w:p>
          <w:p w:rsidR="006467CC" w:rsidRDefault="0077427A">
            <w:pPr>
              <w:ind w:left="828" w:right="8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Umum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7CD" w:rsidRDefault="0077427A" w:rsidP="00D567CD">
            <w:pPr>
              <w:pStyle w:val="ListParagraph"/>
              <w:numPr>
                <w:ilvl w:val="0"/>
                <w:numId w:val="2"/>
              </w:numPr>
              <w:spacing w:line="280" w:lineRule="exact"/>
              <w:rPr>
                <w:sz w:val="24"/>
                <w:szCs w:val="24"/>
              </w:rPr>
            </w:pPr>
            <w:r w:rsidRPr="00D567CD">
              <w:rPr>
                <w:sz w:val="24"/>
                <w:szCs w:val="24"/>
              </w:rPr>
              <w:t>Men</w:t>
            </w:r>
            <w:r w:rsidRPr="00D567CD">
              <w:rPr>
                <w:spacing w:val="-2"/>
                <w:sz w:val="24"/>
                <w:szCs w:val="24"/>
              </w:rPr>
              <w:t>e</w:t>
            </w:r>
            <w:r w:rsidRPr="00D567CD">
              <w:rPr>
                <w:sz w:val="24"/>
                <w:szCs w:val="24"/>
              </w:rPr>
              <w:t>ntukan h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sil</w:t>
            </w:r>
            <w:r w:rsidR="002C1945" w:rsidRPr="00D567CD">
              <w:rPr>
                <w:sz w:val="24"/>
                <w:szCs w:val="24"/>
              </w:rPr>
              <w:t xml:space="preserve"> 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khir</w:t>
            </w:r>
            <w:r w:rsidR="002C1945" w:rsidRPr="00D567CD">
              <w:rPr>
                <w:sz w:val="24"/>
                <w:szCs w:val="24"/>
              </w:rPr>
              <w:t xml:space="preserve"> </w:t>
            </w:r>
            <w:r w:rsidRPr="00D567CD">
              <w:rPr>
                <w:spacing w:val="1"/>
                <w:sz w:val="24"/>
                <w:szCs w:val="24"/>
              </w:rPr>
              <w:t>(</w:t>
            </w:r>
            <w:r w:rsidRPr="00D567CD">
              <w:rPr>
                <w:sz w:val="24"/>
                <w:szCs w:val="24"/>
              </w:rPr>
              <w:t>p</w:t>
            </w:r>
            <w:r w:rsidRPr="00D567CD">
              <w:rPr>
                <w:spacing w:val="-1"/>
                <w:sz w:val="24"/>
                <w:szCs w:val="24"/>
              </w:rPr>
              <w:t>e</w:t>
            </w:r>
            <w:r w:rsidRPr="00D567CD">
              <w:rPr>
                <w:sz w:val="24"/>
                <w:szCs w:val="24"/>
              </w:rPr>
              <w:t>ni</w:t>
            </w:r>
            <w:r w:rsidRPr="00D567CD">
              <w:rPr>
                <w:spacing w:val="1"/>
                <w:sz w:val="24"/>
                <w:szCs w:val="24"/>
              </w:rPr>
              <w:t>l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ian)</w:t>
            </w:r>
            <w:r w:rsidR="00D567CD">
              <w:rPr>
                <w:sz w:val="24"/>
                <w:szCs w:val="24"/>
              </w:rPr>
              <w:t xml:space="preserve"> </w:t>
            </w:r>
            <w:r w:rsidRPr="00D567CD">
              <w:rPr>
                <w:sz w:val="24"/>
                <w:szCs w:val="24"/>
              </w:rPr>
              <w:t>te</w:t>
            </w:r>
            <w:r w:rsidRPr="00D567CD">
              <w:rPr>
                <w:spacing w:val="-1"/>
                <w:sz w:val="24"/>
                <w:szCs w:val="24"/>
              </w:rPr>
              <w:t>r</w:t>
            </w:r>
            <w:r w:rsidRPr="00D567CD">
              <w:rPr>
                <w:sz w:val="24"/>
                <w:szCs w:val="24"/>
              </w:rPr>
              <w:t>h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d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 xml:space="preserve">p </w:t>
            </w:r>
            <w:r w:rsidRPr="00D567CD">
              <w:rPr>
                <w:spacing w:val="2"/>
                <w:sz w:val="24"/>
                <w:szCs w:val="24"/>
              </w:rPr>
              <w:t>p</w:t>
            </w:r>
            <w:r w:rsidRPr="00D567CD">
              <w:rPr>
                <w:spacing w:val="-1"/>
                <w:sz w:val="24"/>
                <w:szCs w:val="24"/>
              </w:rPr>
              <w:t>e</w:t>
            </w:r>
            <w:r w:rsidRPr="00D567CD">
              <w:rPr>
                <w:sz w:val="24"/>
                <w:szCs w:val="24"/>
              </w:rPr>
              <w:t>s</w:t>
            </w:r>
            <w:r w:rsidRPr="00D567CD">
              <w:rPr>
                <w:spacing w:val="-1"/>
                <w:sz w:val="24"/>
                <w:szCs w:val="24"/>
              </w:rPr>
              <w:t>e</w:t>
            </w:r>
            <w:r w:rsidRPr="00D567CD">
              <w:rPr>
                <w:sz w:val="24"/>
                <w:szCs w:val="24"/>
              </w:rPr>
              <w:t>rta</w:t>
            </w:r>
            <w:r w:rsidR="002C1945" w:rsidRPr="00D567CD">
              <w:rPr>
                <w:sz w:val="24"/>
                <w:szCs w:val="24"/>
              </w:rPr>
              <w:t xml:space="preserve"> </w:t>
            </w:r>
            <w:r w:rsidRPr="00D567CD">
              <w:rPr>
                <w:spacing w:val="3"/>
                <w:sz w:val="24"/>
                <w:szCs w:val="24"/>
              </w:rPr>
              <w:t>t</w:t>
            </w:r>
            <w:r w:rsidRPr="00D567CD">
              <w:rPr>
                <w:sz w:val="24"/>
                <w:szCs w:val="24"/>
              </w:rPr>
              <w:t>r</w:t>
            </w:r>
            <w:r w:rsidRPr="00D567CD">
              <w:rPr>
                <w:spacing w:val="-2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in</w:t>
            </w:r>
            <w:r w:rsidRPr="00D567CD">
              <w:rPr>
                <w:spacing w:val="1"/>
                <w:sz w:val="24"/>
                <w:szCs w:val="24"/>
              </w:rPr>
              <w:t>i</w:t>
            </w:r>
            <w:r w:rsidRPr="00D567CD">
              <w:rPr>
                <w:spacing w:val="2"/>
                <w:sz w:val="24"/>
                <w:szCs w:val="24"/>
              </w:rPr>
              <w:t>n</w:t>
            </w:r>
            <w:r w:rsidRPr="00D567CD">
              <w:rPr>
                <w:sz w:val="24"/>
                <w:szCs w:val="24"/>
              </w:rPr>
              <w:t>g</w:t>
            </w:r>
          </w:p>
          <w:p w:rsidR="00D567CD" w:rsidRDefault="00D567CD" w:rsidP="00D567CD">
            <w:pPr>
              <w:pStyle w:val="ListParagraph"/>
              <w:spacing w:line="280" w:lineRule="exact"/>
              <w:ind w:left="822"/>
              <w:rPr>
                <w:sz w:val="24"/>
                <w:szCs w:val="24"/>
              </w:rPr>
            </w:pPr>
          </w:p>
          <w:p w:rsidR="00D567CD" w:rsidRPr="00D567CD" w:rsidRDefault="0077427A" w:rsidP="00D567CD">
            <w:pPr>
              <w:pStyle w:val="ListParagraph"/>
              <w:numPr>
                <w:ilvl w:val="0"/>
                <w:numId w:val="2"/>
              </w:numPr>
              <w:spacing w:line="280" w:lineRule="exact"/>
              <w:rPr>
                <w:sz w:val="24"/>
                <w:szCs w:val="24"/>
              </w:rPr>
            </w:pPr>
            <w:r w:rsidRPr="00D567CD">
              <w:rPr>
                <w:sz w:val="24"/>
                <w:szCs w:val="24"/>
              </w:rPr>
              <w:t>Memonitor</w:t>
            </w:r>
            <w:r w:rsidR="002C1945" w:rsidRPr="00D567CD">
              <w:rPr>
                <w:sz w:val="24"/>
                <w:szCs w:val="24"/>
              </w:rPr>
              <w:t xml:space="preserve"> </w:t>
            </w:r>
            <w:r w:rsidRPr="00D567CD">
              <w:rPr>
                <w:sz w:val="24"/>
                <w:szCs w:val="24"/>
              </w:rPr>
              <w:t>p</w:t>
            </w:r>
            <w:r w:rsidRPr="00D567CD">
              <w:rPr>
                <w:spacing w:val="-1"/>
                <w:sz w:val="24"/>
                <w:szCs w:val="24"/>
              </w:rPr>
              <w:t>e</w:t>
            </w:r>
            <w:r w:rsidRPr="00D567CD">
              <w:rPr>
                <w:sz w:val="24"/>
                <w:szCs w:val="24"/>
              </w:rPr>
              <w:t>rk</w:t>
            </w:r>
            <w:r w:rsidRPr="00D567CD">
              <w:rPr>
                <w:spacing w:val="-2"/>
                <w:sz w:val="24"/>
                <w:szCs w:val="24"/>
              </w:rPr>
              <w:t>e</w:t>
            </w:r>
            <w:r w:rsidRPr="00D567CD">
              <w:rPr>
                <w:sz w:val="24"/>
                <w:szCs w:val="24"/>
              </w:rPr>
              <w:t>mba</w:t>
            </w:r>
            <w:r w:rsidRPr="00D567CD">
              <w:rPr>
                <w:spacing w:val="2"/>
                <w:sz w:val="24"/>
                <w:szCs w:val="24"/>
              </w:rPr>
              <w:t>n</w:t>
            </w:r>
            <w:r w:rsidRPr="00D567CD">
              <w:rPr>
                <w:sz w:val="24"/>
                <w:szCs w:val="24"/>
              </w:rPr>
              <w:t>g</w:t>
            </w:r>
            <w:r w:rsidRPr="00D567CD">
              <w:rPr>
                <w:spacing w:val="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 xml:space="preserve">n 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la</w:t>
            </w:r>
            <w:r w:rsidRPr="00D567CD">
              <w:rPr>
                <w:spacing w:val="2"/>
                <w:sz w:val="24"/>
                <w:szCs w:val="24"/>
              </w:rPr>
              <w:t>t</w:t>
            </w:r>
            <w:r w:rsidRPr="00D567CD">
              <w:rPr>
                <w:spacing w:val="-1"/>
                <w:sz w:val="24"/>
                <w:szCs w:val="24"/>
              </w:rPr>
              <w:t>-a</w:t>
            </w:r>
            <w:r w:rsidRPr="00D567CD">
              <w:rPr>
                <w:sz w:val="24"/>
                <w:szCs w:val="24"/>
              </w:rPr>
              <w:t>lat p</w:t>
            </w:r>
            <w:r w:rsidRPr="00D567CD">
              <w:rPr>
                <w:spacing w:val="-1"/>
                <w:sz w:val="24"/>
                <w:szCs w:val="24"/>
              </w:rPr>
              <w:t>ra</w:t>
            </w:r>
            <w:r w:rsidRPr="00D567CD">
              <w:rPr>
                <w:sz w:val="24"/>
                <w:szCs w:val="24"/>
              </w:rPr>
              <w:t>ktek</w:t>
            </w:r>
            <w:r w:rsidR="002C1945" w:rsidRPr="00D567CD">
              <w:rPr>
                <w:sz w:val="24"/>
                <w:szCs w:val="24"/>
              </w:rPr>
              <w:t xml:space="preserve"> </w:t>
            </w:r>
            <w:r w:rsidRPr="00D567CD">
              <w:rPr>
                <w:spacing w:val="-5"/>
                <w:sz w:val="24"/>
                <w:szCs w:val="24"/>
              </w:rPr>
              <w:t>y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pacing w:val="2"/>
                <w:sz w:val="24"/>
                <w:szCs w:val="24"/>
              </w:rPr>
              <w:t>n</w:t>
            </w:r>
            <w:r w:rsidRPr="00D567CD">
              <w:rPr>
                <w:sz w:val="24"/>
                <w:szCs w:val="24"/>
              </w:rPr>
              <w:t xml:space="preserve">g 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da</w:t>
            </w:r>
            <w:r w:rsidR="002C1945" w:rsidRPr="00D567CD">
              <w:rPr>
                <w:sz w:val="24"/>
                <w:szCs w:val="24"/>
              </w:rPr>
              <w:t xml:space="preserve"> </w:t>
            </w:r>
            <w:r w:rsidRPr="00D567CD">
              <w:rPr>
                <w:sz w:val="24"/>
                <w:szCs w:val="24"/>
              </w:rPr>
              <w:t>di</w:t>
            </w:r>
            <w:r w:rsidR="002C1945" w:rsidRPr="00D567CD">
              <w:rPr>
                <w:sz w:val="24"/>
                <w:szCs w:val="24"/>
              </w:rPr>
              <w:t xml:space="preserve"> </w:t>
            </w:r>
            <w:r w:rsidRPr="00D567CD">
              <w:rPr>
                <w:spacing w:val="-3"/>
                <w:sz w:val="24"/>
                <w:szCs w:val="24"/>
              </w:rPr>
              <w:t>LT</w:t>
            </w:r>
          </w:p>
          <w:p w:rsidR="00D567CD" w:rsidRPr="00D567CD" w:rsidRDefault="00D567CD" w:rsidP="00D567CD">
            <w:pPr>
              <w:pStyle w:val="ListParagraph"/>
              <w:rPr>
                <w:sz w:val="24"/>
                <w:szCs w:val="24"/>
              </w:rPr>
            </w:pPr>
          </w:p>
          <w:p w:rsidR="00D567CD" w:rsidRDefault="0077427A" w:rsidP="00D567CD">
            <w:pPr>
              <w:pStyle w:val="ListParagraph"/>
              <w:numPr>
                <w:ilvl w:val="0"/>
                <w:numId w:val="2"/>
              </w:numPr>
              <w:spacing w:line="280" w:lineRule="exact"/>
              <w:rPr>
                <w:sz w:val="24"/>
                <w:szCs w:val="24"/>
              </w:rPr>
            </w:pPr>
            <w:r w:rsidRPr="00D567CD">
              <w:rPr>
                <w:sz w:val="24"/>
                <w:szCs w:val="24"/>
              </w:rPr>
              <w:t>Men</w:t>
            </w:r>
            <w:r w:rsidRPr="00D567CD">
              <w:rPr>
                <w:spacing w:val="-1"/>
                <w:sz w:val="24"/>
                <w:szCs w:val="24"/>
              </w:rPr>
              <w:t>ge</w:t>
            </w:r>
            <w:r w:rsidRPr="00D567CD">
              <w:rPr>
                <w:sz w:val="24"/>
                <w:szCs w:val="24"/>
              </w:rPr>
              <w:t>v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 xml:space="preserve">luasi 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kt</w:t>
            </w:r>
            <w:r w:rsidRPr="00D567CD">
              <w:rPr>
                <w:spacing w:val="1"/>
                <w:sz w:val="24"/>
                <w:szCs w:val="24"/>
              </w:rPr>
              <w:t>i</w:t>
            </w:r>
            <w:r w:rsidRPr="00D567CD">
              <w:rPr>
                <w:sz w:val="24"/>
                <w:szCs w:val="24"/>
              </w:rPr>
              <w:t>fitas i</w:t>
            </w:r>
            <w:r w:rsidRPr="00D567CD">
              <w:rPr>
                <w:spacing w:val="2"/>
                <w:sz w:val="24"/>
                <w:szCs w:val="24"/>
              </w:rPr>
              <w:t>n</w:t>
            </w:r>
            <w:r w:rsidRPr="00D567CD">
              <w:rPr>
                <w:sz w:val="24"/>
                <w:szCs w:val="24"/>
              </w:rPr>
              <w:t>struktur</w:t>
            </w:r>
          </w:p>
          <w:p w:rsidR="00D567CD" w:rsidRPr="00D567CD" w:rsidRDefault="00D567CD" w:rsidP="00D567CD">
            <w:pPr>
              <w:pStyle w:val="ListParagraph"/>
              <w:rPr>
                <w:sz w:val="24"/>
                <w:szCs w:val="24"/>
              </w:rPr>
            </w:pPr>
          </w:p>
          <w:p w:rsidR="006467CC" w:rsidRPr="00D567CD" w:rsidRDefault="0077427A" w:rsidP="00D567CD">
            <w:pPr>
              <w:pStyle w:val="ListParagraph"/>
              <w:numPr>
                <w:ilvl w:val="0"/>
                <w:numId w:val="2"/>
              </w:numPr>
              <w:spacing w:line="280" w:lineRule="exact"/>
              <w:rPr>
                <w:sz w:val="24"/>
                <w:szCs w:val="24"/>
              </w:rPr>
            </w:pPr>
            <w:r w:rsidRPr="00D567CD">
              <w:rPr>
                <w:sz w:val="24"/>
                <w:szCs w:val="24"/>
              </w:rPr>
              <w:t>Membina</w:t>
            </w:r>
            <w:r w:rsidR="002C1945" w:rsidRPr="00D567CD">
              <w:rPr>
                <w:sz w:val="24"/>
                <w:szCs w:val="24"/>
              </w:rPr>
              <w:t xml:space="preserve"> </w:t>
            </w:r>
            <w:r w:rsidRPr="00D567CD">
              <w:rPr>
                <w:sz w:val="24"/>
                <w:szCs w:val="24"/>
              </w:rPr>
              <w:t>hubung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n d</w:t>
            </w:r>
            <w:r w:rsidRPr="00D567CD">
              <w:rPr>
                <w:spacing w:val="-1"/>
                <w:sz w:val="24"/>
                <w:szCs w:val="24"/>
              </w:rPr>
              <w:t>e</w:t>
            </w:r>
            <w:r w:rsidRPr="00D567CD">
              <w:rPr>
                <w:spacing w:val="2"/>
                <w:sz w:val="24"/>
                <w:szCs w:val="24"/>
              </w:rPr>
              <w:t>n</w:t>
            </w:r>
            <w:r w:rsidRPr="00D567CD">
              <w:rPr>
                <w:sz w:val="24"/>
                <w:szCs w:val="24"/>
              </w:rPr>
              <w:t>g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n ins</w:t>
            </w:r>
            <w:r w:rsidRPr="00D567CD">
              <w:rPr>
                <w:spacing w:val="1"/>
                <w:sz w:val="24"/>
                <w:szCs w:val="24"/>
              </w:rPr>
              <w:t>t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nsi p</w:t>
            </w:r>
            <w:r w:rsidRPr="00D567CD">
              <w:rPr>
                <w:spacing w:val="-1"/>
                <w:sz w:val="24"/>
                <w:szCs w:val="24"/>
              </w:rPr>
              <w:t>e</w:t>
            </w:r>
            <w:r w:rsidRPr="00D567CD">
              <w:rPr>
                <w:sz w:val="24"/>
                <w:szCs w:val="24"/>
              </w:rPr>
              <w:t>ndid</w:t>
            </w:r>
            <w:r w:rsidRPr="00D567CD">
              <w:rPr>
                <w:spacing w:val="1"/>
                <w:sz w:val="24"/>
                <w:szCs w:val="24"/>
              </w:rPr>
              <w:t>i</w:t>
            </w:r>
            <w:r w:rsidRPr="00D567CD">
              <w:rPr>
                <w:sz w:val="24"/>
                <w:szCs w:val="24"/>
              </w:rPr>
              <w:t>k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n (SMK)</w:t>
            </w:r>
          </w:p>
        </w:tc>
      </w:tr>
      <w:tr w:rsidR="006467CC">
        <w:trPr>
          <w:trHeight w:hRule="exact" w:val="1133"/>
        </w:trPr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7CC" w:rsidRDefault="006467CC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7CC" w:rsidRPr="00D567CD" w:rsidRDefault="0077427A" w:rsidP="00D567CD">
            <w:pPr>
              <w:pStyle w:val="ListParagraph"/>
              <w:numPr>
                <w:ilvl w:val="0"/>
                <w:numId w:val="2"/>
              </w:numPr>
              <w:spacing w:line="280" w:lineRule="exact"/>
              <w:rPr>
                <w:sz w:val="24"/>
                <w:szCs w:val="24"/>
              </w:rPr>
            </w:pPr>
            <w:r w:rsidRPr="00D567CD">
              <w:rPr>
                <w:sz w:val="24"/>
                <w:szCs w:val="24"/>
              </w:rPr>
              <w:t>Men</w:t>
            </w:r>
            <w:r w:rsidRPr="00D567CD">
              <w:rPr>
                <w:spacing w:val="-1"/>
                <w:sz w:val="24"/>
                <w:szCs w:val="24"/>
              </w:rPr>
              <w:t>ga</w:t>
            </w:r>
            <w:r w:rsidRPr="00D567CD">
              <w:rPr>
                <w:sz w:val="24"/>
                <w:szCs w:val="24"/>
              </w:rPr>
              <w:t>jar</w:t>
            </w:r>
            <w:r w:rsidR="002C1945" w:rsidRPr="00D567CD">
              <w:rPr>
                <w:sz w:val="24"/>
                <w:szCs w:val="24"/>
              </w:rPr>
              <w:t xml:space="preserve"> </w:t>
            </w:r>
            <w:r w:rsidRPr="00D567CD">
              <w:rPr>
                <w:sz w:val="24"/>
                <w:szCs w:val="24"/>
              </w:rPr>
              <w:t xml:space="preserve">khusus </w:t>
            </w:r>
            <w:r w:rsidRPr="00D567CD">
              <w:rPr>
                <w:spacing w:val="1"/>
                <w:sz w:val="24"/>
                <w:szCs w:val="24"/>
              </w:rPr>
              <w:t>m</w:t>
            </w:r>
            <w:r w:rsidRPr="00D567CD">
              <w:rPr>
                <w:spacing w:val="-1"/>
                <w:sz w:val="24"/>
                <w:szCs w:val="24"/>
              </w:rPr>
              <w:t>e</w:t>
            </w:r>
            <w:r w:rsidRPr="00D567CD">
              <w:rPr>
                <w:spacing w:val="2"/>
                <w:sz w:val="24"/>
                <w:szCs w:val="24"/>
              </w:rPr>
              <w:t>k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nik bo</w:t>
            </w:r>
            <w:r w:rsidRPr="00D567CD">
              <w:rPr>
                <w:spacing w:val="3"/>
                <w:sz w:val="24"/>
                <w:szCs w:val="24"/>
              </w:rPr>
              <w:t>d</w:t>
            </w:r>
            <w:r w:rsidRPr="00D567CD">
              <w:rPr>
                <w:sz w:val="24"/>
                <w:szCs w:val="24"/>
              </w:rPr>
              <w:t>y</w:t>
            </w:r>
            <w:r w:rsidR="002C1945" w:rsidRPr="00D567CD">
              <w:rPr>
                <w:sz w:val="24"/>
                <w:szCs w:val="24"/>
              </w:rPr>
              <w:t xml:space="preserve"> </w:t>
            </w:r>
            <w:r w:rsidRPr="00D567CD">
              <w:rPr>
                <w:sz w:val="24"/>
                <w:szCs w:val="24"/>
              </w:rPr>
              <w:t>d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n</w:t>
            </w:r>
            <w:r w:rsidR="00D567CD">
              <w:rPr>
                <w:sz w:val="24"/>
                <w:szCs w:val="24"/>
              </w:rPr>
              <w:t xml:space="preserve"> </w:t>
            </w:r>
            <w:r w:rsidRPr="00D567CD">
              <w:rPr>
                <w:sz w:val="24"/>
                <w:szCs w:val="24"/>
              </w:rPr>
              <w:t>p</w:t>
            </w:r>
            <w:r w:rsidRPr="00D567CD">
              <w:rPr>
                <w:spacing w:val="-1"/>
                <w:sz w:val="24"/>
                <w:szCs w:val="24"/>
              </w:rPr>
              <w:t>a</w:t>
            </w:r>
            <w:r w:rsidRPr="00D567CD">
              <w:rPr>
                <w:sz w:val="24"/>
                <w:szCs w:val="24"/>
              </w:rPr>
              <w:t>in</w:t>
            </w:r>
            <w:r w:rsidRPr="00D567CD">
              <w:rPr>
                <w:spacing w:val="1"/>
                <w:sz w:val="24"/>
                <w:szCs w:val="24"/>
              </w:rPr>
              <w:t>t</w:t>
            </w:r>
            <w:r w:rsidRPr="00D567CD">
              <w:rPr>
                <w:sz w:val="24"/>
                <w:szCs w:val="24"/>
              </w:rPr>
              <w:t>ing</w:t>
            </w:r>
          </w:p>
        </w:tc>
      </w:tr>
    </w:tbl>
    <w:p w:rsidR="006467CC" w:rsidRDefault="006467CC">
      <w:pPr>
        <w:sectPr w:rsidR="006467CC">
          <w:pgSz w:w="11920" w:h="16840"/>
          <w:pgMar w:top="1180" w:right="1580" w:bottom="280" w:left="1680" w:header="1156" w:footer="0" w:gutter="0"/>
          <w:cols w:space="720"/>
        </w:sectPr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1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3"/>
        <w:gridCol w:w="343"/>
        <w:gridCol w:w="4335"/>
      </w:tblGrid>
      <w:tr w:rsidR="006467CC">
        <w:trPr>
          <w:trHeight w:hRule="exact" w:val="994"/>
        </w:trPr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467CC" w:rsidRDefault="006467CC"/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6467CC" w:rsidRDefault="0077427A">
            <w:pPr>
              <w:spacing w:line="280" w:lineRule="exact"/>
              <w:ind w:left="102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33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6467CC" w:rsidRDefault="0077427A" w:rsidP="00D567CD">
            <w:pPr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ntu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rol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ial 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  <w:p w:rsidR="006467CC" w:rsidRDefault="006467CC">
            <w:pPr>
              <w:spacing w:before="14" w:line="260" w:lineRule="exact"/>
              <w:rPr>
                <w:sz w:val="26"/>
                <w:szCs w:val="26"/>
              </w:rPr>
            </w:pPr>
          </w:p>
          <w:p w:rsidR="006467CC" w:rsidRDefault="0077427A">
            <w:pPr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khusus paint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</w:tr>
      <w:tr w:rsidR="006467CC">
        <w:trPr>
          <w:trHeight w:hRule="exact" w:val="1121"/>
        </w:trPr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line="200" w:lineRule="exact"/>
            </w:pPr>
          </w:p>
          <w:p w:rsidR="006467CC" w:rsidRDefault="006467CC">
            <w:pPr>
              <w:spacing w:before="13" w:line="240" w:lineRule="exact"/>
              <w:rPr>
                <w:sz w:val="24"/>
                <w:szCs w:val="24"/>
              </w:rPr>
            </w:pPr>
          </w:p>
          <w:p w:rsidR="006467CC" w:rsidRDefault="0077427A">
            <w:pPr>
              <w:ind w:left="15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nstruktur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rb.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34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467CC" w:rsidRDefault="006467CC">
            <w:pPr>
              <w:spacing w:before="9" w:line="100" w:lineRule="exact"/>
              <w:rPr>
                <w:sz w:val="11"/>
                <w:szCs w:val="11"/>
              </w:rPr>
            </w:pPr>
          </w:p>
          <w:p w:rsidR="006467CC" w:rsidRDefault="0077427A">
            <w:pPr>
              <w:ind w:left="102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467CC" w:rsidRDefault="006467CC">
            <w:pPr>
              <w:spacing w:before="7" w:line="120" w:lineRule="exact"/>
              <w:rPr>
                <w:sz w:val="13"/>
                <w:szCs w:val="13"/>
              </w:rPr>
            </w:pPr>
          </w:p>
          <w:p w:rsidR="006467CC" w:rsidRDefault="0077427A">
            <w:pPr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</w:t>
            </w:r>
            <w:r>
              <w:rPr>
                <w:spacing w:val="-1"/>
                <w:sz w:val="24"/>
                <w:szCs w:val="24"/>
              </w:rPr>
              <w:t>ge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luasi komposisi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 w:rsidR="002C19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teknisi</w:t>
            </w:r>
          </w:p>
          <w:p w:rsidR="006467CC" w:rsidRDefault="006467CC">
            <w:pPr>
              <w:spacing w:before="14" w:line="260" w:lineRule="exact"/>
              <w:rPr>
                <w:sz w:val="26"/>
                <w:szCs w:val="26"/>
              </w:rPr>
            </w:pPr>
          </w:p>
          <w:p w:rsidR="006467CC" w:rsidRDefault="002C1945">
            <w:pPr>
              <w:ind w:left="12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 w:rsidR="0077427A">
              <w:rPr>
                <w:spacing w:val="-1"/>
                <w:sz w:val="24"/>
                <w:szCs w:val="24"/>
              </w:rPr>
              <w:t>a</w:t>
            </w:r>
            <w:r w:rsidR="0077427A">
              <w:rPr>
                <w:sz w:val="24"/>
                <w:szCs w:val="24"/>
              </w:rPr>
              <w:t>b</w:t>
            </w:r>
            <w:r w:rsidR="0077427A">
              <w:rPr>
                <w:spacing w:val="-1"/>
                <w:sz w:val="24"/>
                <w:szCs w:val="24"/>
              </w:rPr>
              <w:t>a</w:t>
            </w:r>
            <w:r w:rsidR="0077427A">
              <w:rPr>
                <w:spacing w:val="2"/>
                <w:sz w:val="24"/>
                <w:szCs w:val="24"/>
              </w:rPr>
              <w:t>n</w:t>
            </w:r>
            <w:r w:rsidR="0077427A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 </w:t>
            </w:r>
            <w:r w:rsidR="0077427A">
              <w:rPr>
                <w:spacing w:val="-1"/>
                <w:sz w:val="24"/>
                <w:szCs w:val="24"/>
              </w:rPr>
              <w:t>(</w:t>
            </w:r>
            <w:r w:rsidR="0077427A">
              <w:rPr>
                <w:sz w:val="24"/>
                <w:szCs w:val="24"/>
              </w:rPr>
              <w:t xml:space="preserve">untuk </w:t>
            </w:r>
            <w:r w:rsidR="0077427A">
              <w:rPr>
                <w:spacing w:val="3"/>
                <w:sz w:val="24"/>
                <w:szCs w:val="24"/>
              </w:rPr>
              <w:t>p</w:t>
            </w:r>
            <w:r w:rsidR="0077427A">
              <w:rPr>
                <w:spacing w:val="-1"/>
                <w:sz w:val="24"/>
                <w:szCs w:val="24"/>
              </w:rPr>
              <w:t>e</w:t>
            </w:r>
            <w:r w:rsidR="0077427A">
              <w:rPr>
                <w:spacing w:val="2"/>
                <w:sz w:val="24"/>
                <w:szCs w:val="24"/>
              </w:rPr>
              <w:t>n</w:t>
            </w:r>
            <w:r w:rsidR="0077427A">
              <w:rPr>
                <w:spacing w:val="-2"/>
                <w:sz w:val="24"/>
                <w:szCs w:val="24"/>
              </w:rPr>
              <w:t>g</w:t>
            </w:r>
            <w:r w:rsidR="0077427A">
              <w:rPr>
                <w:sz w:val="24"/>
                <w:szCs w:val="24"/>
              </w:rPr>
              <w:t>usul</w:t>
            </w:r>
            <w:r w:rsidR="0077427A">
              <w:rPr>
                <w:spacing w:val="1"/>
                <w:sz w:val="24"/>
                <w:szCs w:val="24"/>
              </w:rPr>
              <w:t>a</w:t>
            </w:r>
            <w:r w:rsidR="0077427A">
              <w:rPr>
                <w:sz w:val="24"/>
                <w:szCs w:val="24"/>
              </w:rPr>
              <w:t>n tr</w:t>
            </w:r>
            <w:r w:rsidR="0077427A">
              <w:rPr>
                <w:spacing w:val="-1"/>
                <w:sz w:val="24"/>
                <w:szCs w:val="24"/>
              </w:rPr>
              <w:t>a</w:t>
            </w:r>
            <w:r w:rsidR="0077427A">
              <w:rPr>
                <w:sz w:val="24"/>
                <w:szCs w:val="24"/>
              </w:rPr>
              <w:t>in</w:t>
            </w:r>
            <w:r w:rsidR="0077427A">
              <w:rPr>
                <w:spacing w:val="1"/>
                <w:sz w:val="24"/>
                <w:szCs w:val="24"/>
              </w:rPr>
              <w:t>i</w:t>
            </w:r>
            <w:r w:rsidR="0077427A">
              <w:rPr>
                <w:sz w:val="24"/>
                <w:szCs w:val="24"/>
              </w:rPr>
              <w:t>n</w:t>
            </w:r>
            <w:r w:rsidR="0077427A">
              <w:rPr>
                <w:spacing w:val="-2"/>
                <w:sz w:val="24"/>
                <w:szCs w:val="24"/>
              </w:rPr>
              <w:t>g</w:t>
            </w:r>
            <w:r w:rsidR="0077427A">
              <w:rPr>
                <w:sz w:val="24"/>
                <w:szCs w:val="24"/>
              </w:rPr>
              <w:t>)</w:t>
            </w:r>
          </w:p>
        </w:tc>
      </w:tr>
      <w:tr w:rsidR="006467CC">
        <w:trPr>
          <w:trHeight w:hRule="exact" w:val="564"/>
        </w:trPr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7CC" w:rsidRDefault="006467CC"/>
        </w:tc>
        <w:tc>
          <w:tcPr>
            <w:tcW w:w="34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467CC" w:rsidRDefault="006467CC">
            <w:pPr>
              <w:spacing w:before="9" w:line="100" w:lineRule="exact"/>
              <w:rPr>
                <w:sz w:val="11"/>
                <w:szCs w:val="11"/>
              </w:rPr>
            </w:pPr>
          </w:p>
          <w:p w:rsidR="006467CC" w:rsidRDefault="0077427A">
            <w:pPr>
              <w:ind w:left="102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467CC" w:rsidRDefault="006467CC">
            <w:pPr>
              <w:spacing w:before="7" w:line="120" w:lineRule="exact"/>
              <w:rPr>
                <w:sz w:val="13"/>
                <w:szCs w:val="13"/>
              </w:rPr>
            </w:pPr>
          </w:p>
          <w:p w:rsidR="006467CC" w:rsidRDefault="0077427A">
            <w:pPr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</w:t>
            </w:r>
            <w:r>
              <w:rPr>
                <w:spacing w:val="-1"/>
                <w:sz w:val="24"/>
                <w:szCs w:val="24"/>
              </w:rPr>
              <w:t>ge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luasi s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rta</w:t>
            </w:r>
            <w:r w:rsidR="002C19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gusulk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-</w:t>
            </w:r>
          </w:p>
        </w:tc>
      </w:tr>
      <w:tr w:rsidR="006467CC">
        <w:trPr>
          <w:trHeight w:hRule="exact" w:val="552"/>
        </w:trPr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7CC" w:rsidRDefault="006467CC"/>
        </w:tc>
        <w:tc>
          <w:tcPr>
            <w:tcW w:w="34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467CC" w:rsidRDefault="006467CC"/>
        </w:tc>
        <w:tc>
          <w:tcPr>
            <w:tcW w:w="433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467CC" w:rsidRDefault="006467CC">
            <w:pPr>
              <w:spacing w:before="5" w:line="120" w:lineRule="exact"/>
              <w:rPr>
                <w:sz w:val="12"/>
                <w:szCs w:val="12"/>
              </w:rPr>
            </w:pPr>
          </w:p>
          <w:p w:rsidR="006467CC" w:rsidRDefault="0077427A">
            <w:pPr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knisi</w:t>
            </w:r>
            <w:r w:rsidR="002C19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untuk 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iku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daUjian</w:t>
            </w:r>
          </w:p>
        </w:tc>
      </w:tr>
      <w:tr w:rsidR="006467CC">
        <w:trPr>
          <w:trHeight w:hRule="exact" w:val="560"/>
        </w:trPr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7CC" w:rsidRDefault="006467CC"/>
        </w:tc>
        <w:tc>
          <w:tcPr>
            <w:tcW w:w="34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467CC" w:rsidRDefault="006467CC"/>
        </w:tc>
        <w:tc>
          <w:tcPr>
            <w:tcW w:w="433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467CC" w:rsidRDefault="006467CC">
            <w:pPr>
              <w:spacing w:before="5" w:line="120" w:lineRule="exact"/>
              <w:rPr>
                <w:sz w:val="12"/>
                <w:szCs w:val="12"/>
              </w:rPr>
            </w:pPr>
          </w:p>
          <w:p w:rsidR="006467CC" w:rsidRDefault="0077427A">
            <w:pPr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rtifik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si.</w:t>
            </w:r>
          </w:p>
        </w:tc>
      </w:tr>
      <w:tr w:rsidR="006467CC">
        <w:trPr>
          <w:trHeight w:hRule="exact" w:val="562"/>
        </w:trPr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7CC" w:rsidRDefault="006467CC"/>
        </w:tc>
        <w:tc>
          <w:tcPr>
            <w:tcW w:w="34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467CC" w:rsidRDefault="006467CC">
            <w:pPr>
              <w:spacing w:before="9" w:line="100" w:lineRule="exact"/>
              <w:rPr>
                <w:sz w:val="11"/>
                <w:szCs w:val="11"/>
              </w:rPr>
            </w:pPr>
          </w:p>
          <w:p w:rsidR="006467CC" w:rsidRDefault="0077427A">
            <w:pPr>
              <w:ind w:left="102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467CC" w:rsidRDefault="006467CC">
            <w:pPr>
              <w:spacing w:before="7" w:line="120" w:lineRule="exact"/>
              <w:rPr>
                <w:sz w:val="13"/>
                <w:szCs w:val="13"/>
              </w:rPr>
            </w:pPr>
          </w:p>
          <w:p w:rsidR="006467CC" w:rsidRDefault="0077427A">
            <w:pPr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na</w:t>
            </w:r>
            <w:r w:rsidR="002C1945"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 w:rsidR="002C19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 TAM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</w:tr>
      <w:tr w:rsidR="006467CC">
        <w:trPr>
          <w:trHeight w:hRule="exact" w:val="558"/>
        </w:trPr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7CC" w:rsidRDefault="006467CC"/>
        </w:tc>
        <w:tc>
          <w:tcPr>
            <w:tcW w:w="34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467CC" w:rsidRDefault="006467CC"/>
        </w:tc>
        <w:tc>
          <w:tcPr>
            <w:tcW w:w="433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467CC" w:rsidRDefault="006467CC">
            <w:pPr>
              <w:spacing w:before="4" w:line="120" w:lineRule="exact"/>
              <w:rPr>
                <w:sz w:val="12"/>
                <w:szCs w:val="12"/>
              </w:rPr>
            </w:pPr>
          </w:p>
          <w:p w:rsidR="006467CC" w:rsidRDefault="0077427A">
            <w:pPr>
              <w:ind w:left="12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</w:tr>
      <w:tr w:rsidR="006467CC">
        <w:trPr>
          <w:trHeight w:hRule="exact" w:val="562"/>
        </w:trPr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7CC" w:rsidRDefault="006467CC"/>
        </w:tc>
        <w:tc>
          <w:tcPr>
            <w:tcW w:w="34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467CC" w:rsidRDefault="006467CC">
            <w:pPr>
              <w:spacing w:before="9" w:line="100" w:lineRule="exact"/>
              <w:rPr>
                <w:sz w:val="11"/>
                <w:szCs w:val="11"/>
              </w:rPr>
            </w:pPr>
          </w:p>
          <w:p w:rsidR="006467CC" w:rsidRDefault="0077427A">
            <w:pPr>
              <w:ind w:left="102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467CC" w:rsidRDefault="006467CC">
            <w:pPr>
              <w:spacing w:before="7" w:line="120" w:lineRule="exact"/>
              <w:rPr>
                <w:sz w:val="13"/>
                <w:szCs w:val="13"/>
              </w:rPr>
            </w:pPr>
          </w:p>
          <w:p w:rsidR="006467CC" w:rsidRDefault="0077427A">
            <w:pPr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Membina</w:t>
            </w:r>
            <w:r w:rsidR="002C19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hubung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ins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nsi</w:t>
            </w:r>
          </w:p>
        </w:tc>
      </w:tr>
      <w:tr w:rsidR="006467CC">
        <w:trPr>
          <w:trHeight w:hRule="exact" w:val="558"/>
        </w:trPr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7CC" w:rsidRDefault="006467CC"/>
        </w:tc>
        <w:tc>
          <w:tcPr>
            <w:tcW w:w="34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467CC" w:rsidRDefault="006467CC"/>
        </w:tc>
        <w:tc>
          <w:tcPr>
            <w:tcW w:w="433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467CC" w:rsidRDefault="006467CC">
            <w:pPr>
              <w:spacing w:before="4" w:line="120" w:lineRule="exact"/>
              <w:rPr>
                <w:sz w:val="12"/>
                <w:szCs w:val="12"/>
              </w:rPr>
            </w:pPr>
          </w:p>
          <w:p w:rsidR="006467CC" w:rsidRDefault="0077427A">
            <w:pPr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(SMK)</w:t>
            </w:r>
          </w:p>
        </w:tc>
      </w:tr>
      <w:tr w:rsidR="006467CC">
        <w:trPr>
          <w:trHeight w:hRule="exact" w:val="563"/>
        </w:trPr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7CC" w:rsidRDefault="006467CC"/>
        </w:tc>
        <w:tc>
          <w:tcPr>
            <w:tcW w:w="34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467CC" w:rsidRDefault="006467CC">
            <w:pPr>
              <w:spacing w:before="9" w:line="100" w:lineRule="exact"/>
              <w:rPr>
                <w:sz w:val="11"/>
                <w:szCs w:val="11"/>
              </w:rPr>
            </w:pPr>
          </w:p>
          <w:p w:rsidR="006467CC" w:rsidRDefault="0077427A">
            <w:pPr>
              <w:ind w:left="102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467CC" w:rsidRDefault="006467CC">
            <w:pPr>
              <w:spacing w:before="7" w:line="120" w:lineRule="exact"/>
              <w:rPr>
                <w:sz w:val="13"/>
                <w:szCs w:val="13"/>
              </w:rPr>
            </w:pPr>
          </w:p>
          <w:p w:rsidR="006467CC" w:rsidRDefault="0077427A">
            <w:pPr>
              <w:ind w:lef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ntu ke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jas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 w:rsidR="002C19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pi</w:t>
            </w:r>
            <w:r>
              <w:rPr>
                <w:spacing w:val="3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</w:p>
        </w:tc>
      </w:tr>
      <w:tr w:rsidR="006467CC">
        <w:trPr>
          <w:trHeight w:hRule="exact" w:val="559"/>
        </w:trPr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7CC" w:rsidRDefault="006467CC"/>
        </w:tc>
        <w:tc>
          <w:tcPr>
            <w:tcW w:w="34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467CC" w:rsidRDefault="006467CC"/>
        </w:tc>
        <w:tc>
          <w:tcPr>
            <w:tcW w:w="433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467CC" w:rsidRDefault="006467CC">
            <w:pPr>
              <w:spacing w:before="4" w:line="120" w:lineRule="exact"/>
              <w:rPr>
                <w:sz w:val="12"/>
                <w:szCs w:val="12"/>
              </w:rPr>
            </w:pPr>
          </w:p>
          <w:p w:rsidR="006467CC" w:rsidRDefault="0077427A">
            <w:pPr>
              <w:ind w:lef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</w:p>
        </w:tc>
      </w:tr>
      <w:tr w:rsidR="006467CC">
        <w:trPr>
          <w:trHeight w:hRule="exact" w:val="562"/>
        </w:trPr>
        <w:tc>
          <w:tcPr>
            <w:tcW w:w="24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467CC" w:rsidRDefault="006467CC"/>
        </w:tc>
        <w:tc>
          <w:tcPr>
            <w:tcW w:w="34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467CC" w:rsidRDefault="006467CC">
            <w:pPr>
              <w:spacing w:before="9" w:line="100" w:lineRule="exact"/>
              <w:rPr>
                <w:sz w:val="11"/>
                <w:szCs w:val="11"/>
              </w:rPr>
            </w:pPr>
          </w:p>
          <w:p w:rsidR="006467CC" w:rsidRDefault="0077427A">
            <w:pPr>
              <w:ind w:left="102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467CC" w:rsidRDefault="006467CC">
            <w:pPr>
              <w:spacing w:before="7" w:line="120" w:lineRule="exact"/>
              <w:rPr>
                <w:sz w:val="13"/>
                <w:szCs w:val="13"/>
              </w:rPr>
            </w:pPr>
          </w:p>
          <w:p w:rsidR="006467CC" w:rsidRDefault="0077427A">
            <w:pPr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ksi ka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ru k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usus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knisi</w:t>
            </w:r>
          </w:p>
        </w:tc>
      </w:tr>
      <w:tr w:rsidR="006467CC">
        <w:trPr>
          <w:trHeight w:hRule="exact" w:val="695"/>
        </w:trPr>
        <w:tc>
          <w:tcPr>
            <w:tcW w:w="24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7CC" w:rsidRDefault="006467CC"/>
        </w:tc>
        <w:tc>
          <w:tcPr>
            <w:tcW w:w="34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6467CC" w:rsidRDefault="006467CC"/>
        </w:tc>
        <w:tc>
          <w:tcPr>
            <w:tcW w:w="43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6467CC" w:rsidRDefault="006467CC">
            <w:pPr>
              <w:spacing w:before="4" w:line="120" w:lineRule="exact"/>
              <w:rPr>
                <w:sz w:val="12"/>
                <w:szCs w:val="12"/>
              </w:rPr>
            </w:pPr>
          </w:p>
          <w:p w:rsidR="006467CC" w:rsidRDefault="0077427A">
            <w:pPr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P</w:t>
            </w:r>
          </w:p>
        </w:tc>
      </w:tr>
    </w:tbl>
    <w:p w:rsidR="006467CC" w:rsidRDefault="0077427A" w:rsidP="002C1945">
      <w:pPr>
        <w:spacing w:line="240" w:lineRule="exact"/>
        <w:ind w:left="2418"/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CV.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ombos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 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</w:p>
    <w:p w:rsidR="006467CC" w:rsidRDefault="006467CC" w:rsidP="002C1945">
      <w:pPr>
        <w:spacing w:line="200" w:lineRule="exact"/>
        <w:jc w:val="center"/>
      </w:pPr>
    </w:p>
    <w:p w:rsidR="006467CC" w:rsidRDefault="006467CC">
      <w:pPr>
        <w:spacing w:before="15" w:line="260" w:lineRule="exact"/>
        <w:rPr>
          <w:sz w:val="26"/>
          <w:szCs w:val="26"/>
        </w:rPr>
      </w:pPr>
    </w:p>
    <w:p w:rsidR="006467CC" w:rsidRDefault="0077427A">
      <w:pPr>
        <w:ind w:left="948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  Aktiv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tas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</w:p>
    <w:p w:rsidR="006467CC" w:rsidRDefault="006467CC">
      <w:pPr>
        <w:spacing w:before="16" w:line="260" w:lineRule="exact"/>
        <w:rPr>
          <w:sz w:val="26"/>
          <w:szCs w:val="26"/>
        </w:rPr>
      </w:pPr>
    </w:p>
    <w:p w:rsidR="006467CC" w:rsidRDefault="0077427A">
      <w:pPr>
        <w:spacing w:line="479" w:lineRule="auto"/>
        <w:ind w:left="1308" w:right="76" w:firstLine="720"/>
        <w:jc w:val="both"/>
        <w:rPr>
          <w:sz w:val="24"/>
          <w:szCs w:val="24"/>
        </w:rPr>
        <w:sectPr w:rsidR="006467CC">
          <w:pgSz w:w="11920" w:h="16840"/>
          <w:pgMar w:top="1180" w:right="1580" w:bottom="280" w:left="1680" w:header="1156" w:footer="0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CV.</w:t>
      </w:r>
      <w:r w:rsidR="002C1945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ombos mampu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nuh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lkan.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Duku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kompet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 w:rsidR="002C1945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 mant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p,</w:t>
      </w:r>
      <w:r w:rsidR="002C1945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2C1945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p,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CV.</w:t>
      </w:r>
      <w:r w:rsidR="002C1945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ombos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vice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sional,</w:t>
      </w:r>
      <w:r w:rsidR="002C1945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2C1945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rper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 w:rsidR="002C1945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smi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ota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 w:rsidR="002C1945"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 w:rsidR="002C1945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mur,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CV.</w:t>
      </w:r>
      <w:r w:rsidR="002C1945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omb</w:t>
      </w:r>
      <w:r>
        <w:rPr>
          <w:spacing w:val="7"/>
          <w:sz w:val="24"/>
          <w:szCs w:val="24"/>
        </w:rPr>
        <w:t>o</w:t>
      </w:r>
      <w:r>
        <w:rPr>
          <w:sz w:val="24"/>
          <w:szCs w:val="24"/>
        </w:rPr>
        <w:t>s</w:t>
      </w: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line="200" w:lineRule="exact"/>
      </w:pPr>
    </w:p>
    <w:p w:rsidR="006467CC" w:rsidRDefault="006467CC">
      <w:pPr>
        <w:spacing w:before="16" w:line="220" w:lineRule="exact"/>
        <w:rPr>
          <w:sz w:val="22"/>
          <w:szCs w:val="22"/>
        </w:rPr>
      </w:pPr>
    </w:p>
    <w:p w:rsidR="006467CC" w:rsidRDefault="002C1945">
      <w:pPr>
        <w:spacing w:before="29" w:line="480" w:lineRule="auto"/>
        <w:ind w:left="1308" w:right="82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77427A">
        <w:rPr>
          <w:spacing w:val="-1"/>
          <w:sz w:val="24"/>
          <w:szCs w:val="24"/>
        </w:rPr>
        <w:t>e</w:t>
      </w:r>
      <w:r w:rsidR="0077427A">
        <w:rPr>
          <w:sz w:val="24"/>
          <w:szCs w:val="24"/>
        </w:rPr>
        <w:t>lalu</w:t>
      </w:r>
      <w:r>
        <w:rPr>
          <w:sz w:val="24"/>
          <w:szCs w:val="24"/>
        </w:rPr>
        <w:t xml:space="preserve"> </w:t>
      </w:r>
      <w:r w:rsidR="0077427A">
        <w:rPr>
          <w:sz w:val="24"/>
          <w:szCs w:val="24"/>
        </w:rPr>
        <w:t>b</w:t>
      </w:r>
      <w:r w:rsidR="0077427A">
        <w:rPr>
          <w:spacing w:val="-1"/>
          <w:sz w:val="24"/>
          <w:szCs w:val="24"/>
        </w:rPr>
        <w:t>e</w:t>
      </w:r>
      <w:r w:rsidR="0077427A">
        <w:rPr>
          <w:sz w:val="24"/>
          <w:szCs w:val="24"/>
        </w:rPr>
        <w:t>ru</w:t>
      </w:r>
      <w:r w:rsidR="0077427A">
        <w:rPr>
          <w:spacing w:val="2"/>
          <w:sz w:val="24"/>
          <w:szCs w:val="24"/>
        </w:rPr>
        <w:t>s</w:t>
      </w:r>
      <w:r w:rsidR="0077427A">
        <w:rPr>
          <w:spacing w:val="-1"/>
          <w:sz w:val="24"/>
          <w:szCs w:val="24"/>
        </w:rPr>
        <w:t>a</w:t>
      </w:r>
      <w:r w:rsidR="0077427A">
        <w:rPr>
          <w:sz w:val="24"/>
          <w:szCs w:val="24"/>
        </w:rPr>
        <w:t>ha</w:t>
      </w:r>
      <w:r>
        <w:rPr>
          <w:sz w:val="24"/>
          <w:szCs w:val="24"/>
        </w:rPr>
        <w:t xml:space="preserve"> </w:t>
      </w:r>
      <w:r w:rsidR="0077427A">
        <w:rPr>
          <w:sz w:val="24"/>
          <w:szCs w:val="24"/>
        </w:rPr>
        <w:t>untuk</w:t>
      </w:r>
      <w:r>
        <w:rPr>
          <w:sz w:val="24"/>
          <w:szCs w:val="24"/>
        </w:rPr>
        <w:t xml:space="preserve"> </w:t>
      </w:r>
      <w:r w:rsidR="0077427A">
        <w:rPr>
          <w:spacing w:val="3"/>
          <w:sz w:val="24"/>
          <w:szCs w:val="24"/>
        </w:rPr>
        <w:t>m</w:t>
      </w:r>
      <w:r w:rsidR="0077427A">
        <w:rPr>
          <w:spacing w:val="-1"/>
          <w:sz w:val="24"/>
          <w:szCs w:val="24"/>
        </w:rPr>
        <w:t>e</w:t>
      </w:r>
      <w:r w:rsidR="0077427A">
        <w:rPr>
          <w:sz w:val="24"/>
          <w:szCs w:val="24"/>
        </w:rPr>
        <w:t>mbe</w:t>
      </w:r>
      <w:r w:rsidR="0077427A">
        <w:rPr>
          <w:spacing w:val="-1"/>
          <w:sz w:val="24"/>
          <w:szCs w:val="24"/>
        </w:rPr>
        <w:t>r</w:t>
      </w:r>
      <w:r w:rsidR="0077427A">
        <w:rPr>
          <w:sz w:val="24"/>
          <w:szCs w:val="24"/>
        </w:rPr>
        <w:t>ikan</w:t>
      </w:r>
      <w:r>
        <w:rPr>
          <w:sz w:val="24"/>
          <w:szCs w:val="24"/>
        </w:rPr>
        <w:t xml:space="preserve"> </w:t>
      </w:r>
      <w:r w:rsidR="0077427A">
        <w:rPr>
          <w:spacing w:val="-5"/>
          <w:sz w:val="24"/>
          <w:szCs w:val="24"/>
        </w:rPr>
        <w:t>y</w:t>
      </w:r>
      <w:r w:rsidR="0077427A">
        <w:rPr>
          <w:spacing w:val="-1"/>
          <w:sz w:val="24"/>
          <w:szCs w:val="24"/>
        </w:rPr>
        <w:t>a</w:t>
      </w:r>
      <w:r w:rsidR="0077427A">
        <w:rPr>
          <w:spacing w:val="2"/>
          <w:sz w:val="24"/>
          <w:szCs w:val="24"/>
        </w:rPr>
        <w:t>n</w:t>
      </w:r>
      <w:r w:rsidR="0077427A">
        <w:rPr>
          <w:sz w:val="24"/>
          <w:szCs w:val="24"/>
        </w:rPr>
        <w:t>g is</w:t>
      </w:r>
      <w:r w:rsidR="0077427A">
        <w:rPr>
          <w:spacing w:val="1"/>
          <w:sz w:val="24"/>
          <w:szCs w:val="24"/>
        </w:rPr>
        <w:t>t</w:t>
      </w:r>
      <w:r w:rsidR="0077427A">
        <w:rPr>
          <w:sz w:val="24"/>
          <w:szCs w:val="24"/>
        </w:rPr>
        <w:t>i</w:t>
      </w:r>
      <w:r w:rsidR="0077427A">
        <w:rPr>
          <w:spacing w:val="1"/>
          <w:sz w:val="24"/>
          <w:szCs w:val="24"/>
        </w:rPr>
        <w:t>m</w:t>
      </w:r>
      <w:r w:rsidR="0077427A">
        <w:rPr>
          <w:spacing w:val="-1"/>
          <w:sz w:val="24"/>
          <w:szCs w:val="24"/>
        </w:rPr>
        <w:t>e</w:t>
      </w:r>
      <w:r w:rsidR="0077427A">
        <w:rPr>
          <w:spacing w:val="2"/>
          <w:sz w:val="24"/>
          <w:szCs w:val="24"/>
        </w:rPr>
        <w:t>w</w:t>
      </w:r>
      <w:r w:rsidR="0077427A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77427A">
        <w:rPr>
          <w:sz w:val="24"/>
          <w:szCs w:val="24"/>
        </w:rPr>
        <w:t>s</w:t>
      </w:r>
      <w:r w:rsidR="0077427A">
        <w:rPr>
          <w:spacing w:val="-1"/>
          <w:sz w:val="24"/>
          <w:szCs w:val="24"/>
        </w:rPr>
        <w:t>e</w:t>
      </w:r>
      <w:r w:rsidR="0077427A">
        <w:rPr>
          <w:sz w:val="24"/>
          <w:szCs w:val="24"/>
        </w:rPr>
        <w:t>jak</w:t>
      </w:r>
      <w:r>
        <w:rPr>
          <w:sz w:val="24"/>
          <w:szCs w:val="24"/>
        </w:rPr>
        <w:t xml:space="preserve"> </w:t>
      </w:r>
      <w:r w:rsidR="0077427A">
        <w:rPr>
          <w:spacing w:val="-1"/>
          <w:sz w:val="24"/>
          <w:szCs w:val="24"/>
        </w:rPr>
        <w:t>a</w:t>
      </w:r>
      <w:r w:rsidR="0077427A">
        <w:rPr>
          <w:spacing w:val="2"/>
          <w:sz w:val="24"/>
          <w:szCs w:val="24"/>
        </w:rPr>
        <w:t>w</w:t>
      </w:r>
      <w:r w:rsidR="0077427A">
        <w:rPr>
          <w:spacing w:val="-1"/>
          <w:sz w:val="24"/>
          <w:szCs w:val="24"/>
        </w:rPr>
        <w:t>a</w:t>
      </w:r>
      <w:r w:rsidR="0077427A">
        <w:rPr>
          <w:sz w:val="24"/>
          <w:szCs w:val="24"/>
        </w:rPr>
        <w:t>l.</w:t>
      </w:r>
      <w:r>
        <w:rPr>
          <w:sz w:val="24"/>
          <w:szCs w:val="24"/>
        </w:rPr>
        <w:t xml:space="preserve"> </w:t>
      </w:r>
      <w:r w:rsidR="0077427A">
        <w:rPr>
          <w:spacing w:val="1"/>
          <w:sz w:val="24"/>
          <w:szCs w:val="24"/>
        </w:rPr>
        <w:t>P</w:t>
      </w:r>
      <w:r w:rsidR="0077427A">
        <w:rPr>
          <w:spacing w:val="-1"/>
          <w:sz w:val="24"/>
          <w:szCs w:val="24"/>
        </w:rPr>
        <w:t>e</w:t>
      </w:r>
      <w:r w:rsidR="0077427A">
        <w:rPr>
          <w:spacing w:val="2"/>
          <w:sz w:val="24"/>
          <w:szCs w:val="24"/>
        </w:rPr>
        <w:t>n</w:t>
      </w:r>
      <w:r w:rsidR="0077427A">
        <w:rPr>
          <w:sz w:val="24"/>
          <w:szCs w:val="24"/>
        </w:rPr>
        <w:t>g</w:t>
      </w:r>
      <w:r w:rsidR="0077427A">
        <w:rPr>
          <w:spacing w:val="-1"/>
          <w:sz w:val="24"/>
          <w:szCs w:val="24"/>
        </w:rPr>
        <w:t>a</w:t>
      </w:r>
      <w:r w:rsidR="0077427A">
        <w:rPr>
          <w:sz w:val="24"/>
          <w:szCs w:val="24"/>
        </w:rPr>
        <w:t>lam</w:t>
      </w:r>
      <w:r w:rsidR="0077427A">
        <w:rPr>
          <w:spacing w:val="1"/>
          <w:sz w:val="24"/>
          <w:szCs w:val="24"/>
        </w:rPr>
        <w:t>a</w:t>
      </w:r>
      <w:r w:rsidR="0077427A">
        <w:rPr>
          <w:sz w:val="24"/>
          <w:szCs w:val="24"/>
        </w:rPr>
        <w:t>n d</w:t>
      </w:r>
      <w:r w:rsidR="0077427A">
        <w:rPr>
          <w:spacing w:val="-1"/>
          <w:sz w:val="24"/>
          <w:szCs w:val="24"/>
        </w:rPr>
        <w:t>a</w:t>
      </w:r>
      <w:r w:rsidR="0077427A">
        <w:rPr>
          <w:sz w:val="24"/>
          <w:szCs w:val="24"/>
        </w:rPr>
        <w:t>n k</w:t>
      </w:r>
      <w:r w:rsidR="0077427A">
        <w:rPr>
          <w:spacing w:val="-1"/>
          <w:sz w:val="24"/>
          <w:szCs w:val="24"/>
        </w:rPr>
        <w:t>ea</w:t>
      </w:r>
      <w:r w:rsidR="0077427A">
        <w:rPr>
          <w:sz w:val="24"/>
          <w:szCs w:val="24"/>
        </w:rPr>
        <w:t>hl</w:t>
      </w:r>
      <w:r w:rsidR="0077427A">
        <w:rPr>
          <w:spacing w:val="1"/>
          <w:sz w:val="24"/>
          <w:szCs w:val="24"/>
        </w:rPr>
        <w:t>i</w:t>
      </w:r>
      <w:r w:rsidR="0077427A">
        <w:rPr>
          <w:spacing w:val="-1"/>
          <w:sz w:val="24"/>
          <w:szCs w:val="24"/>
        </w:rPr>
        <w:t>a</w:t>
      </w:r>
      <w:r w:rsidR="0077427A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77427A">
        <w:rPr>
          <w:sz w:val="24"/>
          <w:szCs w:val="24"/>
        </w:rPr>
        <w:t>tel</w:t>
      </w:r>
      <w:r w:rsidR="0077427A">
        <w:rPr>
          <w:spacing w:val="-1"/>
          <w:sz w:val="24"/>
          <w:szCs w:val="24"/>
        </w:rPr>
        <w:t>a</w:t>
      </w:r>
      <w:r w:rsidR="0077427A">
        <w:rPr>
          <w:sz w:val="24"/>
          <w:szCs w:val="24"/>
        </w:rPr>
        <w:t xml:space="preserve">h </w:t>
      </w:r>
      <w:r w:rsidR="0077427A">
        <w:rPr>
          <w:spacing w:val="3"/>
          <w:sz w:val="24"/>
          <w:szCs w:val="24"/>
        </w:rPr>
        <w:t>m</w:t>
      </w:r>
      <w:r w:rsidR="0077427A">
        <w:rPr>
          <w:spacing w:val="-1"/>
          <w:sz w:val="24"/>
          <w:szCs w:val="24"/>
        </w:rPr>
        <w:t>e</w:t>
      </w:r>
      <w:r w:rsidR="0077427A">
        <w:rPr>
          <w:sz w:val="24"/>
          <w:szCs w:val="24"/>
        </w:rPr>
        <w:t>mbuat sta</w:t>
      </w:r>
      <w:r w:rsidR="0077427A">
        <w:rPr>
          <w:spacing w:val="-1"/>
          <w:sz w:val="24"/>
          <w:szCs w:val="24"/>
        </w:rPr>
        <w:t>f</w:t>
      </w:r>
      <w:r w:rsidR="0077427A">
        <w:rPr>
          <w:sz w:val="24"/>
          <w:szCs w:val="24"/>
        </w:rPr>
        <w:t>f</w:t>
      </w:r>
      <w:r>
        <w:rPr>
          <w:sz w:val="24"/>
          <w:szCs w:val="24"/>
        </w:rPr>
        <w:t xml:space="preserve"> </w:t>
      </w:r>
      <w:r w:rsidR="0077427A">
        <w:rPr>
          <w:sz w:val="24"/>
          <w:szCs w:val="24"/>
        </w:rPr>
        <w:t>k</w:t>
      </w:r>
      <w:r w:rsidR="0077427A">
        <w:rPr>
          <w:spacing w:val="-1"/>
          <w:sz w:val="24"/>
          <w:szCs w:val="24"/>
        </w:rPr>
        <w:t>a</w:t>
      </w:r>
      <w:r w:rsidR="0077427A">
        <w:rPr>
          <w:sz w:val="24"/>
          <w:szCs w:val="24"/>
        </w:rPr>
        <w:t>mi s</w:t>
      </w:r>
      <w:r w:rsidR="0077427A">
        <w:rPr>
          <w:spacing w:val="-1"/>
          <w:sz w:val="24"/>
          <w:szCs w:val="24"/>
        </w:rPr>
        <w:t>a</w:t>
      </w:r>
      <w:r w:rsidR="0077427A">
        <w:rPr>
          <w:spacing w:val="2"/>
          <w:sz w:val="24"/>
          <w:szCs w:val="24"/>
        </w:rPr>
        <w:t>n</w:t>
      </w:r>
      <w:r w:rsidR="0077427A">
        <w:rPr>
          <w:spacing w:val="-2"/>
          <w:sz w:val="24"/>
          <w:szCs w:val="24"/>
        </w:rPr>
        <w:t>g</w:t>
      </w:r>
      <w:r w:rsidR="0077427A">
        <w:rPr>
          <w:spacing w:val="-1"/>
          <w:sz w:val="24"/>
          <w:szCs w:val="24"/>
        </w:rPr>
        <w:t>a</w:t>
      </w:r>
      <w:r w:rsidR="0077427A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="0077427A">
        <w:rPr>
          <w:sz w:val="24"/>
          <w:szCs w:val="24"/>
        </w:rPr>
        <w:t>mem</w:t>
      </w:r>
      <w:r w:rsidR="0077427A">
        <w:rPr>
          <w:spacing w:val="-1"/>
          <w:sz w:val="24"/>
          <w:szCs w:val="24"/>
        </w:rPr>
        <w:t>a</w:t>
      </w:r>
      <w:r w:rsidR="0077427A">
        <w:rPr>
          <w:sz w:val="24"/>
          <w:szCs w:val="24"/>
        </w:rPr>
        <w:t>h</w:t>
      </w:r>
      <w:r w:rsidR="0077427A">
        <w:rPr>
          <w:spacing w:val="-1"/>
          <w:sz w:val="24"/>
          <w:szCs w:val="24"/>
        </w:rPr>
        <w:t>a</w:t>
      </w:r>
      <w:r w:rsidR="0077427A">
        <w:rPr>
          <w:sz w:val="24"/>
          <w:szCs w:val="24"/>
        </w:rPr>
        <w:t>mi d</w:t>
      </w:r>
      <w:r w:rsidR="0077427A">
        <w:rPr>
          <w:spacing w:val="-1"/>
          <w:sz w:val="24"/>
          <w:szCs w:val="24"/>
        </w:rPr>
        <w:t>a</w:t>
      </w:r>
      <w:r w:rsidR="0077427A">
        <w:rPr>
          <w:sz w:val="24"/>
          <w:szCs w:val="24"/>
        </w:rPr>
        <w:t xml:space="preserve">n </w:t>
      </w:r>
      <w:r w:rsidR="0077427A">
        <w:rPr>
          <w:spacing w:val="3"/>
          <w:sz w:val="24"/>
          <w:szCs w:val="24"/>
        </w:rPr>
        <w:t>m</w:t>
      </w:r>
      <w:r w:rsidR="0077427A">
        <w:rPr>
          <w:spacing w:val="-1"/>
          <w:sz w:val="24"/>
          <w:szCs w:val="24"/>
        </w:rPr>
        <w:t>e</w:t>
      </w:r>
      <w:r w:rsidR="0077427A">
        <w:rPr>
          <w:spacing w:val="2"/>
          <w:sz w:val="24"/>
          <w:szCs w:val="24"/>
        </w:rPr>
        <w:t>n</w:t>
      </w:r>
      <w:r w:rsidR="0077427A">
        <w:rPr>
          <w:spacing w:val="-2"/>
          <w:sz w:val="24"/>
          <w:szCs w:val="24"/>
        </w:rPr>
        <w:t>g</w:t>
      </w:r>
      <w:r w:rsidR="0077427A">
        <w:rPr>
          <w:spacing w:val="-1"/>
          <w:sz w:val="24"/>
          <w:szCs w:val="24"/>
        </w:rPr>
        <w:t>e</w:t>
      </w:r>
      <w:r w:rsidR="0077427A">
        <w:rPr>
          <w:sz w:val="24"/>
          <w:szCs w:val="24"/>
        </w:rPr>
        <w:t>r</w:t>
      </w:r>
      <w:r w:rsidR="0077427A">
        <w:rPr>
          <w:spacing w:val="2"/>
          <w:sz w:val="24"/>
          <w:szCs w:val="24"/>
        </w:rPr>
        <w:t>t</w:t>
      </w:r>
      <w:r w:rsidR="0077427A">
        <w:rPr>
          <w:sz w:val="24"/>
          <w:szCs w:val="24"/>
        </w:rPr>
        <w:t>i k</w:t>
      </w:r>
      <w:r w:rsidR="0077427A">
        <w:rPr>
          <w:spacing w:val="-1"/>
          <w:sz w:val="24"/>
          <w:szCs w:val="24"/>
        </w:rPr>
        <w:t>e</w:t>
      </w:r>
      <w:r w:rsidR="0077427A">
        <w:rPr>
          <w:sz w:val="24"/>
          <w:szCs w:val="24"/>
        </w:rPr>
        <w:t>p</w:t>
      </w:r>
      <w:r w:rsidR="0077427A">
        <w:rPr>
          <w:spacing w:val="-1"/>
          <w:sz w:val="24"/>
          <w:szCs w:val="24"/>
        </w:rPr>
        <w:t>e</w:t>
      </w:r>
      <w:r w:rsidR="0077427A">
        <w:rPr>
          <w:sz w:val="24"/>
          <w:szCs w:val="24"/>
        </w:rPr>
        <w:t>rlu</w:t>
      </w:r>
      <w:r w:rsidR="0077427A">
        <w:rPr>
          <w:spacing w:val="-1"/>
          <w:sz w:val="24"/>
          <w:szCs w:val="24"/>
        </w:rPr>
        <w:t>a</w:t>
      </w:r>
      <w:r w:rsidR="0077427A">
        <w:rPr>
          <w:sz w:val="24"/>
          <w:szCs w:val="24"/>
        </w:rPr>
        <w:t xml:space="preserve">n </w:t>
      </w:r>
      <w:r w:rsidR="0077427A">
        <w:rPr>
          <w:spacing w:val="2"/>
          <w:sz w:val="24"/>
          <w:szCs w:val="24"/>
        </w:rPr>
        <w:t>p</w:t>
      </w:r>
      <w:r w:rsidR="0077427A">
        <w:rPr>
          <w:spacing w:val="-1"/>
          <w:sz w:val="24"/>
          <w:szCs w:val="24"/>
        </w:rPr>
        <w:t>e</w:t>
      </w:r>
      <w:r w:rsidR="0077427A">
        <w:rPr>
          <w:sz w:val="24"/>
          <w:szCs w:val="24"/>
        </w:rPr>
        <w:t>la</w:t>
      </w:r>
      <w:r w:rsidR="0077427A">
        <w:rPr>
          <w:spacing w:val="2"/>
          <w:sz w:val="24"/>
          <w:szCs w:val="24"/>
        </w:rPr>
        <w:t>n</w:t>
      </w:r>
      <w:r w:rsidR="0077427A">
        <w:rPr>
          <w:sz w:val="24"/>
          <w:szCs w:val="24"/>
        </w:rPr>
        <w:t>g</w:t>
      </w:r>
      <w:r w:rsidR="0077427A">
        <w:rPr>
          <w:spacing w:val="-2"/>
          <w:sz w:val="24"/>
          <w:szCs w:val="24"/>
        </w:rPr>
        <w:t>g</w:t>
      </w:r>
      <w:r w:rsidR="0077427A">
        <w:rPr>
          <w:spacing w:val="-1"/>
          <w:sz w:val="24"/>
          <w:szCs w:val="24"/>
        </w:rPr>
        <w:t>a</w:t>
      </w:r>
      <w:r w:rsidR="0077427A">
        <w:rPr>
          <w:sz w:val="24"/>
          <w:szCs w:val="24"/>
        </w:rPr>
        <w:t xml:space="preserve">n </w:t>
      </w:r>
      <w:r w:rsidR="0077427A">
        <w:rPr>
          <w:spacing w:val="2"/>
          <w:sz w:val="24"/>
          <w:szCs w:val="24"/>
        </w:rPr>
        <w:t>d</w:t>
      </w:r>
      <w:r w:rsidR="0077427A">
        <w:rPr>
          <w:spacing w:val="-1"/>
          <w:sz w:val="24"/>
          <w:szCs w:val="24"/>
        </w:rPr>
        <w:t>a</w:t>
      </w:r>
      <w:r w:rsidR="0077427A">
        <w:rPr>
          <w:sz w:val="24"/>
          <w:szCs w:val="24"/>
        </w:rPr>
        <w:t>lam h</w:t>
      </w:r>
      <w:r w:rsidR="0077427A">
        <w:rPr>
          <w:spacing w:val="-1"/>
          <w:sz w:val="24"/>
          <w:szCs w:val="24"/>
        </w:rPr>
        <w:t>a</w:t>
      </w:r>
      <w:r w:rsidR="0077427A">
        <w:rPr>
          <w:sz w:val="24"/>
          <w:szCs w:val="24"/>
        </w:rPr>
        <w:t>l p</w:t>
      </w:r>
      <w:r w:rsidR="0077427A">
        <w:rPr>
          <w:spacing w:val="-1"/>
          <w:sz w:val="24"/>
          <w:szCs w:val="24"/>
        </w:rPr>
        <w:t>e</w:t>
      </w:r>
      <w:r w:rsidR="0077427A">
        <w:rPr>
          <w:sz w:val="24"/>
          <w:szCs w:val="24"/>
        </w:rPr>
        <w:t>raw</w:t>
      </w:r>
      <w:r w:rsidR="0077427A">
        <w:rPr>
          <w:spacing w:val="-1"/>
          <w:sz w:val="24"/>
          <w:szCs w:val="24"/>
        </w:rPr>
        <w:t>a</w:t>
      </w:r>
      <w:r w:rsidR="0077427A">
        <w:rPr>
          <w:sz w:val="24"/>
          <w:szCs w:val="24"/>
        </w:rPr>
        <w:t xml:space="preserve">tan  </w:t>
      </w:r>
      <w:r w:rsidR="0077427A">
        <w:rPr>
          <w:spacing w:val="2"/>
          <w:sz w:val="24"/>
          <w:szCs w:val="24"/>
        </w:rPr>
        <w:t>d</w:t>
      </w:r>
      <w:r w:rsidR="0077427A">
        <w:rPr>
          <w:spacing w:val="-1"/>
          <w:sz w:val="24"/>
          <w:szCs w:val="24"/>
        </w:rPr>
        <w:t>a</w:t>
      </w:r>
      <w:r w:rsidR="0077427A">
        <w:rPr>
          <w:sz w:val="24"/>
          <w:szCs w:val="24"/>
        </w:rPr>
        <w:t>n p</w:t>
      </w:r>
      <w:r w:rsidR="0077427A">
        <w:rPr>
          <w:spacing w:val="-1"/>
          <w:sz w:val="24"/>
          <w:szCs w:val="24"/>
        </w:rPr>
        <w:t>e</w:t>
      </w:r>
      <w:r w:rsidR="0077427A">
        <w:rPr>
          <w:sz w:val="24"/>
          <w:szCs w:val="24"/>
        </w:rPr>
        <w:t>rb</w:t>
      </w:r>
      <w:r w:rsidR="0077427A">
        <w:rPr>
          <w:spacing w:val="-2"/>
          <w:sz w:val="24"/>
          <w:szCs w:val="24"/>
        </w:rPr>
        <w:t>a</w:t>
      </w:r>
      <w:r w:rsidR="0077427A">
        <w:rPr>
          <w:sz w:val="24"/>
          <w:szCs w:val="24"/>
        </w:rPr>
        <w:t>i</w:t>
      </w:r>
      <w:r w:rsidR="0077427A">
        <w:rPr>
          <w:spacing w:val="3"/>
          <w:sz w:val="24"/>
          <w:szCs w:val="24"/>
        </w:rPr>
        <w:t>k</w:t>
      </w:r>
      <w:r w:rsidR="0077427A">
        <w:rPr>
          <w:spacing w:val="-1"/>
          <w:sz w:val="24"/>
          <w:szCs w:val="24"/>
        </w:rPr>
        <w:t>a</w:t>
      </w:r>
      <w:r w:rsidR="0077427A">
        <w:rPr>
          <w:sz w:val="24"/>
          <w:szCs w:val="24"/>
        </w:rPr>
        <w:t>n k</w:t>
      </w:r>
      <w:r w:rsidR="0077427A">
        <w:rPr>
          <w:spacing w:val="-1"/>
          <w:sz w:val="24"/>
          <w:szCs w:val="24"/>
        </w:rPr>
        <w:t>e</w:t>
      </w:r>
      <w:r w:rsidR="0077427A">
        <w:rPr>
          <w:sz w:val="24"/>
          <w:szCs w:val="24"/>
        </w:rPr>
        <w:t>nd</w:t>
      </w:r>
      <w:r w:rsidR="0077427A">
        <w:rPr>
          <w:spacing w:val="1"/>
          <w:sz w:val="24"/>
          <w:szCs w:val="24"/>
        </w:rPr>
        <w:t>a</w:t>
      </w:r>
      <w:r w:rsidR="0077427A">
        <w:rPr>
          <w:sz w:val="24"/>
          <w:szCs w:val="24"/>
        </w:rPr>
        <w:t>r</w:t>
      </w:r>
      <w:r w:rsidR="0077427A">
        <w:rPr>
          <w:spacing w:val="-2"/>
          <w:sz w:val="24"/>
          <w:szCs w:val="24"/>
        </w:rPr>
        <w:t>a</w:t>
      </w:r>
      <w:r w:rsidR="0077427A">
        <w:rPr>
          <w:spacing w:val="1"/>
          <w:sz w:val="24"/>
          <w:szCs w:val="24"/>
        </w:rPr>
        <w:t>a</w:t>
      </w:r>
      <w:r w:rsidR="0077427A">
        <w:rPr>
          <w:sz w:val="24"/>
          <w:szCs w:val="24"/>
        </w:rPr>
        <w:t>n T</w:t>
      </w:r>
      <w:r w:rsidR="0077427A">
        <w:rPr>
          <w:spacing w:val="2"/>
          <w:sz w:val="24"/>
          <w:szCs w:val="24"/>
        </w:rPr>
        <w:t>o</w:t>
      </w:r>
      <w:r w:rsidR="0077427A">
        <w:rPr>
          <w:spacing w:val="-5"/>
          <w:sz w:val="24"/>
          <w:szCs w:val="24"/>
        </w:rPr>
        <w:t>y</w:t>
      </w:r>
      <w:r w:rsidR="0077427A">
        <w:rPr>
          <w:sz w:val="24"/>
          <w:szCs w:val="24"/>
        </w:rPr>
        <w:t>ota.</w:t>
      </w:r>
    </w:p>
    <w:p w:rsidR="006467CC" w:rsidRDefault="0077427A">
      <w:pPr>
        <w:spacing w:before="10" w:line="480" w:lineRule="auto"/>
        <w:ind w:left="1308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>Untuk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 CV.</w:t>
      </w:r>
      <w:r w:rsidR="002C1945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mbos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jaminan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 w:rsidR="002C1945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 /umum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 w:rsidR="002C1945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nsi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ri,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ul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dib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nsi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</w:t>
      </w:r>
      <w:r w:rsidR="002C1945">
        <w:rPr>
          <w:sz w:val="24"/>
          <w:szCs w:val="24"/>
        </w:rPr>
        <w:t xml:space="preserve">  </w:t>
      </w:r>
      <w:r>
        <w:rPr>
          <w:sz w:val="24"/>
          <w:szCs w:val="24"/>
        </w:rPr>
        <w:t>30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bulan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ikan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 di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2C1945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30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/ 1 bul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l.</w:t>
      </w:r>
    </w:p>
    <w:p w:rsidR="006467CC" w:rsidRDefault="0077427A">
      <w:pPr>
        <w:spacing w:before="10"/>
        <w:ind w:left="1308" w:right="1235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CV. Kombos</w:t>
      </w:r>
      <w:r w:rsidR="002C1945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 w:rsidR="002C1945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sti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2C1945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2C1945">
        <w:rPr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:</w:t>
      </w:r>
    </w:p>
    <w:p w:rsidR="006467CC" w:rsidRDefault="002C1945">
      <w:pPr>
        <w:spacing w:before="16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467CC" w:rsidRDefault="0077427A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2C1945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2C1945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ik.</w:t>
      </w:r>
    </w:p>
    <w:p w:rsidR="006467CC" w:rsidRDefault="006467CC">
      <w:pPr>
        <w:spacing w:before="16" w:line="260" w:lineRule="exact"/>
        <w:rPr>
          <w:sz w:val="26"/>
          <w:szCs w:val="26"/>
        </w:rPr>
      </w:pPr>
    </w:p>
    <w:p w:rsidR="006467CC" w:rsidRDefault="0077427A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 w:rsidR="002C1945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2C1945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6467CC" w:rsidRDefault="006467CC">
      <w:pPr>
        <w:spacing w:before="16" w:line="260" w:lineRule="exact"/>
        <w:rPr>
          <w:sz w:val="26"/>
          <w:szCs w:val="26"/>
        </w:rPr>
      </w:pPr>
    </w:p>
    <w:p w:rsidR="006467CC" w:rsidRDefault="0077427A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 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nuine.</w:t>
      </w:r>
    </w:p>
    <w:p w:rsidR="006467CC" w:rsidRDefault="006467CC">
      <w:pPr>
        <w:spacing w:before="16" w:line="260" w:lineRule="exact"/>
        <w:rPr>
          <w:sz w:val="26"/>
          <w:szCs w:val="26"/>
        </w:rPr>
      </w:pPr>
    </w:p>
    <w:p w:rsidR="006467CC" w:rsidRDefault="0077427A">
      <w:pPr>
        <w:ind w:left="1582"/>
        <w:rPr>
          <w:sz w:val="24"/>
          <w:szCs w:val="24"/>
        </w:rPr>
        <w:sectPr w:rsidR="006467CC">
          <w:pgSz w:w="11920" w:h="16840"/>
          <w:pgMar w:top="1380" w:right="1580" w:bottom="280" w:left="1680" w:header="1156" w:footer="0" w:gutter="0"/>
          <w:cols w:space="720"/>
        </w:sectPr>
      </w:pPr>
      <w:r>
        <w:rPr>
          <w:sz w:val="24"/>
          <w:szCs w:val="24"/>
        </w:rPr>
        <w:t xml:space="preserve">4.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ikan Sesu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 T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ota</w:t>
      </w:r>
    </w:p>
    <w:p w:rsidR="006467CC" w:rsidRDefault="006467CC" w:rsidP="002C1945">
      <w:pPr>
        <w:spacing w:line="200" w:lineRule="exact"/>
      </w:pPr>
    </w:p>
    <w:sectPr w:rsidR="006467CC" w:rsidSect="001C78D9">
      <w:headerReference w:type="default" r:id="rId12"/>
      <w:pgSz w:w="11920" w:h="16840"/>
      <w:pgMar w:top="1560" w:right="158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DF5" w:rsidRDefault="00402DF5">
      <w:r>
        <w:separator/>
      </w:r>
    </w:p>
  </w:endnote>
  <w:endnote w:type="continuationSeparator" w:id="1">
    <w:p w:rsidR="00402DF5" w:rsidRDefault="00402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DF5" w:rsidRDefault="00402DF5">
      <w:r>
        <w:separator/>
      </w:r>
    </w:p>
  </w:footnote>
  <w:footnote w:type="continuationSeparator" w:id="1">
    <w:p w:rsidR="00402DF5" w:rsidRDefault="00402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2C4" w:rsidRDefault="00A762C4">
    <w:pPr>
      <w:spacing w:line="20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2C4" w:rsidRDefault="00A762C4">
    <w:pPr>
      <w:spacing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2C4" w:rsidRDefault="00A762C4">
    <w:pPr>
      <w:spacing w:line="40" w:lineRule="exact"/>
      <w:rPr>
        <w:sz w:val="4"/>
        <w:szCs w:val="4"/>
      </w:rPr>
    </w:pPr>
    <w:r w:rsidRPr="00652B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6.35pt;margin-top:56.8pt;width:16pt;height:14pt;z-index:-251658752;mso-position-horizontal-relative:page;mso-position-vertical-relative:page" filled="f" stroked="f">
          <v:textbox inset="0,0,0,0">
            <w:txbxContent>
              <w:p w:rsidR="00A762C4" w:rsidRDefault="00A762C4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AE7CE9">
                  <w:rPr>
                    <w:noProof/>
                    <w:sz w:val="24"/>
                    <w:szCs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2C4" w:rsidRDefault="00A762C4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5B4"/>
    <w:multiLevelType w:val="hybridMultilevel"/>
    <w:tmpl w:val="A9C0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41B44"/>
    <w:multiLevelType w:val="multilevel"/>
    <w:tmpl w:val="84508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DA10247"/>
    <w:multiLevelType w:val="hybridMultilevel"/>
    <w:tmpl w:val="B35A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9137F"/>
    <w:multiLevelType w:val="hybridMultilevel"/>
    <w:tmpl w:val="C00C22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4331F46"/>
    <w:multiLevelType w:val="hybridMultilevel"/>
    <w:tmpl w:val="4852D9B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148E52F6"/>
    <w:multiLevelType w:val="hybridMultilevel"/>
    <w:tmpl w:val="E9F61F94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>
    <w:nsid w:val="1E317EEC"/>
    <w:multiLevelType w:val="hybridMultilevel"/>
    <w:tmpl w:val="134EDC54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>
    <w:nsid w:val="1FE55868"/>
    <w:multiLevelType w:val="hybridMultilevel"/>
    <w:tmpl w:val="873EE174"/>
    <w:lvl w:ilvl="0" w:tplc="0409000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97" w:hanging="360"/>
      </w:pPr>
      <w:rPr>
        <w:rFonts w:ascii="Wingdings" w:hAnsi="Wingdings" w:hint="default"/>
      </w:rPr>
    </w:lvl>
  </w:abstractNum>
  <w:abstractNum w:abstractNumId="8">
    <w:nsid w:val="24643D43"/>
    <w:multiLevelType w:val="hybridMultilevel"/>
    <w:tmpl w:val="C63C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D009E"/>
    <w:multiLevelType w:val="hybridMultilevel"/>
    <w:tmpl w:val="8CF2C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80335"/>
    <w:multiLevelType w:val="hybridMultilevel"/>
    <w:tmpl w:val="825CAB8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>
    <w:nsid w:val="2C9163D0"/>
    <w:multiLevelType w:val="hybridMultilevel"/>
    <w:tmpl w:val="DE52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F050C"/>
    <w:multiLevelType w:val="hybridMultilevel"/>
    <w:tmpl w:val="46BA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0598B"/>
    <w:multiLevelType w:val="hybridMultilevel"/>
    <w:tmpl w:val="E008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E3218"/>
    <w:multiLevelType w:val="hybridMultilevel"/>
    <w:tmpl w:val="1EEA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30AD6"/>
    <w:multiLevelType w:val="hybridMultilevel"/>
    <w:tmpl w:val="F526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D4012"/>
    <w:multiLevelType w:val="hybridMultilevel"/>
    <w:tmpl w:val="89E4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E2E13"/>
    <w:multiLevelType w:val="hybridMultilevel"/>
    <w:tmpl w:val="7092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D4B35"/>
    <w:multiLevelType w:val="hybridMultilevel"/>
    <w:tmpl w:val="6DC6E4AC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9">
    <w:nsid w:val="44290C2F"/>
    <w:multiLevelType w:val="hybridMultilevel"/>
    <w:tmpl w:val="193C6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255EF"/>
    <w:multiLevelType w:val="hybridMultilevel"/>
    <w:tmpl w:val="13EC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F7CED"/>
    <w:multiLevelType w:val="hybridMultilevel"/>
    <w:tmpl w:val="A3E65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430D9"/>
    <w:multiLevelType w:val="hybridMultilevel"/>
    <w:tmpl w:val="7C3ED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4E4903"/>
    <w:multiLevelType w:val="hybridMultilevel"/>
    <w:tmpl w:val="750E356E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4">
    <w:nsid w:val="579540D7"/>
    <w:multiLevelType w:val="hybridMultilevel"/>
    <w:tmpl w:val="90581F9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5">
    <w:nsid w:val="57EF2901"/>
    <w:multiLevelType w:val="hybridMultilevel"/>
    <w:tmpl w:val="F07A26CC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6">
    <w:nsid w:val="61DF73C2"/>
    <w:multiLevelType w:val="hybridMultilevel"/>
    <w:tmpl w:val="DAB28224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7">
    <w:nsid w:val="657A4BFE"/>
    <w:multiLevelType w:val="hybridMultilevel"/>
    <w:tmpl w:val="3A62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9B1A38"/>
    <w:multiLevelType w:val="hybridMultilevel"/>
    <w:tmpl w:val="3642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0E434D"/>
    <w:multiLevelType w:val="hybridMultilevel"/>
    <w:tmpl w:val="F7E6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DD06E2"/>
    <w:multiLevelType w:val="hybridMultilevel"/>
    <w:tmpl w:val="733ADB4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1">
    <w:nsid w:val="75DC4AF1"/>
    <w:multiLevelType w:val="hybridMultilevel"/>
    <w:tmpl w:val="54FC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8C1B87"/>
    <w:multiLevelType w:val="hybridMultilevel"/>
    <w:tmpl w:val="71E2683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3">
    <w:nsid w:val="769D32F6"/>
    <w:multiLevelType w:val="hybridMultilevel"/>
    <w:tmpl w:val="95B01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630CE8"/>
    <w:multiLevelType w:val="hybridMultilevel"/>
    <w:tmpl w:val="8B76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10"/>
  </w:num>
  <w:num w:numId="4">
    <w:abstractNumId w:val="24"/>
  </w:num>
  <w:num w:numId="5">
    <w:abstractNumId w:val="20"/>
  </w:num>
  <w:num w:numId="6">
    <w:abstractNumId w:val="13"/>
  </w:num>
  <w:num w:numId="7">
    <w:abstractNumId w:val="30"/>
  </w:num>
  <w:num w:numId="8">
    <w:abstractNumId w:val="25"/>
  </w:num>
  <w:num w:numId="9">
    <w:abstractNumId w:val="23"/>
  </w:num>
  <w:num w:numId="10">
    <w:abstractNumId w:val="6"/>
  </w:num>
  <w:num w:numId="11">
    <w:abstractNumId w:val="5"/>
  </w:num>
  <w:num w:numId="12">
    <w:abstractNumId w:val="3"/>
  </w:num>
  <w:num w:numId="13">
    <w:abstractNumId w:val="32"/>
  </w:num>
  <w:num w:numId="14">
    <w:abstractNumId w:val="18"/>
  </w:num>
  <w:num w:numId="15">
    <w:abstractNumId w:val="27"/>
  </w:num>
  <w:num w:numId="16">
    <w:abstractNumId w:val="15"/>
  </w:num>
  <w:num w:numId="17">
    <w:abstractNumId w:val="16"/>
  </w:num>
  <w:num w:numId="18">
    <w:abstractNumId w:val="28"/>
  </w:num>
  <w:num w:numId="19">
    <w:abstractNumId w:val="7"/>
  </w:num>
  <w:num w:numId="20">
    <w:abstractNumId w:val="11"/>
  </w:num>
  <w:num w:numId="21">
    <w:abstractNumId w:val="33"/>
  </w:num>
  <w:num w:numId="22">
    <w:abstractNumId w:val="19"/>
  </w:num>
  <w:num w:numId="23">
    <w:abstractNumId w:val="2"/>
  </w:num>
  <w:num w:numId="24">
    <w:abstractNumId w:val="21"/>
  </w:num>
  <w:num w:numId="25">
    <w:abstractNumId w:val="9"/>
  </w:num>
  <w:num w:numId="26">
    <w:abstractNumId w:val="8"/>
  </w:num>
  <w:num w:numId="27">
    <w:abstractNumId w:val="17"/>
  </w:num>
  <w:num w:numId="28">
    <w:abstractNumId w:val="4"/>
  </w:num>
  <w:num w:numId="29">
    <w:abstractNumId w:val="29"/>
  </w:num>
  <w:num w:numId="30">
    <w:abstractNumId w:val="12"/>
  </w:num>
  <w:num w:numId="31">
    <w:abstractNumId w:val="14"/>
  </w:num>
  <w:num w:numId="32">
    <w:abstractNumId w:val="0"/>
  </w:num>
  <w:num w:numId="33">
    <w:abstractNumId w:val="22"/>
  </w:num>
  <w:num w:numId="34">
    <w:abstractNumId w:val="34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467CC"/>
    <w:rsid w:val="001C78D9"/>
    <w:rsid w:val="002C1945"/>
    <w:rsid w:val="00402DF5"/>
    <w:rsid w:val="004622CB"/>
    <w:rsid w:val="00516057"/>
    <w:rsid w:val="006467CC"/>
    <w:rsid w:val="00652B6A"/>
    <w:rsid w:val="0077427A"/>
    <w:rsid w:val="008A0771"/>
    <w:rsid w:val="00905C54"/>
    <w:rsid w:val="00A066CD"/>
    <w:rsid w:val="00A32150"/>
    <w:rsid w:val="00A762C4"/>
    <w:rsid w:val="00AE7CE9"/>
    <w:rsid w:val="00D567CD"/>
    <w:rsid w:val="00F6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C7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8D9"/>
  </w:style>
  <w:style w:type="paragraph" w:styleId="Footer">
    <w:name w:val="footer"/>
    <w:basedOn w:val="Normal"/>
    <w:link w:val="FooterChar"/>
    <w:uiPriority w:val="99"/>
    <w:semiHidden/>
    <w:unhideWhenUsed/>
    <w:rsid w:val="001C7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8D9"/>
  </w:style>
  <w:style w:type="paragraph" w:styleId="ListParagraph">
    <w:name w:val="List Paragraph"/>
    <w:basedOn w:val="Normal"/>
    <w:uiPriority w:val="34"/>
    <w:qFormat/>
    <w:rsid w:val="00D56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25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</dc:creator>
  <cp:lastModifiedBy>TIK</cp:lastModifiedBy>
  <cp:revision>2</cp:revision>
  <dcterms:created xsi:type="dcterms:W3CDTF">2018-09-01T02:32:00Z</dcterms:created>
  <dcterms:modified xsi:type="dcterms:W3CDTF">2018-10-25T01:19:00Z</dcterms:modified>
</cp:coreProperties>
</file>