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F4" w:rsidRDefault="00050CF4">
      <w:pPr>
        <w:spacing w:line="200" w:lineRule="exact"/>
      </w:pPr>
    </w:p>
    <w:p w:rsidR="00050CF4" w:rsidRDefault="00050CF4">
      <w:pPr>
        <w:spacing w:line="200" w:lineRule="exact"/>
      </w:pPr>
    </w:p>
    <w:p w:rsidR="00050CF4" w:rsidRDefault="00050CF4">
      <w:pPr>
        <w:spacing w:before="3" w:line="260" w:lineRule="exact"/>
        <w:rPr>
          <w:sz w:val="26"/>
          <w:szCs w:val="26"/>
        </w:rPr>
      </w:pPr>
    </w:p>
    <w:p w:rsidR="00050CF4" w:rsidRDefault="00B83544">
      <w:pPr>
        <w:spacing w:before="24" w:line="276" w:lineRule="auto"/>
        <w:ind w:left="751" w:right="187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“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NY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EL</w:t>
      </w:r>
      <w:r>
        <w:rPr>
          <w:b/>
          <w:spacing w:val="-1"/>
          <w:sz w:val="28"/>
          <w:szCs w:val="28"/>
        </w:rPr>
        <w:t>AYANA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K KE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UA</w:t>
      </w:r>
      <w:r>
        <w:rPr>
          <w:b/>
          <w:spacing w:val="2"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EL</w:t>
      </w:r>
      <w:r>
        <w:rPr>
          <w:b/>
          <w:spacing w:val="-1"/>
          <w:sz w:val="28"/>
          <w:szCs w:val="28"/>
        </w:rPr>
        <w:t>AN</w:t>
      </w:r>
      <w:r>
        <w:rPr>
          <w:b/>
          <w:sz w:val="28"/>
          <w:szCs w:val="28"/>
        </w:rPr>
        <w:t>GG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68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T T</w:t>
      </w:r>
      <w:r>
        <w:rPr>
          <w:b/>
          <w:spacing w:val="-1"/>
          <w:sz w:val="28"/>
          <w:szCs w:val="28"/>
        </w:rPr>
        <w:t>E</w:t>
      </w:r>
      <w:r>
        <w:rPr>
          <w:b/>
          <w:sz w:val="28"/>
          <w:szCs w:val="28"/>
        </w:rPr>
        <w:t>LEKO</w:t>
      </w:r>
      <w:r>
        <w:rPr>
          <w:b/>
          <w:spacing w:val="-1"/>
          <w:sz w:val="28"/>
          <w:szCs w:val="28"/>
        </w:rPr>
        <w:t>MUN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SI (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MRA</w:t>
      </w:r>
      <w:r>
        <w:rPr>
          <w:b/>
          <w:spacing w:val="2"/>
          <w:sz w:val="28"/>
          <w:szCs w:val="28"/>
        </w:rPr>
        <w:t>T</w:t>
      </w:r>
      <w:r>
        <w:rPr>
          <w:b/>
          <w:sz w:val="28"/>
          <w:szCs w:val="28"/>
        </w:rPr>
        <w:t xml:space="preserve">) 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ANAD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”</w:t>
      </w:r>
    </w:p>
    <w:p w:rsidR="00050CF4" w:rsidRDefault="00050CF4">
      <w:pPr>
        <w:spacing w:before="4" w:line="100" w:lineRule="exact"/>
        <w:rPr>
          <w:sz w:val="10"/>
          <w:szCs w:val="10"/>
        </w:rPr>
      </w:pPr>
    </w:p>
    <w:p w:rsidR="00050CF4" w:rsidRDefault="00050CF4">
      <w:pPr>
        <w:spacing w:line="200" w:lineRule="exact"/>
      </w:pPr>
    </w:p>
    <w:p w:rsidR="00050CF4" w:rsidRDefault="00050CF4">
      <w:pPr>
        <w:spacing w:line="200" w:lineRule="exact"/>
      </w:pPr>
    </w:p>
    <w:p w:rsidR="00050CF4" w:rsidRDefault="00050CF4">
      <w:pPr>
        <w:spacing w:line="200" w:lineRule="exact"/>
      </w:pPr>
    </w:p>
    <w:p w:rsidR="00050CF4" w:rsidRDefault="00050CF4">
      <w:pPr>
        <w:spacing w:line="200" w:lineRule="exact"/>
      </w:pPr>
    </w:p>
    <w:p w:rsidR="00050CF4" w:rsidRDefault="00050CF4">
      <w:pPr>
        <w:spacing w:line="200" w:lineRule="exact"/>
      </w:pPr>
    </w:p>
    <w:p w:rsidR="00050CF4" w:rsidRDefault="00B83544">
      <w:pPr>
        <w:ind w:left="3669" w:right="3103"/>
        <w:jc w:val="center"/>
        <w:rPr>
          <w:sz w:val="24"/>
          <w:szCs w:val="24"/>
        </w:rPr>
      </w:pPr>
      <w:r>
        <w:rPr>
          <w:b/>
          <w:sz w:val="24"/>
          <w:szCs w:val="24"/>
        </w:rPr>
        <w:t>TU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 xml:space="preserve">AS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HIR</w:t>
      </w:r>
    </w:p>
    <w:p w:rsidR="00050CF4" w:rsidRDefault="00050CF4">
      <w:pPr>
        <w:spacing w:before="14" w:line="260" w:lineRule="exact"/>
        <w:rPr>
          <w:sz w:val="26"/>
          <w:szCs w:val="26"/>
        </w:rPr>
      </w:pPr>
    </w:p>
    <w:p w:rsidR="00050CF4" w:rsidRDefault="00B83544">
      <w:pPr>
        <w:ind w:left="2423" w:right="1858"/>
        <w:jc w:val="center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jukan untuk 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hi sal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050CF4" w:rsidRDefault="00B83544">
      <w:pPr>
        <w:spacing w:before="41" w:line="275" w:lineRule="auto"/>
        <w:ind w:left="1305" w:right="741"/>
        <w:jc w:val="center"/>
        <w:rPr>
          <w:sz w:val="24"/>
          <w:szCs w:val="24"/>
        </w:rPr>
      </w:pPr>
      <w:r>
        <w:rPr>
          <w:sz w:val="24"/>
          <w:szCs w:val="24"/>
        </w:rPr>
        <w:t>Guna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 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snis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MD,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udi Ad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050CF4" w:rsidRDefault="00050CF4">
      <w:pPr>
        <w:spacing w:before="3" w:line="100" w:lineRule="exact"/>
        <w:rPr>
          <w:sz w:val="10"/>
          <w:szCs w:val="10"/>
        </w:rPr>
      </w:pPr>
    </w:p>
    <w:p w:rsidR="00050CF4" w:rsidRDefault="00050CF4">
      <w:pPr>
        <w:spacing w:line="200" w:lineRule="exact"/>
      </w:pPr>
    </w:p>
    <w:p w:rsidR="00050CF4" w:rsidRDefault="00050CF4">
      <w:pPr>
        <w:spacing w:line="200" w:lineRule="exact"/>
      </w:pPr>
    </w:p>
    <w:p w:rsidR="00050CF4" w:rsidRDefault="00050CF4">
      <w:pPr>
        <w:spacing w:line="200" w:lineRule="exact"/>
      </w:pPr>
    </w:p>
    <w:p w:rsidR="00050CF4" w:rsidRDefault="00050CF4">
      <w:pPr>
        <w:spacing w:line="200" w:lineRule="exact"/>
      </w:pPr>
    </w:p>
    <w:p w:rsidR="00050CF4" w:rsidRDefault="00050CF4">
      <w:pPr>
        <w:spacing w:line="200" w:lineRule="exact"/>
      </w:pPr>
    </w:p>
    <w:p w:rsidR="00050CF4" w:rsidRDefault="00B83544">
      <w:pPr>
        <w:ind w:left="4285" w:right="3719"/>
        <w:jc w:val="center"/>
        <w:rPr>
          <w:sz w:val="24"/>
          <w:szCs w:val="24"/>
        </w:rPr>
      </w:pP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</w:p>
    <w:p w:rsidR="00050CF4" w:rsidRDefault="00050CF4">
      <w:pPr>
        <w:spacing w:before="4" w:line="280" w:lineRule="exact"/>
        <w:rPr>
          <w:sz w:val="28"/>
          <w:szCs w:val="28"/>
        </w:rPr>
      </w:pPr>
    </w:p>
    <w:p w:rsidR="00050CF4" w:rsidRDefault="00B83544">
      <w:pPr>
        <w:spacing w:line="360" w:lineRule="auto"/>
        <w:ind w:left="2803" w:right="2235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RISCA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ROLIS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 xml:space="preserve">AHOMING </w:t>
      </w:r>
      <w:proofErr w:type="gramStart"/>
      <w:r>
        <w:rPr>
          <w:b/>
          <w:sz w:val="24"/>
          <w:szCs w:val="24"/>
        </w:rPr>
        <w:t>NIM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15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051 028</w:t>
      </w:r>
    </w:p>
    <w:p w:rsidR="00050CF4" w:rsidRDefault="00050CF4">
      <w:pPr>
        <w:spacing w:line="200" w:lineRule="exact"/>
      </w:pPr>
    </w:p>
    <w:p w:rsidR="00050CF4" w:rsidRDefault="00050CF4">
      <w:pPr>
        <w:spacing w:line="200" w:lineRule="exact"/>
      </w:pPr>
    </w:p>
    <w:p w:rsidR="00050CF4" w:rsidRDefault="00050CF4">
      <w:pPr>
        <w:spacing w:line="200" w:lineRule="exact"/>
      </w:pPr>
    </w:p>
    <w:p w:rsidR="00050CF4" w:rsidRDefault="00050CF4">
      <w:pPr>
        <w:spacing w:before="16" w:line="240" w:lineRule="exact"/>
        <w:rPr>
          <w:sz w:val="24"/>
          <w:szCs w:val="24"/>
        </w:rPr>
      </w:pPr>
    </w:p>
    <w:p w:rsidR="00050CF4" w:rsidRDefault="004E7379">
      <w:pPr>
        <w:ind w:left="322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45pt;height:126pt">
            <v:imagedata r:id="rId8" o:title=""/>
          </v:shape>
        </w:pict>
      </w:r>
    </w:p>
    <w:p w:rsidR="00050CF4" w:rsidRDefault="00050CF4">
      <w:pPr>
        <w:spacing w:line="200" w:lineRule="exact"/>
      </w:pPr>
    </w:p>
    <w:p w:rsidR="00050CF4" w:rsidRDefault="00050CF4">
      <w:pPr>
        <w:spacing w:line="200" w:lineRule="exact"/>
      </w:pPr>
    </w:p>
    <w:p w:rsidR="00050CF4" w:rsidRDefault="00050CF4">
      <w:pPr>
        <w:spacing w:line="200" w:lineRule="exact"/>
      </w:pPr>
    </w:p>
    <w:p w:rsidR="00050CF4" w:rsidRDefault="00050CF4">
      <w:pPr>
        <w:spacing w:line="200" w:lineRule="exact"/>
      </w:pPr>
    </w:p>
    <w:p w:rsidR="00050CF4" w:rsidRDefault="00050CF4">
      <w:pPr>
        <w:spacing w:before="1" w:line="240" w:lineRule="exact"/>
        <w:rPr>
          <w:sz w:val="24"/>
          <w:szCs w:val="24"/>
        </w:rPr>
      </w:pPr>
    </w:p>
    <w:p w:rsidR="00050CF4" w:rsidRDefault="00B83544">
      <w:pPr>
        <w:spacing w:line="414" w:lineRule="auto"/>
        <w:ind w:left="2152" w:right="1587" w:hanging="3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NE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 xml:space="preserve">RI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O JU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USAN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INI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NIS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I 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INI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I</w:t>
      </w:r>
      <w:r>
        <w:rPr>
          <w:b/>
          <w:sz w:val="24"/>
          <w:szCs w:val="24"/>
        </w:rPr>
        <w:t>S</w:t>
      </w:r>
    </w:p>
    <w:p w:rsidR="00050CF4" w:rsidRDefault="00B83544">
      <w:pPr>
        <w:spacing w:before="6"/>
        <w:ind w:left="4278" w:right="37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</w:p>
    <w:p w:rsidR="00B83544" w:rsidRDefault="00B83544">
      <w:pPr>
        <w:spacing w:before="6"/>
        <w:ind w:left="4278" w:right="3712"/>
        <w:jc w:val="center"/>
        <w:rPr>
          <w:b/>
          <w:sz w:val="24"/>
          <w:szCs w:val="24"/>
        </w:rPr>
      </w:pPr>
    </w:p>
    <w:p w:rsidR="00B83544" w:rsidRDefault="00B83544">
      <w:pPr>
        <w:spacing w:before="6"/>
        <w:ind w:left="4278" w:right="3712"/>
        <w:jc w:val="center"/>
        <w:rPr>
          <w:b/>
          <w:sz w:val="24"/>
          <w:szCs w:val="24"/>
        </w:rPr>
      </w:pPr>
    </w:p>
    <w:p w:rsidR="00B83544" w:rsidRDefault="00B83544">
      <w:pPr>
        <w:spacing w:before="6"/>
        <w:ind w:left="4278" w:right="3712"/>
        <w:jc w:val="center"/>
        <w:rPr>
          <w:b/>
          <w:sz w:val="24"/>
          <w:szCs w:val="24"/>
        </w:rPr>
      </w:pPr>
    </w:p>
    <w:p w:rsidR="00B83544" w:rsidRDefault="00B83544">
      <w:pPr>
        <w:spacing w:before="6"/>
        <w:ind w:left="4278" w:right="3712"/>
        <w:jc w:val="center"/>
        <w:rPr>
          <w:b/>
          <w:sz w:val="24"/>
          <w:szCs w:val="24"/>
        </w:rPr>
      </w:pPr>
    </w:p>
    <w:p w:rsidR="00B83544" w:rsidRDefault="00B83544">
      <w:pPr>
        <w:spacing w:before="6"/>
        <w:ind w:left="4278" w:right="3712"/>
        <w:jc w:val="center"/>
        <w:rPr>
          <w:b/>
          <w:sz w:val="24"/>
          <w:szCs w:val="24"/>
        </w:rPr>
      </w:pPr>
    </w:p>
    <w:p w:rsidR="00B83544" w:rsidRDefault="00B83544">
      <w:pPr>
        <w:spacing w:before="6"/>
        <w:ind w:left="4278" w:right="3712"/>
        <w:jc w:val="center"/>
        <w:rPr>
          <w:b/>
          <w:sz w:val="24"/>
          <w:szCs w:val="24"/>
        </w:rPr>
      </w:pPr>
    </w:p>
    <w:p w:rsidR="00B83544" w:rsidRDefault="00B83544">
      <w:pPr>
        <w:spacing w:before="6"/>
        <w:ind w:left="4278" w:right="3712"/>
        <w:jc w:val="center"/>
        <w:rPr>
          <w:b/>
          <w:sz w:val="24"/>
          <w:szCs w:val="24"/>
        </w:rPr>
      </w:pPr>
    </w:p>
    <w:p w:rsidR="00B83544" w:rsidRDefault="00B83544" w:rsidP="00B83544">
      <w:pPr>
        <w:spacing w:before="7" w:line="260" w:lineRule="exact"/>
        <w:rPr>
          <w:sz w:val="26"/>
          <w:szCs w:val="26"/>
        </w:rPr>
      </w:pPr>
    </w:p>
    <w:p w:rsidR="00B83544" w:rsidRDefault="00B83544" w:rsidP="00B83544">
      <w:pPr>
        <w:spacing w:before="29"/>
        <w:ind w:left="3834" w:right="3377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B83544" w:rsidRDefault="00B83544" w:rsidP="00B83544">
      <w:pPr>
        <w:spacing w:before="4" w:line="140" w:lineRule="exact"/>
        <w:rPr>
          <w:sz w:val="15"/>
          <w:szCs w:val="15"/>
        </w:rPr>
      </w:pPr>
    </w:p>
    <w:p w:rsidR="00B83544" w:rsidRDefault="00B83544" w:rsidP="00B83544">
      <w:pPr>
        <w:spacing w:line="200" w:lineRule="exact"/>
      </w:pPr>
    </w:p>
    <w:p w:rsidR="00B83544" w:rsidRDefault="00B83544" w:rsidP="00B83544">
      <w:pPr>
        <w:spacing w:line="200" w:lineRule="exact"/>
      </w:pPr>
    </w:p>
    <w:p w:rsidR="00B83544" w:rsidRDefault="00B83544" w:rsidP="00B83544">
      <w:pPr>
        <w:spacing w:line="200" w:lineRule="exact"/>
      </w:pPr>
    </w:p>
    <w:p w:rsidR="00B83544" w:rsidRDefault="00B83544" w:rsidP="00B83544">
      <w:pPr>
        <w:spacing w:line="414" w:lineRule="auto"/>
        <w:ind w:left="596" w:right="103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 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i 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TRAK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 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ii </w:t>
      </w:r>
      <w:proofErr w:type="gramStart"/>
      <w:r>
        <w:rPr>
          <w:sz w:val="24"/>
          <w:szCs w:val="24"/>
        </w:rPr>
        <w:t>MOT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</w:t>
      </w:r>
      <w:proofErr w:type="gramEnd"/>
      <w:r>
        <w:rPr>
          <w:sz w:val="24"/>
          <w:szCs w:val="24"/>
        </w:rPr>
        <w:t xml:space="preserve">     </w:t>
      </w:r>
      <w:r>
        <w:rPr>
          <w:spacing w:val="4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iv</w:t>
      </w:r>
      <w:proofErr w:type="gram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EMB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AN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      </w:t>
      </w:r>
      <w:r>
        <w:rPr>
          <w:spacing w:val="5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</w:t>
      </w:r>
      <w:proofErr w:type="gram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PEM</w:t>
      </w:r>
      <w:r>
        <w:rPr>
          <w:spacing w:val="3"/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vi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 KE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    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vii</w:t>
      </w:r>
      <w:proofErr w:type="gramEnd"/>
      <w:r>
        <w:rPr>
          <w:sz w:val="24"/>
          <w:szCs w:val="24"/>
        </w:rPr>
        <w:t xml:space="preserve"> 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12"/>
          <w:sz w:val="24"/>
          <w:szCs w:val="24"/>
        </w:rPr>
        <w:t>I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 vi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AR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ix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12"/>
          <w:sz w:val="24"/>
          <w:szCs w:val="24"/>
        </w:rPr>
        <w:t>I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    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ii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13"/>
          <w:sz w:val="24"/>
          <w:szCs w:val="24"/>
        </w:rPr>
        <w:t>L</w:t>
      </w:r>
      <w:r>
        <w:rPr>
          <w:sz w:val="24"/>
          <w:szCs w:val="24"/>
        </w:rPr>
        <w:t xml:space="preserve">............................................................................................    </w:t>
      </w:r>
      <w:r>
        <w:rPr>
          <w:spacing w:val="56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xv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   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vi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</w:t>
      </w:r>
      <w:r>
        <w:rPr>
          <w:spacing w:val="14"/>
          <w:sz w:val="24"/>
          <w:szCs w:val="24"/>
        </w:rPr>
        <w:t>N</w:t>
      </w:r>
      <w:r>
        <w:rPr>
          <w:sz w:val="24"/>
          <w:szCs w:val="24"/>
        </w:rPr>
        <w:t xml:space="preserve">....................................................................................  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vii</w:t>
      </w:r>
    </w:p>
    <w:p w:rsidR="00B83544" w:rsidRDefault="00B83544" w:rsidP="00B83544">
      <w:pPr>
        <w:spacing w:line="200" w:lineRule="exact"/>
      </w:pPr>
    </w:p>
    <w:p w:rsidR="00B83544" w:rsidRDefault="00B83544" w:rsidP="00B83544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4"/>
        <w:gridCol w:w="6543"/>
        <w:gridCol w:w="375"/>
      </w:tblGrid>
      <w:tr w:rsidR="00B83544" w:rsidTr="00DD174C">
        <w:trPr>
          <w:trHeight w:hRule="exact" w:val="47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 I</w:t>
            </w:r>
          </w:p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69"/>
              <w:ind w:left="396"/>
              <w:rPr>
                <w:sz w:val="24"/>
                <w:szCs w:val="24"/>
              </w:rPr>
            </w:pPr>
            <w:proofErr w:type="gramStart"/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EN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AHUL</w:t>
            </w: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AN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69"/>
              <w:ind w:lef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3544" w:rsidTr="00DD174C">
        <w:trPr>
          <w:trHeight w:hRule="exact" w:val="44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/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5" w:line="100" w:lineRule="exact"/>
              <w:rPr>
                <w:sz w:val="10"/>
                <w:szCs w:val="10"/>
              </w:rPr>
            </w:pPr>
          </w:p>
          <w:p w:rsidR="00B83544" w:rsidRDefault="00B83544" w:rsidP="00DD174C">
            <w:pPr>
              <w:ind w:left="396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1.1</w:t>
            </w:r>
            <w:r>
              <w:rPr>
                <w:spacing w:val="-2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Latar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>
              <w:rPr>
                <w:w w:val="99"/>
                <w:sz w:val="26"/>
                <w:szCs w:val="26"/>
              </w:rPr>
              <w:t>Belak</w:t>
            </w:r>
            <w:r>
              <w:rPr>
                <w:spacing w:val="2"/>
                <w:w w:val="99"/>
                <w:sz w:val="26"/>
                <w:szCs w:val="26"/>
              </w:rPr>
              <w:t>a</w:t>
            </w:r>
            <w:r>
              <w:rPr>
                <w:w w:val="99"/>
                <w:sz w:val="26"/>
                <w:szCs w:val="26"/>
              </w:rPr>
              <w:t>ng</w:t>
            </w:r>
            <w:r>
              <w:rPr>
                <w:spacing w:val="-3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.............................................................</w:t>
            </w:r>
            <w:proofErr w:type="gram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5" w:line="100" w:lineRule="exact"/>
              <w:rPr>
                <w:sz w:val="10"/>
                <w:szCs w:val="10"/>
              </w:rPr>
            </w:pPr>
          </w:p>
          <w:p w:rsidR="00B83544" w:rsidRDefault="00B83544" w:rsidP="00DD174C">
            <w:pPr>
              <w:ind w:left="2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83544" w:rsidTr="00DD174C">
        <w:trPr>
          <w:trHeight w:hRule="exact" w:val="34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/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"/>
              <w:ind w:left="396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1.2</w:t>
            </w:r>
            <w:r>
              <w:rPr>
                <w:spacing w:val="-2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Identi</w:t>
            </w:r>
            <w:r>
              <w:rPr>
                <w:spacing w:val="2"/>
                <w:sz w:val="26"/>
                <w:szCs w:val="26"/>
              </w:rPr>
              <w:t>f</w:t>
            </w:r>
            <w:r>
              <w:rPr>
                <w:sz w:val="26"/>
                <w:szCs w:val="26"/>
              </w:rPr>
              <w:t>ikasi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proofErr w:type="gramStart"/>
            <w:r>
              <w:rPr>
                <w:w w:val="99"/>
                <w:sz w:val="26"/>
                <w:szCs w:val="26"/>
              </w:rPr>
              <w:t>Masal</w:t>
            </w:r>
            <w:r>
              <w:rPr>
                <w:spacing w:val="2"/>
                <w:w w:val="99"/>
                <w:sz w:val="26"/>
                <w:szCs w:val="26"/>
              </w:rPr>
              <w:t>a</w:t>
            </w:r>
            <w:r>
              <w:rPr>
                <w:w w:val="99"/>
                <w:sz w:val="26"/>
                <w:szCs w:val="26"/>
              </w:rPr>
              <w:t>h</w:t>
            </w:r>
            <w:r>
              <w:rPr>
                <w:spacing w:val="-4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.....................................................</w:t>
            </w:r>
            <w:proofErr w:type="gram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"/>
              <w:ind w:left="2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83544" w:rsidTr="00DD174C">
        <w:trPr>
          <w:trHeight w:hRule="exact" w:val="34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/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9"/>
              <w:ind w:left="396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1.3</w:t>
            </w:r>
            <w:r>
              <w:rPr>
                <w:spacing w:val="-2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2"/>
                <w:sz w:val="26"/>
                <w:szCs w:val="26"/>
              </w:rPr>
              <w:t>e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batasan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proofErr w:type="gramStart"/>
            <w:r>
              <w:rPr>
                <w:w w:val="99"/>
                <w:sz w:val="26"/>
                <w:szCs w:val="26"/>
              </w:rPr>
              <w:t>Masal</w:t>
            </w:r>
            <w:r>
              <w:rPr>
                <w:spacing w:val="2"/>
                <w:w w:val="99"/>
                <w:sz w:val="26"/>
                <w:szCs w:val="26"/>
              </w:rPr>
              <w:t>a</w:t>
            </w:r>
            <w:r>
              <w:rPr>
                <w:w w:val="99"/>
                <w:sz w:val="26"/>
                <w:szCs w:val="26"/>
              </w:rPr>
              <w:t>h</w:t>
            </w:r>
            <w:r>
              <w:rPr>
                <w:spacing w:val="-4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....................................................</w:t>
            </w:r>
            <w:proofErr w:type="gram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9"/>
              <w:ind w:left="2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83544" w:rsidTr="00DD174C">
        <w:trPr>
          <w:trHeight w:hRule="exact" w:val="343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/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"/>
              <w:ind w:left="396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1.4</w:t>
            </w:r>
            <w:r>
              <w:rPr>
                <w:spacing w:val="-2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Per</w:t>
            </w:r>
            <w:r>
              <w:rPr>
                <w:spacing w:val="2"/>
                <w:sz w:val="26"/>
                <w:szCs w:val="26"/>
              </w:rPr>
              <w:t>u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usan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proofErr w:type="gramStart"/>
            <w:r>
              <w:rPr>
                <w:w w:val="99"/>
                <w:sz w:val="26"/>
                <w:szCs w:val="26"/>
              </w:rPr>
              <w:t>Masal</w:t>
            </w:r>
            <w:r>
              <w:rPr>
                <w:spacing w:val="2"/>
                <w:w w:val="99"/>
                <w:sz w:val="26"/>
                <w:szCs w:val="26"/>
              </w:rPr>
              <w:t>a</w:t>
            </w:r>
            <w:r>
              <w:rPr>
                <w:w w:val="99"/>
                <w:sz w:val="26"/>
                <w:szCs w:val="26"/>
              </w:rPr>
              <w:t>h</w:t>
            </w:r>
            <w:r>
              <w:rPr>
                <w:spacing w:val="-18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.....................................................</w:t>
            </w:r>
            <w:proofErr w:type="gram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"/>
              <w:ind w:left="2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83544" w:rsidTr="00DD174C">
        <w:trPr>
          <w:trHeight w:hRule="exact" w:val="343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/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"/>
              <w:ind w:left="396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1.5</w:t>
            </w:r>
            <w:r>
              <w:rPr>
                <w:spacing w:val="-2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Tujuan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dan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proofErr w:type="gramStart"/>
            <w:r>
              <w:rPr>
                <w:w w:val="99"/>
                <w:sz w:val="26"/>
                <w:szCs w:val="26"/>
              </w:rPr>
              <w:t>Man</w:t>
            </w:r>
            <w:r>
              <w:rPr>
                <w:spacing w:val="2"/>
                <w:w w:val="99"/>
                <w:sz w:val="26"/>
                <w:szCs w:val="26"/>
              </w:rPr>
              <w:t>f</w:t>
            </w:r>
            <w:r>
              <w:rPr>
                <w:w w:val="99"/>
                <w:sz w:val="26"/>
                <w:szCs w:val="26"/>
              </w:rPr>
              <w:t>aat</w:t>
            </w:r>
            <w:r>
              <w:rPr>
                <w:spacing w:val="-25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.....................................................</w:t>
            </w:r>
            <w:proofErr w:type="gram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"/>
              <w:ind w:left="2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83544" w:rsidTr="00DD174C">
        <w:trPr>
          <w:trHeight w:hRule="exact" w:val="344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/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"/>
              <w:ind w:left="7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1.5.1  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proofErr w:type="gramStart"/>
            <w:r>
              <w:rPr>
                <w:w w:val="99"/>
                <w:sz w:val="26"/>
                <w:szCs w:val="26"/>
              </w:rPr>
              <w:t>Tujuan</w:t>
            </w:r>
            <w:r>
              <w:rPr>
                <w:spacing w:val="-21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...............................................................</w:t>
            </w:r>
            <w:proofErr w:type="gram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"/>
              <w:ind w:left="2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83544" w:rsidTr="00DD174C">
        <w:trPr>
          <w:trHeight w:hRule="exact" w:val="344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/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9"/>
              <w:ind w:left="7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1.5.2  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proofErr w:type="gramStart"/>
            <w:r>
              <w:rPr>
                <w:w w:val="99"/>
                <w:sz w:val="26"/>
                <w:szCs w:val="26"/>
              </w:rPr>
              <w:t>Man</w:t>
            </w:r>
            <w:r>
              <w:rPr>
                <w:spacing w:val="2"/>
                <w:w w:val="99"/>
                <w:sz w:val="26"/>
                <w:szCs w:val="26"/>
              </w:rPr>
              <w:t>f</w:t>
            </w:r>
            <w:r>
              <w:rPr>
                <w:w w:val="99"/>
                <w:sz w:val="26"/>
                <w:szCs w:val="26"/>
              </w:rPr>
              <w:t>aat</w:t>
            </w:r>
            <w:r>
              <w:rPr>
                <w:spacing w:val="-23"/>
                <w:w w:val="9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.............................................................</w:t>
            </w:r>
            <w:proofErr w:type="gram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9"/>
              <w:ind w:left="2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83544" w:rsidTr="00DD174C">
        <w:trPr>
          <w:trHeight w:hRule="exact" w:val="343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/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"/>
              <w:ind w:left="396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1.6</w:t>
            </w:r>
            <w:r>
              <w:rPr>
                <w:spacing w:val="-2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Metodolo</w:t>
            </w:r>
            <w:r>
              <w:rPr>
                <w:spacing w:val="2"/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proofErr w:type="gramStart"/>
            <w:r>
              <w:rPr>
                <w:w w:val="99"/>
                <w:sz w:val="26"/>
                <w:szCs w:val="26"/>
              </w:rPr>
              <w:t>Penel</w:t>
            </w:r>
            <w:r>
              <w:rPr>
                <w:spacing w:val="2"/>
                <w:w w:val="99"/>
                <w:sz w:val="26"/>
                <w:szCs w:val="26"/>
              </w:rPr>
              <w:t>i</w:t>
            </w:r>
            <w:r>
              <w:rPr>
                <w:w w:val="99"/>
                <w:sz w:val="26"/>
                <w:szCs w:val="26"/>
              </w:rPr>
              <w:t>tian</w:t>
            </w:r>
            <w:r>
              <w:rPr>
                <w:spacing w:val="-4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..................................................</w:t>
            </w:r>
            <w:proofErr w:type="gram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"/>
              <w:ind w:left="2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83544" w:rsidTr="00DD174C">
        <w:trPr>
          <w:trHeight w:hRule="exact" w:val="343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/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"/>
              <w:ind w:left="7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1.6.1  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e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pat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dan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Waktu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Pe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elitia</w:t>
            </w:r>
            <w:r>
              <w:rPr>
                <w:spacing w:val="16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...........................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"/>
              <w:ind w:left="2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83544" w:rsidTr="00DD174C">
        <w:trPr>
          <w:trHeight w:hRule="exact" w:val="344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/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"/>
              <w:ind w:left="7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1.6.2  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Metode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dan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jenis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proofErr w:type="gramStart"/>
            <w:r>
              <w:rPr>
                <w:w w:val="99"/>
                <w:sz w:val="26"/>
                <w:szCs w:val="26"/>
              </w:rPr>
              <w:t>Pene</w:t>
            </w:r>
            <w:r>
              <w:rPr>
                <w:spacing w:val="2"/>
                <w:w w:val="99"/>
                <w:sz w:val="26"/>
                <w:szCs w:val="26"/>
              </w:rPr>
              <w:t>l</w:t>
            </w:r>
            <w:r>
              <w:rPr>
                <w:w w:val="99"/>
                <w:sz w:val="26"/>
                <w:szCs w:val="26"/>
              </w:rPr>
              <w:t>itian</w:t>
            </w:r>
            <w:r>
              <w:rPr>
                <w:spacing w:val="-4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..............................</w:t>
            </w:r>
            <w:proofErr w:type="gram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"/>
              <w:ind w:left="2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83544" w:rsidTr="00DD174C">
        <w:trPr>
          <w:trHeight w:hRule="exact" w:val="344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/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9"/>
              <w:ind w:left="7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1.6.3  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Jenis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Data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dan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Me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ode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Peng</w:t>
            </w:r>
            <w:r>
              <w:rPr>
                <w:spacing w:val="2"/>
                <w:sz w:val="26"/>
                <w:szCs w:val="26"/>
              </w:rPr>
              <w:t>u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2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lan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Data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......</w:t>
            </w:r>
            <w:proofErr w:type="gram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9"/>
              <w:ind w:left="2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B83544" w:rsidTr="00DD174C">
        <w:trPr>
          <w:trHeight w:hRule="exact" w:val="343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/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"/>
              <w:ind w:left="147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>
              <w:rPr>
                <w:spacing w:val="3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Jenis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Data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....................................................</w:t>
            </w:r>
            <w:proofErr w:type="gram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"/>
              <w:ind w:left="2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B83544" w:rsidTr="00DD174C">
        <w:trPr>
          <w:trHeight w:hRule="exact" w:val="401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/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"/>
              <w:ind w:left="147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>
              <w:rPr>
                <w:spacing w:val="3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Metode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3"/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2"/>
                <w:sz w:val="26"/>
                <w:szCs w:val="26"/>
              </w:rPr>
              <w:t>u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ulan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proofErr w:type="gramStart"/>
            <w:r>
              <w:rPr>
                <w:w w:val="99"/>
                <w:sz w:val="26"/>
                <w:szCs w:val="26"/>
              </w:rPr>
              <w:t>Data</w:t>
            </w:r>
            <w:r>
              <w:rPr>
                <w:spacing w:val="-2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.........................</w:t>
            </w:r>
            <w:proofErr w:type="gram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"/>
              <w:ind w:left="2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</w:tbl>
    <w:p w:rsidR="00B83544" w:rsidRDefault="00B83544" w:rsidP="00B83544">
      <w:pPr>
        <w:sectPr w:rsidR="00B83544" w:rsidSect="00B83544">
          <w:footerReference w:type="default" r:id="rId9"/>
          <w:type w:val="continuous"/>
          <w:pgSz w:w="11920" w:h="16840"/>
          <w:pgMar w:top="1560" w:right="1560" w:bottom="280" w:left="1680" w:header="0" w:footer="1014" w:gutter="0"/>
          <w:cols w:space="720"/>
        </w:sectPr>
      </w:pPr>
    </w:p>
    <w:p w:rsidR="00B83544" w:rsidRDefault="00B83544" w:rsidP="00B83544">
      <w:pPr>
        <w:spacing w:line="200" w:lineRule="exact"/>
      </w:pPr>
    </w:p>
    <w:p w:rsidR="00B83544" w:rsidRDefault="00B83544" w:rsidP="00B83544">
      <w:pPr>
        <w:spacing w:line="200" w:lineRule="exact"/>
      </w:pPr>
    </w:p>
    <w:p w:rsidR="00B83544" w:rsidRDefault="00B83544" w:rsidP="00B83544">
      <w:pPr>
        <w:spacing w:before="2" w:line="220" w:lineRule="exact"/>
        <w:rPr>
          <w:sz w:val="22"/>
          <w:szCs w:val="22"/>
        </w:rPr>
      </w:pP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7"/>
        <w:gridCol w:w="6367"/>
        <w:gridCol w:w="458"/>
      </w:tblGrid>
      <w:tr w:rsidR="00B83544" w:rsidTr="00DD174C">
        <w:trPr>
          <w:trHeight w:hRule="exact" w:val="458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 II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69"/>
              <w:ind w:left="303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AJI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TA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</w:t>
            </w:r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69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83544" w:rsidTr="00DD174C">
        <w:trPr>
          <w:trHeight w:hRule="exact" w:val="476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/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6"/>
              <w:ind w:left="3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8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6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83544" w:rsidTr="00DD174C">
        <w:trPr>
          <w:trHeight w:hRule="exact" w:val="476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/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8"/>
              <w:ind w:left="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 Tujuan Pel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rima</w:t>
            </w:r>
            <w:r>
              <w:rPr>
                <w:spacing w:val="-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</w:t>
            </w:r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8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83544" w:rsidTr="00DD174C">
        <w:trPr>
          <w:trHeight w:hRule="exact" w:val="47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/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6"/>
              <w:ind w:left="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rima</w:t>
            </w:r>
            <w:r>
              <w:rPr>
                <w:spacing w:val="-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</w:t>
            </w:r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6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83544" w:rsidTr="00DD174C">
        <w:trPr>
          <w:trHeight w:hRule="exact" w:val="477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/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6"/>
              <w:ind w:left="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2.1.3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rinsip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rima</w:t>
            </w:r>
            <w:r>
              <w:rPr>
                <w:spacing w:val="-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</w:t>
            </w:r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6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83544" w:rsidTr="00DD174C">
        <w:trPr>
          <w:trHeight w:hRule="exact" w:val="477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/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8"/>
              <w:ind w:left="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2.1.4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wujud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rim</w:t>
            </w:r>
            <w:r>
              <w:rPr>
                <w:spacing w:val="10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......................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8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83544" w:rsidTr="00DD174C">
        <w:trPr>
          <w:trHeight w:hRule="exact" w:val="47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/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6"/>
              <w:ind w:left="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 Kons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rima</w:t>
            </w:r>
            <w:r>
              <w:rPr>
                <w:spacing w:val="-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</w:t>
            </w:r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6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83544" w:rsidTr="00DD174C">
        <w:trPr>
          <w:trHeight w:hRule="exact" w:val="476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/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6"/>
              <w:ind w:left="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9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6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83544" w:rsidTr="00DD174C">
        <w:trPr>
          <w:trHeight w:hRule="exact" w:val="476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/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8"/>
              <w:ind w:left="3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Tinj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ustaka</w:t>
            </w:r>
            <w:r>
              <w:rPr>
                <w:spacing w:val="-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</w:t>
            </w:r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8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83544" w:rsidTr="00DD174C">
        <w:trPr>
          <w:trHeight w:hRule="exact" w:val="47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6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 III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6"/>
              <w:ind w:left="3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N </w:t>
            </w:r>
            <w:proofErr w:type="gramStart"/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BA</w:t>
            </w:r>
            <w:r>
              <w:rPr>
                <w:b/>
                <w:spacing w:val="2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ASAN</w:t>
            </w:r>
            <w:r>
              <w:rPr>
                <w:b/>
                <w:spacing w:val="-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</w:t>
            </w:r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6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B83544" w:rsidTr="00DD174C">
        <w:trPr>
          <w:trHeight w:hRule="exact" w:val="47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/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6"/>
              <w:ind w:left="3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mba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Umum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pacing w:val="1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............................................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6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B83544" w:rsidTr="00DD174C">
        <w:trPr>
          <w:trHeight w:hRule="exact" w:val="477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/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6"/>
              <w:ind w:left="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3.1.1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ja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 xml:space="preserve">h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</w:t>
            </w:r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6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B83544" w:rsidTr="00DD174C">
        <w:trPr>
          <w:trHeight w:hRule="exact" w:val="477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/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8"/>
              <w:ind w:left="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 dan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lepon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</w:t>
            </w:r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8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83544" w:rsidTr="00DD174C">
        <w:trPr>
          <w:trHeight w:hRule="exact" w:val="47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/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6"/>
              <w:ind w:left="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 Visi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</w:t>
            </w:r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6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83544" w:rsidTr="00DD174C">
        <w:trPr>
          <w:trHeight w:hRule="exact" w:val="476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/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6"/>
              <w:ind w:left="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3.1.4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ida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ha</w:t>
            </w:r>
            <w:r>
              <w:rPr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6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B83544" w:rsidTr="00DD174C">
        <w:trPr>
          <w:trHeight w:hRule="exact" w:val="476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/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8"/>
              <w:ind w:left="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3.1.5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umber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</w:t>
            </w:r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8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B83544" w:rsidTr="00DD174C">
        <w:trPr>
          <w:trHeight w:hRule="exact" w:val="47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/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6"/>
              <w:ind w:left="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3.1.6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truktur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rg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nisasi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pacing w:val="1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6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83544" w:rsidTr="00DD174C">
        <w:trPr>
          <w:trHeight w:hRule="exact" w:val="477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/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6"/>
              <w:ind w:left="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3.1.7 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 xml:space="preserve">ian </w:t>
            </w:r>
            <w:r>
              <w:rPr>
                <w:spacing w:val="1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ob </w:t>
            </w:r>
            <w:proofErr w:type="gram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ription</w:t>
            </w:r>
            <w:r>
              <w:rPr>
                <w:spacing w:val="-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6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83544" w:rsidTr="00DD174C">
        <w:trPr>
          <w:trHeight w:hRule="exact" w:val="477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/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8"/>
              <w:ind w:left="3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proofErr w:type="gramStart"/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</w:t>
            </w:r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8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83544" w:rsidTr="00DD174C">
        <w:trPr>
          <w:trHeight w:hRule="exact" w:val="458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/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6"/>
              <w:ind w:left="3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mbah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8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6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</w:tbl>
    <w:p w:rsidR="00B83544" w:rsidRDefault="00B83544" w:rsidP="00B83544">
      <w:pPr>
        <w:spacing w:before="4" w:line="100" w:lineRule="exact"/>
        <w:rPr>
          <w:sz w:val="10"/>
          <w:szCs w:val="10"/>
        </w:rPr>
      </w:pPr>
    </w:p>
    <w:p w:rsidR="00B83544" w:rsidRDefault="00B83544" w:rsidP="00B83544">
      <w:pPr>
        <w:spacing w:line="414" w:lineRule="auto"/>
        <w:ind w:left="3027" w:right="108" w:hanging="540"/>
        <w:rPr>
          <w:sz w:val="24"/>
          <w:szCs w:val="24"/>
        </w:rPr>
      </w:pPr>
      <w:r>
        <w:rPr>
          <w:sz w:val="24"/>
          <w:szCs w:val="24"/>
        </w:rPr>
        <w:t>3.3.1 Untuk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rima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Custo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lasa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t)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</w:t>
      </w:r>
      <w:proofErr w:type="gramEnd"/>
      <w:r>
        <w:rPr>
          <w:sz w:val="24"/>
          <w:szCs w:val="24"/>
        </w:rPr>
        <w:t xml:space="preserve"> 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42</w:t>
      </w:r>
    </w:p>
    <w:p w:rsidR="00B83544" w:rsidRDefault="00B83544" w:rsidP="00B83544">
      <w:pPr>
        <w:spacing w:before="6" w:line="360" w:lineRule="auto"/>
        <w:ind w:left="2576" w:right="97" w:hanging="89"/>
        <w:jc w:val="both"/>
        <w:rPr>
          <w:sz w:val="24"/>
          <w:szCs w:val="24"/>
        </w:rPr>
        <w:sectPr w:rsidR="00B83544">
          <w:footerReference w:type="default" r:id="rId10"/>
          <w:pgSz w:w="11920" w:h="16840"/>
          <w:pgMar w:top="1560" w:right="1560" w:bottom="280" w:left="1680" w:header="0" w:footer="1014" w:gutter="0"/>
          <w:pgNumType w:start="13"/>
          <w:cols w:space="720"/>
        </w:sectPr>
      </w:pPr>
      <w:r>
        <w:rPr>
          <w:sz w:val="24"/>
          <w:szCs w:val="24"/>
        </w:rPr>
        <w:t>3.3.2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luh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T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lekomunikasi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t)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 ........................................................................... 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</w:p>
    <w:p w:rsidR="00B83544" w:rsidRDefault="00B83544" w:rsidP="00B83544">
      <w:pPr>
        <w:spacing w:line="200" w:lineRule="exact"/>
      </w:pPr>
    </w:p>
    <w:p w:rsidR="00B83544" w:rsidRDefault="00B83544" w:rsidP="00B83544">
      <w:pPr>
        <w:spacing w:line="200" w:lineRule="exact"/>
      </w:pPr>
    </w:p>
    <w:p w:rsidR="00B83544" w:rsidRDefault="00B83544" w:rsidP="00B83544">
      <w:pPr>
        <w:spacing w:before="2" w:line="220" w:lineRule="exact"/>
        <w:rPr>
          <w:sz w:val="22"/>
          <w:szCs w:val="22"/>
        </w:rPr>
      </w:pP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6370"/>
        <w:gridCol w:w="462"/>
      </w:tblGrid>
      <w:tr w:rsidR="00B83544" w:rsidTr="00DD174C">
        <w:trPr>
          <w:trHeight w:hRule="exact" w:val="45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 IV</w:t>
            </w: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69"/>
              <w:ind w:left="310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EN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…………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……………………………………..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69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B83544" w:rsidTr="00DD174C">
        <w:trPr>
          <w:trHeight w:hRule="exact" w:val="4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/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6"/>
              <w:ind w:left="3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</w:t>
            </w:r>
            <w:proofErr w:type="gram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pulan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6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B83544" w:rsidTr="00DD174C">
        <w:trPr>
          <w:trHeight w:hRule="exact" w:val="4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/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8"/>
              <w:ind w:left="3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 </w:t>
            </w:r>
            <w:proofErr w:type="gram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B83544" w:rsidRDefault="00B83544" w:rsidP="00DD174C">
            <w:pPr>
              <w:spacing w:before="88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</w:tbl>
    <w:p w:rsidR="00B83544" w:rsidRDefault="00B83544">
      <w:pPr>
        <w:spacing w:before="6"/>
        <w:ind w:left="4278" w:right="3712"/>
        <w:jc w:val="center"/>
        <w:rPr>
          <w:sz w:val="24"/>
          <w:szCs w:val="24"/>
        </w:rPr>
      </w:pPr>
    </w:p>
    <w:p w:rsidR="004E7379" w:rsidRDefault="004E7379">
      <w:pPr>
        <w:spacing w:before="6"/>
        <w:ind w:left="4278" w:right="3712"/>
        <w:jc w:val="center"/>
        <w:rPr>
          <w:sz w:val="24"/>
          <w:szCs w:val="24"/>
        </w:rPr>
      </w:pPr>
    </w:p>
    <w:p w:rsidR="004E7379" w:rsidRDefault="004E7379">
      <w:pPr>
        <w:spacing w:before="6"/>
        <w:ind w:left="4278" w:right="3712"/>
        <w:jc w:val="center"/>
        <w:rPr>
          <w:sz w:val="24"/>
          <w:szCs w:val="24"/>
        </w:rPr>
      </w:pPr>
    </w:p>
    <w:p w:rsidR="004E7379" w:rsidRDefault="004E7379">
      <w:pPr>
        <w:spacing w:before="6"/>
        <w:ind w:left="4278" w:right="3712"/>
        <w:jc w:val="center"/>
        <w:rPr>
          <w:sz w:val="24"/>
          <w:szCs w:val="24"/>
        </w:rPr>
      </w:pPr>
    </w:p>
    <w:p w:rsidR="004E7379" w:rsidRDefault="004E7379">
      <w:pPr>
        <w:spacing w:before="6"/>
        <w:ind w:left="4278" w:right="3712"/>
        <w:jc w:val="center"/>
        <w:rPr>
          <w:sz w:val="24"/>
          <w:szCs w:val="24"/>
        </w:rPr>
      </w:pPr>
    </w:p>
    <w:p w:rsidR="004E7379" w:rsidRDefault="004E7379">
      <w:pPr>
        <w:spacing w:before="6"/>
        <w:ind w:left="4278" w:right="3712"/>
        <w:jc w:val="center"/>
        <w:rPr>
          <w:sz w:val="24"/>
          <w:szCs w:val="24"/>
        </w:rPr>
      </w:pPr>
    </w:p>
    <w:p w:rsidR="004E7379" w:rsidRDefault="004E7379">
      <w:pPr>
        <w:spacing w:before="6"/>
        <w:ind w:left="4278" w:right="3712"/>
        <w:jc w:val="center"/>
        <w:rPr>
          <w:sz w:val="24"/>
          <w:szCs w:val="24"/>
        </w:rPr>
      </w:pPr>
    </w:p>
    <w:p w:rsidR="004E7379" w:rsidRDefault="004E7379">
      <w:pPr>
        <w:spacing w:before="6"/>
        <w:ind w:left="4278" w:right="3712"/>
        <w:jc w:val="center"/>
        <w:rPr>
          <w:sz w:val="24"/>
          <w:szCs w:val="24"/>
        </w:rPr>
      </w:pPr>
    </w:p>
    <w:p w:rsidR="004E7379" w:rsidRDefault="004E7379">
      <w:pPr>
        <w:spacing w:before="6"/>
        <w:ind w:left="4278" w:right="3712"/>
        <w:jc w:val="center"/>
        <w:rPr>
          <w:sz w:val="24"/>
          <w:szCs w:val="24"/>
        </w:rPr>
      </w:pPr>
    </w:p>
    <w:p w:rsidR="004E7379" w:rsidRDefault="004E7379">
      <w:pPr>
        <w:spacing w:before="6"/>
        <w:ind w:left="4278" w:right="3712"/>
        <w:jc w:val="center"/>
        <w:rPr>
          <w:sz w:val="24"/>
          <w:szCs w:val="24"/>
        </w:rPr>
      </w:pPr>
    </w:p>
    <w:p w:rsidR="004E7379" w:rsidRDefault="004E7379">
      <w:pPr>
        <w:spacing w:before="6"/>
        <w:ind w:left="4278" w:right="3712"/>
        <w:jc w:val="center"/>
        <w:rPr>
          <w:sz w:val="24"/>
          <w:szCs w:val="24"/>
        </w:rPr>
      </w:pPr>
    </w:p>
    <w:p w:rsidR="004E7379" w:rsidRDefault="004E7379">
      <w:pPr>
        <w:spacing w:before="6"/>
        <w:ind w:left="4278" w:right="3712"/>
        <w:jc w:val="center"/>
        <w:rPr>
          <w:sz w:val="24"/>
          <w:szCs w:val="24"/>
        </w:rPr>
      </w:pPr>
    </w:p>
    <w:p w:rsidR="004E7379" w:rsidRDefault="004E7379">
      <w:pPr>
        <w:spacing w:before="6"/>
        <w:ind w:left="4278" w:right="3712"/>
        <w:jc w:val="center"/>
        <w:rPr>
          <w:sz w:val="24"/>
          <w:szCs w:val="24"/>
        </w:rPr>
      </w:pPr>
    </w:p>
    <w:p w:rsidR="004E7379" w:rsidRDefault="004E7379">
      <w:pPr>
        <w:spacing w:before="6"/>
        <w:ind w:left="4278" w:right="3712"/>
        <w:jc w:val="center"/>
        <w:rPr>
          <w:sz w:val="24"/>
          <w:szCs w:val="24"/>
        </w:rPr>
      </w:pPr>
    </w:p>
    <w:p w:rsidR="004E7379" w:rsidRDefault="004E7379">
      <w:pPr>
        <w:spacing w:before="6"/>
        <w:ind w:left="4278" w:right="3712"/>
        <w:jc w:val="center"/>
        <w:rPr>
          <w:sz w:val="24"/>
          <w:szCs w:val="24"/>
        </w:rPr>
      </w:pPr>
    </w:p>
    <w:p w:rsidR="004E7379" w:rsidRDefault="004E7379">
      <w:pPr>
        <w:spacing w:before="6"/>
        <w:ind w:left="4278" w:right="3712"/>
        <w:jc w:val="center"/>
        <w:rPr>
          <w:sz w:val="24"/>
          <w:szCs w:val="24"/>
        </w:rPr>
      </w:pPr>
    </w:p>
    <w:p w:rsidR="004E7379" w:rsidRDefault="004E7379">
      <w:pPr>
        <w:spacing w:before="6"/>
        <w:ind w:left="4278" w:right="3712"/>
        <w:jc w:val="center"/>
        <w:rPr>
          <w:sz w:val="24"/>
          <w:szCs w:val="24"/>
        </w:rPr>
      </w:pPr>
    </w:p>
    <w:p w:rsidR="004E7379" w:rsidRDefault="004E7379">
      <w:pPr>
        <w:spacing w:before="6"/>
        <w:ind w:left="4278" w:right="3712"/>
        <w:jc w:val="center"/>
        <w:rPr>
          <w:sz w:val="24"/>
          <w:szCs w:val="24"/>
        </w:rPr>
      </w:pPr>
    </w:p>
    <w:p w:rsidR="004E7379" w:rsidRDefault="004E7379">
      <w:pPr>
        <w:spacing w:before="6"/>
        <w:ind w:left="4278" w:right="3712"/>
        <w:jc w:val="center"/>
        <w:rPr>
          <w:sz w:val="24"/>
          <w:szCs w:val="24"/>
        </w:rPr>
      </w:pPr>
    </w:p>
    <w:p w:rsidR="004E7379" w:rsidRDefault="004E7379">
      <w:pPr>
        <w:spacing w:before="6"/>
        <w:ind w:left="4278" w:right="3712"/>
        <w:jc w:val="center"/>
        <w:rPr>
          <w:sz w:val="24"/>
          <w:szCs w:val="24"/>
        </w:rPr>
      </w:pPr>
    </w:p>
    <w:p w:rsidR="004E7379" w:rsidRDefault="004E7379">
      <w:pPr>
        <w:spacing w:before="6"/>
        <w:ind w:left="4278" w:right="3712"/>
        <w:jc w:val="center"/>
        <w:rPr>
          <w:sz w:val="24"/>
          <w:szCs w:val="24"/>
        </w:rPr>
      </w:pPr>
    </w:p>
    <w:p w:rsidR="004E7379" w:rsidRDefault="004E7379">
      <w:pPr>
        <w:spacing w:before="6"/>
        <w:ind w:left="4278" w:right="3712"/>
        <w:jc w:val="center"/>
        <w:rPr>
          <w:sz w:val="24"/>
          <w:szCs w:val="24"/>
        </w:rPr>
      </w:pPr>
    </w:p>
    <w:p w:rsidR="004E7379" w:rsidRDefault="004E7379">
      <w:pPr>
        <w:spacing w:before="6"/>
        <w:ind w:left="4278" w:right="3712"/>
        <w:jc w:val="center"/>
        <w:rPr>
          <w:sz w:val="24"/>
          <w:szCs w:val="24"/>
        </w:rPr>
      </w:pPr>
    </w:p>
    <w:p w:rsidR="004E7379" w:rsidRDefault="004E7379">
      <w:pPr>
        <w:spacing w:before="6"/>
        <w:ind w:left="4278" w:right="3712"/>
        <w:jc w:val="center"/>
        <w:rPr>
          <w:sz w:val="24"/>
          <w:szCs w:val="24"/>
        </w:rPr>
      </w:pPr>
    </w:p>
    <w:p w:rsidR="004E7379" w:rsidRDefault="004E7379">
      <w:pPr>
        <w:spacing w:before="6"/>
        <w:ind w:left="4278" w:right="3712"/>
        <w:jc w:val="center"/>
        <w:rPr>
          <w:sz w:val="24"/>
          <w:szCs w:val="24"/>
        </w:rPr>
      </w:pPr>
    </w:p>
    <w:p w:rsidR="004E7379" w:rsidRDefault="004E7379">
      <w:pPr>
        <w:spacing w:before="6"/>
        <w:ind w:left="4278" w:right="3712"/>
        <w:jc w:val="center"/>
        <w:rPr>
          <w:sz w:val="24"/>
          <w:szCs w:val="24"/>
        </w:rPr>
      </w:pPr>
    </w:p>
    <w:p w:rsidR="004E7379" w:rsidRDefault="004E7379">
      <w:pPr>
        <w:spacing w:before="6"/>
        <w:ind w:left="4278" w:right="3712"/>
        <w:jc w:val="center"/>
        <w:rPr>
          <w:sz w:val="24"/>
          <w:szCs w:val="24"/>
        </w:rPr>
      </w:pPr>
    </w:p>
    <w:p w:rsidR="004E7379" w:rsidRDefault="004E7379">
      <w:pPr>
        <w:spacing w:before="6"/>
        <w:ind w:left="4278" w:right="3712"/>
        <w:jc w:val="center"/>
        <w:rPr>
          <w:sz w:val="24"/>
          <w:szCs w:val="24"/>
        </w:rPr>
      </w:pPr>
    </w:p>
    <w:p w:rsidR="004E7379" w:rsidRDefault="004E7379">
      <w:pPr>
        <w:spacing w:before="6"/>
        <w:ind w:left="4278" w:right="3712"/>
        <w:jc w:val="center"/>
        <w:rPr>
          <w:sz w:val="24"/>
          <w:szCs w:val="24"/>
        </w:rPr>
      </w:pPr>
    </w:p>
    <w:p w:rsidR="004E7379" w:rsidRDefault="004E7379">
      <w:pPr>
        <w:spacing w:before="6"/>
        <w:ind w:left="4278" w:right="3712"/>
        <w:jc w:val="center"/>
        <w:rPr>
          <w:sz w:val="24"/>
          <w:szCs w:val="24"/>
        </w:rPr>
      </w:pPr>
    </w:p>
    <w:p w:rsidR="004E7379" w:rsidRDefault="004E7379">
      <w:pPr>
        <w:spacing w:before="6"/>
        <w:ind w:left="4278" w:right="3712"/>
        <w:jc w:val="center"/>
        <w:rPr>
          <w:sz w:val="24"/>
          <w:szCs w:val="24"/>
        </w:rPr>
      </w:pPr>
    </w:p>
    <w:p w:rsidR="004E7379" w:rsidRDefault="004E7379">
      <w:pPr>
        <w:spacing w:before="6"/>
        <w:ind w:left="4278" w:right="3712"/>
        <w:jc w:val="center"/>
        <w:rPr>
          <w:sz w:val="24"/>
          <w:szCs w:val="24"/>
        </w:rPr>
      </w:pPr>
    </w:p>
    <w:p w:rsidR="004E7379" w:rsidRDefault="004E7379">
      <w:pPr>
        <w:spacing w:before="6"/>
        <w:ind w:left="4278" w:right="3712"/>
        <w:jc w:val="center"/>
        <w:rPr>
          <w:sz w:val="24"/>
          <w:szCs w:val="24"/>
        </w:rPr>
      </w:pPr>
    </w:p>
    <w:p w:rsidR="004E7379" w:rsidRDefault="004E7379">
      <w:pPr>
        <w:spacing w:before="6"/>
        <w:ind w:left="4278" w:right="3712"/>
        <w:jc w:val="center"/>
        <w:rPr>
          <w:sz w:val="24"/>
          <w:szCs w:val="24"/>
        </w:rPr>
      </w:pPr>
    </w:p>
    <w:p w:rsidR="004E7379" w:rsidRDefault="004E7379">
      <w:pPr>
        <w:spacing w:before="6"/>
        <w:ind w:left="4278" w:right="3712"/>
        <w:jc w:val="center"/>
        <w:rPr>
          <w:sz w:val="24"/>
          <w:szCs w:val="24"/>
        </w:rPr>
      </w:pPr>
    </w:p>
    <w:p w:rsidR="004E7379" w:rsidRDefault="004E7379">
      <w:pPr>
        <w:spacing w:before="6"/>
        <w:ind w:left="4278" w:right="3712"/>
        <w:jc w:val="center"/>
        <w:rPr>
          <w:sz w:val="24"/>
          <w:szCs w:val="24"/>
        </w:rPr>
      </w:pPr>
    </w:p>
    <w:p w:rsidR="004E7379" w:rsidRDefault="004E7379">
      <w:pPr>
        <w:spacing w:before="6"/>
        <w:ind w:left="4278" w:right="3712"/>
        <w:jc w:val="center"/>
        <w:rPr>
          <w:sz w:val="24"/>
          <w:szCs w:val="24"/>
        </w:rPr>
      </w:pPr>
    </w:p>
    <w:p w:rsidR="004E7379" w:rsidRDefault="004E7379">
      <w:pPr>
        <w:spacing w:before="6"/>
        <w:ind w:left="4278" w:right="3712"/>
        <w:jc w:val="center"/>
        <w:rPr>
          <w:sz w:val="24"/>
          <w:szCs w:val="24"/>
        </w:rPr>
      </w:pPr>
    </w:p>
    <w:p w:rsidR="004E7379" w:rsidRDefault="004E7379">
      <w:pPr>
        <w:spacing w:before="6"/>
        <w:ind w:left="4278" w:right="3712"/>
        <w:jc w:val="center"/>
        <w:rPr>
          <w:sz w:val="24"/>
          <w:szCs w:val="24"/>
        </w:rPr>
      </w:pPr>
    </w:p>
    <w:p w:rsidR="004E7379" w:rsidRDefault="004E7379">
      <w:pPr>
        <w:spacing w:before="6"/>
        <w:ind w:left="4278" w:right="3712"/>
        <w:jc w:val="center"/>
        <w:rPr>
          <w:sz w:val="24"/>
          <w:szCs w:val="24"/>
        </w:rPr>
      </w:pPr>
    </w:p>
    <w:p w:rsidR="004E7379" w:rsidRDefault="004E7379">
      <w:pPr>
        <w:spacing w:before="6"/>
        <w:ind w:left="4278" w:right="3712"/>
        <w:jc w:val="center"/>
        <w:rPr>
          <w:sz w:val="24"/>
          <w:szCs w:val="24"/>
        </w:rPr>
      </w:pPr>
    </w:p>
    <w:p w:rsidR="004E7379" w:rsidRDefault="004E7379">
      <w:pPr>
        <w:spacing w:before="6"/>
        <w:ind w:left="4278" w:right="3712"/>
        <w:jc w:val="center"/>
        <w:rPr>
          <w:sz w:val="24"/>
          <w:szCs w:val="24"/>
        </w:rPr>
      </w:pPr>
    </w:p>
    <w:p w:rsidR="004E7379" w:rsidRDefault="004E7379">
      <w:pPr>
        <w:spacing w:before="6"/>
        <w:ind w:left="4278" w:right="3712"/>
        <w:jc w:val="center"/>
        <w:rPr>
          <w:sz w:val="24"/>
          <w:szCs w:val="24"/>
        </w:rPr>
      </w:pPr>
    </w:p>
    <w:p w:rsidR="004E7379" w:rsidRDefault="004E7379">
      <w:pPr>
        <w:spacing w:before="6"/>
        <w:ind w:left="4278" w:right="3712"/>
        <w:jc w:val="center"/>
        <w:rPr>
          <w:sz w:val="24"/>
          <w:szCs w:val="24"/>
        </w:rPr>
      </w:pPr>
    </w:p>
    <w:p w:rsidR="004E7379" w:rsidRDefault="004E7379">
      <w:pPr>
        <w:spacing w:before="6"/>
        <w:ind w:left="4278" w:right="3712"/>
        <w:jc w:val="center"/>
        <w:rPr>
          <w:sz w:val="24"/>
          <w:szCs w:val="24"/>
        </w:rPr>
      </w:pPr>
    </w:p>
    <w:p w:rsidR="004E7379" w:rsidRDefault="004E7379">
      <w:pPr>
        <w:spacing w:before="6"/>
        <w:ind w:left="4278" w:right="3712"/>
        <w:jc w:val="center"/>
        <w:rPr>
          <w:sz w:val="24"/>
          <w:szCs w:val="24"/>
        </w:rPr>
      </w:pPr>
    </w:p>
    <w:p w:rsidR="004E7379" w:rsidRDefault="004E7379">
      <w:pPr>
        <w:spacing w:before="6"/>
        <w:ind w:left="4278" w:right="3712"/>
        <w:jc w:val="center"/>
        <w:rPr>
          <w:sz w:val="24"/>
          <w:szCs w:val="24"/>
        </w:rPr>
      </w:pPr>
    </w:p>
    <w:p w:rsidR="004E7379" w:rsidRDefault="004E7379" w:rsidP="004E7379">
      <w:pPr>
        <w:spacing w:line="200" w:lineRule="exact"/>
      </w:pPr>
    </w:p>
    <w:p w:rsidR="004E7379" w:rsidRDefault="004E7379" w:rsidP="004E7379">
      <w:pPr>
        <w:spacing w:line="200" w:lineRule="exact"/>
      </w:pPr>
    </w:p>
    <w:p w:rsidR="004E7379" w:rsidRDefault="004E7379" w:rsidP="004E7379">
      <w:pPr>
        <w:spacing w:before="5" w:line="260" w:lineRule="exact"/>
        <w:rPr>
          <w:sz w:val="26"/>
          <w:szCs w:val="26"/>
        </w:rPr>
      </w:pPr>
    </w:p>
    <w:p w:rsidR="004E7379" w:rsidRDefault="004E7379" w:rsidP="004E7379">
      <w:pPr>
        <w:spacing w:before="29"/>
        <w:ind w:left="4199" w:right="3724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I</w:t>
      </w:r>
    </w:p>
    <w:p w:rsidR="004E7379" w:rsidRDefault="004E7379" w:rsidP="004E7379">
      <w:pPr>
        <w:spacing w:before="16" w:line="260" w:lineRule="exact"/>
        <w:rPr>
          <w:sz w:val="26"/>
          <w:szCs w:val="26"/>
        </w:rPr>
      </w:pPr>
    </w:p>
    <w:p w:rsidR="004E7379" w:rsidRDefault="004E7379" w:rsidP="004E7379">
      <w:pPr>
        <w:spacing w:line="260" w:lineRule="exact"/>
        <w:ind w:left="3589" w:right="3116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AN</w:t>
      </w:r>
    </w:p>
    <w:p w:rsidR="004E7379" w:rsidRDefault="004E7379" w:rsidP="004E7379">
      <w:pPr>
        <w:spacing w:line="200" w:lineRule="exact"/>
      </w:pPr>
    </w:p>
    <w:p w:rsidR="004E7379" w:rsidRDefault="004E7379" w:rsidP="004E7379">
      <w:pPr>
        <w:spacing w:line="200" w:lineRule="exact"/>
      </w:pPr>
    </w:p>
    <w:p w:rsidR="004E7379" w:rsidRDefault="004E7379" w:rsidP="004E7379">
      <w:pPr>
        <w:spacing w:line="200" w:lineRule="exact"/>
      </w:pPr>
    </w:p>
    <w:p w:rsidR="004E7379" w:rsidRDefault="004E7379" w:rsidP="004E7379">
      <w:pPr>
        <w:spacing w:before="4" w:line="200" w:lineRule="exact"/>
      </w:pPr>
    </w:p>
    <w:p w:rsidR="004E7379" w:rsidRDefault="004E7379" w:rsidP="004E7379">
      <w:pPr>
        <w:spacing w:before="29"/>
        <w:ind w:left="596"/>
        <w:rPr>
          <w:sz w:val="24"/>
          <w:szCs w:val="24"/>
        </w:rPr>
      </w:pPr>
      <w:r>
        <w:rPr>
          <w:b/>
          <w:sz w:val="24"/>
          <w:szCs w:val="24"/>
        </w:rPr>
        <w:t xml:space="preserve">1.1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Latar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4E7379" w:rsidRDefault="004E7379" w:rsidP="004E7379">
      <w:pPr>
        <w:spacing w:before="12" w:line="260" w:lineRule="exact"/>
        <w:rPr>
          <w:sz w:val="26"/>
          <w:szCs w:val="26"/>
        </w:rPr>
      </w:pPr>
    </w:p>
    <w:p w:rsidR="004E7379" w:rsidRDefault="004E7379" w:rsidP="004E7379">
      <w:pPr>
        <w:spacing w:line="480" w:lineRule="auto"/>
        <w:ind w:left="596" w:right="75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Glob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dunia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 ma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pu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4"/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bisa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 oleh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jan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mampu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roduk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bisa 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dan 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mar</w:t>
      </w:r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sha</w:t>
      </w:r>
      <w:r>
        <w:rPr>
          <w:i/>
          <w:spacing w:val="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.</w:t>
      </w:r>
      <w:proofErr w:type="gramEnd"/>
      <w:r>
        <w:rPr>
          <w:i/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(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ola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olah)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mu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dibuat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uti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mbuat 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rik.</w:t>
      </w:r>
      <w:proofErr w:type="gramEnd"/>
    </w:p>
    <w:p w:rsidR="004E7379" w:rsidRDefault="004E7379" w:rsidP="004E7379">
      <w:pPr>
        <w:spacing w:before="10" w:line="480" w:lineRule="auto"/>
        <w:ind w:left="596" w:right="75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unsur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ruhi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rima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2001)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 xml:space="preserve">hnology 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 xml:space="preserve">les for supply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hain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manag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i</w:t>
      </w:r>
      <w:r>
        <w:rPr>
          <w:i/>
          <w:sz w:val="24"/>
          <w:szCs w:val="24"/>
        </w:rPr>
        <w:t>ntegrat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man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facturing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ste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”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2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ntory  –  dri</w:t>
      </w:r>
      <w:r>
        <w:rPr>
          <w:i/>
          <w:spacing w:val="2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  s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 xml:space="preserve">stem 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  lebih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ice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– dri</w:t>
      </w:r>
      <w:r>
        <w:rPr>
          <w:i/>
          <w:spacing w:val="2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 s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s</w:t>
      </w:r>
      <w:r>
        <w:rPr>
          <w:i/>
          <w:spacing w:val="3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tak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pis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ujudkan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>rmin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k-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 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rti  </w:t>
      </w:r>
      <w:r>
        <w:rPr>
          <w:spacing w:val="20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abi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 xml:space="preserve">,  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mphat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 xml:space="preserve">,  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ta</w:t>
      </w:r>
      <w:r>
        <w:rPr>
          <w:i/>
          <w:spacing w:val="3"/>
          <w:sz w:val="24"/>
          <w:szCs w:val="24"/>
        </w:rPr>
        <w:t>n</w:t>
      </w:r>
      <w:r>
        <w:rPr>
          <w:i/>
          <w:sz w:val="24"/>
          <w:szCs w:val="24"/>
        </w:rPr>
        <w:t>gib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s,</w:t>
      </w:r>
    </w:p>
    <w:p w:rsidR="004E7379" w:rsidRDefault="004E7379" w:rsidP="004E7379">
      <w:pPr>
        <w:spacing w:before="8" w:line="260" w:lineRule="exact"/>
        <w:ind w:left="596"/>
        <w:rPr>
          <w:sz w:val="24"/>
          <w:szCs w:val="24"/>
        </w:rPr>
      </w:pPr>
      <w:proofErr w:type="gramStart"/>
      <w:r>
        <w:rPr>
          <w:i/>
          <w:position w:val="-1"/>
          <w:sz w:val="24"/>
          <w:szCs w:val="24"/>
        </w:rPr>
        <w:t>assuran</w:t>
      </w:r>
      <w:r>
        <w:rPr>
          <w:i/>
          <w:spacing w:val="-1"/>
          <w:position w:val="-1"/>
          <w:sz w:val="24"/>
          <w:szCs w:val="24"/>
        </w:rPr>
        <w:t>ce</w:t>
      </w:r>
      <w:proofErr w:type="gramEnd"/>
      <w:r>
        <w:rPr>
          <w:i/>
          <w:position w:val="-1"/>
          <w:sz w:val="24"/>
          <w:szCs w:val="24"/>
        </w:rPr>
        <w:t>,</w:t>
      </w:r>
      <w:r>
        <w:rPr>
          <w:i/>
          <w:spacing w:val="2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2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a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r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spon</w:t>
      </w:r>
      <w:r>
        <w:rPr>
          <w:i/>
          <w:spacing w:val="3"/>
          <w:position w:val="-1"/>
          <w:sz w:val="24"/>
          <w:szCs w:val="24"/>
        </w:rPr>
        <w:t>s</w:t>
      </w:r>
      <w:r>
        <w:rPr>
          <w:i/>
          <w:position w:val="-1"/>
          <w:sz w:val="24"/>
          <w:szCs w:val="24"/>
        </w:rPr>
        <w:t>ib</w:t>
      </w:r>
      <w:r>
        <w:rPr>
          <w:i/>
          <w:spacing w:val="1"/>
          <w:position w:val="-1"/>
          <w:sz w:val="24"/>
          <w:szCs w:val="24"/>
        </w:rPr>
        <w:t>i</w:t>
      </w:r>
      <w:r>
        <w:rPr>
          <w:i/>
          <w:position w:val="-1"/>
          <w:sz w:val="24"/>
          <w:szCs w:val="24"/>
        </w:rPr>
        <w:t>l</w:t>
      </w:r>
      <w:r>
        <w:rPr>
          <w:i/>
          <w:spacing w:val="1"/>
          <w:position w:val="-1"/>
          <w:sz w:val="24"/>
          <w:szCs w:val="24"/>
        </w:rPr>
        <w:t>i</w:t>
      </w:r>
      <w:r>
        <w:rPr>
          <w:i/>
          <w:position w:val="-1"/>
          <w:sz w:val="24"/>
          <w:szCs w:val="24"/>
        </w:rPr>
        <w:t>ty</w:t>
      </w:r>
      <w:r>
        <w:rPr>
          <w:position w:val="-1"/>
          <w:sz w:val="24"/>
          <w:szCs w:val="24"/>
        </w:rPr>
        <w:t>,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ma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k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ku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tas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ini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bisa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2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eca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3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2</w:t>
      </w:r>
    </w:p>
    <w:p w:rsidR="004E7379" w:rsidRDefault="004E7379" w:rsidP="004E7379">
      <w:pPr>
        <w:spacing w:line="200" w:lineRule="exact"/>
      </w:pPr>
    </w:p>
    <w:p w:rsidR="004E7379" w:rsidRDefault="004E7379" w:rsidP="004E7379">
      <w:pPr>
        <w:spacing w:line="200" w:lineRule="exact"/>
      </w:pPr>
    </w:p>
    <w:p w:rsidR="004E7379" w:rsidRDefault="004E7379" w:rsidP="004E7379">
      <w:pPr>
        <w:spacing w:line="200" w:lineRule="exact"/>
      </w:pPr>
    </w:p>
    <w:p w:rsidR="004E7379" w:rsidRDefault="004E7379" w:rsidP="004E7379">
      <w:pPr>
        <w:spacing w:before="2" w:line="280" w:lineRule="exact"/>
        <w:rPr>
          <w:sz w:val="28"/>
          <w:szCs w:val="28"/>
        </w:rPr>
      </w:pPr>
    </w:p>
    <w:p w:rsidR="004E7379" w:rsidRDefault="004E7379" w:rsidP="004E7379">
      <w:pPr>
        <w:spacing w:before="16"/>
        <w:ind w:right="116"/>
        <w:jc w:val="right"/>
        <w:rPr>
          <w:rFonts w:ascii="Calibri" w:eastAsia="Calibri" w:hAnsi="Calibri" w:cs="Calibri"/>
          <w:sz w:val="22"/>
          <w:szCs w:val="22"/>
        </w:rPr>
        <w:sectPr w:rsidR="004E7379" w:rsidSect="004E7379">
          <w:type w:val="continuous"/>
          <w:pgSz w:w="11920" w:h="16840"/>
          <w:pgMar w:top="1560" w:right="1580" w:bottom="280" w:left="168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1</w:t>
      </w:r>
    </w:p>
    <w:p w:rsidR="004E7379" w:rsidRDefault="004E7379" w:rsidP="004E7379">
      <w:pPr>
        <w:spacing w:line="200" w:lineRule="exact"/>
      </w:pPr>
    </w:p>
    <w:p w:rsidR="004E7379" w:rsidRDefault="004E7379" w:rsidP="004E7379">
      <w:pPr>
        <w:spacing w:line="200" w:lineRule="exact"/>
      </w:pPr>
    </w:p>
    <w:p w:rsidR="004E7379" w:rsidRDefault="004E7379" w:rsidP="004E7379">
      <w:pPr>
        <w:spacing w:line="200" w:lineRule="exact"/>
      </w:pPr>
    </w:p>
    <w:p w:rsidR="004E7379" w:rsidRDefault="004E7379" w:rsidP="004E7379">
      <w:pPr>
        <w:spacing w:line="200" w:lineRule="exact"/>
      </w:pPr>
    </w:p>
    <w:p w:rsidR="004E7379" w:rsidRDefault="004E7379" w:rsidP="004E7379">
      <w:pPr>
        <w:spacing w:line="200" w:lineRule="exact"/>
      </w:pPr>
    </w:p>
    <w:p w:rsidR="004E7379" w:rsidRDefault="004E7379" w:rsidP="004E7379">
      <w:pPr>
        <w:spacing w:before="17" w:line="240" w:lineRule="exact"/>
        <w:rPr>
          <w:sz w:val="24"/>
          <w:szCs w:val="24"/>
        </w:rPr>
      </w:pPr>
    </w:p>
    <w:p w:rsidR="004E7379" w:rsidRDefault="004E7379" w:rsidP="004E7379">
      <w:pPr>
        <w:spacing w:before="29" w:line="480" w:lineRule="auto"/>
        <w:ind w:left="596" w:right="7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kian 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jasa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ten.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 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 komp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buru</w:t>
      </w:r>
      <w:r>
        <w:rPr>
          <w:spacing w:val="-1"/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lain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bisa dib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Oleh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 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p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stem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4E7379" w:rsidRDefault="004E7379" w:rsidP="004E7379">
      <w:pPr>
        <w:spacing w:before="10" w:line="480" w:lineRule="auto"/>
        <w:ind w:left="596" w:right="76" w:firstLine="720"/>
        <w:jc w:val="both"/>
        <w:rPr>
          <w:sz w:val="24"/>
          <w:szCs w:val="24"/>
        </w:rPr>
        <w:sectPr w:rsidR="004E7379">
          <w:headerReference w:type="default" r:id="rId11"/>
          <w:pgSz w:w="11920" w:h="16840"/>
          <w:pgMar w:top="980" w:right="1580" w:bottom="280" w:left="1680" w:header="761" w:footer="0" w:gutter="0"/>
          <w:pgNumType w:start="2"/>
          <w:cols w:space="720"/>
        </w:sectPr>
      </w:pP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lekomunikasi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(BUM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ja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teknol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lekomunikasi (pl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mampu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maksim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n,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(pl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t) 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 masih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ma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-ma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h,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luh,</w:t>
      </w:r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via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pon.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masih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 mampu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sikap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rpikir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rpikir 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rti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4E7379" w:rsidRDefault="004E7379" w:rsidP="004E7379">
      <w:pPr>
        <w:spacing w:line="200" w:lineRule="exact"/>
      </w:pPr>
    </w:p>
    <w:p w:rsidR="004E7379" w:rsidRDefault="004E7379" w:rsidP="004E7379">
      <w:pPr>
        <w:spacing w:line="200" w:lineRule="exact"/>
      </w:pPr>
    </w:p>
    <w:p w:rsidR="004E7379" w:rsidRDefault="004E7379" w:rsidP="004E7379">
      <w:pPr>
        <w:spacing w:line="200" w:lineRule="exact"/>
      </w:pPr>
    </w:p>
    <w:p w:rsidR="004E7379" w:rsidRDefault="004E7379" w:rsidP="004E7379">
      <w:pPr>
        <w:spacing w:line="200" w:lineRule="exact"/>
      </w:pPr>
    </w:p>
    <w:p w:rsidR="004E7379" w:rsidRDefault="004E7379" w:rsidP="004E7379">
      <w:pPr>
        <w:spacing w:line="200" w:lineRule="exact"/>
      </w:pPr>
    </w:p>
    <w:p w:rsidR="004E7379" w:rsidRDefault="004E7379" w:rsidP="004E7379">
      <w:pPr>
        <w:spacing w:before="17" w:line="240" w:lineRule="exact"/>
        <w:rPr>
          <w:sz w:val="24"/>
          <w:szCs w:val="24"/>
        </w:rPr>
      </w:pPr>
    </w:p>
    <w:p w:rsidR="004E7379" w:rsidRDefault="004E7379" w:rsidP="004E7379">
      <w:pPr>
        <w:spacing w:before="29" w:line="480" w:lineRule="auto"/>
        <w:ind w:left="596" w:right="7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luhan.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mampu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luhan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sikap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sop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4E7379" w:rsidRDefault="004E7379" w:rsidP="004E7379">
      <w:pPr>
        <w:spacing w:before="10" w:line="481" w:lineRule="auto"/>
        <w:ind w:left="596" w:right="76" w:firstLine="720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hir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judul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ENTI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 xml:space="preserve">A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ELA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RI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TUK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 xml:space="preserve">AN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DA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T TELE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OM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NI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 xml:space="preserve">ASI </w:t>
      </w:r>
      <w:r>
        <w:rPr>
          <w:b/>
          <w:spacing w:val="2"/>
          <w:sz w:val="24"/>
          <w:szCs w:val="24"/>
        </w:rPr>
        <w:t>(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 xml:space="preserve">LASA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 xml:space="preserve">AT)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DO”.</w:t>
      </w:r>
      <w:proofErr w:type="gramEnd"/>
    </w:p>
    <w:p w:rsidR="004E7379" w:rsidRDefault="004E7379" w:rsidP="004E7379">
      <w:pPr>
        <w:spacing w:line="160" w:lineRule="exact"/>
        <w:rPr>
          <w:sz w:val="16"/>
          <w:szCs w:val="16"/>
        </w:rPr>
      </w:pPr>
    </w:p>
    <w:p w:rsidR="004E7379" w:rsidRDefault="004E7379" w:rsidP="004E7379">
      <w:pPr>
        <w:spacing w:line="200" w:lineRule="exact"/>
      </w:pPr>
    </w:p>
    <w:p w:rsidR="004E7379" w:rsidRDefault="004E7379" w:rsidP="004E7379">
      <w:pPr>
        <w:spacing w:line="200" w:lineRule="exact"/>
      </w:pPr>
    </w:p>
    <w:p w:rsidR="004E7379" w:rsidRDefault="004E7379" w:rsidP="004E7379">
      <w:pPr>
        <w:ind w:left="596" w:right="5179"/>
        <w:jc w:val="both"/>
        <w:rPr>
          <w:sz w:val="24"/>
          <w:szCs w:val="24"/>
        </w:rPr>
      </w:pPr>
      <w:r>
        <w:rPr>
          <w:b/>
          <w:sz w:val="24"/>
          <w:szCs w:val="24"/>
        </w:rPr>
        <w:t>1.2       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asi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4E7379" w:rsidRDefault="004E7379" w:rsidP="004E7379">
      <w:pPr>
        <w:spacing w:before="11" w:line="260" w:lineRule="exact"/>
        <w:rPr>
          <w:sz w:val="26"/>
          <w:szCs w:val="26"/>
        </w:rPr>
      </w:pPr>
    </w:p>
    <w:p w:rsidR="004E7379" w:rsidRDefault="004E7379" w:rsidP="004E7379">
      <w:pPr>
        <w:spacing w:line="480" w:lineRule="auto"/>
        <w:ind w:left="596" w:right="78" w:firstLine="720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la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di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rikut:</w:t>
      </w:r>
    </w:p>
    <w:p w:rsidR="004E7379" w:rsidRDefault="004E7379" w:rsidP="004E7379">
      <w:pPr>
        <w:tabs>
          <w:tab w:val="left" w:pos="1300"/>
        </w:tabs>
        <w:spacing w:before="9" w:line="480" w:lineRule="auto"/>
        <w:ind w:left="1316" w:right="81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ian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lekomunikasi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(pl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t)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 masih belum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4E7379" w:rsidRDefault="004E7379" w:rsidP="004E7379">
      <w:pPr>
        <w:tabs>
          <w:tab w:val="left" w:pos="1300"/>
        </w:tabs>
        <w:spacing w:before="10" w:line="480" w:lineRule="auto"/>
        <w:ind w:left="1316" w:right="79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sop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ma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lain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4E7379" w:rsidRDefault="004E7379" w:rsidP="004E7379">
      <w:pPr>
        <w:spacing w:before="15"/>
        <w:ind w:left="596" w:right="510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1.3      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tasan Masalah</w:t>
      </w:r>
    </w:p>
    <w:p w:rsidR="004E7379" w:rsidRDefault="004E7379" w:rsidP="004E7379">
      <w:pPr>
        <w:spacing w:before="12" w:line="260" w:lineRule="exact"/>
        <w:rPr>
          <w:sz w:val="26"/>
          <w:szCs w:val="26"/>
        </w:rPr>
      </w:pPr>
    </w:p>
    <w:p w:rsidR="004E7379" w:rsidRDefault="004E7379" w:rsidP="004E7379">
      <w:pPr>
        <w:spacing w:line="481" w:lineRule="auto"/>
        <w:ind w:left="596" w:right="76" w:firstLine="720"/>
        <w:jc w:val="both"/>
        <w:rPr>
          <w:sz w:val="24"/>
          <w:szCs w:val="24"/>
        </w:rPr>
        <w:sectPr w:rsidR="004E7379">
          <w:pgSz w:w="11920" w:h="16840"/>
          <w:pgMar w:top="980" w:right="1580" w:bottom="280" w:left="1680" w:header="761" w:footer="0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identifik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tas,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menulis</w:t>
      </w:r>
      <w:r>
        <w:rPr>
          <w:spacing w:val="2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Akhir 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maka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diba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prima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lebih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omer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lek</w:t>
      </w:r>
      <w:r>
        <w:rPr>
          <w:b/>
          <w:spacing w:val="3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 (pla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 sa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t)</w:t>
      </w:r>
      <w:r>
        <w:rPr>
          <w:b/>
          <w:spacing w:val="-1"/>
          <w:sz w:val="24"/>
          <w:szCs w:val="24"/>
        </w:rPr>
        <w:t xml:space="preserve"> 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o.</w:t>
      </w:r>
    </w:p>
    <w:p w:rsidR="004E7379" w:rsidRDefault="004E7379" w:rsidP="004E7379">
      <w:pPr>
        <w:spacing w:line="200" w:lineRule="exact"/>
      </w:pPr>
    </w:p>
    <w:p w:rsidR="004E7379" w:rsidRDefault="004E7379" w:rsidP="004E7379">
      <w:pPr>
        <w:spacing w:line="200" w:lineRule="exact"/>
      </w:pPr>
    </w:p>
    <w:p w:rsidR="004E7379" w:rsidRDefault="004E7379" w:rsidP="004E7379">
      <w:pPr>
        <w:spacing w:line="200" w:lineRule="exact"/>
      </w:pPr>
    </w:p>
    <w:p w:rsidR="004E7379" w:rsidRDefault="004E7379" w:rsidP="004E7379">
      <w:pPr>
        <w:spacing w:line="200" w:lineRule="exact"/>
      </w:pPr>
    </w:p>
    <w:p w:rsidR="004E7379" w:rsidRDefault="004E7379" w:rsidP="004E7379">
      <w:pPr>
        <w:spacing w:line="200" w:lineRule="exact"/>
      </w:pPr>
    </w:p>
    <w:p w:rsidR="004E7379" w:rsidRDefault="004E7379" w:rsidP="004E7379">
      <w:pPr>
        <w:spacing w:before="2" w:line="260" w:lineRule="exact"/>
        <w:rPr>
          <w:sz w:val="26"/>
          <w:szCs w:val="26"/>
        </w:rPr>
      </w:pPr>
    </w:p>
    <w:p w:rsidR="004E7379" w:rsidRDefault="004E7379" w:rsidP="004E7379">
      <w:pPr>
        <w:spacing w:before="29"/>
        <w:ind w:left="596"/>
        <w:rPr>
          <w:sz w:val="24"/>
          <w:szCs w:val="24"/>
        </w:rPr>
      </w:pPr>
      <w:r>
        <w:rPr>
          <w:b/>
          <w:sz w:val="24"/>
          <w:szCs w:val="24"/>
        </w:rPr>
        <w:t xml:space="preserve">1.4      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4E7379" w:rsidRDefault="004E7379" w:rsidP="004E7379">
      <w:pPr>
        <w:spacing w:before="11" w:line="260" w:lineRule="exact"/>
        <w:rPr>
          <w:sz w:val="26"/>
          <w:szCs w:val="26"/>
        </w:rPr>
      </w:pPr>
    </w:p>
    <w:p w:rsidR="004E7379" w:rsidRDefault="004E7379" w:rsidP="004E7379">
      <w:pPr>
        <w:spacing w:line="480" w:lineRule="auto"/>
        <w:ind w:left="596" w:right="79" w:firstLine="708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Akhir</w:t>
      </w:r>
      <w:r>
        <w:rPr>
          <w:spacing w:val="4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rikut:</w:t>
      </w:r>
    </w:p>
    <w:p w:rsidR="004E7379" w:rsidRDefault="004E7379" w:rsidP="004E7379">
      <w:pPr>
        <w:spacing w:before="10" w:line="480" w:lineRule="auto"/>
        <w:ind w:left="596" w:right="79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“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prima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lekomunikasi (pl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t)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khusu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?”</w:t>
      </w:r>
    </w:p>
    <w:p w:rsidR="004E7379" w:rsidRDefault="004E7379" w:rsidP="004E7379">
      <w:pPr>
        <w:spacing w:before="7" w:line="160" w:lineRule="exact"/>
        <w:rPr>
          <w:sz w:val="16"/>
          <w:szCs w:val="16"/>
        </w:rPr>
      </w:pPr>
    </w:p>
    <w:p w:rsidR="004E7379" w:rsidRDefault="004E7379" w:rsidP="004E7379">
      <w:pPr>
        <w:spacing w:line="200" w:lineRule="exact"/>
      </w:pPr>
    </w:p>
    <w:p w:rsidR="004E7379" w:rsidRDefault="004E7379" w:rsidP="004E7379">
      <w:pPr>
        <w:spacing w:line="200" w:lineRule="exact"/>
      </w:pPr>
    </w:p>
    <w:p w:rsidR="004E7379" w:rsidRDefault="004E7379" w:rsidP="004E7379">
      <w:pPr>
        <w:ind w:left="596"/>
        <w:rPr>
          <w:sz w:val="24"/>
          <w:szCs w:val="24"/>
        </w:rPr>
      </w:pPr>
      <w:r>
        <w:rPr>
          <w:b/>
          <w:sz w:val="24"/>
          <w:szCs w:val="24"/>
        </w:rPr>
        <w:t>1.5      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aat</w:t>
      </w:r>
    </w:p>
    <w:p w:rsidR="004E7379" w:rsidRDefault="004E7379" w:rsidP="004E7379">
      <w:pPr>
        <w:spacing w:before="16" w:line="260" w:lineRule="exact"/>
        <w:rPr>
          <w:sz w:val="26"/>
          <w:szCs w:val="26"/>
        </w:rPr>
      </w:pPr>
    </w:p>
    <w:p w:rsidR="004E7379" w:rsidRDefault="004E7379" w:rsidP="004E7379">
      <w:pPr>
        <w:ind w:left="596"/>
        <w:rPr>
          <w:sz w:val="24"/>
          <w:szCs w:val="24"/>
        </w:rPr>
      </w:pPr>
      <w:r>
        <w:rPr>
          <w:b/>
          <w:sz w:val="24"/>
          <w:szCs w:val="24"/>
        </w:rPr>
        <w:t>1.5.1   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</w:p>
    <w:p w:rsidR="004E7379" w:rsidRDefault="004E7379" w:rsidP="004E7379">
      <w:pPr>
        <w:spacing w:before="11" w:line="260" w:lineRule="exact"/>
        <w:rPr>
          <w:sz w:val="26"/>
          <w:szCs w:val="26"/>
        </w:rPr>
      </w:pPr>
    </w:p>
    <w:p w:rsidR="004E7379" w:rsidRDefault="004E7379" w:rsidP="004E7379">
      <w:pPr>
        <w:tabs>
          <w:tab w:val="left" w:pos="1660"/>
        </w:tabs>
        <w:spacing w:line="480" w:lineRule="auto"/>
        <w:ind w:left="1676" w:right="79" w:hanging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Untuk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prima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lekomunikasi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(pl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t)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</w:p>
    <w:p w:rsidR="004E7379" w:rsidRDefault="004E7379" w:rsidP="004E7379">
      <w:pPr>
        <w:tabs>
          <w:tab w:val="left" w:pos="1660"/>
        </w:tabs>
        <w:spacing w:before="10" w:line="480" w:lineRule="auto"/>
        <w:ind w:left="1676" w:right="77" w:hanging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luhan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proofErr w:type="gramEnd"/>
      <w:r>
        <w:rPr>
          <w:sz w:val="24"/>
          <w:szCs w:val="24"/>
        </w:rPr>
        <w:t xml:space="preserve">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Custo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  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lekomunikasi   (pl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t)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</w:p>
    <w:p w:rsidR="004E7379" w:rsidRDefault="004E7379" w:rsidP="004E7379">
      <w:pPr>
        <w:spacing w:before="15"/>
        <w:ind w:left="596"/>
        <w:rPr>
          <w:sz w:val="24"/>
          <w:szCs w:val="24"/>
        </w:rPr>
      </w:pPr>
      <w:r>
        <w:rPr>
          <w:b/>
          <w:sz w:val="24"/>
          <w:szCs w:val="24"/>
        </w:rPr>
        <w:t xml:space="preserve">1.5.2   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aat</w:t>
      </w:r>
    </w:p>
    <w:p w:rsidR="004E7379" w:rsidRDefault="004E7379" w:rsidP="004E7379">
      <w:pPr>
        <w:spacing w:before="16" w:line="260" w:lineRule="exact"/>
        <w:rPr>
          <w:sz w:val="26"/>
          <w:szCs w:val="26"/>
        </w:rPr>
      </w:pPr>
    </w:p>
    <w:p w:rsidR="004E7379" w:rsidRDefault="004E7379" w:rsidP="004E7379">
      <w:pPr>
        <w:ind w:left="596"/>
        <w:rPr>
          <w:sz w:val="24"/>
          <w:szCs w:val="24"/>
        </w:rPr>
      </w:pPr>
      <w:r>
        <w:rPr>
          <w:b/>
          <w:sz w:val="24"/>
          <w:szCs w:val="24"/>
        </w:rPr>
        <w:t xml:space="preserve">1          Bagi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is</w:t>
      </w:r>
    </w:p>
    <w:p w:rsidR="004E7379" w:rsidRDefault="004E7379" w:rsidP="004E7379">
      <w:pPr>
        <w:spacing w:before="11" w:line="260" w:lineRule="exact"/>
        <w:rPr>
          <w:sz w:val="26"/>
          <w:szCs w:val="26"/>
        </w:rPr>
      </w:pPr>
    </w:p>
    <w:p w:rsidR="004E7379" w:rsidRDefault="004E7379" w:rsidP="004E7379">
      <w:pPr>
        <w:spacing w:line="480" w:lineRule="auto"/>
        <w:ind w:left="1316" w:right="83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 pel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 dan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r.</w:t>
      </w:r>
      <w:proofErr w:type="gramEnd"/>
    </w:p>
    <w:p w:rsidR="004E7379" w:rsidRDefault="004E7379" w:rsidP="004E7379">
      <w:pPr>
        <w:spacing w:before="14"/>
        <w:ind w:left="596"/>
        <w:rPr>
          <w:sz w:val="24"/>
          <w:szCs w:val="24"/>
        </w:rPr>
      </w:pPr>
      <w:r>
        <w:rPr>
          <w:b/>
          <w:sz w:val="24"/>
          <w:szCs w:val="24"/>
        </w:rPr>
        <w:t xml:space="preserve">2.         Bagi 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stitusi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kn</w:t>
      </w:r>
      <w:r>
        <w:rPr>
          <w:b/>
          <w:sz w:val="24"/>
          <w:szCs w:val="24"/>
        </w:rPr>
        <w:t>ik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</w:p>
    <w:p w:rsidR="004E7379" w:rsidRDefault="004E7379" w:rsidP="004E7379">
      <w:pPr>
        <w:spacing w:before="11" w:line="260" w:lineRule="exact"/>
        <w:rPr>
          <w:sz w:val="26"/>
          <w:szCs w:val="26"/>
        </w:rPr>
      </w:pPr>
    </w:p>
    <w:p w:rsidR="004E7379" w:rsidRDefault="004E7379" w:rsidP="004E7379">
      <w:pPr>
        <w:spacing w:line="480" w:lineRule="auto"/>
        <w:ind w:left="1316" w:right="78"/>
        <w:rPr>
          <w:sz w:val="24"/>
          <w:szCs w:val="24"/>
        </w:rPr>
        <w:sectPr w:rsidR="004E7379">
          <w:pgSz w:w="11920" w:h="16840"/>
          <w:pgMar w:top="980" w:right="1580" w:bottom="280" w:left="1680" w:header="761" w:footer="0" w:gutter="0"/>
          <w:cols w:space="720"/>
        </w:sect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masuk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2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mpus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 pen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4E7379" w:rsidRDefault="004E7379" w:rsidP="004E7379">
      <w:pPr>
        <w:spacing w:line="200" w:lineRule="exact"/>
      </w:pPr>
    </w:p>
    <w:p w:rsidR="004E7379" w:rsidRDefault="004E7379" w:rsidP="004E7379">
      <w:pPr>
        <w:spacing w:line="200" w:lineRule="exact"/>
      </w:pPr>
    </w:p>
    <w:p w:rsidR="004E7379" w:rsidRDefault="004E7379" w:rsidP="004E7379">
      <w:pPr>
        <w:spacing w:line="200" w:lineRule="exact"/>
      </w:pPr>
    </w:p>
    <w:p w:rsidR="004E7379" w:rsidRDefault="004E7379" w:rsidP="004E7379">
      <w:pPr>
        <w:spacing w:line="200" w:lineRule="exact"/>
      </w:pPr>
    </w:p>
    <w:p w:rsidR="004E7379" w:rsidRDefault="004E7379" w:rsidP="004E7379">
      <w:pPr>
        <w:spacing w:line="200" w:lineRule="exact"/>
      </w:pPr>
    </w:p>
    <w:p w:rsidR="004E7379" w:rsidRDefault="004E7379" w:rsidP="004E7379">
      <w:pPr>
        <w:spacing w:before="2" w:line="260" w:lineRule="exact"/>
        <w:rPr>
          <w:sz w:val="26"/>
          <w:szCs w:val="26"/>
        </w:rPr>
      </w:pPr>
    </w:p>
    <w:p w:rsidR="004E7379" w:rsidRDefault="004E7379" w:rsidP="004E7379">
      <w:pPr>
        <w:spacing w:before="29"/>
        <w:ind w:left="596"/>
        <w:rPr>
          <w:sz w:val="24"/>
          <w:szCs w:val="24"/>
        </w:rPr>
      </w:pPr>
      <w:r>
        <w:rPr>
          <w:b/>
          <w:sz w:val="24"/>
          <w:szCs w:val="24"/>
        </w:rPr>
        <w:t xml:space="preserve">3.         Bagi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aan</w:t>
      </w:r>
    </w:p>
    <w:p w:rsidR="004E7379" w:rsidRDefault="004E7379" w:rsidP="004E7379">
      <w:pPr>
        <w:spacing w:before="11" w:line="260" w:lineRule="exact"/>
        <w:rPr>
          <w:sz w:val="26"/>
          <w:szCs w:val="26"/>
        </w:rPr>
      </w:pPr>
    </w:p>
    <w:p w:rsidR="004E7379" w:rsidRDefault="004E7379" w:rsidP="004E7379">
      <w:pPr>
        <w:spacing w:line="480" w:lineRule="auto"/>
        <w:ind w:left="1316" w:right="8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ini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proofErr w:type="gramStart"/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prima 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maksim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  Custo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lekomunikasi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t)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</w:p>
    <w:p w:rsidR="004E7379" w:rsidRDefault="004E7379" w:rsidP="004E7379">
      <w:pPr>
        <w:spacing w:before="8" w:line="160" w:lineRule="exact"/>
        <w:rPr>
          <w:sz w:val="16"/>
          <w:szCs w:val="16"/>
        </w:rPr>
      </w:pPr>
    </w:p>
    <w:p w:rsidR="004E7379" w:rsidRDefault="004E7379" w:rsidP="004E7379">
      <w:pPr>
        <w:spacing w:line="200" w:lineRule="exact"/>
      </w:pPr>
    </w:p>
    <w:p w:rsidR="004E7379" w:rsidRDefault="004E7379" w:rsidP="004E7379">
      <w:pPr>
        <w:spacing w:line="200" w:lineRule="exact"/>
      </w:pPr>
    </w:p>
    <w:p w:rsidR="004E7379" w:rsidRDefault="004E7379" w:rsidP="004E7379">
      <w:pPr>
        <w:ind w:left="596"/>
        <w:rPr>
          <w:sz w:val="24"/>
          <w:szCs w:val="24"/>
        </w:rPr>
      </w:pPr>
      <w:r>
        <w:rPr>
          <w:b/>
          <w:sz w:val="24"/>
          <w:szCs w:val="24"/>
        </w:rPr>
        <w:t xml:space="preserve">1.6      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todologi 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4E7379" w:rsidRDefault="004E7379" w:rsidP="004E7379">
      <w:pPr>
        <w:spacing w:before="16" w:line="260" w:lineRule="exact"/>
        <w:rPr>
          <w:sz w:val="26"/>
          <w:szCs w:val="26"/>
        </w:rPr>
      </w:pPr>
    </w:p>
    <w:p w:rsidR="004E7379" w:rsidRDefault="004E7379" w:rsidP="004E7379">
      <w:pPr>
        <w:ind w:left="596"/>
        <w:rPr>
          <w:sz w:val="24"/>
          <w:szCs w:val="24"/>
        </w:rPr>
      </w:pPr>
      <w:r>
        <w:rPr>
          <w:b/>
          <w:sz w:val="24"/>
          <w:szCs w:val="24"/>
        </w:rPr>
        <w:t>1.6.1    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at dan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tu P</w:t>
      </w:r>
      <w:r>
        <w:rPr>
          <w:b/>
          <w:spacing w:val="1"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4E7379" w:rsidRDefault="004E7379" w:rsidP="004E7379">
      <w:pPr>
        <w:spacing w:before="11" w:line="260" w:lineRule="exact"/>
        <w:rPr>
          <w:sz w:val="26"/>
          <w:szCs w:val="26"/>
        </w:rPr>
      </w:pPr>
    </w:p>
    <w:p w:rsidR="004E7379" w:rsidRDefault="004E7379" w:rsidP="004E7379">
      <w:pPr>
        <w:spacing w:line="480" w:lineRule="auto"/>
        <w:ind w:left="1316" w:right="79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Akhir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di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lekomunikasi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5 </w:t>
      </w:r>
      <w:r>
        <w:rPr>
          <w:spacing w:val="-1"/>
          <w:sz w:val="24"/>
          <w:szCs w:val="24"/>
        </w:rPr>
        <w:t>Fe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7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2018.</w:t>
      </w:r>
    </w:p>
    <w:p w:rsidR="004E7379" w:rsidRDefault="004E7379" w:rsidP="004E7379">
      <w:pPr>
        <w:spacing w:before="15"/>
        <w:ind w:left="596"/>
        <w:rPr>
          <w:sz w:val="24"/>
          <w:szCs w:val="24"/>
        </w:rPr>
      </w:pPr>
      <w:r>
        <w:rPr>
          <w:b/>
          <w:sz w:val="24"/>
          <w:szCs w:val="24"/>
        </w:rPr>
        <w:t xml:space="preserve">1.6.2   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 Penei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ian</w:t>
      </w:r>
    </w:p>
    <w:p w:rsidR="004E7379" w:rsidRDefault="004E7379" w:rsidP="004E7379">
      <w:pPr>
        <w:spacing w:before="11" w:line="260" w:lineRule="exact"/>
        <w:rPr>
          <w:sz w:val="26"/>
          <w:szCs w:val="26"/>
        </w:rPr>
      </w:pPr>
    </w:p>
    <w:p w:rsidR="004E7379" w:rsidRDefault="004E7379" w:rsidP="004E7379">
      <w:pPr>
        <w:spacing w:line="480" w:lineRule="auto"/>
        <w:ind w:left="1316" w:right="7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Akhir ini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metode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tatif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solusi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  <w:proofErr w:type="gramEnd"/>
    </w:p>
    <w:p w:rsidR="004E7379" w:rsidRDefault="004E7379" w:rsidP="004E7379">
      <w:pPr>
        <w:spacing w:before="8" w:line="160" w:lineRule="exact"/>
        <w:rPr>
          <w:sz w:val="16"/>
          <w:szCs w:val="16"/>
        </w:rPr>
      </w:pPr>
    </w:p>
    <w:p w:rsidR="004E7379" w:rsidRDefault="004E7379" w:rsidP="004E7379">
      <w:pPr>
        <w:spacing w:line="200" w:lineRule="exact"/>
      </w:pPr>
    </w:p>
    <w:p w:rsidR="004E7379" w:rsidRDefault="004E7379" w:rsidP="004E7379">
      <w:pPr>
        <w:spacing w:line="200" w:lineRule="exact"/>
      </w:pPr>
    </w:p>
    <w:p w:rsidR="004E7379" w:rsidRDefault="004E7379" w:rsidP="004E7379">
      <w:pPr>
        <w:ind w:left="596"/>
        <w:rPr>
          <w:sz w:val="24"/>
          <w:szCs w:val="24"/>
        </w:rPr>
      </w:pPr>
      <w:r>
        <w:rPr>
          <w:b/>
          <w:sz w:val="24"/>
          <w:szCs w:val="24"/>
        </w:rPr>
        <w:t>1.6.3    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>ata</w:t>
      </w:r>
    </w:p>
    <w:p w:rsidR="004E7379" w:rsidRDefault="004E7379" w:rsidP="004E7379">
      <w:pPr>
        <w:spacing w:before="16" w:line="260" w:lineRule="exact"/>
        <w:rPr>
          <w:sz w:val="26"/>
          <w:szCs w:val="26"/>
        </w:rPr>
      </w:pPr>
    </w:p>
    <w:p w:rsidR="004E7379" w:rsidRDefault="004E7379" w:rsidP="004E7379">
      <w:pPr>
        <w:ind w:left="596"/>
        <w:rPr>
          <w:sz w:val="24"/>
          <w:szCs w:val="24"/>
        </w:rPr>
      </w:pPr>
      <w:r>
        <w:rPr>
          <w:b/>
          <w:sz w:val="24"/>
          <w:szCs w:val="24"/>
        </w:rPr>
        <w:t>1          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 Data</w:t>
      </w:r>
    </w:p>
    <w:p w:rsidR="004E7379" w:rsidRDefault="004E7379" w:rsidP="004E7379">
      <w:pPr>
        <w:spacing w:before="11" w:line="260" w:lineRule="exact"/>
        <w:rPr>
          <w:sz w:val="26"/>
          <w:szCs w:val="26"/>
        </w:rPr>
      </w:pPr>
    </w:p>
    <w:p w:rsidR="004E7379" w:rsidRDefault="004E7379" w:rsidP="004E7379">
      <w:pPr>
        <w:ind w:left="1316" w:right="577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4E7379" w:rsidRDefault="004E7379" w:rsidP="004E7379">
      <w:pPr>
        <w:spacing w:before="16" w:line="260" w:lineRule="exact"/>
        <w:rPr>
          <w:sz w:val="26"/>
          <w:szCs w:val="26"/>
        </w:rPr>
      </w:pPr>
    </w:p>
    <w:p w:rsidR="004E7379" w:rsidRDefault="004E7379" w:rsidP="004E7379">
      <w:pPr>
        <w:spacing w:line="480" w:lineRule="auto"/>
        <w:ind w:left="1316" w:right="7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pulkan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ndiri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4E7379" w:rsidRDefault="004E7379" w:rsidP="004E7379">
      <w:pPr>
        <w:spacing w:before="10"/>
        <w:ind w:left="1316" w:right="5516"/>
        <w:jc w:val="both"/>
        <w:rPr>
          <w:sz w:val="24"/>
          <w:szCs w:val="24"/>
        </w:rPr>
        <w:sectPr w:rsidR="004E7379">
          <w:pgSz w:w="11920" w:h="16840"/>
          <w:pgMar w:top="980" w:right="1580" w:bottom="280" w:left="1680" w:header="761" w:footer="0" w:gutter="0"/>
          <w:cols w:space="720"/>
        </w:sectPr>
      </w:pPr>
      <w:r>
        <w:rPr>
          <w:sz w:val="24"/>
          <w:szCs w:val="24"/>
        </w:rPr>
        <w:t>b.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Sekund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4E7379" w:rsidRDefault="004E7379" w:rsidP="004E7379">
      <w:pPr>
        <w:spacing w:line="200" w:lineRule="exact"/>
      </w:pPr>
    </w:p>
    <w:p w:rsidR="004E7379" w:rsidRDefault="004E7379" w:rsidP="004E7379">
      <w:pPr>
        <w:spacing w:line="200" w:lineRule="exact"/>
      </w:pPr>
    </w:p>
    <w:p w:rsidR="004E7379" w:rsidRDefault="004E7379" w:rsidP="004E7379">
      <w:pPr>
        <w:spacing w:line="200" w:lineRule="exact"/>
      </w:pPr>
    </w:p>
    <w:p w:rsidR="004E7379" w:rsidRDefault="004E7379" w:rsidP="004E7379">
      <w:pPr>
        <w:spacing w:line="200" w:lineRule="exact"/>
      </w:pPr>
    </w:p>
    <w:p w:rsidR="004E7379" w:rsidRDefault="004E7379" w:rsidP="004E7379">
      <w:pPr>
        <w:spacing w:line="200" w:lineRule="exact"/>
      </w:pPr>
    </w:p>
    <w:p w:rsidR="004E7379" w:rsidRDefault="004E7379" w:rsidP="004E7379">
      <w:pPr>
        <w:spacing w:before="17" w:line="240" w:lineRule="exact"/>
        <w:rPr>
          <w:sz w:val="24"/>
          <w:szCs w:val="24"/>
        </w:rPr>
      </w:pPr>
    </w:p>
    <w:p w:rsidR="004E7379" w:rsidRDefault="004E7379" w:rsidP="004E7379">
      <w:pPr>
        <w:spacing w:before="29" w:line="480" w:lineRule="auto"/>
        <w:ind w:left="1316" w:right="81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studi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pihak lain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reka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pihak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-2"/>
          <w:sz w:val="24"/>
          <w:szCs w:val="24"/>
        </w:rPr>
        <w:lastRenderedPageBreak/>
        <w:t>g</w:t>
      </w:r>
      <w:r>
        <w:rPr>
          <w:sz w:val="24"/>
          <w:szCs w:val="24"/>
        </w:rPr>
        <w:t>una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, struk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 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 dan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4E7379" w:rsidRDefault="004E7379" w:rsidP="004E7379">
      <w:pPr>
        <w:spacing w:before="15"/>
        <w:ind w:left="596"/>
        <w:rPr>
          <w:sz w:val="24"/>
          <w:szCs w:val="24"/>
        </w:rPr>
      </w:pPr>
      <w:r>
        <w:rPr>
          <w:b/>
          <w:sz w:val="24"/>
          <w:szCs w:val="24"/>
        </w:rPr>
        <w:t xml:space="preserve">2         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</w:p>
    <w:p w:rsidR="004E7379" w:rsidRDefault="004E7379" w:rsidP="004E7379">
      <w:pPr>
        <w:spacing w:before="11" w:line="260" w:lineRule="exact"/>
        <w:rPr>
          <w:sz w:val="26"/>
          <w:szCs w:val="26"/>
        </w:rPr>
      </w:pPr>
    </w:p>
    <w:p w:rsidR="004E7379" w:rsidRDefault="004E7379" w:rsidP="004E7379">
      <w:pPr>
        <w:spacing w:line="480" w:lineRule="auto"/>
        <w:ind w:left="1316" w:right="1748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</w:p>
    <w:p w:rsidR="004E7379" w:rsidRDefault="004E7379" w:rsidP="004E7379">
      <w:pPr>
        <w:spacing w:before="10" w:line="480" w:lineRule="auto"/>
        <w:ind w:left="1316" w:right="76" w:firstLine="422"/>
        <w:jc w:val="both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lansu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lekomunikasi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(pl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mr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di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masi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4E7379" w:rsidRDefault="004E7379" w:rsidP="004E7379">
      <w:pPr>
        <w:spacing w:before="10"/>
        <w:ind w:left="1316" w:right="54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</w:p>
    <w:p w:rsidR="004E7379" w:rsidRDefault="004E7379" w:rsidP="004E7379">
      <w:pPr>
        <w:spacing w:before="16" w:line="260" w:lineRule="exact"/>
        <w:rPr>
          <w:sz w:val="26"/>
          <w:szCs w:val="26"/>
        </w:rPr>
      </w:pPr>
    </w:p>
    <w:p w:rsidR="004E7379" w:rsidRDefault="004E7379" w:rsidP="004E7379">
      <w:pPr>
        <w:spacing w:line="480" w:lineRule="auto"/>
        <w:ind w:left="1316" w:right="78" w:firstLine="45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prima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sumb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buku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buku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situ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t.</w:t>
      </w:r>
    </w:p>
    <w:p w:rsidR="004E7379" w:rsidRDefault="004E7379">
      <w:pPr>
        <w:spacing w:before="6"/>
        <w:ind w:left="4278" w:right="3712"/>
        <w:jc w:val="center"/>
        <w:rPr>
          <w:sz w:val="24"/>
          <w:szCs w:val="24"/>
        </w:rPr>
      </w:pPr>
      <w:bookmarkStart w:id="0" w:name="_GoBack"/>
      <w:bookmarkEnd w:id="0"/>
    </w:p>
    <w:sectPr w:rsidR="004E7379">
      <w:type w:val="continuous"/>
      <w:pgSz w:w="11920" w:h="16840"/>
      <w:pgMar w:top="15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62" w:rsidRDefault="00E10B62">
      <w:r>
        <w:separator/>
      </w:r>
    </w:p>
  </w:endnote>
  <w:endnote w:type="continuationSeparator" w:id="0">
    <w:p w:rsidR="00E10B62" w:rsidRDefault="00E1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4D" w:rsidRDefault="00E10B6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9.6pt;margin-top:780.2pt;width:11.85pt;height:13.05pt;z-index:-251658240;mso-position-horizontal-relative:page;mso-position-vertical-relative:page" filled="f" stroked="f">
          <v:textbox inset="0,0,0,0">
            <w:txbxContent>
              <w:p w:rsidR="00694D4D" w:rsidRDefault="00B83544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gram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xii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4D" w:rsidRDefault="00B8354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CE4F3BC" wp14:editId="76676077">
              <wp:simplePos x="0" y="0"/>
              <wp:positionH relativeFrom="page">
                <wp:posOffset>6300470</wp:posOffset>
              </wp:positionH>
              <wp:positionV relativeFrom="page">
                <wp:posOffset>9908540</wp:posOffset>
              </wp:positionV>
              <wp:extent cx="208915" cy="165735"/>
              <wp:effectExtent l="4445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4D4D" w:rsidRDefault="00B83544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7379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1pt;margin-top:780.2pt;width:16.4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8BrQ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" filled="f" stroked="f">
              <v:textbox inset="0,0,0,0">
                <w:txbxContent>
                  <w:p w:rsidR="00694D4D" w:rsidRDefault="00B83544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7379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62" w:rsidRDefault="00E10B62">
      <w:r>
        <w:separator/>
      </w:r>
    </w:p>
  </w:footnote>
  <w:footnote w:type="continuationSeparator" w:id="0">
    <w:p w:rsidR="00E10B62" w:rsidRDefault="00E10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79" w:rsidRDefault="004E7379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038252" wp14:editId="7FAB6F88">
              <wp:simplePos x="0" y="0"/>
              <wp:positionH relativeFrom="page">
                <wp:posOffset>6387465</wp:posOffset>
              </wp:positionH>
              <wp:positionV relativeFrom="page">
                <wp:posOffset>470535</wp:posOffset>
              </wp:positionV>
              <wp:extent cx="121920" cy="165735"/>
              <wp:effectExtent l="0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379" w:rsidRDefault="004E7379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2.95pt;margin-top:37.05pt;width:9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Qc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" filled="f" stroked="f">
              <v:textbox inset="0,0,0,0">
                <w:txbxContent>
                  <w:p w:rsidR="004E7379" w:rsidRDefault="004E7379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301D4"/>
    <w:multiLevelType w:val="multilevel"/>
    <w:tmpl w:val="AB60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50A7E3F"/>
    <w:multiLevelType w:val="multilevel"/>
    <w:tmpl w:val="0ACE0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0CF4"/>
    <w:rsid w:val="00050CF4"/>
    <w:rsid w:val="004E7379"/>
    <w:rsid w:val="00B83544"/>
    <w:rsid w:val="00E1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1791</Words>
  <Characters>10212</Characters>
  <Application>Microsoft Office Word</Application>
  <DocSecurity>0</DocSecurity>
  <Lines>85</Lines>
  <Paragraphs>23</Paragraphs>
  <ScaleCrop>false</ScaleCrop>
  <Company/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3</cp:revision>
  <dcterms:created xsi:type="dcterms:W3CDTF">2018-10-25T00:19:00Z</dcterms:created>
  <dcterms:modified xsi:type="dcterms:W3CDTF">2018-10-25T00:20:00Z</dcterms:modified>
</cp:coreProperties>
</file>