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before="3" w:line="260" w:lineRule="exact"/>
        <w:rPr>
          <w:sz w:val="26"/>
          <w:szCs w:val="26"/>
        </w:rPr>
      </w:pPr>
    </w:p>
    <w:p w:rsidR="009A0D94" w:rsidRDefault="00151CFE">
      <w:pPr>
        <w:spacing w:before="24" w:line="360" w:lineRule="auto"/>
        <w:ind w:left="586" w:right="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DAL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NUN</w:t>
      </w:r>
      <w:r>
        <w:rPr>
          <w:b/>
          <w:spacing w:val="1"/>
          <w:sz w:val="28"/>
          <w:szCs w:val="28"/>
        </w:rPr>
        <w:t>JA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 K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PA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BID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DU</w:t>
      </w:r>
      <w:r>
        <w:rPr>
          <w:b/>
          <w:sz w:val="28"/>
          <w:szCs w:val="28"/>
        </w:rPr>
        <w:t>KSI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PUSAT ST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SI 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WESI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A</w:t>
      </w:r>
    </w:p>
    <w:p w:rsidR="009A0D94" w:rsidRDefault="009A0D94">
      <w:pPr>
        <w:spacing w:before="7" w:line="140" w:lineRule="exact"/>
        <w:rPr>
          <w:sz w:val="15"/>
          <w:szCs w:val="15"/>
        </w:rPr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151CFE">
      <w:pPr>
        <w:ind w:left="3669" w:right="316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before="10" w:line="220" w:lineRule="exact"/>
        <w:rPr>
          <w:sz w:val="22"/>
          <w:szCs w:val="22"/>
        </w:rPr>
      </w:pPr>
    </w:p>
    <w:p w:rsidR="009A0D94" w:rsidRDefault="00151CFE">
      <w:pPr>
        <w:ind w:left="2305" w:right="1803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Diaj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kan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en</w:t>
      </w:r>
      <w:r>
        <w:rPr>
          <w:b/>
          <w:i/>
          <w:spacing w:val="1"/>
          <w:sz w:val="24"/>
          <w:szCs w:val="24"/>
        </w:rPr>
        <w:t>uh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h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satu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arat</w:t>
      </w:r>
      <w:proofErr w:type="spellEnd"/>
    </w:p>
    <w:p w:rsidR="009A0D94" w:rsidRDefault="00151CFE">
      <w:pPr>
        <w:spacing w:before="41"/>
        <w:ind w:left="1647" w:right="1140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roleh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Ah</w:t>
      </w:r>
      <w:r>
        <w:rPr>
          <w:b/>
          <w:i/>
          <w:sz w:val="24"/>
          <w:szCs w:val="24"/>
        </w:rPr>
        <w:t>li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Mad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si</w:t>
      </w:r>
      <w:proofErr w:type="spellEnd"/>
      <w:r>
        <w:rPr>
          <w:b/>
          <w:i/>
          <w:spacing w:val="4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Bis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proofErr w:type="spellEnd"/>
    </w:p>
    <w:p w:rsidR="009A0D94" w:rsidRDefault="00151CFE">
      <w:pPr>
        <w:spacing w:before="41"/>
        <w:ind w:left="2505" w:right="1999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Pada</w:t>
      </w:r>
      <w:proofErr w:type="spellEnd"/>
      <w:r>
        <w:rPr>
          <w:b/>
          <w:i/>
          <w:sz w:val="24"/>
          <w:szCs w:val="24"/>
        </w:rPr>
        <w:t xml:space="preserve"> Program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proofErr w:type="spellEnd"/>
    </w:p>
    <w:p w:rsidR="009A0D94" w:rsidRDefault="009A0D94">
      <w:pPr>
        <w:spacing w:before="8" w:line="140" w:lineRule="exact"/>
        <w:rPr>
          <w:sz w:val="14"/>
          <w:szCs w:val="14"/>
        </w:rPr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151CFE">
      <w:pPr>
        <w:ind w:left="4173" w:right="3663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EH</w:t>
      </w:r>
    </w:p>
    <w:p w:rsidR="009A0D94" w:rsidRDefault="00151CFE">
      <w:pPr>
        <w:spacing w:before="41" w:line="275" w:lineRule="auto"/>
        <w:ind w:left="3273" w:right="276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 xml:space="preserve">IA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P.R. 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RA</w:t>
      </w:r>
      <w:r>
        <w:rPr>
          <w:b/>
          <w:sz w:val="24"/>
          <w:szCs w:val="24"/>
        </w:rPr>
        <w:t>Y 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15 051 016</w:t>
      </w: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before="8" w:line="240" w:lineRule="exact"/>
        <w:rPr>
          <w:sz w:val="24"/>
          <w:szCs w:val="24"/>
        </w:rPr>
      </w:pPr>
    </w:p>
    <w:p w:rsidR="009A0D94" w:rsidRDefault="00652668">
      <w:pPr>
        <w:ind w:left="31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45pt;height:136.4pt">
            <v:imagedata r:id="rId8" o:title=""/>
          </v:shape>
        </w:pict>
      </w:r>
    </w:p>
    <w:p w:rsidR="009A0D94" w:rsidRDefault="009A0D94">
      <w:pPr>
        <w:spacing w:before="9" w:line="180" w:lineRule="exact"/>
        <w:rPr>
          <w:sz w:val="18"/>
          <w:szCs w:val="18"/>
        </w:rPr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151CFE">
      <w:pPr>
        <w:spacing w:line="275" w:lineRule="auto"/>
        <w:ind w:left="1752" w:right="1242" w:hanging="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9A0D94" w:rsidRDefault="00151CFE">
      <w:pPr>
        <w:spacing w:before="4"/>
        <w:ind w:left="4237" w:right="3727"/>
        <w:jc w:val="center"/>
        <w:rPr>
          <w:sz w:val="28"/>
          <w:szCs w:val="28"/>
        </w:rPr>
        <w:sectPr w:rsidR="009A0D94">
          <w:pgSz w:w="11920" w:h="16840"/>
          <w:pgMar w:top="1560" w:right="162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before="18" w:line="240" w:lineRule="exact"/>
        <w:rPr>
          <w:sz w:val="24"/>
          <w:szCs w:val="24"/>
        </w:rPr>
      </w:pP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line="260" w:lineRule="exact"/>
        <w:rPr>
          <w:sz w:val="26"/>
          <w:szCs w:val="26"/>
        </w:rPr>
      </w:pPr>
    </w:p>
    <w:p w:rsidR="009A0D94" w:rsidRDefault="00151CFE">
      <w:pPr>
        <w:spacing w:before="29"/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A0D94" w:rsidRDefault="009A0D94">
      <w:pPr>
        <w:spacing w:before="3" w:line="140" w:lineRule="exact"/>
        <w:rPr>
          <w:sz w:val="15"/>
          <w:szCs w:val="15"/>
        </w:rPr>
      </w:pPr>
    </w:p>
    <w:p w:rsidR="009A0D94" w:rsidRDefault="009A0D94">
      <w:pPr>
        <w:spacing w:line="200" w:lineRule="exact"/>
      </w:pPr>
    </w:p>
    <w:p w:rsidR="009A0D94" w:rsidRDefault="00151CFE">
      <w:pPr>
        <w:spacing w:line="360" w:lineRule="auto"/>
        <w:ind w:left="588" w:right="7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gramStart"/>
      <w:r>
        <w:rPr>
          <w:sz w:val="24"/>
          <w:szCs w:val="24"/>
        </w:rPr>
        <w:t>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 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    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  <w:r>
        <w:rPr>
          <w:sz w:val="24"/>
          <w:szCs w:val="24"/>
        </w:rPr>
        <w:t>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xv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BAB I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9A0D94" w:rsidRDefault="00151CFE">
      <w:pPr>
        <w:spacing w:before="6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z w:val="24"/>
          <w:szCs w:val="24"/>
        </w:rPr>
        <w:t xml:space="preserve">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1.5.1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1.5.2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1.6.1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mpa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1.6.2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1.6.3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 xml:space="preserve">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1.6.4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II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AJI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995"/>
        <w:rPr>
          <w:sz w:val="24"/>
          <w:szCs w:val="24"/>
        </w:rPr>
        <w:sectPr w:rsidR="009A0D94">
          <w:footerReference w:type="default" r:id="rId9"/>
          <w:pgSz w:w="11920" w:h="16840"/>
          <w:pgMar w:top="1560" w:right="1580" w:bottom="280" w:left="1680" w:header="0" w:footer="1028" w:gutter="0"/>
          <w:cols w:space="720"/>
        </w:sectPr>
      </w:pPr>
      <w:r>
        <w:rPr>
          <w:sz w:val="24"/>
          <w:szCs w:val="24"/>
        </w:rPr>
        <w:t xml:space="preserve">2.1.1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9A0D94" w:rsidRDefault="009A0D94">
      <w:pPr>
        <w:spacing w:line="200" w:lineRule="exact"/>
      </w:pPr>
    </w:p>
    <w:p w:rsidR="009A0D94" w:rsidRDefault="009A0D94">
      <w:pPr>
        <w:spacing w:line="200" w:lineRule="exact"/>
      </w:pPr>
    </w:p>
    <w:p w:rsidR="009A0D94" w:rsidRDefault="009A0D94">
      <w:pPr>
        <w:spacing w:before="15" w:line="200" w:lineRule="exact"/>
      </w:pPr>
    </w:p>
    <w:tbl>
      <w:tblPr>
        <w:tblW w:w="0" w:type="auto"/>
        <w:tblInd w:w="1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509"/>
        <w:gridCol w:w="462"/>
      </w:tblGrid>
      <w:tr w:rsidR="009A0D94">
        <w:trPr>
          <w:trHeight w:hRule="exact" w:val="4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69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rsip................................................................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69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0D94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Arsip</w:t>
            </w:r>
            <w:proofErr w:type="spellEnd"/>
            <w:r>
              <w:rPr>
                <w:sz w:val="24"/>
                <w:szCs w:val="24"/>
              </w:rPr>
              <w:t xml:space="preserve"> 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0D94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6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0D94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0D94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6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ribusian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0D94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0"/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0D94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7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5"/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0D94">
        <w:trPr>
          <w:trHeight w:hRule="exact" w:val="4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mbali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A0D94" w:rsidRDefault="00151CF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A0D94" w:rsidRDefault="00151CFE">
      <w:pPr>
        <w:spacing w:before="44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III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</w:t>
      </w:r>
      <w:r>
        <w:rPr>
          <w:b/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Nilai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nti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lepon</w:t>
      </w:r>
      <w:proofErr w:type="spellEnd"/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9A0D94" w:rsidRDefault="009A0D94">
      <w:pPr>
        <w:spacing w:before="10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3.1.4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3.1.5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3.1.6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3.1.7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ription)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</w:t>
      </w:r>
      <w:r>
        <w:rPr>
          <w:spacing w:val="14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9A0D94" w:rsidRDefault="009A0D94">
      <w:pPr>
        <w:spacing w:before="10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Distribus</w:t>
      </w:r>
      <w:r>
        <w:rPr>
          <w:spacing w:val="14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2660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3.1.8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9A0D94" w:rsidRDefault="009A0D94">
      <w:pPr>
        <w:spacing w:before="9" w:line="120" w:lineRule="exact"/>
        <w:rPr>
          <w:sz w:val="13"/>
          <w:szCs w:val="13"/>
        </w:rPr>
      </w:pPr>
    </w:p>
    <w:p w:rsidR="009A0D94" w:rsidRDefault="00151CFE">
      <w:pPr>
        <w:ind w:left="2007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9A0D94" w:rsidRDefault="009A0D94">
      <w:pPr>
        <w:spacing w:before="7" w:line="120" w:lineRule="exact"/>
        <w:rPr>
          <w:sz w:val="13"/>
          <w:szCs w:val="13"/>
        </w:rPr>
      </w:pPr>
    </w:p>
    <w:p w:rsidR="009A0D94" w:rsidRDefault="00151CFE">
      <w:pPr>
        <w:ind w:left="2574"/>
        <w:rPr>
          <w:sz w:val="24"/>
          <w:szCs w:val="24"/>
        </w:rPr>
        <w:sectPr w:rsidR="009A0D94">
          <w:footerReference w:type="default" r:id="rId10"/>
          <w:pgSz w:w="11920" w:h="16840"/>
          <w:pgMar w:top="1560" w:right="1540" w:bottom="280" w:left="1680" w:header="0" w:footer="1028" w:gutter="0"/>
          <w:pgNumType w:start="13"/>
          <w:cols w:space="720"/>
        </w:sect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773A36" w:rsidRDefault="00773A36" w:rsidP="00773A36">
      <w:pPr>
        <w:spacing w:before="18" w:line="240" w:lineRule="exact"/>
        <w:rPr>
          <w:sz w:val="24"/>
          <w:szCs w:val="24"/>
        </w:rPr>
      </w:pPr>
    </w:p>
    <w:p w:rsidR="00773A36" w:rsidRDefault="00773A36" w:rsidP="00773A36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773A36" w:rsidRDefault="00773A36" w:rsidP="00773A36">
      <w:pPr>
        <w:spacing w:before="3" w:line="120" w:lineRule="exact"/>
        <w:rPr>
          <w:sz w:val="13"/>
          <w:szCs w:val="13"/>
        </w:rPr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 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spacing w:line="479" w:lineRule="auto"/>
        <w:ind w:left="588" w:right="81" w:firstLine="70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ujuann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:rsidR="00773A36" w:rsidRDefault="00773A36" w:rsidP="00773A36">
      <w:pPr>
        <w:spacing w:before="11" w:line="480" w:lineRule="auto"/>
        <w:ind w:left="588" w:right="74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r>
        <w:rPr>
          <w:spacing w:val="7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proofErr w:type="gramEnd"/>
    </w:p>
    <w:p w:rsidR="00773A36" w:rsidRDefault="00773A36" w:rsidP="00773A36">
      <w:pPr>
        <w:spacing w:before="11" w:line="480" w:lineRule="auto"/>
        <w:ind w:left="588" w:right="79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before="10" w:line="480" w:lineRule="auto"/>
        <w:ind w:left="588" w:right="81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</w:p>
    <w:p w:rsidR="00773A36" w:rsidRDefault="00773A36" w:rsidP="00773A36">
      <w:pPr>
        <w:spacing w:before="10" w:line="260" w:lineRule="exact"/>
        <w:ind w:left="588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dibek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li</w:t>
      </w:r>
      <w:proofErr w:type="spellEnd"/>
      <w:proofErr w:type="gramEnd"/>
      <w:r>
        <w:rPr>
          <w:position w:val="-1"/>
          <w:sz w:val="24"/>
          <w:szCs w:val="24"/>
        </w:rPr>
        <w:t xml:space="preserve">  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lan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1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khusus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bid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9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rsip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.  </w:t>
      </w:r>
      <w:r>
        <w:rPr>
          <w:spacing w:val="14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rs</w:t>
      </w:r>
      <w:r>
        <w:rPr>
          <w:spacing w:val="-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</w:t>
      </w:r>
      <w:proofErr w:type="spellEnd"/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before="8" w:line="200" w:lineRule="exact"/>
      </w:pPr>
    </w:p>
    <w:p w:rsidR="00773A36" w:rsidRDefault="00773A36" w:rsidP="00773A36">
      <w:pPr>
        <w:spacing w:before="16"/>
        <w:ind w:right="118"/>
        <w:jc w:val="right"/>
        <w:rPr>
          <w:rFonts w:ascii="Calibri" w:eastAsia="Calibri" w:hAnsi="Calibri" w:cs="Calibri"/>
          <w:sz w:val="22"/>
          <w:szCs w:val="22"/>
        </w:rPr>
        <w:sectPr w:rsidR="00773A36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before="10" w:line="240" w:lineRule="exact"/>
        <w:rPr>
          <w:sz w:val="24"/>
          <w:szCs w:val="24"/>
        </w:rPr>
      </w:pPr>
    </w:p>
    <w:p w:rsidR="00773A36" w:rsidRDefault="00773A36" w:rsidP="00773A36">
      <w:pPr>
        <w:spacing w:before="29" w:line="480" w:lineRule="auto"/>
        <w:ind w:left="588" w:right="85" w:firstLine="76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proofErr w:type="spellEnd"/>
      <w:r>
        <w:rPr>
          <w:spacing w:val="-1"/>
          <w:sz w:val="24"/>
          <w:szCs w:val="24"/>
        </w:rPr>
        <w:t>.</w:t>
      </w:r>
    </w:p>
    <w:p w:rsidR="00773A36" w:rsidRDefault="00773A36" w:rsidP="00773A36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before="10" w:line="480" w:lineRule="auto"/>
        <w:ind w:left="588" w:right="81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mbat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ting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ataan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sip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nun</w:t>
      </w:r>
      <w:r>
        <w:rPr>
          <w:b/>
          <w:sz w:val="24"/>
          <w:szCs w:val="24"/>
        </w:rPr>
        <w:t>jang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>if</w:t>
      </w:r>
      <w:r>
        <w:rPr>
          <w:b/>
          <w:sz w:val="24"/>
          <w:szCs w:val="24"/>
        </w:rPr>
        <w:t>itas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tor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atistik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 Ut</w:t>
      </w:r>
      <w:r>
        <w:rPr>
          <w:b/>
          <w:spacing w:val="-1"/>
          <w:sz w:val="24"/>
          <w:szCs w:val="24"/>
        </w:rPr>
        <w:t>ar</w:t>
      </w:r>
      <w:r>
        <w:rPr>
          <w:b/>
          <w:sz w:val="24"/>
          <w:szCs w:val="24"/>
        </w:rPr>
        <w:t>a”.</w:t>
      </w:r>
    </w:p>
    <w:p w:rsidR="00773A36" w:rsidRDefault="00773A36" w:rsidP="00773A36">
      <w:pPr>
        <w:spacing w:before="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773A36" w:rsidRDefault="00773A36" w:rsidP="00773A36">
      <w:pPr>
        <w:spacing w:before="12" w:line="260" w:lineRule="exact"/>
        <w:rPr>
          <w:sz w:val="26"/>
          <w:szCs w:val="26"/>
        </w:rPr>
      </w:pPr>
    </w:p>
    <w:p w:rsidR="00773A36" w:rsidRDefault="00773A36" w:rsidP="00773A36">
      <w:pPr>
        <w:ind w:left="129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58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656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before="10" w:line="482" w:lineRule="auto"/>
        <w:ind w:left="1656" w:right="82" w:hanging="360"/>
        <w:rPr>
          <w:sz w:val="24"/>
          <w:szCs w:val="24"/>
        </w:rPr>
        <w:sectPr w:rsidR="00773A36">
          <w:headerReference w:type="default" r:id="rId11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before="14" w:line="240" w:lineRule="exact"/>
        <w:rPr>
          <w:sz w:val="24"/>
          <w:szCs w:val="24"/>
        </w:rPr>
      </w:pPr>
    </w:p>
    <w:p w:rsidR="00773A36" w:rsidRDefault="00773A36" w:rsidP="00773A3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308" w:right="8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773A36" w:rsidRDefault="00773A36" w:rsidP="00773A3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773A36" w:rsidRDefault="00773A36" w:rsidP="00773A36">
      <w:pPr>
        <w:spacing w:before="12" w:line="260" w:lineRule="exact"/>
        <w:rPr>
          <w:sz w:val="26"/>
          <w:szCs w:val="26"/>
        </w:rPr>
      </w:pPr>
    </w:p>
    <w:p w:rsidR="00773A36" w:rsidRDefault="00773A36" w:rsidP="00773A36">
      <w:pPr>
        <w:spacing w:line="481" w:lineRule="auto"/>
        <w:ind w:left="1308" w:right="8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Bagai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ting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ataan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sip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nun</w:t>
      </w:r>
      <w:r>
        <w:rPr>
          <w:b/>
          <w:sz w:val="24"/>
          <w:szCs w:val="24"/>
        </w:rPr>
        <w:t>jang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tivitas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tor </w:t>
      </w:r>
      <w:proofErr w:type="spellStart"/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istik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?</w:t>
      </w:r>
      <w:proofErr w:type="gramEnd"/>
      <w:r>
        <w:rPr>
          <w:b/>
          <w:sz w:val="24"/>
          <w:szCs w:val="24"/>
        </w:rPr>
        <w:t xml:space="preserve"> “.</w:t>
      </w:r>
    </w:p>
    <w:p w:rsidR="00773A36" w:rsidRDefault="00773A36" w:rsidP="00773A36">
      <w:pPr>
        <w:spacing w:before="8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1.5.1 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ind w:left="1308" w:right="36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1296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oduksi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1656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.</w:t>
      </w:r>
      <w:proofErr w:type="gram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65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73A36" w:rsidRDefault="00773A36" w:rsidP="00773A36">
      <w:pPr>
        <w:spacing w:before="14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1.5.2 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93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</w:p>
    <w:p w:rsidR="00773A36" w:rsidRDefault="00773A36" w:rsidP="00773A36">
      <w:pPr>
        <w:spacing w:before="13" w:line="260" w:lineRule="exact"/>
        <w:rPr>
          <w:sz w:val="26"/>
          <w:szCs w:val="26"/>
        </w:rPr>
      </w:pPr>
    </w:p>
    <w:p w:rsidR="00773A36" w:rsidRDefault="00773A36" w:rsidP="00773A36">
      <w:pPr>
        <w:spacing w:line="462" w:lineRule="auto"/>
        <w:ind w:left="1296" w:right="86" w:hanging="281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before="31" w:line="462" w:lineRule="auto"/>
        <w:ind w:left="1296" w:right="81" w:hanging="281"/>
        <w:rPr>
          <w:sz w:val="24"/>
          <w:szCs w:val="24"/>
        </w:rPr>
        <w:sectPr w:rsidR="00773A36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before="5" w:line="260" w:lineRule="exact"/>
        <w:rPr>
          <w:sz w:val="26"/>
          <w:szCs w:val="26"/>
        </w:rPr>
      </w:pPr>
    </w:p>
    <w:p w:rsidR="00773A36" w:rsidRDefault="00773A36" w:rsidP="00773A36">
      <w:pPr>
        <w:spacing w:before="15"/>
        <w:ind w:left="101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</w:p>
    <w:p w:rsidR="00773A36" w:rsidRDefault="00773A36" w:rsidP="00773A36">
      <w:pPr>
        <w:spacing w:before="13" w:line="260" w:lineRule="exact"/>
        <w:rPr>
          <w:sz w:val="26"/>
          <w:szCs w:val="26"/>
        </w:rPr>
      </w:pPr>
    </w:p>
    <w:p w:rsidR="00773A36" w:rsidRDefault="00773A36" w:rsidP="00773A36">
      <w:pPr>
        <w:ind w:left="1296" w:right="46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 di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</w:p>
    <w:p w:rsidR="00773A36" w:rsidRDefault="00773A36" w:rsidP="00773A36">
      <w:pPr>
        <w:spacing w:before="1" w:line="280" w:lineRule="exact"/>
        <w:rPr>
          <w:sz w:val="28"/>
          <w:szCs w:val="28"/>
        </w:rPr>
      </w:pPr>
    </w:p>
    <w:p w:rsidR="00773A36" w:rsidRDefault="00773A36" w:rsidP="00773A36">
      <w:pPr>
        <w:ind w:left="936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296" w:right="83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before="14"/>
        <w:ind w:left="936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stansi</w:t>
      </w:r>
      <w:proofErr w:type="spellEnd"/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296" w:right="86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.</w:t>
      </w:r>
      <w:proofErr w:type="gramEnd"/>
    </w:p>
    <w:p w:rsidR="00773A36" w:rsidRDefault="00773A36" w:rsidP="00773A3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1.6.1 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1308" w:right="528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proofErr w:type="spellEnd"/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588" w:right="77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3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7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2018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773A36" w:rsidRDefault="00773A36" w:rsidP="00773A36">
      <w:pPr>
        <w:spacing w:before="15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1.6.2 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773A36" w:rsidRDefault="00773A36" w:rsidP="00773A36">
      <w:pPr>
        <w:spacing w:before="12" w:line="260" w:lineRule="exact"/>
        <w:rPr>
          <w:sz w:val="26"/>
          <w:szCs w:val="26"/>
        </w:rPr>
      </w:pPr>
    </w:p>
    <w:p w:rsidR="00773A36" w:rsidRDefault="00773A36" w:rsidP="00773A36">
      <w:pPr>
        <w:ind w:left="1296" w:right="255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data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ind w:left="93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296" w:right="82"/>
        <w:jc w:val="both"/>
        <w:rPr>
          <w:sz w:val="24"/>
          <w:szCs w:val="24"/>
        </w:rPr>
        <w:sectPr w:rsidR="00773A36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line="200" w:lineRule="exact"/>
      </w:pPr>
    </w:p>
    <w:p w:rsidR="00773A36" w:rsidRDefault="00773A36" w:rsidP="00773A36">
      <w:pPr>
        <w:spacing w:before="10" w:line="240" w:lineRule="exact"/>
        <w:rPr>
          <w:sz w:val="24"/>
          <w:szCs w:val="24"/>
        </w:rPr>
      </w:pPr>
    </w:p>
    <w:p w:rsidR="00773A36" w:rsidRDefault="00773A36" w:rsidP="00773A36">
      <w:pPr>
        <w:spacing w:before="29"/>
        <w:ind w:left="936"/>
        <w:rPr>
          <w:sz w:val="24"/>
          <w:szCs w:val="24"/>
        </w:rPr>
      </w:pPr>
      <w:r>
        <w:rPr>
          <w:sz w:val="24"/>
          <w:szCs w:val="24"/>
        </w:rPr>
        <w:t>b.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296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.</w:t>
      </w:r>
      <w:proofErr w:type="gramEnd"/>
    </w:p>
    <w:p w:rsidR="00773A36" w:rsidRDefault="00773A36" w:rsidP="00773A36">
      <w:pPr>
        <w:spacing w:before="15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1.6.3 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588" w:right="85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:</w:t>
      </w:r>
    </w:p>
    <w:p w:rsidR="00773A36" w:rsidRDefault="00773A36" w:rsidP="00773A36">
      <w:pPr>
        <w:spacing w:before="10"/>
        <w:ind w:left="93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296" w:right="84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before="10"/>
        <w:ind w:left="936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</w:p>
    <w:p w:rsidR="00773A36" w:rsidRDefault="00773A36" w:rsidP="00773A36">
      <w:pPr>
        <w:spacing w:before="16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1296" w:right="85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773A36" w:rsidRDefault="00773A36" w:rsidP="00773A36">
      <w:pPr>
        <w:spacing w:before="15"/>
        <w:ind w:left="538" w:right="569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1.6.4 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proofErr w:type="spellEnd"/>
    </w:p>
    <w:p w:rsidR="00773A36" w:rsidRDefault="00773A36" w:rsidP="00773A36">
      <w:pPr>
        <w:spacing w:before="11" w:line="260" w:lineRule="exact"/>
        <w:rPr>
          <w:sz w:val="26"/>
          <w:szCs w:val="26"/>
        </w:rPr>
      </w:pPr>
    </w:p>
    <w:p w:rsidR="00773A36" w:rsidRDefault="00773A36" w:rsidP="00773A36">
      <w:pPr>
        <w:spacing w:line="480" w:lineRule="auto"/>
        <w:ind w:left="588" w:right="79" w:firstLine="6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proofErr w:type="gramEnd"/>
      <w:r>
        <w:rPr>
          <w:sz w:val="24"/>
          <w:szCs w:val="24"/>
        </w:rPr>
        <w:t>.</w:t>
      </w:r>
    </w:p>
    <w:p w:rsidR="009A0D94" w:rsidRDefault="009A0D94" w:rsidP="00354F90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9A0D94">
      <w:pgSz w:w="11920" w:h="16840"/>
      <w:pgMar w:top="980" w:right="15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FE" w:rsidRDefault="00151CFE">
      <w:r>
        <w:separator/>
      </w:r>
    </w:p>
  </w:endnote>
  <w:endnote w:type="continuationSeparator" w:id="0">
    <w:p w:rsidR="00151CFE" w:rsidRDefault="001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4" w:rsidRDefault="00151CF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45pt;margin-top:779.55pt;width:14.8pt;height:14pt;z-index:-251657216;mso-position-horizontal-relative:page;mso-position-vertical-relative:page" filled="f" stroked="f">
          <v:textbox inset="0,0,0,0">
            <w:txbxContent>
              <w:p w:rsidR="009A0D94" w:rsidRDefault="00151CF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4" w:rsidRDefault="00151CF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pt;margin-top:779.55pt;width:20.05pt;height:14pt;z-index:-251656192;mso-position-horizontal-relative:page;mso-position-vertical-relative:page" filled="f" stroked="f">
          <v:textbox inset="0,0,0,0">
            <w:txbxContent>
              <w:p w:rsidR="009A0D94" w:rsidRDefault="00151CF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73A36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73A36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73A36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FE" w:rsidRDefault="00151CFE">
      <w:r>
        <w:separator/>
      </w:r>
    </w:p>
  </w:footnote>
  <w:footnote w:type="continuationSeparator" w:id="0">
    <w:p w:rsidR="00151CFE" w:rsidRDefault="001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36" w:rsidRDefault="00773A3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6AEA4B" wp14:editId="77AB0CCB">
              <wp:simplePos x="0" y="0"/>
              <wp:positionH relativeFrom="page">
                <wp:posOffset>6385560</wp:posOffset>
              </wp:positionH>
              <wp:positionV relativeFrom="page">
                <wp:posOffset>470535</wp:posOffset>
              </wp:positionV>
              <wp:extent cx="121920" cy="165735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36" w:rsidRDefault="00773A3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pt;margin-top:37.05pt;width:9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" filled="f" stroked="f">
              <v:textbox inset="0,0,0,0">
                <w:txbxContent>
                  <w:p w:rsidR="00773A36" w:rsidRDefault="00773A3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0009"/>
    <w:multiLevelType w:val="multilevel"/>
    <w:tmpl w:val="27F8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266DDD"/>
    <w:multiLevelType w:val="multilevel"/>
    <w:tmpl w:val="0FF6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D94"/>
    <w:rsid w:val="00151CFE"/>
    <w:rsid w:val="00354F90"/>
    <w:rsid w:val="00652668"/>
    <w:rsid w:val="00773A36"/>
    <w:rsid w:val="009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2018-10-25T01:44:00Z</dcterms:created>
  <dcterms:modified xsi:type="dcterms:W3CDTF">2018-10-25T01:48:00Z</dcterms:modified>
</cp:coreProperties>
</file>