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5D" w:rsidRDefault="0013055D">
      <w:pPr>
        <w:spacing w:line="200" w:lineRule="exact"/>
      </w:pPr>
    </w:p>
    <w:p w:rsidR="0013055D" w:rsidRDefault="0013055D">
      <w:pPr>
        <w:spacing w:line="200" w:lineRule="exact"/>
      </w:pPr>
    </w:p>
    <w:p w:rsidR="0013055D" w:rsidRDefault="0013055D">
      <w:pPr>
        <w:spacing w:before="8" w:line="260" w:lineRule="exact"/>
        <w:rPr>
          <w:sz w:val="26"/>
          <w:szCs w:val="26"/>
        </w:rPr>
      </w:pPr>
    </w:p>
    <w:p w:rsidR="0013055D" w:rsidRDefault="00CE456B">
      <w:pPr>
        <w:spacing w:before="18"/>
        <w:ind w:left="1324" w:right="763" w:firstLine="4"/>
        <w:jc w:val="center"/>
        <w:rPr>
          <w:sz w:val="32"/>
          <w:szCs w:val="32"/>
        </w:rPr>
      </w:pPr>
      <w:r>
        <w:rPr>
          <w:b/>
          <w:sz w:val="32"/>
          <w:szCs w:val="32"/>
        </w:rPr>
        <w:t>PERA</w:t>
      </w:r>
      <w:r>
        <w:rPr>
          <w:b/>
          <w:spacing w:val="2"/>
          <w:sz w:val="32"/>
          <w:szCs w:val="32"/>
        </w:rPr>
        <w:t>N</w:t>
      </w:r>
      <w:r>
        <w:rPr>
          <w:b/>
          <w:sz w:val="32"/>
          <w:szCs w:val="32"/>
        </w:rPr>
        <w:t>AN</w:t>
      </w:r>
      <w:r>
        <w:rPr>
          <w:b/>
          <w:spacing w:val="-15"/>
          <w:sz w:val="32"/>
          <w:szCs w:val="32"/>
        </w:rPr>
        <w:t xml:space="preserve"> </w:t>
      </w:r>
      <w:r>
        <w:rPr>
          <w:b/>
          <w:sz w:val="32"/>
          <w:szCs w:val="32"/>
        </w:rPr>
        <w:t>DE</w:t>
      </w:r>
      <w:r>
        <w:rPr>
          <w:b/>
          <w:spacing w:val="2"/>
          <w:sz w:val="32"/>
          <w:szCs w:val="32"/>
        </w:rPr>
        <w:t>P</w:t>
      </w:r>
      <w:r>
        <w:rPr>
          <w:b/>
          <w:sz w:val="32"/>
          <w:szCs w:val="32"/>
        </w:rPr>
        <w:t>ART</w:t>
      </w:r>
      <w:r>
        <w:rPr>
          <w:b/>
          <w:spacing w:val="1"/>
          <w:sz w:val="32"/>
          <w:szCs w:val="32"/>
        </w:rPr>
        <w:t>EM</w:t>
      </w:r>
      <w:r>
        <w:rPr>
          <w:b/>
          <w:sz w:val="32"/>
          <w:szCs w:val="32"/>
        </w:rPr>
        <w:t>EN</w:t>
      </w:r>
      <w:r>
        <w:rPr>
          <w:b/>
          <w:spacing w:val="-23"/>
          <w:sz w:val="32"/>
          <w:szCs w:val="32"/>
        </w:rPr>
        <w:t xml:space="preserve"> </w:t>
      </w:r>
      <w:r>
        <w:rPr>
          <w:b/>
          <w:sz w:val="32"/>
          <w:szCs w:val="32"/>
        </w:rPr>
        <w:t>SU</w:t>
      </w:r>
      <w:r>
        <w:rPr>
          <w:b/>
          <w:spacing w:val="3"/>
          <w:sz w:val="32"/>
          <w:szCs w:val="32"/>
        </w:rPr>
        <w:t>M</w:t>
      </w:r>
      <w:r>
        <w:rPr>
          <w:b/>
          <w:sz w:val="32"/>
          <w:szCs w:val="32"/>
        </w:rPr>
        <w:t>B</w:t>
      </w:r>
      <w:r>
        <w:rPr>
          <w:b/>
          <w:spacing w:val="1"/>
          <w:sz w:val="32"/>
          <w:szCs w:val="32"/>
        </w:rPr>
        <w:t>E</w:t>
      </w:r>
      <w:r>
        <w:rPr>
          <w:b/>
          <w:sz w:val="32"/>
          <w:szCs w:val="32"/>
        </w:rPr>
        <w:t>R</w:t>
      </w:r>
      <w:r>
        <w:rPr>
          <w:b/>
          <w:spacing w:val="-14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DA</w:t>
      </w:r>
      <w:r>
        <w:rPr>
          <w:b/>
          <w:spacing w:val="1"/>
          <w:w w:val="99"/>
          <w:sz w:val="32"/>
          <w:szCs w:val="32"/>
        </w:rPr>
        <w:t>Y</w:t>
      </w:r>
      <w:r>
        <w:rPr>
          <w:b/>
          <w:w w:val="99"/>
          <w:sz w:val="32"/>
          <w:szCs w:val="32"/>
        </w:rPr>
        <w:t xml:space="preserve">A </w:t>
      </w:r>
      <w:r>
        <w:rPr>
          <w:b/>
          <w:spacing w:val="1"/>
          <w:sz w:val="32"/>
          <w:szCs w:val="32"/>
        </w:rPr>
        <w:t>M</w:t>
      </w:r>
      <w:r>
        <w:rPr>
          <w:b/>
          <w:sz w:val="32"/>
          <w:szCs w:val="32"/>
        </w:rPr>
        <w:t>ANUSIA</w:t>
      </w:r>
      <w:r>
        <w:rPr>
          <w:b/>
          <w:spacing w:val="-13"/>
          <w:sz w:val="32"/>
          <w:szCs w:val="32"/>
        </w:rPr>
        <w:t xml:space="preserve"> </w:t>
      </w:r>
      <w:r>
        <w:rPr>
          <w:b/>
          <w:sz w:val="32"/>
          <w:szCs w:val="32"/>
        </w:rPr>
        <w:t>DA</w:t>
      </w:r>
      <w:r>
        <w:rPr>
          <w:b/>
          <w:spacing w:val="3"/>
          <w:sz w:val="32"/>
          <w:szCs w:val="32"/>
        </w:rPr>
        <w:t>L</w:t>
      </w:r>
      <w:r>
        <w:rPr>
          <w:b/>
          <w:sz w:val="32"/>
          <w:szCs w:val="32"/>
        </w:rPr>
        <w:t>AM</w:t>
      </w:r>
      <w:r>
        <w:rPr>
          <w:b/>
          <w:spacing w:val="-12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M</w:t>
      </w:r>
      <w:r>
        <w:rPr>
          <w:b/>
          <w:spacing w:val="1"/>
          <w:w w:val="99"/>
          <w:sz w:val="32"/>
          <w:szCs w:val="32"/>
        </w:rPr>
        <w:t>E</w:t>
      </w:r>
      <w:r>
        <w:rPr>
          <w:b/>
          <w:w w:val="99"/>
          <w:sz w:val="32"/>
          <w:szCs w:val="32"/>
        </w:rPr>
        <w:t>NIN</w:t>
      </w:r>
      <w:r>
        <w:rPr>
          <w:b/>
          <w:spacing w:val="2"/>
          <w:w w:val="99"/>
          <w:sz w:val="32"/>
          <w:szCs w:val="32"/>
        </w:rPr>
        <w:t>G</w:t>
      </w:r>
      <w:r>
        <w:rPr>
          <w:b/>
          <w:spacing w:val="1"/>
          <w:w w:val="99"/>
          <w:sz w:val="32"/>
          <w:szCs w:val="32"/>
        </w:rPr>
        <w:t>K</w:t>
      </w:r>
      <w:r>
        <w:rPr>
          <w:b/>
          <w:spacing w:val="2"/>
          <w:w w:val="99"/>
          <w:sz w:val="32"/>
          <w:szCs w:val="32"/>
        </w:rPr>
        <w:t>A</w:t>
      </w:r>
      <w:r>
        <w:rPr>
          <w:b/>
          <w:w w:val="99"/>
          <w:sz w:val="32"/>
          <w:szCs w:val="32"/>
        </w:rPr>
        <w:t xml:space="preserve">TKAN </w:t>
      </w:r>
      <w:r>
        <w:rPr>
          <w:b/>
          <w:spacing w:val="-1"/>
          <w:sz w:val="32"/>
          <w:szCs w:val="32"/>
        </w:rPr>
        <w:t>K</w:t>
      </w:r>
      <w:r>
        <w:rPr>
          <w:b/>
          <w:sz w:val="32"/>
          <w:szCs w:val="32"/>
        </w:rPr>
        <w:t>ED</w:t>
      </w:r>
      <w:r>
        <w:rPr>
          <w:b/>
          <w:spacing w:val="1"/>
          <w:sz w:val="32"/>
          <w:szCs w:val="32"/>
        </w:rPr>
        <w:t>I</w:t>
      </w:r>
      <w:r>
        <w:rPr>
          <w:b/>
          <w:sz w:val="32"/>
          <w:szCs w:val="32"/>
        </w:rPr>
        <w:t>SIPL</w:t>
      </w:r>
      <w:r>
        <w:rPr>
          <w:b/>
          <w:spacing w:val="1"/>
          <w:sz w:val="32"/>
          <w:szCs w:val="32"/>
        </w:rPr>
        <w:t>I</w:t>
      </w:r>
      <w:r>
        <w:rPr>
          <w:b/>
          <w:spacing w:val="2"/>
          <w:sz w:val="32"/>
          <w:szCs w:val="32"/>
        </w:rPr>
        <w:t>N</w:t>
      </w:r>
      <w:r>
        <w:rPr>
          <w:b/>
          <w:sz w:val="32"/>
          <w:szCs w:val="32"/>
        </w:rPr>
        <w:t>AN</w:t>
      </w:r>
      <w:r>
        <w:rPr>
          <w:b/>
          <w:spacing w:val="-22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K</w:t>
      </w:r>
      <w:r>
        <w:rPr>
          <w:b/>
          <w:sz w:val="32"/>
          <w:szCs w:val="32"/>
        </w:rPr>
        <w:t>A</w:t>
      </w:r>
      <w:r>
        <w:rPr>
          <w:b/>
          <w:spacing w:val="2"/>
          <w:sz w:val="32"/>
          <w:szCs w:val="32"/>
        </w:rPr>
        <w:t>R</w:t>
      </w:r>
      <w:r>
        <w:rPr>
          <w:b/>
          <w:sz w:val="32"/>
          <w:szCs w:val="32"/>
        </w:rPr>
        <w:t>YA</w:t>
      </w:r>
      <w:r>
        <w:rPr>
          <w:b/>
          <w:spacing w:val="2"/>
          <w:sz w:val="32"/>
          <w:szCs w:val="32"/>
        </w:rPr>
        <w:t>W</w:t>
      </w:r>
      <w:r>
        <w:rPr>
          <w:b/>
          <w:sz w:val="32"/>
          <w:szCs w:val="32"/>
        </w:rPr>
        <w:t>AN</w:t>
      </w:r>
      <w:r>
        <w:rPr>
          <w:b/>
          <w:spacing w:val="-19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P</w:t>
      </w:r>
      <w:r>
        <w:rPr>
          <w:b/>
          <w:sz w:val="32"/>
          <w:szCs w:val="32"/>
        </w:rPr>
        <w:t>ADA</w:t>
      </w:r>
      <w:r>
        <w:rPr>
          <w:b/>
          <w:spacing w:val="-9"/>
          <w:sz w:val="32"/>
          <w:szCs w:val="32"/>
        </w:rPr>
        <w:t xml:space="preserve"> </w:t>
      </w:r>
      <w:r>
        <w:rPr>
          <w:b/>
          <w:spacing w:val="1"/>
          <w:w w:val="99"/>
          <w:sz w:val="32"/>
          <w:szCs w:val="32"/>
        </w:rPr>
        <w:t>S</w:t>
      </w:r>
      <w:r>
        <w:rPr>
          <w:b/>
          <w:w w:val="99"/>
          <w:sz w:val="32"/>
          <w:szCs w:val="32"/>
        </w:rPr>
        <w:t xml:space="preserve">WISS </w:t>
      </w:r>
      <w:r>
        <w:rPr>
          <w:b/>
          <w:sz w:val="32"/>
          <w:szCs w:val="32"/>
        </w:rPr>
        <w:t>B</w:t>
      </w:r>
      <w:r>
        <w:rPr>
          <w:b/>
          <w:spacing w:val="1"/>
          <w:sz w:val="32"/>
          <w:szCs w:val="32"/>
        </w:rPr>
        <w:t>E</w:t>
      </w:r>
      <w:r>
        <w:rPr>
          <w:b/>
          <w:sz w:val="32"/>
          <w:szCs w:val="32"/>
        </w:rPr>
        <w:t>LH</w:t>
      </w:r>
      <w:r>
        <w:rPr>
          <w:b/>
          <w:spacing w:val="-2"/>
          <w:sz w:val="32"/>
          <w:szCs w:val="32"/>
        </w:rPr>
        <w:t>O</w:t>
      </w:r>
      <w:r>
        <w:rPr>
          <w:b/>
          <w:sz w:val="32"/>
          <w:szCs w:val="32"/>
        </w:rPr>
        <w:t>T</w:t>
      </w:r>
      <w:r>
        <w:rPr>
          <w:b/>
          <w:spacing w:val="1"/>
          <w:sz w:val="32"/>
          <w:szCs w:val="32"/>
        </w:rPr>
        <w:t>E</w:t>
      </w:r>
      <w:r>
        <w:rPr>
          <w:b/>
          <w:sz w:val="32"/>
          <w:szCs w:val="32"/>
        </w:rPr>
        <w:t>L</w:t>
      </w:r>
      <w:r>
        <w:rPr>
          <w:b/>
          <w:spacing w:val="-18"/>
          <w:sz w:val="32"/>
          <w:szCs w:val="32"/>
        </w:rPr>
        <w:t xml:space="preserve"> </w:t>
      </w:r>
      <w:r>
        <w:rPr>
          <w:b/>
          <w:spacing w:val="3"/>
          <w:sz w:val="32"/>
          <w:szCs w:val="32"/>
        </w:rPr>
        <w:t>M</w:t>
      </w:r>
      <w:r>
        <w:rPr>
          <w:b/>
          <w:spacing w:val="2"/>
          <w:sz w:val="32"/>
          <w:szCs w:val="32"/>
        </w:rPr>
        <w:t>A</w:t>
      </w:r>
      <w:r>
        <w:rPr>
          <w:b/>
          <w:sz w:val="32"/>
          <w:szCs w:val="32"/>
        </w:rPr>
        <w:t>L</w:t>
      </w:r>
      <w:r>
        <w:rPr>
          <w:b/>
          <w:spacing w:val="1"/>
          <w:sz w:val="32"/>
          <w:szCs w:val="32"/>
        </w:rPr>
        <w:t>E</w:t>
      </w:r>
      <w:r>
        <w:rPr>
          <w:b/>
          <w:spacing w:val="-1"/>
          <w:sz w:val="32"/>
          <w:szCs w:val="32"/>
        </w:rPr>
        <w:t>O</w:t>
      </w:r>
      <w:r>
        <w:rPr>
          <w:b/>
          <w:sz w:val="32"/>
          <w:szCs w:val="32"/>
        </w:rPr>
        <w:t>SAN</w:t>
      </w:r>
      <w:r>
        <w:rPr>
          <w:b/>
          <w:spacing w:val="-16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MAN</w:t>
      </w:r>
      <w:r>
        <w:rPr>
          <w:b/>
          <w:spacing w:val="2"/>
          <w:w w:val="99"/>
          <w:sz w:val="32"/>
          <w:szCs w:val="32"/>
        </w:rPr>
        <w:t>A</w:t>
      </w:r>
      <w:r>
        <w:rPr>
          <w:b/>
          <w:w w:val="99"/>
          <w:sz w:val="32"/>
          <w:szCs w:val="32"/>
        </w:rPr>
        <w:t>DO</w:t>
      </w:r>
    </w:p>
    <w:p w:rsidR="0013055D" w:rsidRDefault="0013055D">
      <w:pPr>
        <w:spacing w:line="200" w:lineRule="exact"/>
      </w:pPr>
    </w:p>
    <w:p w:rsidR="0013055D" w:rsidRDefault="0013055D">
      <w:pPr>
        <w:spacing w:line="200" w:lineRule="exact"/>
      </w:pPr>
    </w:p>
    <w:p w:rsidR="0013055D" w:rsidRDefault="0013055D">
      <w:pPr>
        <w:spacing w:before="18" w:line="200" w:lineRule="exact"/>
      </w:pPr>
    </w:p>
    <w:p w:rsidR="0013055D" w:rsidRDefault="00CE456B">
      <w:pPr>
        <w:ind w:left="3524" w:right="2955"/>
        <w:jc w:val="center"/>
        <w:rPr>
          <w:sz w:val="28"/>
          <w:szCs w:val="28"/>
        </w:rPr>
      </w:pP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S 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KH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R</w:t>
      </w:r>
    </w:p>
    <w:p w:rsidR="0013055D" w:rsidRDefault="0013055D">
      <w:pPr>
        <w:spacing w:line="200" w:lineRule="exact"/>
      </w:pPr>
    </w:p>
    <w:p w:rsidR="0013055D" w:rsidRDefault="0013055D">
      <w:pPr>
        <w:spacing w:line="200" w:lineRule="exact"/>
      </w:pPr>
    </w:p>
    <w:p w:rsidR="0013055D" w:rsidRDefault="0013055D">
      <w:pPr>
        <w:spacing w:line="240" w:lineRule="exact"/>
        <w:rPr>
          <w:sz w:val="24"/>
          <w:szCs w:val="24"/>
        </w:rPr>
      </w:pPr>
    </w:p>
    <w:p w:rsidR="0013055D" w:rsidRDefault="00CE456B">
      <w:pPr>
        <w:ind w:left="1377" w:right="817"/>
        <w:jc w:val="center"/>
        <w:rPr>
          <w:sz w:val="26"/>
          <w:szCs w:val="26"/>
        </w:rPr>
      </w:pPr>
      <w:r>
        <w:rPr>
          <w:sz w:val="26"/>
          <w:szCs w:val="26"/>
        </w:rPr>
        <w:t>Diajukan</w:t>
      </w:r>
      <w:r>
        <w:rPr>
          <w:spacing w:val="-1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una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M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me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uhi</w:t>
      </w:r>
      <w:r>
        <w:rPr>
          <w:spacing w:val="-11"/>
          <w:sz w:val="26"/>
          <w:szCs w:val="26"/>
        </w:rPr>
        <w:t xml:space="preserve"> </w:t>
      </w:r>
      <w:r>
        <w:rPr>
          <w:spacing w:val="4"/>
          <w:sz w:val="26"/>
          <w:szCs w:val="26"/>
        </w:rPr>
        <w:t>S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arat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Untuk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M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mperoleh</w:t>
      </w:r>
      <w:r>
        <w:rPr>
          <w:spacing w:val="-13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Ijaz</w:t>
      </w:r>
      <w:r>
        <w:rPr>
          <w:spacing w:val="2"/>
          <w:w w:val="99"/>
          <w:sz w:val="26"/>
          <w:szCs w:val="26"/>
        </w:rPr>
        <w:t>a</w:t>
      </w:r>
      <w:r>
        <w:rPr>
          <w:w w:val="99"/>
          <w:sz w:val="26"/>
          <w:szCs w:val="26"/>
        </w:rPr>
        <w:t xml:space="preserve">h </w:t>
      </w:r>
      <w:r>
        <w:rPr>
          <w:sz w:val="26"/>
          <w:szCs w:val="26"/>
        </w:rPr>
        <w:t>Dipl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III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Pada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J</w:t>
      </w:r>
      <w:r>
        <w:rPr>
          <w:sz w:val="26"/>
          <w:szCs w:val="26"/>
        </w:rPr>
        <w:t>uru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an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d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in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strasi</w:t>
      </w:r>
      <w:r>
        <w:rPr>
          <w:spacing w:val="-1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isnis</w:t>
      </w:r>
      <w:r>
        <w:rPr>
          <w:spacing w:val="-7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Politeknik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Negeri</w:t>
      </w:r>
      <w:r>
        <w:rPr>
          <w:spacing w:val="-5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Ma</w:t>
      </w:r>
      <w:r>
        <w:rPr>
          <w:spacing w:val="2"/>
          <w:w w:val="99"/>
          <w:sz w:val="26"/>
          <w:szCs w:val="26"/>
        </w:rPr>
        <w:t>n</w:t>
      </w:r>
      <w:r>
        <w:rPr>
          <w:w w:val="99"/>
          <w:sz w:val="26"/>
          <w:szCs w:val="26"/>
        </w:rPr>
        <w:t>ado</w:t>
      </w:r>
    </w:p>
    <w:p w:rsidR="0013055D" w:rsidRDefault="0013055D">
      <w:pPr>
        <w:spacing w:line="200" w:lineRule="exact"/>
      </w:pPr>
    </w:p>
    <w:p w:rsidR="0013055D" w:rsidRDefault="0013055D">
      <w:pPr>
        <w:spacing w:line="200" w:lineRule="exact"/>
      </w:pPr>
    </w:p>
    <w:p w:rsidR="0013055D" w:rsidRDefault="0013055D">
      <w:pPr>
        <w:spacing w:line="200" w:lineRule="exact"/>
      </w:pPr>
    </w:p>
    <w:p w:rsidR="0013055D" w:rsidRDefault="0013055D">
      <w:pPr>
        <w:spacing w:line="200" w:lineRule="exact"/>
      </w:pPr>
    </w:p>
    <w:p w:rsidR="0013055D" w:rsidRDefault="0013055D">
      <w:pPr>
        <w:spacing w:line="200" w:lineRule="exact"/>
      </w:pPr>
    </w:p>
    <w:p w:rsidR="0013055D" w:rsidRDefault="0013055D">
      <w:pPr>
        <w:spacing w:line="200" w:lineRule="exact"/>
      </w:pPr>
    </w:p>
    <w:p w:rsidR="0013055D" w:rsidRDefault="0013055D">
      <w:pPr>
        <w:spacing w:before="4" w:line="220" w:lineRule="exact"/>
        <w:rPr>
          <w:sz w:val="22"/>
          <w:szCs w:val="22"/>
        </w:rPr>
      </w:pPr>
    </w:p>
    <w:p w:rsidR="0013055D" w:rsidRDefault="00CE456B">
      <w:pPr>
        <w:spacing w:line="320" w:lineRule="exact"/>
        <w:ind w:left="3361" w:right="2794" w:firstLine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eh S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W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UN</w:t>
      </w:r>
      <w:r>
        <w:rPr>
          <w:b/>
          <w:sz w:val="28"/>
          <w:szCs w:val="28"/>
        </w:rPr>
        <w:t xml:space="preserve">U 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 xml:space="preserve">: </w:t>
      </w:r>
      <w:r>
        <w:rPr>
          <w:b/>
          <w:spacing w:val="-1"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0</w:t>
      </w:r>
      <w:r>
        <w:rPr>
          <w:b/>
          <w:spacing w:val="1"/>
          <w:sz w:val="28"/>
          <w:szCs w:val="28"/>
        </w:rPr>
        <w:t>5</w:t>
      </w:r>
      <w:r>
        <w:rPr>
          <w:b/>
          <w:sz w:val="28"/>
          <w:szCs w:val="28"/>
        </w:rPr>
        <w:t>1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0</w:t>
      </w:r>
      <w:r>
        <w:rPr>
          <w:b/>
          <w:spacing w:val="-1"/>
          <w:sz w:val="28"/>
          <w:szCs w:val="28"/>
        </w:rPr>
        <w:t>0</w:t>
      </w:r>
      <w:r>
        <w:rPr>
          <w:b/>
          <w:sz w:val="28"/>
          <w:szCs w:val="28"/>
        </w:rPr>
        <w:t>9</w:t>
      </w:r>
    </w:p>
    <w:p w:rsidR="0013055D" w:rsidRDefault="0013055D">
      <w:pPr>
        <w:spacing w:line="120" w:lineRule="exact"/>
        <w:rPr>
          <w:sz w:val="13"/>
          <w:szCs w:val="13"/>
        </w:rPr>
      </w:pPr>
    </w:p>
    <w:p w:rsidR="0013055D" w:rsidRDefault="0013055D">
      <w:pPr>
        <w:spacing w:line="200" w:lineRule="exact"/>
      </w:pPr>
    </w:p>
    <w:p w:rsidR="0013055D" w:rsidRDefault="0013055D">
      <w:pPr>
        <w:spacing w:line="200" w:lineRule="exact"/>
      </w:pPr>
    </w:p>
    <w:p w:rsidR="0013055D" w:rsidRDefault="0013055D">
      <w:pPr>
        <w:spacing w:line="200" w:lineRule="exact"/>
      </w:pPr>
    </w:p>
    <w:p w:rsidR="0013055D" w:rsidRDefault="0013055D">
      <w:pPr>
        <w:spacing w:line="200" w:lineRule="exact"/>
      </w:pPr>
    </w:p>
    <w:p w:rsidR="0013055D" w:rsidRDefault="0013055D">
      <w:pPr>
        <w:spacing w:line="200" w:lineRule="exact"/>
      </w:pPr>
    </w:p>
    <w:p w:rsidR="0013055D" w:rsidRDefault="0013055D">
      <w:pPr>
        <w:spacing w:line="200" w:lineRule="exact"/>
      </w:pPr>
    </w:p>
    <w:p w:rsidR="0013055D" w:rsidRDefault="00707C90">
      <w:pPr>
        <w:ind w:left="316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3pt;height:113.55pt">
            <v:imagedata r:id="rId8" o:title=""/>
          </v:shape>
        </w:pict>
      </w:r>
    </w:p>
    <w:p w:rsidR="0013055D" w:rsidRDefault="0013055D">
      <w:pPr>
        <w:spacing w:before="9" w:line="140" w:lineRule="exact"/>
        <w:rPr>
          <w:sz w:val="15"/>
          <w:szCs w:val="15"/>
        </w:rPr>
      </w:pPr>
    </w:p>
    <w:p w:rsidR="0013055D" w:rsidRDefault="0013055D">
      <w:pPr>
        <w:spacing w:line="200" w:lineRule="exact"/>
      </w:pPr>
    </w:p>
    <w:p w:rsidR="0013055D" w:rsidRDefault="0013055D">
      <w:pPr>
        <w:spacing w:line="200" w:lineRule="exact"/>
      </w:pPr>
    </w:p>
    <w:p w:rsidR="0013055D" w:rsidRDefault="0013055D">
      <w:pPr>
        <w:spacing w:line="200" w:lineRule="exact"/>
      </w:pPr>
    </w:p>
    <w:p w:rsidR="0013055D" w:rsidRDefault="0013055D">
      <w:pPr>
        <w:spacing w:line="200" w:lineRule="exact"/>
      </w:pPr>
    </w:p>
    <w:p w:rsidR="0013055D" w:rsidRDefault="0013055D">
      <w:pPr>
        <w:spacing w:line="200" w:lineRule="exact"/>
      </w:pPr>
    </w:p>
    <w:p w:rsidR="0013055D" w:rsidRDefault="0013055D">
      <w:pPr>
        <w:spacing w:line="200" w:lineRule="exact"/>
      </w:pPr>
    </w:p>
    <w:p w:rsidR="0013055D" w:rsidRDefault="00CE456B">
      <w:pPr>
        <w:ind w:left="1298" w:right="735"/>
        <w:jc w:val="center"/>
        <w:rPr>
          <w:sz w:val="32"/>
          <w:szCs w:val="32"/>
        </w:rPr>
      </w:pPr>
      <w:r>
        <w:rPr>
          <w:b/>
          <w:sz w:val="32"/>
          <w:szCs w:val="32"/>
        </w:rPr>
        <w:t>P</w:t>
      </w:r>
      <w:r>
        <w:rPr>
          <w:b/>
          <w:spacing w:val="-2"/>
          <w:sz w:val="32"/>
          <w:szCs w:val="32"/>
        </w:rPr>
        <w:t>O</w:t>
      </w:r>
      <w:r>
        <w:rPr>
          <w:b/>
          <w:sz w:val="32"/>
          <w:szCs w:val="32"/>
        </w:rPr>
        <w:t>L</w:t>
      </w:r>
      <w:r>
        <w:rPr>
          <w:b/>
          <w:spacing w:val="1"/>
          <w:sz w:val="32"/>
          <w:szCs w:val="32"/>
        </w:rPr>
        <w:t>I</w:t>
      </w:r>
      <w:r>
        <w:rPr>
          <w:b/>
          <w:sz w:val="32"/>
          <w:szCs w:val="32"/>
        </w:rPr>
        <w:t>T</w:t>
      </w:r>
      <w:r>
        <w:rPr>
          <w:b/>
          <w:spacing w:val="4"/>
          <w:sz w:val="32"/>
          <w:szCs w:val="32"/>
        </w:rPr>
        <w:t>E</w:t>
      </w:r>
      <w:r>
        <w:rPr>
          <w:b/>
          <w:spacing w:val="-1"/>
          <w:sz w:val="32"/>
          <w:szCs w:val="32"/>
        </w:rPr>
        <w:t>K</w:t>
      </w:r>
      <w:r>
        <w:rPr>
          <w:b/>
          <w:sz w:val="32"/>
          <w:szCs w:val="32"/>
        </w:rPr>
        <w:t>N</w:t>
      </w:r>
      <w:r>
        <w:rPr>
          <w:b/>
          <w:spacing w:val="3"/>
          <w:sz w:val="32"/>
          <w:szCs w:val="32"/>
        </w:rPr>
        <w:t>I</w:t>
      </w:r>
      <w:r>
        <w:rPr>
          <w:b/>
          <w:sz w:val="32"/>
          <w:szCs w:val="32"/>
        </w:rPr>
        <w:t>K</w:t>
      </w:r>
      <w:r>
        <w:rPr>
          <w:b/>
          <w:spacing w:val="-22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N</w:t>
      </w:r>
      <w:r>
        <w:rPr>
          <w:b/>
          <w:sz w:val="32"/>
          <w:szCs w:val="32"/>
        </w:rPr>
        <w:t>EGERI</w:t>
      </w:r>
      <w:r>
        <w:rPr>
          <w:b/>
          <w:spacing w:val="-13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M</w:t>
      </w:r>
      <w:r>
        <w:rPr>
          <w:b/>
          <w:spacing w:val="2"/>
          <w:sz w:val="32"/>
          <w:szCs w:val="32"/>
        </w:rPr>
        <w:t>A</w:t>
      </w:r>
      <w:r>
        <w:rPr>
          <w:b/>
          <w:sz w:val="32"/>
          <w:szCs w:val="32"/>
        </w:rPr>
        <w:t>NA</w:t>
      </w:r>
      <w:r>
        <w:rPr>
          <w:b/>
          <w:spacing w:val="2"/>
          <w:sz w:val="32"/>
          <w:szCs w:val="32"/>
        </w:rPr>
        <w:t>D</w:t>
      </w:r>
      <w:r>
        <w:rPr>
          <w:b/>
          <w:sz w:val="32"/>
          <w:szCs w:val="32"/>
        </w:rPr>
        <w:t>O</w:t>
      </w:r>
      <w:r>
        <w:rPr>
          <w:b/>
          <w:spacing w:val="-16"/>
          <w:sz w:val="32"/>
          <w:szCs w:val="32"/>
        </w:rPr>
        <w:t xml:space="preserve"> </w:t>
      </w:r>
      <w:r>
        <w:rPr>
          <w:b/>
          <w:spacing w:val="1"/>
          <w:w w:val="99"/>
          <w:sz w:val="32"/>
          <w:szCs w:val="32"/>
        </w:rPr>
        <w:t>J</w:t>
      </w:r>
      <w:r>
        <w:rPr>
          <w:b/>
          <w:w w:val="99"/>
          <w:sz w:val="32"/>
          <w:szCs w:val="32"/>
        </w:rPr>
        <w:t>URUSAN</w:t>
      </w:r>
      <w:r>
        <w:rPr>
          <w:b/>
          <w:spacing w:val="2"/>
          <w:sz w:val="32"/>
          <w:szCs w:val="32"/>
        </w:rPr>
        <w:t xml:space="preserve"> </w:t>
      </w:r>
      <w:r>
        <w:rPr>
          <w:b/>
          <w:sz w:val="32"/>
          <w:szCs w:val="32"/>
        </w:rPr>
        <w:t>AD</w:t>
      </w:r>
      <w:r>
        <w:rPr>
          <w:b/>
          <w:spacing w:val="3"/>
          <w:sz w:val="32"/>
          <w:szCs w:val="32"/>
        </w:rPr>
        <w:t>M</w:t>
      </w:r>
      <w:r>
        <w:rPr>
          <w:b/>
          <w:sz w:val="32"/>
          <w:szCs w:val="32"/>
        </w:rPr>
        <w:t>IN</w:t>
      </w:r>
      <w:r>
        <w:rPr>
          <w:b/>
          <w:spacing w:val="1"/>
          <w:sz w:val="32"/>
          <w:szCs w:val="32"/>
        </w:rPr>
        <w:t>I</w:t>
      </w:r>
      <w:r>
        <w:rPr>
          <w:b/>
          <w:sz w:val="32"/>
          <w:szCs w:val="32"/>
        </w:rPr>
        <w:t>STRASI</w:t>
      </w:r>
      <w:r>
        <w:rPr>
          <w:b/>
          <w:spacing w:val="-23"/>
          <w:sz w:val="32"/>
          <w:szCs w:val="32"/>
        </w:rPr>
        <w:t xml:space="preserve"> </w:t>
      </w:r>
      <w:r>
        <w:rPr>
          <w:b/>
          <w:sz w:val="32"/>
          <w:szCs w:val="32"/>
        </w:rPr>
        <w:t>BI</w:t>
      </w:r>
      <w:r>
        <w:rPr>
          <w:b/>
          <w:spacing w:val="3"/>
          <w:sz w:val="32"/>
          <w:szCs w:val="32"/>
        </w:rPr>
        <w:t>S</w:t>
      </w:r>
      <w:r>
        <w:rPr>
          <w:b/>
          <w:sz w:val="32"/>
          <w:szCs w:val="32"/>
        </w:rPr>
        <w:t>NIS</w:t>
      </w:r>
      <w:r>
        <w:rPr>
          <w:b/>
          <w:spacing w:val="-11"/>
          <w:sz w:val="32"/>
          <w:szCs w:val="32"/>
        </w:rPr>
        <w:t xml:space="preserve"> </w:t>
      </w:r>
      <w:r>
        <w:rPr>
          <w:b/>
          <w:sz w:val="32"/>
          <w:szCs w:val="32"/>
        </w:rPr>
        <w:t>PROG</w:t>
      </w:r>
      <w:r>
        <w:rPr>
          <w:b/>
          <w:spacing w:val="2"/>
          <w:sz w:val="32"/>
          <w:szCs w:val="32"/>
        </w:rPr>
        <w:t>R</w:t>
      </w:r>
      <w:r>
        <w:rPr>
          <w:b/>
          <w:sz w:val="32"/>
          <w:szCs w:val="32"/>
        </w:rPr>
        <w:t>AM</w:t>
      </w:r>
      <w:r>
        <w:rPr>
          <w:b/>
          <w:spacing w:val="-17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ST</w:t>
      </w:r>
      <w:r>
        <w:rPr>
          <w:b/>
          <w:spacing w:val="2"/>
          <w:w w:val="99"/>
          <w:sz w:val="32"/>
          <w:szCs w:val="32"/>
        </w:rPr>
        <w:t>U</w:t>
      </w:r>
      <w:r>
        <w:rPr>
          <w:b/>
          <w:w w:val="99"/>
          <w:sz w:val="32"/>
          <w:szCs w:val="32"/>
        </w:rPr>
        <w:t>DY</w:t>
      </w:r>
      <w:r>
        <w:rPr>
          <w:b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A</w:t>
      </w:r>
      <w:r>
        <w:rPr>
          <w:b/>
          <w:sz w:val="32"/>
          <w:szCs w:val="32"/>
        </w:rPr>
        <w:t>D</w:t>
      </w:r>
      <w:r>
        <w:rPr>
          <w:b/>
          <w:spacing w:val="1"/>
          <w:sz w:val="32"/>
          <w:szCs w:val="32"/>
        </w:rPr>
        <w:t>M</w:t>
      </w:r>
      <w:r>
        <w:rPr>
          <w:b/>
          <w:sz w:val="32"/>
          <w:szCs w:val="32"/>
        </w:rPr>
        <w:t>IN</w:t>
      </w:r>
      <w:r>
        <w:rPr>
          <w:b/>
          <w:spacing w:val="1"/>
          <w:sz w:val="32"/>
          <w:szCs w:val="32"/>
        </w:rPr>
        <w:t>I</w:t>
      </w:r>
      <w:r>
        <w:rPr>
          <w:b/>
          <w:sz w:val="32"/>
          <w:szCs w:val="32"/>
        </w:rPr>
        <w:t>ST</w:t>
      </w:r>
      <w:r>
        <w:rPr>
          <w:b/>
          <w:spacing w:val="3"/>
          <w:sz w:val="32"/>
          <w:szCs w:val="32"/>
        </w:rPr>
        <w:t>R</w:t>
      </w:r>
      <w:r>
        <w:rPr>
          <w:b/>
          <w:sz w:val="32"/>
          <w:szCs w:val="32"/>
        </w:rPr>
        <w:t>ASI</w:t>
      </w:r>
      <w:r>
        <w:rPr>
          <w:b/>
          <w:spacing w:val="-24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B</w:t>
      </w:r>
      <w:r>
        <w:rPr>
          <w:b/>
          <w:spacing w:val="1"/>
          <w:w w:val="99"/>
          <w:sz w:val="32"/>
          <w:szCs w:val="32"/>
        </w:rPr>
        <w:t>I</w:t>
      </w:r>
      <w:r>
        <w:rPr>
          <w:b/>
          <w:w w:val="99"/>
          <w:sz w:val="32"/>
          <w:szCs w:val="32"/>
        </w:rPr>
        <w:t>SNIS</w:t>
      </w:r>
    </w:p>
    <w:p w:rsidR="0013055D" w:rsidRDefault="00CE456B">
      <w:pPr>
        <w:spacing w:line="320" w:lineRule="exact"/>
        <w:ind w:left="4237" w:right="3667"/>
        <w:jc w:val="center"/>
        <w:rPr>
          <w:sz w:val="28"/>
          <w:szCs w:val="28"/>
        </w:rPr>
        <w:sectPr w:rsidR="0013055D">
          <w:footerReference w:type="default" r:id="rId9"/>
          <w:pgSz w:w="11920" w:h="16860"/>
          <w:pgMar w:top="1580" w:right="1680" w:bottom="280" w:left="1680" w:header="0" w:footer="1014" w:gutter="0"/>
          <w:cols w:space="720"/>
        </w:sectPr>
      </w:pPr>
      <w:r>
        <w:rPr>
          <w:b/>
          <w:spacing w:val="1"/>
          <w:sz w:val="28"/>
          <w:szCs w:val="28"/>
        </w:rPr>
        <w:t>2</w:t>
      </w:r>
      <w:r>
        <w:rPr>
          <w:b/>
          <w:spacing w:val="-1"/>
          <w:sz w:val="28"/>
          <w:szCs w:val="28"/>
        </w:rPr>
        <w:t>01</w:t>
      </w:r>
      <w:r>
        <w:rPr>
          <w:b/>
          <w:sz w:val="28"/>
          <w:szCs w:val="28"/>
        </w:rPr>
        <w:t>8</w:t>
      </w:r>
    </w:p>
    <w:p w:rsidR="0013055D" w:rsidRDefault="0013055D">
      <w:pPr>
        <w:spacing w:line="200" w:lineRule="exact"/>
      </w:pPr>
    </w:p>
    <w:p w:rsidR="0013055D" w:rsidRDefault="0013055D">
      <w:pPr>
        <w:spacing w:line="200" w:lineRule="exact"/>
      </w:pPr>
    </w:p>
    <w:p w:rsidR="0013055D" w:rsidRDefault="0013055D">
      <w:pPr>
        <w:spacing w:before="18" w:line="240" w:lineRule="exact"/>
        <w:rPr>
          <w:sz w:val="24"/>
          <w:szCs w:val="24"/>
        </w:rPr>
      </w:pPr>
    </w:p>
    <w:p w:rsidR="0013055D" w:rsidRDefault="00CE456B">
      <w:pPr>
        <w:spacing w:before="29"/>
        <w:ind w:left="3829" w:right="3382"/>
        <w:jc w:val="center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13055D" w:rsidRDefault="00CE456B">
      <w:pPr>
        <w:spacing w:before="36" w:line="276" w:lineRule="auto"/>
        <w:ind w:left="588" w:right="11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 xml:space="preserve">.....  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 A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TRAK.....................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      </w:t>
      </w:r>
      <w:r>
        <w:rPr>
          <w:spacing w:val="3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ii</w:t>
      </w:r>
      <w:proofErr w:type="gramEnd"/>
      <w:r>
        <w:rPr>
          <w:sz w:val="24"/>
          <w:szCs w:val="24"/>
        </w:rPr>
        <w:t xml:space="preserve"> MOTT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     </w:t>
      </w:r>
      <w:r>
        <w:rPr>
          <w:spacing w:val="4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iv</w:t>
      </w:r>
      <w:proofErr w:type="gram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EMB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      </w:t>
      </w:r>
      <w:r>
        <w:rPr>
          <w:spacing w:val="4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</w:t>
      </w:r>
      <w:proofErr w:type="gram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ESA</w:t>
      </w:r>
      <w:r>
        <w:rPr>
          <w:spacing w:val="2"/>
          <w:sz w:val="24"/>
          <w:szCs w:val="24"/>
        </w:rPr>
        <w:t>HA</w:t>
      </w:r>
      <w:r>
        <w:rPr>
          <w:sz w:val="24"/>
          <w:szCs w:val="24"/>
        </w:rPr>
        <w:t>N....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vi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 KE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AN......................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vii 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   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PEN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AR 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ix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TAR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    </w:t>
      </w:r>
      <w:r>
        <w:rPr>
          <w:spacing w:val="3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ii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TAR 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   </w:t>
      </w:r>
      <w:r>
        <w:rPr>
          <w:spacing w:val="41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iv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 xml:space="preserve">TAR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xv</w:t>
      </w:r>
    </w:p>
    <w:p w:rsidR="0013055D" w:rsidRDefault="0013055D">
      <w:pPr>
        <w:spacing w:before="7" w:line="140" w:lineRule="exact"/>
        <w:rPr>
          <w:sz w:val="15"/>
          <w:szCs w:val="15"/>
        </w:rPr>
      </w:pPr>
    </w:p>
    <w:p w:rsidR="0013055D" w:rsidRDefault="0013055D">
      <w:pPr>
        <w:spacing w:line="200" w:lineRule="exact"/>
      </w:pPr>
    </w:p>
    <w:p w:rsidR="0013055D" w:rsidRDefault="0013055D">
      <w:pPr>
        <w:spacing w:line="200" w:lineRule="exact"/>
      </w:pPr>
    </w:p>
    <w:p w:rsidR="0013055D" w:rsidRDefault="00CE456B">
      <w:pPr>
        <w:ind w:left="588" w:right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BAB I       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15"/>
          <w:sz w:val="24"/>
          <w:szCs w:val="24"/>
        </w:rPr>
        <w:t>N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 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tbl>
      <w:tblPr>
        <w:tblW w:w="0" w:type="auto"/>
        <w:tblInd w:w="16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"/>
        <w:gridCol w:w="6075"/>
        <w:gridCol w:w="394"/>
      </w:tblGrid>
      <w:tr w:rsidR="0013055D">
        <w:trPr>
          <w:trHeight w:hRule="exact" w:val="35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41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41"/>
              <w:ind w:left="62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</w:t>
            </w:r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41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3055D">
        <w:trPr>
          <w:trHeight w:hRule="exact" w:val="31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3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3"/>
              <w:ind w:left="62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fik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Mas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lah</w:t>
            </w:r>
            <w:r>
              <w:rPr>
                <w:spacing w:val="-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3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3055D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2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2"/>
              <w:ind w:left="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mbat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lah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</w:t>
            </w:r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2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3055D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2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2"/>
              <w:ind w:left="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rumus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................................................................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2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3055D">
        <w:trPr>
          <w:trHeight w:hRule="exact" w:val="31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2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2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Tuju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2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3055D">
        <w:trPr>
          <w:trHeight w:hRule="exact" w:val="31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13055D"/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3"/>
              <w:ind w:left="6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5.1  Tujuan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ian</w:t>
            </w:r>
            <w:r>
              <w:rPr>
                <w:spacing w:val="-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3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3055D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13055D"/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2"/>
              <w:ind w:left="6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5.2  </w:t>
            </w:r>
            <w:r>
              <w:rPr>
                <w:sz w:val="24"/>
                <w:szCs w:val="24"/>
              </w:rPr>
              <w:t>Man</w:t>
            </w:r>
            <w:r>
              <w:rPr>
                <w:spacing w:val="-1"/>
                <w:sz w:val="24"/>
                <w:szCs w:val="24"/>
              </w:rPr>
              <w:t>faa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2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3055D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2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2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todo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i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</w:t>
            </w:r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2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3055D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13055D"/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2"/>
              <w:ind w:left="6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6.1 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mpat</w:t>
            </w:r>
            <w:proofErr w:type="gramEnd"/>
            <w:r>
              <w:rPr>
                <w:sz w:val="24"/>
                <w:szCs w:val="24"/>
              </w:rPr>
              <w:t xml:space="preserve">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ktu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2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3055D">
        <w:trPr>
          <w:trHeight w:hRule="exact" w:val="31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13055D"/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2"/>
              <w:ind w:left="6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6.2  </w:t>
            </w:r>
            <w:r>
              <w:rPr>
                <w:sz w:val="24"/>
                <w:szCs w:val="24"/>
              </w:rPr>
              <w:t>Metode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nis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2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3055D">
        <w:trPr>
          <w:trHeight w:hRule="exact" w:val="31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13055D"/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3"/>
              <w:ind w:left="6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6.3 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nis</w:t>
            </w:r>
            <w:proofErr w:type="gramEnd"/>
            <w:r>
              <w:rPr>
                <w:sz w:val="24"/>
                <w:szCs w:val="24"/>
              </w:rPr>
              <w:t xml:space="preserve">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todo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umpu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3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3055D">
        <w:trPr>
          <w:trHeight w:hRule="exact" w:val="37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13055D"/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2"/>
              <w:ind w:left="6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1.6.4  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sis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2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13055D" w:rsidRDefault="0013055D">
      <w:pPr>
        <w:spacing w:before="9" w:line="180" w:lineRule="exact"/>
        <w:rPr>
          <w:sz w:val="18"/>
          <w:szCs w:val="18"/>
        </w:rPr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"/>
        <w:gridCol w:w="6571"/>
        <w:gridCol w:w="454"/>
      </w:tblGrid>
      <w:tr w:rsidR="0013055D">
        <w:trPr>
          <w:trHeight w:hRule="exact" w:val="38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 II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69"/>
              <w:ind w:left="196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AJI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PUS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69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3055D">
        <w:trPr>
          <w:trHeight w:hRule="exact" w:val="31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13055D"/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8"/>
              <w:ind w:left="19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2.1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8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3055D">
        <w:trPr>
          <w:trHeight w:hRule="exact" w:val="317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13055D"/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7"/>
              <w:ind w:left="62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2.1.1  Ma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D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Man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sia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7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3055D">
        <w:trPr>
          <w:trHeight w:hRule="exact" w:val="317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13055D"/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7"/>
              <w:ind w:left="13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2.1.1.1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rtian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umber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usia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13055D"/>
        </w:tc>
      </w:tr>
      <w:tr w:rsidR="0013055D">
        <w:trPr>
          <w:trHeight w:hRule="exact" w:val="31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13055D"/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7"/>
              <w:ind w:left="20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men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umber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Man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1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7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3055D">
        <w:trPr>
          <w:trHeight w:hRule="exact" w:val="31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13055D"/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8"/>
              <w:ind w:left="13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2.1.1.2 Tuju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Hum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Resou</w:t>
            </w:r>
            <w:r>
              <w:rPr>
                <w:spacing w:val="-1"/>
                <w:sz w:val="24"/>
                <w:szCs w:val="24"/>
              </w:rPr>
              <w:t>rce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volop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9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8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3055D">
        <w:trPr>
          <w:trHeight w:hRule="exact" w:val="317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13055D"/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7"/>
              <w:ind w:left="13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2.1.1.3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Mana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umber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Man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3055D">
        <w:trPr>
          <w:trHeight w:hRule="exact" w:val="317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13055D"/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7"/>
              <w:ind w:left="13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2.1.1.4 Kompon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jem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umber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13055D"/>
        </w:tc>
      </w:tr>
      <w:tr w:rsidR="0013055D">
        <w:trPr>
          <w:trHeight w:hRule="exact" w:val="31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13055D"/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7"/>
              <w:ind w:left="20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usia</w:t>
            </w:r>
            <w:r>
              <w:rPr>
                <w:spacing w:val="-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3055D">
        <w:trPr>
          <w:trHeight w:hRule="exact" w:val="31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13055D"/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8"/>
              <w:ind w:left="6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8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3055D">
        <w:trPr>
          <w:trHeight w:hRule="exact" w:val="317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13055D"/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7"/>
              <w:ind w:left="13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2.1.2.1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rtian </w:t>
            </w:r>
            <w:proofErr w:type="gram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dis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3055D">
        <w:trPr>
          <w:trHeight w:hRule="exact" w:val="37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13055D"/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7"/>
              <w:ind w:left="133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2.1.2.2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ndi</w:t>
            </w:r>
            <w:r>
              <w:rPr>
                <w:spacing w:val="3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tor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Ke</w:t>
            </w:r>
            <w:r>
              <w:rPr>
                <w:sz w:val="24"/>
                <w:szCs w:val="24"/>
              </w:rPr>
              <w:t>dis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13055D" w:rsidRDefault="0013055D">
      <w:pPr>
        <w:sectPr w:rsidR="0013055D">
          <w:footerReference w:type="default" r:id="rId10"/>
          <w:pgSz w:w="11920" w:h="16860"/>
          <w:pgMar w:top="1580" w:right="1560" w:bottom="280" w:left="1680" w:header="0" w:footer="1014" w:gutter="0"/>
          <w:cols w:space="720"/>
        </w:sectPr>
      </w:pPr>
    </w:p>
    <w:p w:rsidR="0013055D" w:rsidRDefault="0013055D">
      <w:pPr>
        <w:spacing w:line="200" w:lineRule="exact"/>
      </w:pPr>
    </w:p>
    <w:p w:rsidR="0013055D" w:rsidRDefault="0013055D">
      <w:pPr>
        <w:spacing w:line="200" w:lineRule="exact"/>
      </w:pPr>
    </w:p>
    <w:p w:rsidR="0013055D" w:rsidRDefault="0013055D">
      <w:pPr>
        <w:spacing w:before="13" w:line="200" w:lineRule="exact"/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"/>
        <w:gridCol w:w="1094"/>
        <w:gridCol w:w="5407"/>
        <w:gridCol w:w="454"/>
      </w:tblGrid>
      <w:tr w:rsidR="0013055D">
        <w:trPr>
          <w:trHeight w:hRule="exact" w:val="378"/>
        </w:trPr>
        <w:tc>
          <w:tcPr>
            <w:tcW w:w="1047" w:type="dxa"/>
            <w:vMerge w:val="restart"/>
            <w:tcBorders>
              <w:top w:val="nil"/>
              <w:left w:val="nil"/>
              <w:right w:val="nil"/>
            </w:tcBorders>
          </w:tcPr>
          <w:p w:rsidR="0013055D" w:rsidRDefault="0013055D"/>
        </w:tc>
        <w:tc>
          <w:tcPr>
            <w:tcW w:w="6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69"/>
              <w:ind w:left="126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2.1.2.3  Ma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proofErr w:type="gramEnd"/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Disipl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rja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69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3055D">
        <w:trPr>
          <w:trHeight w:hRule="exact" w:val="317"/>
        </w:trPr>
        <w:tc>
          <w:tcPr>
            <w:tcW w:w="1047" w:type="dxa"/>
            <w:vMerge/>
            <w:tcBorders>
              <w:left w:val="nil"/>
              <w:right w:val="nil"/>
            </w:tcBorders>
          </w:tcPr>
          <w:p w:rsidR="0013055D" w:rsidRDefault="0013055D"/>
        </w:tc>
        <w:tc>
          <w:tcPr>
            <w:tcW w:w="6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7"/>
              <w:ind w:left="126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2.1.2.4  </w:t>
            </w:r>
            <w:r>
              <w:rPr>
                <w:spacing w:val="-1"/>
                <w:sz w:val="24"/>
                <w:szCs w:val="24"/>
              </w:rPr>
              <w:t>Fa</w:t>
            </w:r>
            <w:r>
              <w:rPr>
                <w:sz w:val="24"/>
                <w:szCs w:val="24"/>
              </w:rPr>
              <w:t>ktor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mpeng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ruhi </w:t>
            </w:r>
            <w:r>
              <w:rPr>
                <w:spacing w:val="-1"/>
                <w:sz w:val="24"/>
                <w:szCs w:val="24"/>
              </w:rPr>
              <w:t>Ke</w:t>
            </w:r>
            <w:r>
              <w:rPr>
                <w:sz w:val="24"/>
                <w:szCs w:val="24"/>
              </w:rPr>
              <w:t>dis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3055D">
        <w:trPr>
          <w:trHeight w:hRule="exact" w:val="476"/>
        </w:trPr>
        <w:tc>
          <w:tcPr>
            <w:tcW w:w="1047" w:type="dxa"/>
            <w:vMerge/>
            <w:tcBorders>
              <w:left w:val="nil"/>
              <w:bottom w:val="nil"/>
              <w:right w:val="nil"/>
            </w:tcBorders>
          </w:tcPr>
          <w:p w:rsidR="0013055D" w:rsidRDefault="0013055D"/>
        </w:tc>
        <w:tc>
          <w:tcPr>
            <w:tcW w:w="6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7"/>
              <w:ind w:left="18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2.2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Tinj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ustaka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3055D">
        <w:trPr>
          <w:trHeight w:hRule="exact" w:val="476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13055D">
            <w:pPr>
              <w:spacing w:before="7" w:line="160" w:lineRule="exact"/>
              <w:rPr>
                <w:sz w:val="16"/>
                <w:szCs w:val="16"/>
              </w:rPr>
            </w:pPr>
          </w:p>
          <w:p w:rsidR="0013055D" w:rsidRDefault="00CE456B">
            <w:pPr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 III</w:t>
            </w:r>
          </w:p>
        </w:tc>
        <w:tc>
          <w:tcPr>
            <w:tcW w:w="6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5D" w:rsidRDefault="0013055D">
            <w:pPr>
              <w:spacing w:before="7" w:line="160" w:lineRule="exact"/>
              <w:rPr>
                <w:sz w:val="16"/>
                <w:szCs w:val="16"/>
              </w:rPr>
            </w:pPr>
          </w:p>
          <w:p w:rsidR="0013055D" w:rsidRDefault="00CE456B">
            <w:pPr>
              <w:ind w:left="1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IL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N </w:t>
            </w:r>
            <w:proofErr w:type="gramStart"/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BA</w:t>
            </w:r>
            <w:r>
              <w:rPr>
                <w:b/>
                <w:spacing w:val="2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ASAN</w:t>
            </w:r>
            <w:r>
              <w:rPr>
                <w:b/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13055D">
            <w:pPr>
              <w:spacing w:before="7" w:line="160" w:lineRule="exact"/>
              <w:rPr>
                <w:sz w:val="16"/>
                <w:szCs w:val="16"/>
              </w:rPr>
            </w:pPr>
          </w:p>
          <w:p w:rsidR="0013055D" w:rsidRDefault="00CE456B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3055D">
        <w:trPr>
          <w:trHeight w:hRule="exact" w:val="31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13055D"/>
        </w:tc>
        <w:tc>
          <w:tcPr>
            <w:tcW w:w="6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7"/>
              <w:ind w:left="12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3.1  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Umum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3055D">
        <w:trPr>
          <w:trHeight w:hRule="exact" w:val="318"/>
        </w:trPr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7"/>
              <w:ind w:right="60"/>
              <w:jc w:val="right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.1.1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7"/>
              <w:ind w:left="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ja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otel</w:t>
            </w:r>
            <w:r>
              <w:rPr>
                <w:spacing w:val="1"/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 xml:space="preserve">wiss </w:t>
            </w:r>
            <w:r>
              <w:rPr>
                <w:spacing w:val="-1"/>
                <w:sz w:val="24"/>
                <w:szCs w:val="24"/>
              </w:rPr>
              <w:t>Be</w:t>
            </w:r>
            <w:r>
              <w:rPr>
                <w:sz w:val="24"/>
                <w:szCs w:val="24"/>
              </w:rPr>
              <w:t>lho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sional</w:t>
            </w:r>
            <w:r>
              <w:rPr>
                <w:spacing w:val="-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3055D">
        <w:trPr>
          <w:trHeight w:hRule="exact" w:val="635"/>
        </w:trPr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9"/>
              <w:ind w:right="60"/>
              <w:jc w:val="right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.1.2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9"/>
              <w:ind w:left="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ja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otel</w:t>
            </w:r>
            <w:r>
              <w:rPr>
                <w:spacing w:val="1"/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 xml:space="preserve">wiss </w:t>
            </w:r>
            <w:r>
              <w:rPr>
                <w:spacing w:val="-1"/>
                <w:sz w:val="24"/>
                <w:szCs w:val="24"/>
              </w:rPr>
              <w:t>Be</w:t>
            </w:r>
            <w:r>
              <w:rPr>
                <w:sz w:val="24"/>
                <w:szCs w:val="24"/>
              </w:rPr>
              <w:t>lho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</w:p>
          <w:p w:rsidR="0013055D" w:rsidRDefault="00CE456B">
            <w:pPr>
              <w:spacing w:before="41"/>
              <w:ind w:lef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osan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Ma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13055D">
            <w:pPr>
              <w:spacing w:before="6" w:line="120" w:lineRule="exact"/>
              <w:rPr>
                <w:sz w:val="12"/>
                <w:szCs w:val="12"/>
              </w:rPr>
            </w:pPr>
          </w:p>
          <w:p w:rsidR="0013055D" w:rsidRDefault="0013055D">
            <w:pPr>
              <w:spacing w:line="200" w:lineRule="exact"/>
            </w:pPr>
          </w:p>
          <w:p w:rsidR="0013055D" w:rsidRDefault="00CE456B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3055D">
        <w:trPr>
          <w:trHeight w:hRule="exact" w:val="317"/>
        </w:trPr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7"/>
              <w:ind w:right="6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7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z w:val="24"/>
                <w:szCs w:val="24"/>
              </w:rPr>
              <w:t>Misi</w:t>
            </w:r>
            <w:r>
              <w:rPr>
                <w:spacing w:val="-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13055D">
        <w:trPr>
          <w:trHeight w:hRule="exact" w:val="318"/>
        </w:trPr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7"/>
              <w:ind w:right="60"/>
              <w:jc w:val="right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.1.4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7"/>
              <w:ind w:left="6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ida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13055D">
        <w:trPr>
          <w:trHeight w:hRule="exact" w:val="318"/>
        </w:trPr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8"/>
              <w:ind w:right="60"/>
              <w:jc w:val="right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.1.5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8"/>
              <w:ind w:left="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umber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Ma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usia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8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13055D">
        <w:trPr>
          <w:trHeight w:hRule="exact" w:val="317"/>
        </w:trPr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7"/>
              <w:ind w:right="60"/>
              <w:jc w:val="right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.1.6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7"/>
              <w:ind w:left="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truktur </w:t>
            </w:r>
            <w:proofErr w:type="gramStart"/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rg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nisa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3055D">
        <w:trPr>
          <w:trHeight w:hRule="exact" w:val="635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13055D"/>
        </w:tc>
        <w:tc>
          <w:tcPr>
            <w:tcW w:w="6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7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  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ian Pe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rj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men </w:t>
            </w: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1"/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 xml:space="preserve">wiss </w:t>
            </w:r>
            <w:r>
              <w:rPr>
                <w:spacing w:val="1"/>
                <w:sz w:val="24"/>
                <w:szCs w:val="24"/>
              </w:rPr>
              <w:t>Be</w:t>
            </w:r>
            <w:r>
              <w:rPr>
                <w:sz w:val="24"/>
                <w:szCs w:val="24"/>
              </w:rPr>
              <w:t>lho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</w:p>
          <w:p w:rsidR="0013055D" w:rsidRDefault="00CE456B">
            <w:pPr>
              <w:spacing w:before="41"/>
              <w:ind w:left="5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osan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Ma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-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13055D">
            <w:pPr>
              <w:spacing w:before="4" w:line="120" w:lineRule="exact"/>
              <w:rPr>
                <w:sz w:val="12"/>
                <w:szCs w:val="12"/>
              </w:rPr>
            </w:pPr>
          </w:p>
          <w:p w:rsidR="0013055D" w:rsidRDefault="0013055D">
            <w:pPr>
              <w:spacing w:line="200" w:lineRule="exact"/>
            </w:pPr>
          </w:p>
          <w:p w:rsidR="0013055D" w:rsidRDefault="00CE456B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13055D">
        <w:trPr>
          <w:trHeight w:hRule="exact" w:val="1112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13055D"/>
        </w:tc>
        <w:tc>
          <w:tcPr>
            <w:tcW w:w="6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8"/>
              <w:ind w:left="553"/>
              <w:rPr>
                <w:sz w:val="24"/>
                <w:szCs w:val="24"/>
              </w:rPr>
            </w:pPr>
            <w:proofErr w:type="gramStart"/>
            <w:r>
              <w:rPr>
                <w:spacing w:val="1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.2.1  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>/D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skri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si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</w:t>
            </w:r>
          </w:p>
          <w:p w:rsidR="0013055D" w:rsidRDefault="00CE456B">
            <w:pPr>
              <w:spacing w:before="41"/>
              <w:ind w:left="55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.2.2 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olusi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 Menin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13055D" w:rsidRDefault="00CE456B">
            <w:pPr>
              <w:spacing w:before="41"/>
              <w:ind w:left="1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wiss </w:t>
            </w:r>
            <w:r>
              <w:rPr>
                <w:spacing w:val="-1"/>
                <w:sz w:val="24"/>
                <w:szCs w:val="24"/>
              </w:rPr>
              <w:t>Be</w:t>
            </w:r>
            <w:r>
              <w:rPr>
                <w:sz w:val="24"/>
                <w:szCs w:val="24"/>
              </w:rPr>
              <w:t>lho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Maleos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na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-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8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13055D" w:rsidRDefault="0013055D">
            <w:pPr>
              <w:spacing w:before="8" w:line="140" w:lineRule="exact"/>
              <w:rPr>
                <w:sz w:val="15"/>
                <w:szCs w:val="15"/>
              </w:rPr>
            </w:pPr>
          </w:p>
          <w:p w:rsidR="0013055D" w:rsidRDefault="0013055D">
            <w:pPr>
              <w:spacing w:line="200" w:lineRule="exact"/>
            </w:pPr>
          </w:p>
          <w:p w:rsidR="0013055D" w:rsidRDefault="00CE456B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13055D">
        <w:trPr>
          <w:trHeight w:hRule="exact" w:val="476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13055D">
            <w:pPr>
              <w:spacing w:before="7" w:line="160" w:lineRule="exact"/>
              <w:rPr>
                <w:sz w:val="16"/>
                <w:szCs w:val="16"/>
              </w:rPr>
            </w:pPr>
          </w:p>
          <w:p w:rsidR="0013055D" w:rsidRDefault="00CE456B">
            <w:pPr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  IV</w:t>
            </w:r>
          </w:p>
        </w:tc>
        <w:tc>
          <w:tcPr>
            <w:tcW w:w="6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5D" w:rsidRDefault="0013055D">
            <w:pPr>
              <w:spacing w:before="7" w:line="160" w:lineRule="exact"/>
              <w:rPr>
                <w:sz w:val="16"/>
                <w:szCs w:val="16"/>
              </w:rPr>
            </w:pPr>
          </w:p>
          <w:p w:rsidR="0013055D" w:rsidRDefault="00CE456B">
            <w:pPr>
              <w:ind w:left="174"/>
              <w:rPr>
                <w:sz w:val="24"/>
                <w:szCs w:val="24"/>
              </w:rPr>
            </w:pPr>
            <w:proofErr w:type="gramStart"/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EN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2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13055D">
            <w:pPr>
              <w:spacing w:before="7" w:line="160" w:lineRule="exact"/>
              <w:rPr>
                <w:sz w:val="16"/>
                <w:szCs w:val="16"/>
              </w:rPr>
            </w:pPr>
          </w:p>
          <w:p w:rsidR="0013055D" w:rsidRDefault="00CE456B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3055D">
        <w:trPr>
          <w:trHeight w:hRule="exact" w:val="31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13055D"/>
        </w:tc>
        <w:tc>
          <w:tcPr>
            <w:tcW w:w="6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7"/>
              <w:ind w:left="18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4.1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pulan</w:t>
            </w:r>
            <w:proofErr w:type="gramEnd"/>
            <w:r>
              <w:rPr>
                <w:sz w:val="24"/>
                <w:szCs w:val="24"/>
              </w:rPr>
              <w:t>............................................................................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13055D">
        <w:trPr>
          <w:trHeight w:hRule="exact" w:val="37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13055D"/>
        </w:tc>
        <w:tc>
          <w:tcPr>
            <w:tcW w:w="6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7"/>
              <w:ind w:left="18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4.2 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pacing w:val="-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3055D" w:rsidRDefault="00CE456B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</w:tbl>
    <w:p w:rsidR="00000000" w:rsidRDefault="00CE456B" w:rsidP="00707C90">
      <w:pPr>
        <w:spacing w:before="18" w:line="220" w:lineRule="exact"/>
      </w:pPr>
    </w:p>
    <w:p w:rsidR="00707C90" w:rsidRDefault="00707C90" w:rsidP="00707C90">
      <w:pPr>
        <w:spacing w:before="18" w:line="220" w:lineRule="exact"/>
      </w:pPr>
    </w:p>
    <w:p w:rsidR="00707C90" w:rsidRDefault="00707C90" w:rsidP="00707C90">
      <w:pPr>
        <w:spacing w:before="18" w:line="220" w:lineRule="exact"/>
      </w:pPr>
    </w:p>
    <w:p w:rsidR="00707C90" w:rsidRDefault="00707C90" w:rsidP="00707C90">
      <w:pPr>
        <w:spacing w:before="18" w:line="220" w:lineRule="exact"/>
      </w:pPr>
    </w:p>
    <w:p w:rsidR="00707C90" w:rsidRDefault="00707C90" w:rsidP="00707C90">
      <w:pPr>
        <w:spacing w:before="18" w:line="220" w:lineRule="exact"/>
      </w:pPr>
    </w:p>
    <w:p w:rsidR="00707C90" w:rsidRDefault="00707C90" w:rsidP="00707C90">
      <w:pPr>
        <w:spacing w:before="18" w:line="220" w:lineRule="exact"/>
      </w:pPr>
    </w:p>
    <w:p w:rsidR="00707C90" w:rsidRDefault="00707C90" w:rsidP="00707C90">
      <w:pPr>
        <w:spacing w:before="18" w:line="220" w:lineRule="exact"/>
      </w:pPr>
    </w:p>
    <w:p w:rsidR="00707C90" w:rsidRDefault="00707C90" w:rsidP="00707C90">
      <w:pPr>
        <w:spacing w:before="18" w:line="220" w:lineRule="exact"/>
      </w:pPr>
    </w:p>
    <w:p w:rsidR="00707C90" w:rsidRDefault="00707C90" w:rsidP="00707C90">
      <w:pPr>
        <w:spacing w:before="18" w:line="220" w:lineRule="exact"/>
      </w:pPr>
    </w:p>
    <w:p w:rsidR="00707C90" w:rsidRDefault="00707C90" w:rsidP="00707C90">
      <w:pPr>
        <w:spacing w:before="18" w:line="220" w:lineRule="exact"/>
      </w:pPr>
    </w:p>
    <w:p w:rsidR="00707C90" w:rsidRDefault="00707C90" w:rsidP="00707C90">
      <w:pPr>
        <w:spacing w:before="18" w:line="220" w:lineRule="exact"/>
      </w:pPr>
    </w:p>
    <w:p w:rsidR="00707C90" w:rsidRDefault="00707C90" w:rsidP="00707C90">
      <w:pPr>
        <w:spacing w:before="18" w:line="220" w:lineRule="exact"/>
      </w:pPr>
    </w:p>
    <w:p w:rsidR="00707C90" w:rsidRDefault="00707C90" w:rsidP="00707C90">
      <w:pPr>
        <w:spacing w:before="18" w:line="220" w:lineRule="exact"/>
      </w:pPr>
    </w:p>
    <w:p w:rsidR="00707C90" w:rsidRDefault="00707C90" w:rsidP="00707C90">
      <w:pPr>
        <w:spacing w:before="18" w:line="220" w:lineRule="exact"/>
      </w:pPr>
    </w:p>
    <w:p w:rsidR="00707C90" w:rsidRDefault="00707C90" w:rsidP="00707C90">
      <w:pPr>
        <w:spacing w:before="18" w:line="220" w:lineRule="exact"/>
      </w:pPr>
    </w:p>
    <w:p w:rsidR="00707C90" w:rsidRDefault="00707C90" w:rsidP="00707C90">
      <w:pPr>
        <w:spacing w:before="18" w:line="220" w:lineRule="exact"/>
      </w:pPr>
    </w:p>
    <w:p w:rsidR="00707C90" w:rsidRDefault="00707C90" w:rsidP="00707C90">
      <w:pPr>
        <w:spacing w:before="18" w:line="220" w:lineRule="exact"/>
      </w:pPr>
    </w:p>
    <w:p w:rsidR="00707C90" w:rsidRDefault="00707C90" w:rsidP="00707C90">
      <w:pPr>
        <w:spacing w:before="18" w:line="220" w:lineRule="exact"/>
      </w:pPr>
    </w:p>
    <w:p w:rsidR="00707C90" w:rsidRDefault="00707C90" w:rsidP="00707C90">
      <w:pPr>
        <w:spacing w:before="18" w:line="220" w:lineRule="exact"/>
      </w:pPr>
    </w:p>
    <w:p w:rsidR="00707C90" w:rsidRDefault="00707C90" w:rsidP="00707C90">
      <w:pPr>
        <w:spacing w:before="18" w:line="220" w:lineRule="exact"/>
      </w:pPr>
    </w:p>
    <w:p w:rsidR="00707C90" w:rsidRDefault="00707C90" w:rsidP="00707C90">
      <w:pPr>
        <w:spacing w:before="18" w:line="220" w:lineRule="exact"/>
      </w:pPr>
    </w:p>
    <w:p w:rsidR="00707C90" w:rsidRDefault="00707C90" w:rsidP="00707C90">
      <w:pPr>
        <w:spacing w:before="18" w:line="220" w:lineRule="exact"/>
      </w:pPr>
    </w:p>
    <w:p w:rsidR="00707C90" w:rsidRDefault="00707C90" w:rsidP="00707C90">
      <w:pPr>
        <w:spacing w:before="18" w:line="220" w:lineRule="exact"/>
      </w:pPr>
    </w:p>
    <w:p w:rsidR="00707C90" w:rsidRDefault="00707C90" w:rsidP="00707C90">
      <w:pPr>
        <w:spacing w:before="18" w:line="220" w:lineRule="exact"/>
      </w:pPr>
    </w:p>
    <w:p w:rsidR="00707C90" w:rsidRDefault="00707C90" w:rsidP="00707C90">
      <w:pPr>
        <w:spacing w:before="18" w:line="220" w:lineRule="exact"/>
      </w:pPr>
    </w:p>
    <w:p w:rsidR="00707C90" w:rsidRDefault="00707C90" w:rsidP="00707C90">
      <w:pPr>
        <w:spacing w:before="18" w:line="220" w:lineRule="exact"/>
      </w:pPr>
    </w:p>
    <w:p w:rsidR="00707C90" w:rsidRDefault="00707C90" w:rsidP="00707C90">
      <w:pPr>
        <w:spacing w:line="260" w:lineRule="exact"/>
        <w:ind w:left="3585" w:right="3121"/>
        <w:jc w:val="center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AHUL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AN</w:t>
      </w:r>
    </w:p>
    <w:p w:rsidR="00707C90" w:rsidRDefault="00707C90" w:rsidP="00707C90">
      <w:pPr>
        <w:spacing w:before="8" w:line="120" w:lineRule="exact"/>
        <w:rPr>
          <w:sz w:val="12"/>
          <w:szCs w:val="12"/>
        </w:rPr>
      </w:pPr>
    </w:p>
    <w:p w:rsidR="00707C90" w:rsidRDefault="00707C90" w:rsidP="00707C90">
      <w:pPr>
        <w:spacing w:line="200" w:lineRule="exact"/>
      </w:pPr>
    </w:p>
    <w:p w:rsidR="00707C90" w:rsidRDefault="00707C90" w:rsidP="00707C90">
      <w:pPr>
        <w:spacing w:line="200" w:lineRule="exact"/>
      </w:pPr>
    </w:p>
    <w:p w:rsidR="00707C90" w:rsidRDefault="00707C90" w:rsidP="00707C90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>1.1.      La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707C90" w:rsidRDefault="00707C90" w:rsidP="00707C90">
      <w:pPr>
        <w:spacing w:before="11" w:line="260" w:lineRule="exact"/>
        <w:rPr>
          <w:sz w:val="26"/>
          <w:szCs w:val="26"/>
        </w:rPr>
      </w:pPr>
    </w:p>
    <w:p w:rsidR="00707C90" w:rsidRDefault="00707C90" w:rsidP="00707C90">
      <w:pPr>
        <w:spacing w:line="480" w:lineRule="auto"/>
        <w:ind w:left="588" w:right="76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teknol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rkembang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</w:t>
      </w:r>
      <w:r>
        <w:rPr>
          <w:spacing w:val="4"/>
          <w:sz w:val="24"/>
          <w:szCs w:val="24"/>
        </w:rPr>
        <w:t>r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 ini 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snis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makin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la,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 maupun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sional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 disad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oleh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 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ntukan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n.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sia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oleh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mpak buruk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mbat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 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 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Man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rja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fisien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mbantu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wujud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sibuan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03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 xml:space="preserve">. Maka     </w:t>
      </w: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>/o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nisasi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ki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manusia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suatu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1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manusia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(k</w:t>
      </w:r>
      <w:r>
        <w:rPr>
          <w:spacing w:val="-2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n)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/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nisasi.</w:t>
      </w:r>
      <w:proofErr w:type="gramEnd"/>
      <w:r>
        <w:rPr>
          <w:sz w:val="24"/>
          <w:szCs w:val="24"/>
        </w:rPr>
        <w:t xml:space="preserve">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n/o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mempu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malk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</w:t>
      </w:r>
      <w:r>
        <w:rPr>
          <w:spacing w:val="3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</w:p>
    <w:p w:rsidR="00707C90" w:rsidRDefault="00707C90" w:rsidP="00707C90">
      <w:pPr>
        <w:spacing w:before="10" w:line="260" w:lineRule="exact"/>
        <w:ind w:left="588"/>
        <w:rPr>
          <w:sz w:val="24"/>
          <w:szCs w:val="24"/>
        </w:rPr>
      </w:pPr>
      <w:proofErr w:type="gramStart"/>
      <w:r>
        <w:rPr>
          <w:spacing w:val="-1"/>
          <w:position w:val="-1"/>
          <w:sz w:val="24"/>
          <w:szCs w:val="24"/>
        </w:rPr>
        <w:t>ca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ian</w:t>
      </w:r>
      <w:proofErr w:type="gramEnd"/>
      <w:r>
        <w:rPr>
          <w:spacing w:val="4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tu</w:t>
      </w:r>
      <w:r>
        <w:rPr>
          <w:spacing w:val="1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4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te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but.  </w:t>
      </w:r>
      <w:r>
        <w:rPr>
          <w:spacing w:val="2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Untuk</w:t>
      </w:r>
      <w:r>
        <w:rPr>
          <w:spacing w:val="4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u</w:t>
      </w:r>
      <w:r>
        <w:rPr>
          <w:spacing w:val="4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w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4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rus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aa</w:t>
      </w:r>
      <w:r>
        <w:rPr>
          <w:position w:val="-1"/>
          <w:sz w:val="24"/>
          <w:szCs w:val="24"/>
        </w:rPr>
        <w:t>n</w:t>
      </w:r>
      <w:r>
        <w:rPr>
          <w:spacing w:val="4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rlu</w:t>
      </w:r>
      <w:r>
        <w:rPr>
          <w:spacing w:val="4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memi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iki</w:t>
      </w:r>
      <w:r>
        <w:rPr>
          <w:spacing w:val="4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mor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</w:p>
    <w:p w:rsidR="00707C90" w:rsidRDefault="00707C90" w:rsidP="00707C90">
      <w:pPr>
        <w:spacing w:line="200" w:lineRule="exact"/>
      </w:pPr>
    </w:p>
    <w:p w:rsidR="00707C90" w:rsidRDefault="00707C90" w:rsidP="00707C90">
      <w:pPr>
        <w:spacing w:line="200" w:lineRule="exact"/>
      </w:pPr>
    </w:p>
    <w:p w:rsidR="00707C90" w:rsidRDefault="00707C90" w:rsidP="00707C90">
      <w:pPr>
        <w:spacing w:before="13" w:line="200" w:lineRule="exact"/>
      </w:pPr>
    </w:p>
    <w:p w:rsidR="00707C90" w:rsidRDefault="00707C90" w:rsidP="00707C90">
      <w:pPr>
        <w:spacing w:before="16"/>
        <w:ind w:left="4498" w:right="3963"/>
        <w:jc w:val="center"/>
        <w:rPr>
          <w:rFonts w:ascii="Calibri" w:eastAsia="Calibri" w:hAnsi="Calibri" w:cs="Calibri"/>
          <w:sz w:val="22"/>
          <w:szCs w:val="22"/>
        </w:rPr>
        <w:sectPr w:rsidR="00707C90">
          <w:pgSz w:w="11920" w:h="16860"/>
          <w:pgMar w:top="1580" w:right="1580" w:bottom="280" w:left="168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1</w:t>
      </w:r>
    </w:p>
    <w:p w:rsidR="00707C90" w:rsidRDefault="00707C90" w:rsidP="00707C90">
      <w:pPr>
        <w:spacing w:line="200" w:lineRule="exact"/>
      </w:pPr>
    </w:p>
    <w:p w:rsidR="00707C90" w:rsidRDefault="00707C90" w:rsidP="00707C90">
      <w:pPr>
        <w:spacing w:line="200" w:lineRule="exact"/>
      </w:pPr>
    </w:p>
    <w:p w:rsidR="00707C90" w:rsidRDefault="00707C90" w:rsidP="00707C90">
      <w:pPr>
        <w:spacing w:line="200" w:lineRule="exact"/>
      </w:pPr>
    </w:p>
    <w:p w:rsidR="00707C90" w:rsidRDefault="00707C90" w:rsidP="00707C90">
      <w:pPr>
        <w:spacing w:line="200" w:lineRule="exact"/>
      </w:pPr>
    </w:p>
    <w:p w:rsidR="00707C90" w:rsidRDefault="00707C90" w:rsidP="00707C90">
      <w:pPr>
        <w:spacing w:line="200" w:lineRule="exact"/>
      </w:pPr>
    </w:p>
    <w:p w:rsidR="00707C90" w:rsidRDefault="00707C90" w:rsidP="00707C90">
      <w:pPr>
        <w:spacing w:before="10" w:line="240" w:lineRule="exact"/>
        <w:rPr>
          <w:sz w:val="24"/>
          <w:szCs w:val="24"/>
        </w:rPr>
      </w:pPr>
    </w:p>
    <w:p w:rsidR="00707C90" w:rsidRDefault="00707C90" w:rsidP="00707C90">
      <w:pPr>
        <w:spacing w:before="29" w:line="480" w:lineRule="auto"/>
        <w:ind w:left="588" w:right="79"/>
        <w:jc w:val="both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n/o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f.  </w:t>
      </w:r>
      <w:r>
        <w:rPr>
          <w:spacing w:val="5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gramEnd"/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sukses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ik men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rmink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ar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tang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5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ujud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proofErr w:type="gramEnd"/>
    </w:p>
    <w:p w:rsidR="00707C90" w:rsidRDefault="00707C90" w:rsidP="00707C90">
      <w:pPr>
        <w:spacing w:before="10" w:line="480" w:lineRule="auto"/>
        <w:ind w:left="588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 mo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nis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khusus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dida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proofErr w:type="gramStart"/>
      <w:r>
        <w:rPr>
          <w:sz w:val="24"/>
          <w:szCs w:val="24"/>
        </w:rPr>
        <w:t>sul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 mam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ntribusi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riwis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uka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lap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.  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industri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hotel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mampu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/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 xml:space="preserve">r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manusia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kompet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hote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jenis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usaha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jasa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komod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wiss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lho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Mal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osan 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ln.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udirm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85-87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do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Hot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sudah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jak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2008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Hot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kota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707C90" w:rsidRDefault="00707C90" w:rsidP="00707C90">
      <w:pPr>
        <w:spacing w:before="10" w:line="480" w:lineRule="auto"/>
        <w:ind w:left="588" w:right="77"/>
        <w:jc w:val="both"/>
        <w:rPr>
          <w:sz w:val="24"/>
          <w:szCs w:val="24"/>
        </w:rPr>
        <w:sectPr w:rsidR="00707C90">
          <w:headerReference w:type="default" r:id="rId11"/>
          <w:pgSz w:w="11920" w:h="16860"/>
          <w:pgMar w:top="980" w:right="1580" w:bottom="280" w:left="1680" w:header="761" w:footer="0" w:gutter="0"/>
          <w:pgNumType w:start="2"/>
          <w:cols w:space="720"/>
        </w:sectPr>
      </w:pPr>
      <w:r>
        <w:rPr>
          <w:sz w:val="24"/>
          <w:szCs w:val="24"/>
        </w:rPr>
        <w:t>169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ndukung la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wiss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lho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osan 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do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dibeli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do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 xml:space="preserve">ik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</w:t>
      </w:r>
    </w:p>
    <w:p w:rsidR="00707C90" w:rsidRDefault="00707C90" w:rsidP="00707C90">
      <w:pPr>
        <w:spacing w:line="200" w:lineRule="exact"/>
      </w:pPr>
    </w:p>
    <w:p w:rsidR="00707C90" w:rsidRDefault="00707C90" w:rsidP="00707C90">
      <w:pPr>
        <w:spacing w:line="200" w:lineRule="exact"/>
      </w:pPr>
    </w:p>
    <w:p w:rsidR="00707C90" w:rsidRDefault="00707C90" w:rsidP="00707C90">
      <w:pPr>
        <w:spacing w:line="200" w:lineRule="exact"/>
      </w:pPr>
    </w:p>
    <w:p w:rsidR="00707C90" w:rsidRDefault="00707C90" w:rsidP="00707C90">
      <w:pPr>
        <w:spacing w:line="200" w:lineRule="exact"/>
      </w:pPr>
    </w:p>
    <w:p w:rsidR="00707C90" w:rsidRDefault="00707C90" w:rsidP="00707C90">
      <w:pPr>
        <w:spacing w:line="200" w:lineRule="exact"/>
      </w:pPr>
    </w:p>
    <w:p w:rsidR="00707C90" w:rsidRDefault="00707C90" w:rsidP="00707C90">
      <w:pPr>
        <w:spacing w:before="10" w:line="240" w:lineRule="exact"/>
        <w:rPr>
          <w:sz w:val="24"/>
          <w:szCs w:val="24"/>
        </w:rPr>
      </w:pPr>
    </w:p>
    <w:p w:rsidR="00707C90" w:rsidRDefault="00707C90" w:rsidP="00707C90">
      <w:pPr>
        <w:spacing w:before="29" w:line="480" w:lineRule="auto"/>
        <w:ind w:left="588" w:right="76" w:firstLine="1133"/>
        <w:jc w:val="both"/>
        <w:rPr>
          <w:sz w:val="24"/>
          <w:szCs w:val="24"/>
        </w:rPr>
        <w:sectPr w:rsidR="00707C90">
          <w:pgSz w:w="11920" w:h="16860"/>
          <w:pgMar w:top="980" w:right="1580" w:bottom="280" w:left="1680" w:header="761" w:footer="0" w:gutter="0"/>
          <w:cols w:space="720"/>
        </w:sect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menjal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hotel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gsi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industri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usia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wiss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lho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osan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disebut 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sour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HRD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njadi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ndukung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hotel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wiss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lho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osan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tuan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di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otel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wiss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lho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Manado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maka diha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uskan unt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menunj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taupun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sinambung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lain.  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di hotel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wiss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lho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leos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j</w:t>
      </w:r>
      <w:r>
        <w:rPr>
          <w:spacing w:val="2"/>
          <w:sz w:val="24"/>
          <w:szCs w:val="24"/>
        </w:rPr>
        <w:t>aw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 ini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potensi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skan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mpak buruk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hotel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wiss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lho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osan 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do. 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manusia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menumbuhk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- 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4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untuk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wujud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proofErr w:type="gramEnd"/>
      <w:r>
        <w:rPr>
          <w:sz w:val="24"/>
          <w:szCs w:val="24"/>
        </w:rPr>
        <w:t xml:space="preserve">  </w:t>
      </w:r>
      <w:r>
        <w:rPr>
          <w:spacing w:val="3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rti 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,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57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w</w:t>
      </w:r>
      <w:r>
        <w:rPr>
          <w:sz w:val="24"/>
          <w:szCs w:val="24"/>
        </w:rPr>
        <w:t>,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leksi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5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  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h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</w:p>
    <w:p w:rsidR="00707C90" w:rsidRDefault="00707C90" w:rsidP="00707C90">
      <w:pPr>
        <w:spacing w:line="200" w:lineRule="exact"/>
      </w:pPr>
    </w:p>
    <w:p w:rsidR="00707C90" w:rsidRDefault="00707C90" w:rsidP="00707C90">
      <w:pPr>
        <w:spacing w:line="200" w:lineRule="exact"/>
      </w:pPr>
    </w:p>
    <w:p w:rsidR="00707C90" w:rsidRDefault="00707C90" w:rsidP="00707C90">
      <w:pPr>
        <w:spacing w:line="200" w:lineRule="exact"/>
      </w:pPr>
    </w:p>
    <w:p w:rsidR="00707C90" w:rsidRDefault="00707C90" w:rsidP="00707C90">
      <w:pPr>
        <w:spacing w:line="200" w:lineRule="exact"/>
      </w:pPr>
    </w:p>
    <w:p w:rsidR="00707C90" w:rsidRDefault="00707C90" w:rsidP="00707C90">
      <w:pPr>
        <w:spacing w:line="200" w:lineRule="exact"/>
      </w:pPr>
    </w:p>
    <w:p w:rsidR="00707C90" w:rsidRDefault="00707C90" w:rsidP="00707C90">
      <w:pPr>
        <w:spacing w:before="10" w:line="240" w:lineRule="exact"/>
        <w:rPr>
          <w:sz w:val="24"/>
          <w:szCs w:val="24"/>
        </w:rPr>
      </w:pPr>
    </w:p>
    <w:p w:rsidR="00707C90" w:rsidRDefault="00707C90" w:rsidP="00707C90">
      <w:pPr>
        <w:spacing w:before="29" w:line="480" w:lineRule="auto"/>
        <w:ind w:left="588" w:right="78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gramEnd"/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latihan,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ke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lain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dunia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707C90" w:rsidRDefault="00707C90" w:rsidP="00707C90">
      <w:pPr>
        <w:spacing w:before="10" w:line="480" w:lineRule="auto"/>
        <w:ind w:left="588" w:right="75" w:firstLine="720"/>
        <w:jc w:val="both"/>
        <w:rPr>
          <w:sz w:val="24"/>
          <w:szCs w:val="24"/>
        </w:rPr>
        <w:sectPr w:rsidR="00707C90">
          <w:pgSz w:w="11920" w:h="16860"/>
          <w:pgMar w:top="980" w:right="1580" w:bottom="280" w:left="1680" w:header="761" w:footer="0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jauh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ktek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lebih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(ti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bulan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Hu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</w:t>
      </w:r>
      <w:r>
        <w:rPr>
          <w:i/>
          <w:spacing w:val="2"/>
          <w:sz w:val="24"/>
          <w:szCs w:val="24"/>
        </w:rPr>
        <w:t xml:space="preserve"> R</w:t>
      </w:r>
      <w:r>
        <w:rPr>
          <w:i/>
          <w:spacing w:val="3"/>
          <w:sz w:val="24"/>
          <w:szCs w:val="24"/>
        </w:rPr>
        <w:t>e</w:t>
      </w:r>
      <w:r>
        <w:rPr>
          <w:i/>
          <w:sz w:val="24"/>
          <w:szCs w:val="24"/>
        </w:rPr>
        <w:t>sourc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 D</w:t>
      </w:r>
      <w:r>
        <w:rPr>
          <w:i/>
          <w:spacing w:val="-1"/>
          <w:sz w:val="24"/>
          <w:szCs w:val="24"/>
        </w:rPr>
        <w:t>eve</w:t>
      </w:r>
      <w:r>
        <w:rPr>
          <w:i/>
          <w:sz w:val="24"/>
          <w:szCs w:val="24"/>
        </w:rPr>
        <w:t>lop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nt  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hotel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wiss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lho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do.  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manusia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tugas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maksim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la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 mengg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sional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matuhi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norm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nor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ku.</w:t>
      </w:r>
      <w:proofErr w:type="gramEnd"/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Contoh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tang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ja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dikelola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bisa te</w:t>
      </w:r>
      <w:r>
        <w:rPr>
          <w:spacing w:val="-1"/>
          <w:sz w:val="24"/>
          <w:szCs w:val="24"/>
        </w:rPr>
        <w:t>rca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lembur 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ik. </w:t>
      </w:r>
      <w:r>
        <w:rPr>
          <w:spacing w:val="2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</w:t>
      </w:r>
      <w:r>
        <w:rPr>
          <w:spacing w:val="6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ukur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gs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fun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si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manusia lain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wi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lho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wab.</w:t>
      </w:r>
      <w:proofErr w:type="gramEnd"/>
      <w:r>
        <w:rPr>
          <w:sz w:val="24"/>
          <w:szCs w:val="24"/>
        </w:rPr>
        <w:t xml:space="preserve">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dika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op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 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isi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koso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s.   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ran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maka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lebih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lanjut</w:t>
      </w:r>
    </w:p>
    <w:p w:rsidR="00707C90" w:rsidRDefault="00707C90" w:rsidP="00707C90">
      <w:pPr>
        <w:spacing w:line="200" w:lineRule="exact"/>
      </w:pPr>
    </w:p>
    <w:p w:rsidR="00707C90" w:rsidRDefault="00707C90" w:rsidP="00707C90">
      <w:pPr>
        <w:spacing w:line="200" w:lineRule="exact"/>
      </w:pPr>
    </w:p>
    <w:p w:rsidR="00707C90" w:rsidRDefault="00707C90" w:rsidP="00707C90">
      <w:pPr>
        <w:spacing w:line="200" w:lineRule="exact"/>
      </w:pPr>
    </w:p>
    <w:p w:rsidR="00707C90" w:rsidRDefault="00707C90" w:rsidP="00707C90">
      <w:pPr>
        <w:spacing w:line="200" w:lineRule="exact"/>
      </w:pPr>
    </w:p>
    <w:p w:rsidR="00707C90" w:rsidRDefault="00707C90" w:rsidP="00707C90">
      <w:pPr>
        <w:spacing w:line="200" w:lineRule="exact"/>
      </w:pPr>
    </w:p>
    <w:p w:rsidR="00707C90" w:rsidRDefault="00707C90" w:rsidP="00707C90">
      <w:pPr>
        <w:spacing w:before="10" w:line="240" w:lineRule="exact"/>
        <w:rPr>
          <w:sz w:val="24"/>
          <w:szCs w:val="24"/>
        </w:rPr>
      </w:pPr>
    </w:p>
    <w:p w:rsidR="00707C90" w:rsidRDefault="00707C90" w:rsidP="00707C90">
      <w:pPr>
        <w:spacing w:before="29" w:line="482" w:lineRule="auto"/>
        <w:ind w:left="588" w:right="7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“</w:t>
      </w:r>
      <w:proofErr w:type="gramEnd"/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an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te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n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r  Daya 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 xml:space="preserve">sia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Dal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m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an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is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ya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iss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 xml:space="preserve">l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aleosan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o.”</w:t>
      </w:r>
    </w:p>
    <w:p w:rsidR="00707C90" w:rsidRDefault="00707C90" w:rsidP="00707C90">
      <w:pPr>
        <w:spacing w:before="8"/>
        <w:ind w:left="588" w:right="5186"/>
        <w:jc w:val="both"/>
        <w:rPr>
          <w:sz w:val="24"/>
          <w:szCs w:val="24"/>
        </w:rPr>
      </w:pPr>
      <w:r>
        <w:rPr>
          <w:b/>
          <w:sz w:val="24"/>
          <w:szCs w:val="24"/>
        </w:rPr>
        <w:t>1.2.      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asi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707C90" w:rsidRDefault="00707C90" w:rsidP="00707C90">
      <w:pPr>
        <w:spacing w:before="12" w:line="260" w:lineRule="exact"/>
        <w:rPr>
          <w:sz w:val="26"/>
          <w:szCs w:val="26"/>
        </w:rPr>
      </w:pPr>
    </w:p>
    <w:p w:rsidR="00707C90" w:rsidRDefault="00707C90" w:rsidP="00707C90">
      <w:pPr>
        <w:spacing w:line="480" w:lineRule="auto"/>
        <w:ind w:left="588" w:right="79" w:firstLine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rikut:</w:t>
      </w:r>
    </w:p>
    <w:p w:rsidR="00707C90" w:rsidRDefault="00707C90" w:rsidP="00707C90">
      <w:pPr>
        <w:spacing w:before="10"/>
        <w:ind w:left="1308"/>
        <w:rPr>
          <w:sz w:val="24"/>
          <w:szCs w:val="24"/>
        </w:rPr>
      </w:pP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:</w:t>
      </w:r>
    </w:p>
    <w:p w:rsidR="00707C90" w:rsidRDefault="00707C90" w:rsidP="00707C90">
      <w:pPr>
        <w:spacing w:before="16" w:line="260" w:lineRule="exact"/>
        <w:rPr>
          <w:sz w:val="26"/>
          <w:szCs w:val="26"/>
        </w:rPr>
      </w:pPr>
    </w:p>
    <w:p w:rsidR="00707C90" w:rsidRDefault="00707C90" w:rsidP="00707C90">
      <w:pPr>
        <w:ind w:left="1016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 dat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rja</w:t>
      </w:r>
    </w:p>
    <w:p w:rsidR="00707C90" w:rsidRDefault="00707C90" w:rsidP="00707C90">
      <w:pPr>
        <w:spacing w:before="16" w:line="260" w:lineRule="exact"/>
        <w:rPr>
          <w:sz w:val="26"/>
          <w:szCs w:val="26"/>
        </w:rPr>
      </w:pPr>
    </w:p>
    <w:p w:rsidR="00707C90" w:rsidRDefault="00707C90" w:rsidP="00707C90">
      <w:pPr>
        <w:ind w:left="101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masuk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je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:rsidR="00707C90" w:rsidRDefault="00707C90" w:rsidP="00707C90">
      <w:pPr>
        <w:spacing w:before="16" w:line="260" w:lineRule="exact"/>
        <w:rPr>
          <w:sz w:val="26"/>
          <w:szCs w:val="26"/>
        </w:rPr>
      </w:pPr>
    </w:p>
    <w:p w:rsidR="00707C90" w:rsidRDefault="00707C90" w:rsidP="00707C90">
      <w:pPr>
        <w:ind w:left="1016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 hal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(bers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m)</w:t>
      </w:r>
    </w:p>
    <w:p w:rsidR="00707C90" w:rsidRDefault="00707C90" w:rsidP="00707C90">
      <w:pPr>
        <w:spacing w:before="1" w:line="280" w:lineRule="exact"/>
        <w:rPr>
          <w:sz w:val="28"/>
          <w:szCs w:val="28"/>
        </w:rPr>
      </w:pPr>
    </w:p>
    <w:p w:rsidR="00707C90" w:rsidRDefault="00707C90" w:rsidP="00707C90">
      <w:pPr>
        <w:ind w:left="588" w:right="51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1.3.     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tasan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707C90" w:rsidRDefault="00707C90" w:rsidP="00707C90">
      <w:pPr>
        <w:spacing w:before="11" w:line="260" w:lineRule="exact"/>
        <w:rPr>
          <w:sz w:val="26"/>
          <w:szCs w:val="26"/>
        </w:rPr>
      </w:pPr>
    </w:p>
    <w:p w:rsidR="00707C90" w:rsidRDefault="00707C90" w:rsidP="00707C90">
      <w:pPr>
        <w:ind w:left="1308"/>
        <w:rPr>
          <w:sz w:val="24"/>
          <w:szCs w:val="24"/>
        </w:r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dian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</w:p>
    <w:p w:rsidR="00707C90" w:rsidRDefault="00707C90" w:rsidP="00707C90">
      <w:pPr>
        <w:spacing w:before="16" w:line="260" w:lineRule="exact"/>
        <w:rPr>
          <w:sz w:val="26"/>
          <w:szCs w:val="26"/>
        </w:rPr>
      </w:pPr>
    </w:p>
    <w:p w:rsidR="00707C90" w:rsidRDefault="00707C90" w:rsidP="00707C90">
      <w:pPr>
        <w:ind w:left="588" w:right="185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wiss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Be</w:t>
      </w:r>
      <w:r>
        <w:rPr>
          <w:sz w:val="24"/>
          <w:szCs w:val="24"/>
        </w:rPr>
        <w:t>lho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Ma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osan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.</w:t>
      </w:r>
    </w:p>
    <w:p w:rsidR="00707C90" w:rsidRDefault="00707C90" w:rsidP="00707C90">
      <w:pPr>
        <w:spacing w:before="1" w:line="280" w:lineRule="exact"/>
        <w:rPr>
          <w:sz w:val="28"/>
          <w:szCs w:val="28"/>
        </w:rPr>
      </w:pPr>
    </w:p>
    <w:p w:rsidR="00707C90" w:rsidRDefault="00707C90" w:rsidP="00707C90">
      <w:pPr>
        <w:ind w:left="588" w:right="518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1.4.     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707C90" w:rsidRDefault="00707C90" w:rsidP="00707C90">
      <w:pPr>
        <w:spacing w:before="11" w:line="260" w:lineRule="exact"/>
        <w:rPr>
          <w:sz w:val="26"/>
          <w:szCs w:val="26"/>
        </w:rPr>
      </w:pPr>
    </w:p>
    <w:p w:rsidR="00707C90" w:rsidRDefault="00707C90" w:rsidP="00707C90">
      <w:pPr>
        <w:spacing w:line="480" w:lineRule="auto"/>
        <w:ind w:left="588" w:right="78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dirumus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“</w:t>
      </w:r>
      <w:r>
        <w:rPr>
          <w:i/>
          <w:sz w:val="24"/>
          <w:szCs w:val="24"/>
        </w:rPr>
        <w:t>Bagaimana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ranan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part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sumb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da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 manusia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lam 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ningkat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an 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d</w:t>
      </w:r>
      <w:r>
        <w:rPr>
          <w:i/>
          <w:spacing w:val="3"/>
          <w:sz w:val="24"/>
          <w:szCs w:val="24"/>
        </w:rPr>
        <w:t>i</w:t>
      </w:r>
      <w:r>
        <w:rPr>
          <w:i/>
          <w:sz w:val="24"/>
          <w:szCs w:val="24"/>
        </w:rPr>
        <w:t>sip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inan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aryawan pada 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wiss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lho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l maleosan </w:t>
      </w:r>
      <w:proofErr w:type="gramStart"/>
      <w:r>
        <w:rPr>
          <w:i/>
          <w:sz w:val="24"/>
          <w:szCs w:val="24"/>
        </w:rPr>
        <w:t>manado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?”</w:t>
      </w:r>
      <w:proofErr w:type="gramEnd"/>
    </w:p>
    <w:p w:rsidR="00707C90" w:rsidRDefault="00707C90" w:rsidP="00707C90">
      <w:pPr>
        <w:spacing w:before="14"/>
        <w:ind w:left="588" w:right="4067"/>
        <w:jc w:val="both"/>
        <w:rPr>
          <w:sz w:val="24"/>
          <w:szCs w:val="24"/>
        </w:rPr>
      </w:pPr>
      <w:r>
        <w:rPr>
          <w:b/>
          <w:sz w:val="24"/>
          <w:szCs w:val="24"/>
        </w:rPr>
        <w:t>1.5.      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aat 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707C90" w:rsidRDefault="00707C90" w:rsidP="00707C90">
      <w:pPr>
        <w:spacing w:before="16" w:line="260" w:lineRule="exact"/>
        <w:rPr>
          <w:sz w:val="26"/>
          <w:szCs w:val="26"/>
        </w:rPr>
      </w:pPr>
    </w:p>
    <w:p w:rsidR="00707C90" w:rsidRDefault="00707C90" w:rsidP="00707C90">
      <w:pPr>
        <w:ind w:left="588" w:right="5454"/>
        <w:jc w:val="both"/>
        <w:rPr>
          <w:sz w:val="24"/>
          <w:szCs w:val="24"/>
        </w:rPr>
      </w:pPr>
      <w:r>
        <w:rPr>
          <w:b/>
          <w:sz w:val="24"/>
          <w:szCs w:val="24"/>
        </w:rPr>
        <w:t>1.5.1.   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707C90" w:rsidRDefault="00707C90" w:rsidP="00707C90">
      <w:pPr>
        <w:spacing w:before="11" w:line="260" w:lineRule="exact"/>
        <w:rPr>
          <w:sz w:val="26"/>
          <w:szCs w:val="26"/>
        </w:rPr>
      </w:pPr>
    </w:p>
    <w:p w:rsidR="00707C90" w:rsidRDefault="00707C90" w:rsidP="00707C90">
      <w:pPr>
        <w:ind w:left="948"/>
        <w:rPr>
          <w:sz w:val="24"/>
          <w:szCs w:val="24"/>
        </w:rPr>
      </w:pPr>
      <w:r>
        <w:rPr>
          <w:sz w:val="24"/>
          <w:szCs w:val="24"/>
        </w:rPr>
        <w:t>1.   Untuk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Hot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wiss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lho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</w:p>
    <w:p w:rsidR="00707C90" w:rsidRDefault="00707C90" w:rsidP="00707C90">
      <w:pPr>
        <w:spacing w:before="16" w:line="260" w:lineRule="exact"/>
        <w:rPr>
          <w:sz w:val="26"/>
          <w:szCs w:val="26"/>
        </w:rPr>
      </w:pPr>
    </w:p>
    <w:p w:rsidR="00707C90" w:rsidRDefault="00707C90" w:rsidP="00707C90">
      <w:pPr>
        <w:ind w:left="1308"/>
        <w:rPr>
          <w:sz w:val="24"/>
          <w:szCs w:val="24"/>
        </w:rPr>
        <w:sectPr w:rsidR="00707C90">
          <w:pgSz w:w="11920" w:h="16860"/>
          <w:pgMar w:top="980" w:right="1580" w:bottom="280" w:left="1680" w:header="761" w:footer="0" w:gutter="0"/>
          <w:cols w:space="720"/>
        </w:sectPr>
      </w:pPr>
      <w:r>
        <w:rPr>
          <w:sz w:val="24"/>
          <w:szCs w:val="24"/>
        </w:rPr>
        <w:t>Mal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osan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</w:p>
    <w:p w:rsidR="00707C90" w:rsidRDefault="00707C90" w:rsidP="00707C90">
      <w:pPr>
        <w:spacing w:line="200" w:lineRule="exact"/>
      </w:pPr>
    </w:p>
    <w:p w:rsidR="00707C90" w:rsidRDefault="00707C90" w:rsidP="00707C90">
      <w:pPr>
        <w:spacing w:line="200" w:lineRule="exact"/>
      </w:pPr>
    </w:p>
    <w:p w:rsidR="00707C90" w:rsidRDefault="00707C90" w:rsidP="00707C90">
      <w:pPr>
        <w:spacing w:line="200" w:lineRule="exact"/>
      </w:pPr>
    </w:p>
    <w:p w:rsidR="00707C90" w:rsidRDefault="00707C90" w:rsidP="00707C90">
      <w:pPr>
        <w:spacing w:line="200" w:lineRule="exact"/>
      </w:pPr>
    </w:p>
    <w:p w:rsidR="00707C90" w:rsidRDefault="00707C90" w:rsidP="00707C90">
      <w:pPr>
        <w:spacing w:line="200" w:lineRule="exact"/>
      </w:pPr>
    </w:p>
    <w:p w:rsidR="00707C90" w:rsidRDefault="00707C90" w:rsidP="00707C90">
      <w:pPr>
        <w:spacing w:before="10" w:line="240" w:lineRule="exact"/>
        <w:rPr>
          <w:sz w:val="24"/>
          <w:szCs w:val="24"/>
        </w:rPr>
      </w:pPr>
    </w:p>
    <w:p w:rsidR="00707C90" w:rsidRDefault="00707C90" w:rsidP="00707C90">
      <w:pPr>
        <w:spacing w:before="29" w:line="480" w:lineRule="auto"/>
        <w:ind w:left="1308" w:right="80" w:hanging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manusia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hotel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lho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Mal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osan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</w:p>
    <w:p w:rsidR="00707C90" w:rsidRDefault="00707C90" w:rsidP="00707C90">
      <w:pPr>
        <w:spacing w:before="15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1.5.2.  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 xml:space="preserve">aat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707C90" w:rsidRDefault="00707C90" w:rsidP="00707C90">
      <w:pPr>
        <w:spacing w:before="12" w:line="260" w:lineRule="exact"/>
        <w:rPr>
          <w:sz w:val="26"/>
          <w:szCs w:val="26"/>
        </w:rPr>
      </w:pPr>
    </w:p>
    <w:p w:rsidR="00707C90" w:rsidRDefault="00707C90" w:rsidP="00707C90">
      <w:pPr>
        <w:ind w:left="948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teknik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</w:t>
      </w:r>
    </w:p>
    <w:p w:rsidR="00707C90" w:rsidRDefault="00707C90" w:rsidP="00707C90">
      <w:pPr>
        <w:spacing w:before="16" w:line="260" w:lineRule="exact"/>
        <w:rPr>
          <w:sz w:val="26"/>
          <w:szCs w:val="26"/>
        </w:rPr>
      </w:pPr>
    </w:p>
    <w:p w:rsidR="00707C90" w:rsidRDefault="00707C90" w:rsidP="00707C90">
      <w:pPr>
        <w:ind w:left="1308" w:right="85"/>
        <w:jc w:val="both"/>
        <w:rPr>
          <w:sz w:val="24"/>
          <w:szCs w:val="24"/>
        </w:rPr>
      </w:pPr>
      <w:r>
        <w:rPr>
          <w:sz w:val="24"/>
          <w:szCs w:val="24"/>
        </w:rPr>
        <w:t>Untuk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bidang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707C90" w:rsidRDefault="00707C90" w:rsidP="00707C90">
      <w:pPr>
        <w:spacing w:before="16" w:line="260" w:lineRule="exact"/>
        <w:rPr>
          <w:sz w:val="26"/>
          <w:szCs w:val="26"/>
        </w:rPr>
      </w:pPr>
    </w:p>
    <w:p w:rsidR="00707C90" w:rsidRDefault="00707C90" w:rsidP="00707C90">
      <w:pPr>
        <w:ind w:left="1308" w:right="641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sia.</w:t>
      </w:r>
      <w:proofErr w:type="gramEnd"/>
    </w:p>
    <w:p w:rsidR="00707C90" w:rsidRDefault="00707C90" w:rsidP="00707C90">
      <w:pPr>
        <w:spacing w:before="16" w:line="260" w:lineRule="exact"/>
        <w:rPr>
          <w:sz w:val="26"/>
          <w:szCs w:val="26"/>
        </w:rPr>
      </w:pPr>
    </w:p>
    <w:p w:rsidR="00707C90" w:rsidRDefault="00707C90" w:rsidP="00707C90">
      <w:pPr>
        <w:ind w:left="94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wiss </w:t>
      </w:r>
      <w:r>
        <w:rPr>
          <w:spacing w:val="-1"/>
          <w:sz w:val="24"/>
          <w:szCs w:val="24"/>
        </w:rPr>
        <w:t>Be</w:t>
      </w:r>
      <w:r>
        <w:rPr>
          <w:sz w:val="24"/>
          <w:szCs w:val="24"/>
        </w:rPr>
        <w:t>lho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</w:p>
    <w:p w:rsidR="00707C90" w:rsidRDefault="00707C90" w:rsidP="00707C90">
      <w:pPr>
        <w:spacing w:before="16" w:line="260" w:lineRule="exact"/>
        <w:rPr>
          <w:sz w:val="26"/>
          <w:szCs w:val="26"/>
        </w:rPr>
      </w:pPr>
    </w:p>
    <w:p w:rsidR="00707C90" w:rsidRDefault="00707C90" w:rsidP="00707C90">
      <w:pPr>
        <w:ind w:left="1308" w:right="8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masuk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707C90" w:rsidRDefault="00707C90" w:rsidP="00707C90">
      <w:pPr>
        <w:spacing w:before="16" w:line="260" w:lineRule="exact"/>
        <w:rPr>
          <w:sz w:val="26"/>
          <w:szCs w:val="26"/>
        </w:rPr>
      </w:pPr>
    </w:p>
    <w:p w:rsidR="00707C90" w:rsidRDefault="00707C90" w:rsidP="00707C90">
      <w:pPr>
        <w:ind w:left="1308" w:right="625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</w:p>
    <w:p w:rsidR="00707C90" w:rsidRDefault="00707C90" w:rsidP="00707C90">
      <w:pPr>
        <w:spacing w:before="16" w:line="260" w:lineRule="exact"/>
        <w:rPr>
          <w:sz w:val="26"/>
          <w:szCs w:val="26"/>
        </w:rPr>
      </w:pPr>
    </w:p>
    <w:p w:rsidR="00707C90" w:rsidRDefault="00707C90" w:rsidP="00707C90">
      <w:pPr>
        <w:ind w:left="948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707C90" w:rsidRDefault="00707C90" w:rsidP="00707C90">
      <w:pPr>
        <w:spacing w:before="16" w:line="260" w:lineRule="exact"/>
        <w:rPr>
          <w:sz w:val="26"/>
          <w:szCs w:val="26"/>
        </w:rPr>
      </w:pPr>
    </w:p>
    <w:p w:rsidR="00707C90" w:rsidRDefault="00707C90" w:rsidP="00707C90">
      <w:pPr>
        <w:spacing w:line="480" w:lineRule="auto"/>
        <w:ind w:left="1308" w:right="81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 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nusia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dunia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lan.</w:t>
      </w:r>
    </w:p>
    <w:p w:rsidR="00707C90" w:rsidRDefault="00707C90" w:rsidP="00707C90">
      <w:pPr>
        <w:spacing w:before="15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1.6.     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todologi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707C90" w:rsidRDefault="00707C90" w:rsidP="00707C90">
      <w:pPr>
        <w:spacing w:before="17" w:line="260" w:lineRule="exact"/>
        <w:rPr>
          <w:sz w:val="26"/>
          <w:szCs w:val="26"/>
        </w:rPr>
      </w:pPr>
    </w:p>
    <w:p w:rsidR="00707C90" w:rsidRDefault="00707C90" w:rsidP="00707C90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1.6.1.   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Wa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tu P</w:t>
      </w:r>
      <w:r>
        <w:rPr>
          <w:b/>
          <w:spacing w:val="1"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707C90" w:rsidRDefault="00707C90" w:rsidP="00707C90">
      <w:pPr>
        <w:spacing w:before="11" w:line="260" w:lineRule="exact"/>
        <w:rPr>
          <w:sz w:val="26"/>
          <w:szCs w:val="26"/>
        </w:rPr>
      </w:pPr>
    </w:p>
    <w:p w:rsidR="00707C90" w:rsidRDefault="00707C90" w:rsidP="00707C90">
      <w:pPr>
        <w:spacing w:line="480" w:lineRule="auto"/>
        <w:ind w:left="588" w:right="80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Ho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wiss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hotel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osan Ma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ln.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2"/>
          <w:sz w:val="24"/>
          <w:szCs w:val="24"/>
        </w:rPr>
        <w:t>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87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tangg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5 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2018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7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Mei 201</w:t>
      </w:r>
      <w:r>
        <w:rPr>
          <w:spacing w:val="1"/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707C90" w:rsidRDefault="00707C90" w:rsidP="00707C90">
      <w:pPr>
        <w:spacing w:before="15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1.6.2.  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todelogi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 Penelitian</w:t>
      </w:r>
    </w:p>
    <w:p w:rsidR="00707C90" w:rsidRDefault="00707C90" w:rsidP="00707C90">
      <w:pPr>
        <w:spacing w:before="11" w:line="260" w:lineRule="exact"/>
        <w:rPr>
          <w:sz w:val="26"/>
          <w:szCs w:val="26"/>
        </w:rPr>
      </w:pPr>
    </w:p>
    <w:p w:rsidR="00707C90" w:rsidRDefault="00707C90" w:rsidP="00707C90">
      <w:pPr>
        <w:spacing w:line="480" w:lineRule="auto"/>
        <w:ind w:left="588" w:right="78" w:firstLine="720"/>
        <w:jc w:val="both"/>
        <w:rPr>
          <w:sz w:val="24"/>
          <w:szCs w:val="24"/>
        </w:rPr>
        <w:sectPr w:rsidR="00707C90">
          <w:pgSz w:w="11920" w:h="16860"/>
          <w:pgMar w:top="980" w:right="1580" w:bottom="280" w:left="1680" w:header="761" w:footer="0" w:gutter="0"/>
          <w:cols w:space="720"/>
        </w:sectPr>
      </w:pPr>
      <w:proofErr w:type="gramStart"/>
      <w:r>
        <w:rPr>
          <w:sz w:val="24"/>
          <w:szCs w:val="24"/>
        </w:rPr>
        <w:t xml:space="preserve">Metode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obse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ng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sikap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Be</w:t>
      </w:r>
      <w:r>
        <w:rPr>
          <w:sz w:val="24"/>
          <w:szCs w:val="24"/>
        </w:rPr>
        <w:t>lho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Maleo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.</w:t>
      </w:r>
      <w:proofErr w:type="gramEnd"/>
    </w:p>
    <w:p w:rsidR="00707C90" w:rsidRDefault="00707C90" w:rsidP="00707C90">
      <w:pPr>
        <w:spacing w:line="200" w:lineRule="exact"/>
      </w:pPr>
    </w:p>
    <w:p w:rsidR="00707C90" w:rsidRDefault="00707C90" w:rsidP="00707C90">
      <w:pPr>
        <w:spacing w:line="200" w:lineRule="exact"/>
      </w:pPr>
    </w:p>
    <w:p w:rsidR="00707C90" w:rsidRDefault="00707C90" w:rsidP="00707C90">
      <w:pPr>
        <w:spacing w:line="200" w:lineRule="exact"/>
      </w:pPr>
    </w:p>
    <w:p w:rsidR="00707C90" w:rsidRDefault="00707C90" w:rsidP="00707C90">
      <w:pPr>
        <w:spacing w:line="200" w:lineRule="exact"/>
      </w:pPr>
    </w:p>
    <w:p w:rsidR="00707C90" w:rsidRDefault="00707C90" w:rsidP="00707C90">
      <w:pPr>
        <w:spacing w:line="200" w:lineRule="exact"/>
      </w:pPr>
    </w:p>
    <w:p w:rsidR="00707C90" w:rsidRDefault="00707C90" w:rsidP="00707C90">
      <w:pPr>
        <w:spacing w:before="14" w:line="240" w:lineRule="exact"/>
        <w:rPr>
          <w:sz w:val="24"/>
          <w:szCs w:val="24"/>
        </w:rPr>
      </w:pPr>
    </w:p>
    <w:p w:rsidR="00707C90" w:rsidRDefault="00707C90" w:rsidP="00707C90">
      <w:pPr>
        <w:spacing w:before="29" w:line="480" w:lineRule="auto"/>
        <w:ind w:left="588" w:right="2518"/>
        <w:rPr>
          <w:sz w:val="24"/>
          <w:szCs w:val="24"/>
        </w:rPr>
      </w:pPr>
      <w:r>
        <w:rPr>
          <w:b/>
          <w:sz w:val="24"/>
          <w:szCs w:val="24"/>
        </w:rPr>
        <w:t>1.6.3.   J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 Data dan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 xml:space="preserve">todologi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 a. J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 Data</w:t>
      </w:r>
    </w:p>
    <w:p w:rsidR="00707C90" w:rsidRDefault="00707C90" w:rsidP="00707C90">
      <w:pPr>
        <w:spacing w:before="7"/>
        <w:ind w:left="588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proofErr w:type="gramEnd"/>
      <w:r>
        <w:rPr>
          <w:sz w:val="24"/>
          <w:szCs w:val="24"/>
        </w:rPr>
        <w:t xml:space="preserve"> 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707C90" w:rsidRDefault="00707C90" w:rsidP="00707C90">
      <w:pPr>
        <w:spacing w:before="13" w:line="260" w:lineRule="exact"/>
        <w:rPr>
          <w:sz w:val="26"/>
          <w:szCs w:val="26"/>
        </w:rPr>
      </w:pPr>
    </w:p>
    <w:p w:rsidR="00707C90" w:rsidRDefault="00707C90" w:rsidP="00707C90">
      <w:pPr>
        <w:ind w:left="1440"/>
        <w:rPr>
          <w:sz w:val="24"/>
          <w:szCs w:val="24"/>
        </w:r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5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5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5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sli</w:t>
      </w:r>
    </w:p>
    <w:p w:rsidR="00707C90" w:rsidRDefault="00707C90" w:rsidP="00707C90">
      <w:pPr>
        <w:spacing w:before="17" w:line="260" w:lineRule="exact"/>
        <w:rPr>
          <w:sz w:val="26"/>
          <w:szCs w:val="26"/>
        </w:rPr>
      </w:pPr>
    </w:p>
    <w:p w:rsidR="00707C90" w:rsidRDefault="00707C90" w:rsidP="00707C90">
      <w:pPr>
        <w:ind w:left="588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gramEnd"/>
      <w:r>
        <w:rPr>
          <w:sz w:val="24"/>
          <w:szCs w:val="24"/>
        </w:rPr>
        <w:t xml:space="preserve">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media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a)</w:t>
      </w:r>
      <w:r>
        <w:rPr>
          <w:sz w:val="24"/>
          <w:szCs w:val="24"/>
        </w:rPr>
        <w:t>.</w:t>
      </w:r>
    </w:p>
    <w:p w:rsidR="00707C90" w:rsidRDefault="00707C90" w:rsidP="00707C90">
      <w:pPr>
        <w:spacing w:before="18" w:line="260" w:lineRule="exact"/>
        <w:rPr>
          <w:sz w:val="26"/>
          <w:szCs w:val="26"/>
        </w:rPr>
      </w:pPr>
    </w:p>
    <w:p w:rsidR="00707C90" w:rsidRDefault="00707C90" w:rsidP="00707C90">
      <w:pPr>
        <w:ind w:left="588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proofErr w:type="gramEnd"/>
      <w:r>
        <w:rPr>
          <w:sz w:val="24"/>
          <w:szCs w:val="24"/>
        </w:rPr>
        <w:t xml:space="preserve"> Sekund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707C90" w:rsidRDefault="00707C90" w:rsidP="00707C90">
      <w:pPr>
        <w:spacing w:before="13" w:line="260" w:lineRule="exact"/>
        <w:rPr>
          <w:sz w:val="26"/>
          <w:szCs w:val="26"/>
        </w:rPr>
      </w:pPr>
    </w:p>
    <w:p w:rsidR="00707C90" w:rsidRDefault="00707C90" w:rsidP="00707C90">
      <w:pPr>
        <w:spacing w:line="480" w:lineRule="auto"/>
        <w:ind w:left="872" w:right="80" w:firstLine="56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 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menunj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Akhi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.</w:t>
      </w:r>
      <w:proofErr w:type="gramEnd"/>
    </w:p>
    <w:p w:rsidR="00707C90" w:rsidRDefault="00707C90" w:rsidP="00707C90">
      <w:pPr>
        <w:spacing w:before="15"/>
        <w:ind w:left="588"/>
        <w:rPr>
          <w:sz w:val="24"/>
          <w:szCs w:val="24"/>
        </w:rPr>
      </w:pPr>
      <w:proofErr w:type="gramStart"/>
      <w:r>
        <w:rPr>
          <w:b/>
          <w:spacing w:val="1"/>
          <w:sz w:val="24"/>
          <w:szCs w:val="24"/>
        </w:rPr>
        <w:t>b</w:t>
      </w:r>
      <w:proofErr w:type="gramEnd"/>
      <w:r>
        <w:rPr>
          <w:b/>
          <w:sz w:val="24"/>
          <w:szCs w:val="24"/>
        </w:rPr>
        <w:t xml:space="preserve">.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</w:p>
    <w:p w:rsidR="00707C90" w:rsidRDefault="00707C90" w:rsidP="00707C90">
      <w:pPr>
        <w:spacing w:before="12" w:line="260" w:lineRule="exact"/>
        <w:rPr>
          <w:sz w:val="26"/>
          <w:szCs w:val="26"/>
        </w:rPr>
      </w:pPr>
    </w:p>
    <w:p w:rsidR="00707C90" w:rsidRDefault="00707C90" w:rsidP="00707C90">
      <w:pPr>
        <w:spacing w:line="480" w:lineRule="auto"/>
        <w:ind w:left="588" w:right="78" w:firstLine="85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bse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ktek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ja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lama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(t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) 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ulan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sikap,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 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rens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ref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nsi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pust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ka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4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it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manusia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buku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objek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taupun situs inte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707C90" w:rsidRDefault="00707C90" w:rsidP="00707C90">
      <w:pPr>
        <w:spacing w:before="14"/>
        <w:ind w:left="588"/>
        <w:rPr>
          <w:sz w:val="24"/>
          <w:szCs w:val="24"/>
        </w:rPr>
      </w:pPr>
      <w:r>
        <w:rPr>
          <w:b/>
          <w:sz w:val="24"/>
          <w:szCs w:val="24"/>
        </w:rPr>
        <w:t>1.4.3    Ana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</w:p>
    <w:p w:rsidR="00707C90" w:rsidRDefault="00707C90" w:rsidP="00707C90">
      <w:pPr>
        <w:spacing w:before="11" w:line="260" w:lineRule="exact"/>
        <w:rPr>
          <w:sz w:val="26"/>
          <w:szCs w:val="26"/>
        </w:rPr>
      </w:pPr>
    </w:p>
    <w:p w:rsidR="00707C90" w:rsidRDefault="00707C90" w:rsidP="00707C90">
      <w:pPr>
        <w:spacing w:line="480" w:lineRule="auto"/>
        <w:ind w:left="656" w:right="76" w:firstLine="653"/>
        <w:jc w:val="both"/>
        <w:rPr>
          <w:sz w:val="24"/>
          <w:szCs w:val="24"/>
        </w:rPr>
        <w:sectPr w:rsidR="00707C90">
          <w:pgSz w:w="11920" w:h="16860"/>
          <w:pgMar w:top="980" w:right="1580" w:bottom="280" w:left="1680" w:header="761" w:footer="0" w:gutter="0"/>
          <w:cols w:space="720"/>
        </w:sectPr>
      </w:pP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umum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luruh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707C90" w:rsidRDefault="00707C90" w:rsidP="00707C90">
      <w:pPr>
        <w:spacing w:line="200" w:lineRule="exact"/>
      </w:pPr>
    </w:p>
    <w:p w:rsidR="00707C90" w:rsidRDefault="00707C90" w:rsidP="00707C90">
      <w:pPr>
        <w:spacing w:line="200" w:lineRule="exact"/>
      </w:pPr>
    </w:p>
    <w:p w:rsidR="00707C90" w:rsidRDefault="00707C90" w:rsidP="00707C90">
      <w:pPr>
        <w:spacing w:line="200" w:lineRule="exact"/>
      </w:pPr>
    </w:p>
    <w:p w:rsidR="00707C90" w:rsidRDefault="00707C90" w:rsidP="00707C90">
      <w:pPr>
        <w:spacing w:line="200" w:lineRule="exact"/>
      </w:pPr>
    </w:p>
    <w:p w:rsidR="00707C90" w:rsidRDefault="00707C90" w:rsidP="00707C90">
      <w:pPr>
        <w:spacing w:line="200" w:lineRule="exact"/>
      </w:pPr>
    </w:p>
    <w:p w:rsidR="00707C90" w:rsidRDefault="00707C90" w:rsidP="00707C90">
      <w:pPr>
        <w:spacing w:before="10" w:line="240" w:lineRule="exact"/>
        <w:rPr>
          <w:sz w:val="24"/>
          <w:szCs w:val="24"/>
        </w:rPr>
      </w:pPr>
    </w:p>
    <w:p w:rsidR="00707C90" w:rsidRDefault="00707C90" w:rsidP="00707C90">
      <w:pPr>
        <w:spacing w:before="18" w:line="220" w:lineRule="exact"/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rta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a </w:t>
      </w:r>
      <w:r>
        <w:rPr>
          <w:spacing w:val="4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masi </w:t>
      </w:r>
      <w:r>
        <w:rPr>
          <w:spacing w:val="4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buku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</w:t>
      </w:r>
      <w:r>
        <w:rPr>
          <w:spacing w:val="3"/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bookmarkStart w:id="0" w:name="_GoBack"/>
      <w:bookmarkEnd w:id="0"/>
    </w:p>
    <w:p w:rsidR="00707C90" w:rsidRDefault="00707C90" w:rsidP="00707C90">
      <w:pPr>
        <w:spacing w:before="18" w:line="220" w:lineRule="exact"/>
      </w:pPr>
    </w:p>
    <w:p w:rsidR="00707C90" w:rsidRDefault="00707C90" w:rsidP="00707C90">
      <w:pPr>
        <w:spacing w:before="18" w:line="220" w:lineRule="exact"/>
      </w:pPr>
    </w:p>
    <w:p w:rsidR="00707C90" w:rsidRDefault="00707C90" w:rsidP="00707C90">
      <w:pPr>
        <w:spacing w:before="18" w:line="220" w:lineRule="exact"/>
      </w:pPr>
    </w:p>
    <w:p w:rsidR="00707C90" w:rsidRDefault="00707C90" w:rsidP="00707C90">
      <w:pPr>
        <w:spacing w:before="18" w:line="220" w:lineRule="exact"/>
      </w:pPr>
    </w:p>
    <w:p w:rsidR="00707C90" w:rsidRDefault="00707C90" w:rsidP="00707C90">
      <w:pPr>
        <w:spacing w:before="18" w:line="220" w:lineRule="exact"/>
      </w:pPr>
    </w:p>
    <w:sectPr w:rsidR="00707C90" w:rsidSect="00707C90">
      <w:footerReference w:type="default" r:id="rId12"/>
      <w:pgSz w:w="11920" w:h="16860"/>
      <w:pgMar w:top="1580" w:right="1560" w:bottom="280" w:left="1680" w:header="0" w:footer="1014" w:gutter="0"/>
      <w:pgNumType w:start="1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6B" w:rsidRDefault="00CE456B">
      <w:r>
        <w:separator/>
      </w:r>
    </w:p>
  </w:endnote>
  <w:endnote w:type="continuationSeparator" w:id="0">
    <w:p w:rsidR="00CE456B" w:rsidRDefault="00CE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5D" w:rsidRDefault="00CE456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0.8pt;margin-top:780.3pt;width:4.55pt;height:13.05pt;z-index:-251661824;mso-position-horizontal-relative:page;mso-position-vertical-relative:page" filled="f" stroked="f">
          <v:textbox inset="0,0,0,0">
            <w:txbxContent>
              <w:p w:rsidR="0013055D" w:rsidRDefault="00CE456B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gram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5D" w:rsidRDefault="00CE456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7.2pt;margin-top:780.3pt;width:11.85pt;height:13.05pt;z-index:-251656704;mso-position-horizontal-relative:page;mso-position-vertical-relative:page" filled="f" stroked="f">
          <v:textbox inset="0,0,0,0">
            <w:txbxContent>
              <w:p w:rsidR="0013055D" w:rsidRDefault="00CE456B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gram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xii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5D" w:rsidRDefault="00707C90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3872230</wp:posOffset>
              </wp:positionH>
              <wp:positionV relativeFrom="page">
                <wp:posOffset>9909810</wp:posOffset>
              </wp:positionV>
              <wp:extent cx="208915" cy="165735"/>
              <wp:effectExtent l="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055D" w:rsidRDefault="00CE456B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7C90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4.9pt;margin-top:780.3pt;width:16.45pt;height:13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qqrw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" filled="f" stroked="f">
              <v:textbox inset="0,0,0,0">
                <w:txbxContent>
                  <w:p w:rsidR="0013055D" w:rsidRDefault="00CE456B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7C90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6B" w:rsidRDefault="00CE456B">
      <w:r>
        <w:separator/>
      </w:r>
    </w:p>
  </w:footnote>
  <w:footnote w:type="continuationSeparator" w:id="0">
    <w:p w:rsidR="00CE456B" w:rsidRDefault="00CE4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90" w:rsidRDefault="00707C90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26CCF144" wp14:editId="1F509778">
              <wp:simplePos x="0" y="0"/>
              <wp:positionH relativeFrom="page">
                <wp:posOffset>6314440</wp:posOffset>
              </wp:positionH>
              <wp:positionV relativeFrom="page">
                <wp:posOffset>470535</wp:posOffset>
              </wp:positionV>
              <wp:extent cx="194310" cy="165735"/>
              <wp:effectExtent l="0" t="381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C90" w:rsidRDefault="00707C90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7.2pt;margin-top:37.05pt;width:15.3pt;height:13.0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op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" filled="f" stroked="f">
              <v:textbox inset="0,0,0,0">
                <w:txbxContent>
                  <w:p w:rsidR="00707C90" w:rsidRDefault="00707C90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1E59"/>
    <w:multiLevelType w:val="multilevel"/>
    <w:tmpl w:val="D6FC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64E1983"/>
    <w:multiLevelType w:val="multilevel"/>
    <w:tmpl w:val="FEBE8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055D"/>
    <w:rsid w:val="0013055D"/>
    <w:rsid w:val="00707C90"/>
    <w:rsid w:val="00CE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2273</Words>
  <Characters>12962</Characters>
  <Application>Microsoft Office Word</Application>
  <DocSecurity>0</DocSecurity>
  <Lines>108</Lines>
  <Paragraphs>30</Paragraphs>
  <ScaleCrop>false</ScaleCrop>
  <Company/>
  <LinksUpToDate>false</LinksUpToDate>
  <CharactersWithSpaces>15205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2018-10-25T01:56:00Z</dcterms:created>
  <dcterms:modified xsi:type="dcterms:W3CDTF">2018-10-25T02:01:00Z</dcterms:modified>
</cp:coreProperties>
</file>