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before="8" w:line="260" w:lineRule="exact"/>
        <w:rPr>
          <w:sz w:val="26"/>
          <w:szCs w:val="26"/>
        </w:rPr>
      </w:pPr>
    </w:p>
    <w:p w:rsidR="00821E3C" w:rsidRDefault="00E17ABC">
      <w:pPr>
        <w:spacing w:before="18"/>
        <w:ind w:left="566" w:right="84" w:firstLine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NYA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EN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K</w:t>
      </w:r>
      <w:r>
        <w:rPr>
          <w:b/>
          <w:sz w:val="32"/>
          <w:szCs w:val="32"/>
        </w:rPr>
        <w:t>AN</w:t>
      </w:r>
      <w:r>
        <w:rPr>
          <w:b/>
          <w:spacing w:val="-28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P</w:t>
      </w:r>
      <w:r>
        <w:rPr>
          <w:b/>
          <w:w w:val="99"/>
          <w:sz w:val="32"/>
          <w:szCs w:val="32"/>
        </w:rPr>
        <w:t>E</w:t>
      </w:r>
      <w:r>
        <w:rPr>
          <w:b/>
          <w:spacing w:val="4"/>
          <w:w w:val="99"/>
          <w:sz w:val="32"/>
          <w:szCs w:val="32"/>
        </w:rPr>
        <w:t>L</w:t>
      </w:r>
      <w:r>
        <w:rPr>
          <w:b/>
          <w:w w:val="99"/>
          <w:sz w:val="32"/>
          <w:szCs w:val="32"/>
        </w:rPr>
        <w:t>AYA</w:t>
      </w:r>
      <w:r>
        <w:rPr>
          <w:b/>
          <w:spacing w:val="2"/>
          <w:w w:val="99"/>
          <w:sz w:val="32"/>
          <w:szCs w:val="32"/>
        </w:rPr>
        <w:t>NA</w:t>
      </w:r>
      <w:r>
        <w:rPr>
          <w:b/>
          <w:w w:val="99"/>
          <w:sz w:val="32"/>
          <w:szCs w:val="32"/>
        </w:rPr>
        <w:t xml:space="preserve">N </w:t>
      </w:r>
      <w:r>
        <w:rPr>
          <w:b/>
          <w:sz w:val="32"/>
          <w:szCs w:val="32"/>
        </w:rPr>
        <w:t>PROFES</w:t>
      </w:r>
      <w:r>
        <w:rPr>
          <w:b/>
          <w:spacing w:val="4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NAL</w:t>
      </w:r>
      <w:r>
        <w:rPr>
          <w:b/>
          <w:spacing w:val="-21"/>
          <w:sz w:val="32"/>
          <w:szCs w:val="32"/>
        </w:rPr>
        <w:t xml:space="preserve"> </w:t>
      </w:r>
      <w:r>
        <w:rPr>
          <w:b/>
          <w:sz w:val="32"/>
          <w:szCs w:val="32"/>
        </w:rPr>
        <w:t>PADA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KAN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AW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SAN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 xml:space="preserve">DAN </w:t>
      </w:r>
      <w:r>
        <w:rPr>
          <w:b/>
          <w:sz w:val="32"/>
          <w:szCs w:val="32"/>
        </w:rPr>
        <w:t>PELAY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NAN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B</w:t>
      </w:r>
      <w:r>
        <w:rPr>
          <w:b/>
          <w:sz w:val="32"/>
          <w:szCs w:val="32"/>
        </w:rPr>
        <w:t>EA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DAN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U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AI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821E3C" w:rsidRDefault="00821E3C">
      <w:pPr>
        <w:spacing w:before="5" w:line="180" w:lineRule="exact"/>
        <w:rPr>
          <w:sz w:val="19"/>
          <w:szCs w:val="19"/>
        </w:rPr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E17ABC">
      <w:pPr>
        <w:ind w:left="3524" w:right="30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821E3C" w:rsidRDefault="00821E3C">
      <w:pPr>
        <w:spacing w:before="14" w:line="280" w:lineRule="exact"/>
        <w:rPr>
          <w:sz w:val="28"/>
          <w:szCs w:val="28"/>
        </w:rPr>
      </w:pPr>
    </w:p>
    <w:p w:rsidR="00821E3C" w:rsidRDefault="00E17ABC">
      <w:pPr>
        <w:ind w:left="2138" w:right="1652"/>
        <w:jc w:val="center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Diajukan</w:t>
      </w:r>
      <w:proofErr w:type="spellEnd"/>
      <w:r>
        <w:rPr>
          <w:i/>
          <w:spacing w:val="-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Untuk</w:t>
      </w:r>
      <w:proofErr w:type="spellEnd"/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nuhi</w:t>
      </w:r>
      <w:proofErr w:type="spellEnd"/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Salah</w:t>
      </w:r>
      <w:r>
        <w:rPr>
          <w:i/>
          <w:spacing w:val="-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Satu</w:t>
      </w:r>
      <w:proofErr w:type="spellEnd"/>
      <w:r>
        <w:rPr>
          <w:i/>
          <w:spacing w:val="-4"/>
          <w:sz w:val="26"/>
          <w:szCs w:val="26"/>
        </w:rPr>
        <w:t xml:space="preserve"> </w:t>
      </w:r>
      <w:proofErr w:type="spellStart"/>
      <w:r>
        <w:rPr>
          <w:i/>
          <w:spacing w:val="2"/>
          <w:w w:val="99"/>
          <w:sz w:val="26"/>
          <w:szCs w:val="26"/>
        </w:rPr>
        <w:t>S</w:t>
      </w:r>
      <w:r>
        <w:rPr>
          <w:i/>
          <w:w w:val="99"/>
          <w:sz w:val="26"/>
          <w:szCs w:val="26"/>
        </w:rPr>
        <w:t>yarat</w:t>
      </w:r>
      <w:proofErr w:type="spellEnd"/>
    </w:p>
    <w:p w:rsidR="00821E3C" w:rsidRDefault="00E17ABC">
      <w:pPr>
        <w:spacing w:line="280" w:lineRule="exact"/>
        <w:ind w:left="1508" w:right="1025"/>
        <w:jc w:val="center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Guna</w:t>
      </w:r>
      <w:proofErr w:type="spellEnd"/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Me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peroleh</w:t>
      </w:r>
      <w:proofErr w:type="spellEnd"/>
      <w:r>
        <w:rPr>
          <w:i/>
          <w:spacing w:val="-1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Ge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ar</w:t>
      </w:r>
      <w:proofErr w:type="spellEnd"/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Ahli</w:t>
      </w:r>
      <w:proofErr w:type="spellEnd"/>
      <w:r>
        <w:rPr>
          <w:i/>
          <w:spacing w:val="-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dya</w:t>
      </w:r>
      <w:proofErr w:type="spellEnd"/>
      <w:r>
        <w:rPr>
          <w:i/>
          <w:spacing w:val="-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mini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trasi</w:t>
      </w:r>
      <w:proofErr w:type="spellEnd"/>
      <w:r>
        <w:rPr>
          <w:i/>
          <w:spacing w:val="-13"/>
          <w:sz w:val="26"/>
          <w:szCs w:val="26"/>
        </w:rPr>
        <w:t xml:space="preserve"> </w:t>
      </w:r>
      <w:proofErr w:type="spellStart"/>
      <w:r>
        <w:rPr>
          <w:i/>
          <w:w w:val="99"/>
          <w:sz w:val="26"/>
          <w:szCs w:val="26"/>
        </w:rPr>
        <w:t>Bisn</w:t>
      </w:r>
      <w:r>
        <w:rPr>
          <w:i/>
          <w:spacing w:val="2"/>
          <w:w w:val="99"/>
          <w:sz w:val="26"/>
          <w:szCs w:val="26"/>
        </w:rPr>
        <w:t>i</w:t>
      </w:r>
      <w:r>
        <w:rPr>
          <w:i/>
          <w:w w:val="99"/>
          <w:sz w:val="26"/>
          <w:szCs w:val="26"/>
        </w:rPr>
        <w:t>s</w:t>
      </w:r>
      <w:proofErr w:type="spellEnd"/>
    </w:p>
    <w:p w:rsidR="00821E3C" w:rsidRDefault="00E17ABC">
      <w:pPr>
        <w:spacing w:before="1"/>
        <w:ind w:left="2426" w:right="1942"/>
        <w:jc w:val="center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Pada</w:t>
      </w:r>
      <w:proofErr w:type="spellEnd"/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Pro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ram</w:t>
      </w:r>
      <w:r>
        <w:rPr>
          <w:i/>
          <w:spacing w:val="-9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udiA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ministrasi</w:t>
      </w:r>
      <w:proofErr w:type="spellEnd"/>
      <w:r>
        <w:rPr>
          <w:i/>
          <w:spacing w:val="-16"/>
          <w:sz w:val="26"/>
          <w:szCs w:val="26"/>
        </w:rPr>
        <w:t xml:space="preserve"> </w:t>
      </w:r>
      <w:proofErr w:type="spellStart"/>
      <w:r>
        <w:rPr>
          <w:i/>
          <w:w w:val="99"/>
          <w:sz w:val="26"/>
          <w:szCs w:val="26"/>
        </w:rPr>
        <w:t>Bisnis</w:t>
      </w:r>
      <w:proofErr w:type="spellEnd"/>
    </w:p>
    <w:p w:rsidR="00821E3C" w:rsidRDefault="00821E3C">
      <w:pPr>
        <w:spacing w:before="4" w:line="100" w:lineRule="exact"/>
        <w:rPr>
          <w:sz w:val="10"/>
          <w:szCs w:val="10"/>
        </w:rPr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E17ABC">
      <w:pPr>
        <w:ind w:left="4250" w:right="3764"/>
        <w:jc w:val="center"/>
        <w:rPr>
          <w:sz w:val="26"/>
          <w:szCs w:val="26"/>
        </w:rPr>
      </w:pPr>
      <w:proofErr w:type="spellStart"/>
      <w:r>
        <w:rPr>
          <w:b/>
          <w:w w:val="99"/>
          <w:sz w:val="26"/>
          <w:szCs w:val="26"/>
        </w:rPr>
        <w:t>Oleh</w:t>
      </w:r>
      <w:proofErr w:type="spellEnd"/>
    </w:p>
    <w:p w:rsidR="00821E3C" w:rsidRDefault="00E17ABC">
      <w:pPr>
        <w:spacing w:before="1" w:line="275" w:lineRule="auto"/>
        <w:ind w:left="2729" w:right="2245"/>
        <w:jc w:val="center"/>
        <w:rPr>
          <w:sz w:val="26"/>
          <w:szCs w:val="26"/>
        </w:rPr>
      </w:pPr>
      <w:r>
        <w:rPr>
          <w:b/>
          <w:sz w:val="26"/>
          <w:szCs w:val="26"/>
        </w:rPr>
        <w:t>TI</w:t>
      </w:r>
      <w:r>
        <w:rPr>
          <w:b/>
          <w:spacing w:val="2"/>
          <w:sz w:val="26"/>
          <w:szCs w:val="26"/>
        </w:rPr>
        <w:t>R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HA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CHI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ILIA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SAMB</w:t>
      </w:r>
      <w:r>
        <w:rPr>
          <w:b/>
          <w:spacing w:val="2"/>
          <w:w w:val="99"/>
          <w:sz w:val="26"/>
          <w:szCs w:val="26"/>
        </w:rPr>
        <w:t>O</w:t>
      </w:r>
      <w:r>
        <w:rPr>
          <w:b/>
          <w:w w:val="99"/>
          <w:sz w:val="26"/>
          <w:szCs w:val="26"/>
        </w:rPr>
        <w:t xml:space="preserve">W </w: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:15</w:t>
      </w:r>
      <w:r>
        <w:rPr>
          <w:b/>
          <w:spacing w:val="2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51014</w:t>
      </w:r>
      <w:proofErr w:type="gramEnd"/>
    </w:p>
    <w:p w:rsidR="00821E3C" w:rsidRDefault="00821E3C">
      <w:pPr>
        <w:spacing w:before="9" w:line="140" w:lineRule="exact"/>
        <w:rPr>
          <w:sz w:val="14"/>
          <w:szCs w:val="14"/>
        </w:rPr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E17ABC">
      <w:pPr>
        <w:ind w:left="3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5pt;height:98.3pt">
            <v:imagedata r:id="rId6" o:title=""/>
          </v:shape>
        </w:pict>
      </w:r>
    </w:p>
    <w:p w:rsidR="00821E3C" w:rsidRDefault="00821E3C">
      <w:pPr>
        <w:spacing w:before="5" w:line="160" w:lineRule="exact"/>
        <w:rPr>
          <w:sz w:val="16"/>
          <w:szCs w:val="16"/>
        </w:rPr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821E3C">
      <w:pPr>
        <w:spacing w:line="200" w:lineRule="exact"/>
      </w:pPr>
    </w:p>
    <w:p w:rsidR="00821E3C" w:rsidRDefault="00E17ABC">
      <w:pPr>
        <w:ind w:left="1752" w:right="1262" w:hanging="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821E3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b/>
          <w:sz w:val="28"/>
          <w:szCs w:val="28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3" w:line="260" w:lineRule="exact"/>
        <w:rPr>
          <w:sz w:val="26"/>
          <w:szCs w:val="26"/>
        </w:rPr>
      </w:pPr>
    </w:p>
    <w:p w:rsidR="00E17ABC" w:rsidRDefault="00E17ABC" w:rsidP="00E17ABC">
      <w:pPr>
        <w:spacing w:before="24"/>
        <w:ind w:left="3711" w:right="328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E17ABC" w:rsidRDefault="00E17ABC" w:rsidP="00E17ABC">
      <w:pPr>
        <w:spacing w:before="8" w:line="100" w:lineRule="exact"/>
        <w:rPr>
          <w:sz w:val="11"/>
          <w:szCs w:val="11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360" w:lineRule="auto"/>
        <w:ind w:left="588" w:right="11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 .</w:t>
      </w:r>
      <w:proofErr w:type="gramEnd"/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  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iii MOTTO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       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9" w:line="200" w:lineRule="exact"/>
      </w:pPr>
    </w:p>
    <w:p w:rsidR="00E17ABC" w:rsidRDefault="00E17ABC" w:rsidP="00E17ABC">
      <w:pPr>
        <w:spacing w:line="260" w:lineRule="exact"/>
        <w:ind w:left="588" w:right="124"/>
        <w:jc w:val="both"/>
        <w:rPr>
          <w:sz w:val="24"/>
          <w:szCs w:val="24"/>
        </w:rPr>
      </w:pPr>
      <w:proofErr w:type="gramStart"/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  <w:proofErr w:type="gramEnd"/>
      <w:r>
        <w:rPr>
          <w:position w:val="-1"/>
          <w:sz w:val="24"/>
          <w:szCs w:val="24"/>
        </w:rPr>
        <w:t xml:space="preserve">      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8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 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</w:p>
    <w:p w:rsidR="00E17ABC" w:rsidRDefault="00E17ABC" w:rsidP="00E17ABC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949"/>
        <w:gridCol w:w="462"/>
      </w:tblGrid>
      <w:tr w:rsidR="00E17ABC" w:rsidTr="00336412">
        <w:trPr>
          <w:trHeight w:hRule="exact" w:val="42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7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14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1.5.2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7ABC" w:rsidTr="00336412">
        <w:trPr>
          <w:trHeight w:hRule="exact" w:val="413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1.6.2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7ABC" w:rsidTr="00336412">
        <w:trPr>
          <w:trHeight w:hRule="exact" w:val="41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1.6.3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7ABC" w:rsidTr="00336412">
        <w:trPr>
          <w:trHeight w:hRule="exact" w:val="42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1.6.4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8" w:line="220" w:lineRule="exact"/>
        <w:rPr>
          <w:sz w:val="22"/>
          <w:szCs w:val="22"/>
        </w:rPr>
      </w:pPr>
    </w:p>
    <w:p w:rsidR="00E17ABC" w:rsidRDefault="00E17ABC" w:rsidP="00E17ABC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17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E17ABC" w:rsidRDefault="00E17ABC" w:rsidP="00E17ABC">
      <w:pPr>
        <w:ind w:left="1721"/>
        <w:rPr>
          <w:sz w:val="24"/>
          <w:szCs w:val="24"/>
        </w:rPr>
      </w:pPr>
    </w:p>
    <w:p w:rsidR="00E17ABC" w:rsidRDefault="00E17ABC" w:rsidP="00E17ABC">
      <w:pPr>
        <w:ind w:left="1721"/>
        <w:rPr>
          <w:sz w:val="24"/>
          <w:szCs w:val="24"/>
        </w:rPr>
      </w:pPr>
    </w:p>
    <w:p w:rsidR="00E17ABC" w:rsidRDefault="00E17ABC" w:rsidP="00E17ABC">
      <w:pPr>
        <w:ind w:left="1721"/>
        <w:rPr>
          <w:sz w:val="24"/>
          <w:szCs w:val="24"/>
        </w:rPr>
      </w:pPr>
    </w:p>
    <w:tbl>
      <w:tblPr>
        <w:tblW w:w="0" w:type="auto"/>
        <w:tblInd w:w="2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5159"/>
        <w:gridCol w:w="523"/>
      </w:tblGrid>
      <w:tr w:rsidR="00E17ABC" w:rsidTr="00336412">
        <w:trPr>
          <w:trHeight w:hRule="exact" w:val="426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7ABC" w:rsidTr="00336412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7ABC" w:rsidTr="00336412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17ABC" w:rsidTr="00336412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nduku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17ABC" w:rsidTr="00336412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17ABC" w:rsidTr="00336412">
        <w:trPr>
          <w:trHeight w:hRule="exact" w:val="414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uk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5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17ABC" w:rsidTr="00336412">
        <w:trPr>
          <w:trHeight w:hRule="exact" w:val="42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7"/>
              <w:ind w:left="1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7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17ABC" w:rsidRDefault="00E17ABC" w:rsidP="00E17ABC">
      <w:pPr>
        <w:spacing w:before="42"/>
        <w:ind w:left="168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 xml:space="preserve">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17ABC" w:rsidRDefault="00E17ABC" w:rsidP="00E17ABC">
      <w:pPr>
        <w:spacing w:before="2" w:line="140" w:lineRule="exact"/>
        <w:rPr>
          <w:sz w:val="15"/>
          <w:szCs w:val="15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PEM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ASAN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168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3.1.1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3.1.2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3.1.3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E17ABC" w:rsidRDefault="00E17ABC" w:rsidP="00E17ABC">
      <w:pPr>
        <w:spacing w:before="10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3.1.4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168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pacing w:val="1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3.2.1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3.2.2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3.2.3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3.2.4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168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3.3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1683" w:right="1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3.4   </w:t>
      </w:r>
      <w:r>
        <w:rPr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3.4.1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299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Bea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3.4.2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</w:p>
    <w:p w:rsidR="00E17ABC" w:rsidRDefault="00E17ABC" w:rsidP="00E17ABC">
      <w:pPr>
        <w:spacing w:before="7" w:line="120" w:lineRule="exact"/>
        <w:rPr>
          <w:sz w:val="13"/>
          <w:szCs w:val="13"/>
        </w:rPr>
      </w:pPr>
    </w:p>
    <w:p w:rsidR="00E17ABC" w:rsidRDefault="00E17ABC" w:rsidP="00E17ABC">
      <w:pPr>
        <w:ind w:left="2961" w:right="14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</w:p>
    <w:p w:rsidR="00E17ABC" w:rsidRDefault="00E17ABC" w:rsidP="00E17ABC">
      <w:pPr>
        <w:spacing w:before="9" w:line="120" w:lineRule="exact"/>
        <w:rPr>
          <w:sz w:val="13"/>
          <w:szCs w:val="13"/>
        </w:rPr>
      </w:pPr>
    </w:p>
    <w:p w:rsidR="00E17ABC" w:rsidRDefault="00E17ABC" w:rsidP="00E17ABC">
      <w:pPr>
        <w:ind w:left="2999"/>
        <w:rPr>
          <w:sz w:val="24"/>
          <w:szCs w:val="24"/>
        </w:rPr>
        <w:sectPr w:rsidR="00E17ABC">
          <w:footerReference w:type="default" r:id="rId7"/>
          <w:pgSz w:w="11920" w:h="16840"/>
          <w:pgMar w:top="1560" w:right="1540" w:bottom="280" w:left="1680" w:header="0" w:footer="1014" w:gutter="0"/>
          <w:pgNumType w:start="13"/>
          <w:cols w:space="720"/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5" w:line="240" w:lineRule="exact"/>
        <w:rPr>
          <w:sz w:val="24"/>
          <w:szCs w:val="24"/>
        </w:rPr>
      </w:pPr>
    </w:p>
    <w:p w:rsidR="00E17ABC" w:rsidRDefault="00E17ABC" w:rsidP="00E17ABC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-2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V.</w:t>
      </w:r>
      <w:proofErr w:type="gramEnd"/>
      <w:r>
        <w:rPr>
          <w:position w:val="-1"/>
          <w:sz w:val="24"/>
          <w:szCs w:val="24"/>
        </w:rPr>
        <w:t xml:space="preserve"> 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TUP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................................................................................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49</w:t>
      </w:r>
    </w:p>
    <w:p w:rsidR="00E17ABC" w:rsidRDefault="00E17ABC" w:rsidP="00E17ABC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889"/>
        <w:gridCol w:w="522"/>
      </w:tblGrid>
      <w:tr w:rsidR="00E17ABC" w:rsidTr="00336412">
        <w:trPr>
          <w:trHeight w:hRule="exact" w:val="42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13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spellEnd"/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69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17ABC" w:rsidTr="00336412">
        <w:trPr>
          <w:trHeight w:hRule="exact" w:val="42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17ABC" w:rsidTr="00336412">
        <w:trPr>
          <w:trHeight w:hRule="exact" w:val="42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  <w:p w:rsidR="00E17ABC" w:rsidRDefault="00E17ABC" w:rsidP="00336412">
            <w:pPr>
              <w:spacing w:before="56"/>
              <w:ind w:left="40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135"/>
              <w:rPr>
                <w:spacing w:val="1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17ABC" w:rsidRDefault="00E17ABC" w:rsidP="00336412">
            <w:pPr>
              <w:spacing w:before="56"/>
              <w:ind w:left="242"/>
              <w:rPr>
                <w:sz w:val="24"/>
                <w:szCs w:val="24"/>
              </w:rPr>
            </w:pPr>
          </w:p>
        </w:tc>
      </w:tr>
    </w:tbl>
    <w:p w:rsidR="00E17ABC" w:rsidRDefault="00E17ABC" w:rsidP="00E17ABC">
      <w:pPr>
        <w:spacing w:line="200" w:lineRule="exact"/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5" w:line="240" w:lineRule="exact"/>
        <w:rPr>
          <w:sz w:val="24"/>
          <w:szCs w:val="24"/>
        </w:rPr>
      </w:pPr>
    </w:p>
    <w:p w:rsidR="00E17ABC" w:rsidRDefault="00E17ABC" w:rsidP="00E17ABC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E17ABC" w:rsidRDefault="00E17ABC" w:rsidP="00E17ABC">
      <w:pPr>
        <w:spacing w:before="6" w:line="140" w:lineRule="exact"/>
        <w:rPr>
          <w:sz w:val="15"/>
          <w:szCs w:val="15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1.1.     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588" w:right="78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>.</w:t>
      </w:r>
      <w:proofErr w:type="gramEnd"/>
    </w:p>
    <w:p w:rsidR="00E17ABC" w:rsidRDefault="00E17ABC" w:rsidP="00E17ABC">
      <w:pPr>
        <w:spacing w:before="10" w:line="480" w:lineRule="auto"/>
        <w:ind w:left="588" w:right="76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sional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.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mal.</w:t>
      </w:r>
    </w:p>
    <w:p w:rsidR="00E17ABC" w:rsidRDefault="00E17ABC" w:rsidP="00E17ABC">
      <w:pPr>
        <w:spacing w:before="10" w:line="480" w:lineRule="auto"/>
        <w:ind w:left="588" w:right="81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latihan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>,</w:t>
      </w:r>
    </w:p>
    <w:p w:rsidR="00E17ABC" w:rsidRDefault="00E17ABC" w:rsidP="00E17ABC">
      <w:pPr>
        <w:spacing w:before="10" w:line="260" w:lineRule="exact"/>
        <w:ind w:left="588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ini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ntuk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5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ian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proofErr w:type="spellEnd"/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9" w:line="280" w:lineRule="exact"/>
        <w:rPr>
          <w:sz w:val="28"/>
          <w:szCs w:val="28"/>
        </w:rPr>
      </w:pPr>
    </w:p>
    <w:p w:rsidR="00E17ABC" w:rsidRDefault="00E17ABC" w:rsidP="00E17ABC">
      <w:pPr>
        <w:spacing w:before="16"/>
        <w:ind w:right="135"/>
        <w:jc w:val="right"/>
        <w:rPr>
          <w:rFonts w:ascii="Calibri" w:eastAsia="Calibri" w:hAnsi="Calibri" w:cs="Calibri"/>
          <w:sz w:val="22"/>
          <w:szCs w:val="22"/>
        </w:rPr>
        <w:sectPr w:rsidR="00E17ABC" w:rsidSect="00E17ABC">
          <w:type w:val="continuous"/>
          <w:pgSz w:w="11920" w:h="16860"/>
          <w:pgMar w:top="158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0" w:line="240" w:lineRule="exact"/>
        <w:rPr>
          <w:sz w:val="24"/>
          <w:szCs w:val="24"/>
        </w:rPr>
      </w:pPr>
    </w:p>
    <w:p w:rsidR="00E17ABC" w:rsidRDefault="00E17ABC" w:rsidP="00E17ABC">
      <w:pPr>
        <w:spacing w:before="29" w:line="480" w:lineRule="auto"/>
        <w:ind w:left="588" w:right="7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E17ABC" w:rsidRDefault="00E17ABC" w:rsidP="00E17ABC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lain.  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lak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E17ABC" w:rsidRDefault="00E17ABC" w:rsidP="00E17ABC">
      <w:pPr>
        <w:spacing w:before="10" w:line="480" w:lineRule="auto"/>
        <w:ind w:left="588" w:right="81" w:firstLine="720"/>
        <w:jc w:val="both"/>
        <w:rPr>
          <w:sz w:val="24"/>
          <w:szCs w:val="24"/>
        </w:rPr>
        <w:sectPr w:rsidR="00E17ABC">
          <w:headerReference w:type="default" r:id="rId8"/>
          <w:pgSz w:w="11920" w:h="16860"/>
          <w:pgMar w:top="980" w:right="1580" w:bottom="280" w:left="1680" w:header="761" w:footer="0" w:gutter="0"/>
          <w:pgNumType w:start="2"/>
          <w:cols w:space="720"/>
        </w:sect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.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0" w:line="240" w:lineRule="exact"/>
        <w:rPr>
          <w:sz w:val="24"/>
          <w:szCs w:val="24"/>
        </w:rPr>
      </w:pPr>
    </w:p>
    <w:p w:rsidR="00E17ABC" w:rsidRDefault="00E17ABC" w:rsidP="00E17ABC">
      <w:pPr>
        <w:spacing w:before="29" w:line="480" w:lineRule="auto"/>
        <w:ind w:left="588" w:right="77"/>
        <w:jc w:val="both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psionis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Kantor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E17ABC" w:rsidRDefault="00E17ABC" w:rsidP="00E17ABC">
      <w:pPr>
        <w:spacing w:before="10" w:line="480" w:lineRule="auto"/>
        <w:ind w:left="588" w:right="81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 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O”</w:t>
      </w:r>
    </w:p>
    <w:p w:rsidR="00E17ABC" w:rsidRDefault="00E17ABC" w:rsidP="00E17ABC">
      <w:pPr>
        <w:spacing w:before="7" w:line="160" w:lineRule="exact"/>
        <w:rPr>
          <w:sz w:val="16"/>
          <w:szCs w:val="16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ind w:left="588" w:right="51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     </w:t>
      </w:r>
      <w:proofErr w:type="spellStart"/>
      <w:proofErr w:type="gram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  <w:proofErr w:type="gram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E17ABC" w:rsidRDefault="00E17ABC" w:rsidP="00E17ABC">
      <w:pPr>
        <w:spacing w:before="10"/>
        <w:ind w:left="10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01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3" w:line="220" w:lineRule="exact"/>
        <w:rPr>
          <w:sz w:val="22"/>
          <w:szCs w:val="22"/>
        </w:rPr>
      </w:pPr>
    </w:p>
    <w:p w:rsidR="00E17ABC" w:rsidRDefault="00E17ABC" w:rsidP="00E17ABC">
      <w:pPr>
        <w:ind w:left="588" w:right="5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588" w:right="80" w:firstLine="720"/>
        <w:jc w:val="both"/>
        <w:rPr>
          <w:sz w:val="24"/>
          <w:szCs w:val="24"/>
        </w:rPr>
        <w:sectPr w:rsidR="00E17ABC">
          <w:pgSz w:w="11920" w:h="16860"/>
          <w:pgMar w:top="980" w:right="1580" w:bottom="280" w:left="1680" w:header="761" w:footer="0" w:gutter="0"/>
          <w:cols w:space="720"/>
        </w:sect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>.</w:t>
      </w: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4" w:line="240" w:lineRule="exact"/>
        <w:rPr>
          <w:sz w:val="24"/>
          <w:szCs w:val="24"/>
        </w:rPr>
      </w:pPr>
    </w:p>
    <w:p w:rsidR="00E17ABC" w:rsidRDefault="00E17ABC" w:rsidP="00E17AB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588" w:right="78" w:firstLine="72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di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dirumuskan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do”</w:t>
      </w:r>
    </w:p>
    <w:p w:rsidR="00E17ABC" w:rsidRDefault="00E17ABC" w:rsidP="00E17ABC">
      <w:pPr>
        <w:spacing w:before="7" w:line="160" w:lineRule="exact"/>
        <w:rPr>
          <w:sz w:val="16"/>
          <w:szCs w:val="16"/>
        </w:rPr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   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17ABC" w:rsidRDefault="00E17ABC" w:rsidP="00E17ABC">
      <w:pPr>
        <w:spacing w:before="17" w:line="260" w:lineRule="exact"/>
        <w:rPr>
          <w:sz w:val="26"/>
          <w:szCs w:val="26"/>
        </w:rPr>
      </w:pPr>
    </w:p>
    <w:p w:rsidR="00E17ABC" w:rsidRDefault="00E17ABC" w:rsidP="00E17AB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1.5.1.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308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30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E17ABC" w:rsidRDefault="00E17ABC" w:rsidP="00E17ABC">
      <w:pPr>
        <w:spacing w:before="1" w:line="280" w:lineRule="exact"/>
        <w:rPr>
          <w:sz w:val="28"/>
          <w:szCs w:val="28"/>
        </w:rPr>
      </w:pPr>
    </w:p>
    <w:p w:rsidR="00E17ABC" w:rsidRDefault="00E17ABC" w:rsidP="00E17AB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130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17ABC" w:rsidRDefault="00E17ABC" w:rsidP="00E17ABC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sukan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1308" w:right="76" w:hanging="360"/>
        <w:jc w:val="both"/>
        <w:rPr>
          <w:sz w:val="24"/>
          <w:szCs w:val="24"/>
        </w:rPr>
        <w:sectPr w:rsidR="00E17ABC">
          <w:pgSz w:w="11920" w:h="1686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 xml:space="preserve">3.  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4" w:line="240" w:lineRule="exact"/>
        <w:rPr>
          <w:sz w:val="24"/>
          <w:szCs w:val="24"/>
        </w:rPr>
      </w:pPr>
    </w:p>
    <w:p w:rsidR="00E17ABC" w:rsidRDefault="00E17ABC" w:rsidP="00E17AB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1.6.1.  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1040" w:right="82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E17ABC" w:rsidRDefault="00E17ABC" w:rsidP="00E17ABC">
      <w:pPr>
        <w:spacing w:before="11"/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040" w:right="8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proofErr w:type="gram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1040" w:right="82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pukul</w:t>
      </w:r>
      <w:proofErr w:type="spellEnd"/>
      <w:r>
        <w:rPr>
          <w:sz w:val="24"/>
          <w:szCs w:val="24"/>
        </w:rPr>
        <w:t xml:space="preserve"> 08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16:00 </w:t>
      </w:r>
      <w:r>
        <w:rPr>
          <w:spacing w:val="2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A.</w:t>
      </w:r>
      <w:proofErr w:type="gramEnd"/>
    </w:p>
    <w:p w:rsidR="00E17ABC" w:rsidRDefault="00E17ABC" w:rsidP="00E17ABC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1.6.2.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588" w:right="78" w:firstLine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E17ABC" w:rsidRDefault="00E17ABC" w:rsidP="00E17ABC">
      <w:pPr>
        <w:tabs>
          <w:tab w:val="left" w:pos="1300"/>
        </w:tabs>
        <w:spacing w:before="14" w:line="480" w:lineRule="auto"/>
        <w:ind w:left="948" w:right="2904" w:hanging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1.6.3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a.</w:t>
      </w:r>
      <w:proofErr w:type="gram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</w:t>
      </w:r>
    </w:p>
    <w:p w:rsidR="00E17ABC" w:rsidRDefault="00E17ABC" w:rsidP="00E17ABC">
      <w:pPr>
        <w:spacing w:before="5"/>
        <w:ind w:left="13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308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dari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)</w:t>
      </w:r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65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mber</w:t>
      </w:r>
      <w:proofErr w:type="spellEnd"/>
    </w:p>
    <w:p w:rsidR="00E17ABC" w:rsidRDefault="00E17ABC" w:rsidP="00E17ABC">
      <w:pPr>
        <w:spacing w:before="16" w:line="260" w:lineRule="exact"/>
        <w:rPr>
          <w:sz w:val="26"/>
          <w:szCs w:val="26"/>
        </w:rPr>
      </w:pPr>
    </w:p>
    <w:p w:rsidR="00E17ABC" w:rsidRDefault="00E17ABC" w:rsidP="00E17ABC">
      <w:pPr>
        <w:ind w:left="13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</w:p>
    <w:p w:rsidR="00E17ABC" w:rsidRDefault="00E17ABC" w:rsidP="00E17ABC">
      <w:pPr>
        <w:spacing w:before="17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656" w:right="78" w:firstLine="653"/>
        <w:rPr>
          <w:sz w:val="24"/>
          <w:szCs w:val="24"/>
        </w:rPr>
        <w:sectPr w:rsidR="00E17ABC">
          <w:pgSz w:w="11920" w:h="16860"/>
          <w:pgMar w:top="980" w:right="1580" w:bottom="280" w:left="1680" w:header="761" w:footer="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ruktur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line="200" w:lineRule="exact"/>
      </w:pPr>
    </w:p>
    <w:p w:rsidR="00E17ABC" w:rsidRDefault="00E17ABC" w:rsidP="00E17ABC">
      <w:pPr>
        <w:spacing w:before="14" w:line="240" w:lineRule="exact"/>
        <w:rPr>
          <w:sz w:val="24"/>
          <w:szCs w:val="24"/>
        </w:rPr>
      </w:pPr>
    </w:p>
    <w:p w:rsidR="00E17ABC" w:rsidRDefault="00E17ABC" w:rsidP="00E17ABC">
      <w:pPr>
        <w:spacing w:before="29"/>
        <w:ind w:left="948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656" w:right="79" w:firstLine="6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17ABC" w:rsidRDefault="00E17ABC" w:rsidP="00E17ABC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1.6.4   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proofErr w:type="spellEnd"/>
      <w:r>
        <w:rPr>
          <w:b/>
          <w:sz w:val="24"/>
          <w:szCs w:val="24"/>
        </w:rPr>
        <w:t xml:space="preserve"> Data</w:t>
      </w:r>
    </w:p>
    <w:p w:rsidR="00E17ABC" w:rsidRDefault="00E17ABC" w:rsidP="00E17ABC">
      <w:pPr>
        <w:spacing w:before="11" w:line="260" w:lineRule="exact"/>
        <w:rPr>
          <w:sz w:val="26"/>
          <w:szCs w:val="26"/>
        </w:rPr>
      </w:pPr>
    </w:p>
    <w:p w:rsidR="00E17ABC" w:rsidRDefault="00E17ABC" w:rsidP="00E17ABC">
      <w:pPr>
        <w:spacing w:line="480" w:lineRule="auto"/>
        <w:ind w:left="588" w:right="77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>.</w:t>
      </w:r>
      <w:proofErr w:type="gramEnd"/>
    </w:p>
    <w:p w:rsidR="00E17ABC" w:rsidRDefault="00E17ABC">
      <w:pPr>
        <w:spacing w:line="320" w:lineRule="exact"/>
        <w:ind w:left="4237" w:right="3747"/>
        <w:jc w:val="center"/>
        <w:rPr>
          <w:sz w:val="28"/>
          <w:szCs w:val="28"/>
        </w:rPr>
      </w:pPr>
      <w:bookmarkStart w:id="0" w:name="_GoBack"/>
      <w:bookmarkEnd w:id="0"/>
    </w:p>
    <w:sectPr w:rsidR="00E17ABC">
      <w:type w:val="continuous"/>
      <w:pgSz w:w="11920" w:h="1686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2" w:rsidRDefault="00E17AB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9F0005" wp14:editId="1BD08162">
              <wp:simplePos x="0" y="0"/>
              <wp:positionH relativeFrom="page">
                <wp:posOffset>3856990</wp:posOffset>
              </wp:positionH>
              <wp:positionV relativeFrom="page">
                <wp:posOffset>9908540</wp:posOffset>
              </wp:positionV>
              <wp:extent cx="208280" cy="165735"/>
              <wp:effectExtent l="0" t="254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F42" w:rsidRDefault="00E17AB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780.2pt;width:16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RT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XhRE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" filled="f" stroked="f">
              <v:textbox inset="0,0,0,0">
                <w:txbxContent>
                  <w:p w:rsidR="00C76F42" w:rsidRDefault="00E17AB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BC" w:rsidRDefault="00E17AB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E2731D" wp14:editId="5D6711B9">
              <wp:simplePos x="0" y="0"/>
              <wp:positionH relativeFrom="page">
                <wp:posOffset>6385560</wp:posOffset>
              </wp:positionH>
              <wp:positionV relativeFrom="page">
                <wp:posOffset>470535</wp:posOffset>
              </wp:positionV>
              <wp:extent cx="121920" cy="165735"/>
              <wp:effectExtent l="381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ABC" w:rsidRDefault="00E17AB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2.8pt;margin-top:37.0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" filled="f" stroked="f">
              <v:textbox inset="0,0,0,0">
                <w:txbxContent>
                  <w:p w:rsidR="00E17ABC" w:rsidRDefault="00E17AB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F0"/>
    <w:multiLevelType w:val="multilevel"/>
    <w:tmpl w:val="28A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1E20AD"/>
    <w:multiLevelType w:val="multilevel"/>
    <w:tmpl w:val="79C8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</w:compat>
  <w:rsids>
    <w:rsidRoot w:val="00821E3C"/>
    <w:rsid w:val="00821E3C"/>
    <w:rsid w:val="00E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2018-10-25T02:09:00Z</dcterms:created>
  <dcterms:modified xsi:type="dcterms:W3CDTF">2018-10-25T02:11:00Z</dcterms:modified>
</cp:coreProperties>
</file>