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8" w:line="260" w:lineRule="exact"/>
        <w:rPr>
          <w:sz w:val="26"/>
          <w:szCs w:val="26"/>
        </w:rPr>
      </w:pPr>
    </w:p>
    <w:p w:rsidR="00681807" w:rsidRDefault="00385FF4">
      <w:pPr>
        <w:spacing w:before="18"/>
        <w:ind w:left="827" w:right="263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z w:val="32"/>
          <w:szCs w:val="32"/>
        </w:rPr>
        <w:t>ARSIP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RIS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DA</w:t>
      </w:r>
      <w:r>
        <w:rPr>
          <w:b/>
          <w:sz w:val="32"/>
          <w:szCs w:val="32"/>
        </w:rPr>
        <w:t>LAM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NUN</w:t>
      </w:r>
      <w:r>
        <w:rPr>
          <w:b/>
          <w:spacing w:val="1"/>
          <w:w w:val="99"/>
          <w:sz w:val="32"/>
          <w:szCs w:val="32"/>
        </w:rPr>
        <w:t>J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NG </w:t>
      </w:r>
      <w:r>
        <w:rPr>
          <w:b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VI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K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DI</w:t>
      </w:r>
      <w:r>
        <w:rPr>
          <w:b/>
          <w:spacing w:val="-1"/>
          <w:sz w:val="32"/>
          <w:szCs w:val="32"/>
        </w:rPr>
        <w:t xml:space="preserve"> K</w:t>
      </w:r>
      <w:r>
        <w:rPr>
          <w:b/>
          <w:sz w:val="32"/>
          <w:szCs w:val="32"/>
        </w:rPr>
        <w:t>AN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BAD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PUS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T </w:t>
      </w:r>
      <w:r>
        <w:rPr>
          <w:b/>
          <w:sz w:val="32"/>
          <w:szCs w:val="32"/>
        </w:rPr>
        <w:t>STA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IS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IK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VINSI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SUL</w:t>
      </w:r>
      <w:r>
        <w:rPr>
          <w:b/>
          <w:spacing w:val="2"/>
          <w:sz w:val="32"/>
          <w:szCs w:val="32"/>
        </w:rPr>
        <w:t>AW</w:t>
      </w:r>
      <w:r>
        <w:rPr>
          <w:b/>
          <w:sz w:val="32"/>
          <w:szCs w:val="32"/>
        </w:rPr>
        <w:t>ESI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UTARA</w:t>
      </w:r>
    </w:p>
    <w:p w:rsidR="00681807" w:rsidRDefault="00681807">
      <w:pPr>
        <w:spacing w:before="10" w:line="140" w:lineRule="exact"/>
        <w:rPr>
          <w:sz w:val="14"/>
          <w:szCs w:val="14"/>
        </w:rPr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385FF4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4" w:line="240" w:lineRule="exact"/>
        <w:rPr>
          <w:sz w:val="24"/>
          <w:szCs w:val="24"/>
        </w:rPr>
      </w:pPr>
    </w:p>
    <w:p w:rsidR="00681807" w:rsidRDefault="00385FF4">
      <w:pPr>
        <w:ind w:left="1621" w:right="1058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Diajukan </w:t>
      </w:r>
      <w:r>
        <w:rPr>
          <w:i/>
          <w:spacing w:val="-1"/>
          <w:sz w:val="24"/>
          <w:szCs w:val="24"/>
        </w:rPr>
        <w:t>G</w:t>
      </w:r>
      <w:r>
        <w:rPr>
          <w:i/>
          <w:sz w:val="24"/>
          <w:szCs w:val="24"/>
        </w:rPr>
        <w:t xml:space="preserve">una </w:t>
      </w:r>
      <w:r>
        <w:rPr>
          <w:i/>
          <w:spacing w:val="-1"/>
          <w:sz w:val="24"/>
          <w:szCs w:val="24"/>
        </w:rPr>
        <w:t>Me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Syarat Untuk</w:t>
      </w:r>
      <w:r>
        <w:rPr>
          <w:i/>
          <w:spacing w:val="-1"/>
          <w:sz w:val="24"/>
          <w:szCs w:val="24"/>
        </w:rPr>
        <w:t xml:space="preserve"> Me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 xml:space="preserve">oleh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jazah Diploma I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 xml:space="preserve">ada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urus</w:t>
      </w:r>
      <w:r>
        <w:rPr>
          <w:i/>
          <w:spacing w:val="3"/>
          <w:sz w:val="24"/>
          <w:szCs w:val="24"/>
        </w:rPr>
        <w:t>a</w:t>
      </w:r>
      <w:r>
        <w:rPr>
          <w:i/>
          <w:sz w:val="24"/>
          <w:szCs w:val="24"/>
        </w:rPr>
        <w:t>n Ad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asi B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snis Poli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nik 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 Mana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o</w:t>
      </w:r>
    </w:p>
    <w:p w:rsidR="00681807" w:rsidRDefault="00681807">
      <w:pPr>
        <w:spacing w:line="200" w:lineRule="exact"/>
      </w:pPr>
    </w:p>
    <w:p w:rsidR="00681807" w:rsidRDefault="00681807">
      <w:pPr>
        <w:spacing w:before="13" w:line="200" w:lineRule="exact"/>
      </w:pPr>
    </w:p>
    <w:p w:rsidR="00681807" w:rsidRDefault="00385FF4">
      <w:pPr>
        <w:ind w:left="4247" w:right="3681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Oleh</w:t>
      </w:r>
    </w:p>
    <w:p w:rsidR="00681807" w:rsidRDefault="00681807">
      <w:pPr>
        <w:spacing w:before="1" w:line="100" w:lineRule="exact"/>
        <w:rPr>
          <w:sz w:val="10"/>
          <w:szCs w:val="10"/>
        </w:rPr>
      </w:pPr>
    </w:p>
    <w:p w:rsidR="00681807" w:rsidRDefault="00681807">
      <w:pPr>
        <w:spacing w:line="200" w:lineRule="exact"/>
      </w:pPr>
    </w:p>
    <w:p w:rsidR="00681807" w:rsidRDefault="00385FF4">
      <w:pPr>
        <w:ind w:left="3475" w:right="2912"/>
        <w:jc w:val="center"/>
        <w:rPr>
          <w:sz w:val="26"/>
          <w:szCs w:val="26"/>
        </w:rPr>
      </w:pPr>
      <w:r>
        <w:rPr>
          <w:b/>
          <w:sz w:val="26"/>
          <w:szCs w:val="26"/>
        </w:rPr>
        <w:t>VIRGIN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A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G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 xml:space="preserve">GIR </w:t>
      </w:r>
      <w:r>
        <w:rPr>
          <w:b/>
          <w:sz w:val="26"/>
          <w:szCs w:val="26"/>
        </w:rPr>
        <w:t>NIM: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15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0</w:t>
      </w:r>
      <w:r>
        <w:rPr>
          <w:b/>
          <w:sz w:val="26"/>
          <w:szCs w:val="26"/>
        </w:rPr>
        <w:t>51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038</w:t>
      </w: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20" w:line="280" w:lineRule="exact"/>
        <w:rPr>
          <w:sz w:val="28"/>
          <w:szCs w:val="28"/>
        </w:rPr>
      </w:pPr>
    </w:p>
    <w:p w:rsidR="00681807" w:rsidRDefault="00385FF4">
      <w:pPr>
        <w:ind w:left="34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5pt;height:110.1pt">
            <v:imagedata r:id="rId8" o:title=""/>
          </v:shape>
        </w:pict>
      </w:r>
    </w:p>
    <w:p w:rsidR="00681807" w:rsidRDefault="00681807">
      <w:pPr>
        <w:spacing w:before="7" w:line="140" w:lineRule="exact"/>
        <w:rPr>
          <w:sz w:val="15"/>
          <w:szCs w:val="15"/>
        </w:rPr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385FF4">
      <w:pPr>
        <w:spacing w:line="320" w:lineRule="exact"/>
        <w:ind w:left="1752" w:right="1184" w:hanging="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681807" w:rsidRDefault="00385FF4">
      <w:pPr>
        <w:spacing w:line="320" w:lineRule="exact"/>
        <w:ind w:left="4237" w:right="3667"/>
        <w:jc w:val="center"/>
        <w:rPr>
          <w:sz w:val="28"/>
          <w:szCs w:val="28"/>
        </w:rPr>
        <w:sectPr w:rsidR="00681807">
          <w:pgSz w:w="11920" w:h="16860"/>
          <w:pgMar w:top="158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18" w:line="240" w:lineRule="exact"/>
        <w:rPr>
          <w:sz w:val="24"/>
          <w:szCs w:val="24"/>
        </w:rPr>
      </w:pPr>
    </w:p>
    <w:p w:rsidR="00681807" w:rsidRDefault="00385FF4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681807" w:rsidRDefault="00681807">
      <w:pPr>
        <w:spacing w:before="2" w:line="140" w:lineRule="exact"/>
        <w:rPr>
          <w:sz w:val="15"/>
          <w:szCs w:val="15"/>
        </w:rPr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385FF4">
      <w:pPr>
        <w:ind w:left="588" w:right="11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 xml:space="preserve">.....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ii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TRACT............................................................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iii MOT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N.................................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vii 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 .................................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………………………………………………………  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</w:p>
    <w:p w:rsidR="00681807" w:rsidRDefault="00681807">
      <w:pPr>
        <w:spacing w:before="4" w:line="140" w:lineRule="exact"/>
        <w:rPr>
          <w:sz w:val="14"/>
          <w:szCs w:val="14"/>
        </w:rPr>
      </w:pPr>
    </w:p>
    <w:p w:rsidR="00681807" w:rsidRDefault="00681807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606"/>
        <w:gridCol w:w="6109"/>
        <w:gridCol w:w="356"/>
      </w:tblGrid>
      <w:tr w:rsidR="00681807">
        <w:trPr>
          <w:trHeight w:hRule="exact" w:val="42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</w:t>
            </w:r>
          </w:p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24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AHUL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07">
        <w:trPr>
          <w:trHeight w:hRule="exact" w:val="4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.6.1 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dan 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mpat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6.2 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6.3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tode 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1807">
        <w:trPr>
          <w:trHeight w:hRule="exact" w:val="426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81807" w:rsidRDefault="00681807">
      <w:pPr>
        <w:spacing w:before="8" w:line="180" w:lineRule="exact"/>
        <w:rPr>
          <w:sz w:val="18"/>
          <w:szCs w:val="18"/>
        </w:rPr>
      </w:pPr>
    </w:p>
    <w:p w:rsidR="00681807" w:rsidRDefault="00681807">
      <w:pPr>
        <w:spacing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59"/>
        <w:gridCol w:w="5412"/>
        <w:gridCol w:w="454"/>
      </w:tblGrid>
      <w:tr w:rsidR="00681807">
        <w:trPr>
          <w:trHeight w:hRule="exact" w:val="42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AB II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1807">
        <w:trPr>
          <w:trHeight w:hRule="exact" w:val="41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1807">
        <w:trPr>
          <w:trHeight w:hRule="exact" w:val="414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1807">
        <w:trPr>
          <w:trHeight w:hRule="exact" w:val="414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81807">
        <w:trPr>
          <w:trHeight w:hRule="exact" w:val="414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okok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ris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81807">
        <w:trPr>
          <w:trHeight w:hRule="exact" w:val="414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 Arsip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ris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81807">
        <w:trPr>
          <w:trHeight w:hRule="exact" w:val="426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njadi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81807" w:rsidRDefault="00681807">
      <w:pPr>
        <w:sectPr w:rsidR="00681807">
          <w:footerReference w:type="default" r:id="rId9"/>
          <w:pgSz w:w="11920" w:h="16860"/>
          <w:pgMar w:top="1580" w:right="1560" w:bottom="280" w:left="1680" w:header="0" w:footer="1012" w:gutter="0"/>
          <w:cols w:space="720"/>
        </w:sectPr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18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512"/>
        <w:gridCol w:w="6061"/>
        <w:gridCol w:w="404"/>
      </w:tblGrid>
      <w:tr w:rsidR="00681807">
        <w:trPr>
          <w:trHeight w:hRule="exact" w:val="426"/>
        </w:trPr>
        <w:tc>
          <w:tcPr>
            <w:tcW w:w="1024" w:type="dxa"/>
            <w:vMerge w:val="restart"/>
            <w:tcBorders>
              <w:top w:val="nil"/>
              <w:left w:val="nil"/>
              <w:right w:val="nil"/>
            </w:tcBorders>
          </w:tcPr>
          <w:p w:rsidR="00681807" w:rsidRDefault="00681807"/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sip................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81807">
        <w:trPr>
          <w:trHeight w:hRule="exact" w:val="414"/>
        </w:trPr>
        <w:tc>
          <w:tcPr>
            <w:tcW w:w="1024" w:type="dxa"/>
            <w:vMerge/>
            <w:tcBorders>
              <w:left w:val="nil"/>
              <w:right w:val="nil"/>
            </w:tcBorders>
          </w:tcPr>
          <w:p w:rsidR="00681807" w:rsidRDefault="00681807"/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7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Aktiv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tas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81807">
        <w:trPr>
          <w:trHeight w:hRule="exact" w:val="622"/>
        </w:trPr>
        <w:tc>
          <w:tcPr>
            <w:tcW w:w="1024" w:type="dxa"/>
            <w:vMerge/>
            <w:tcBorders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 Tinj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ustaka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81807">
        <w:trPr>
          <w:trHeight w:hRule="exact" w:val="62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>
            <w:pPr>
              <w:spacing w:before="3" w:line="260" w:lineRule="exact"/>
              <w:rPr>
                <w:sz w:val="26"/>
                <w:szCs w:val="26"/>
              </w:rPr>
            </w:pPr>
          </w:p>
          <w:p w:rsidR="00681807" w:rsidRDefault="00385FF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III</w:t>
            </w:r>
          </w:p>
        </w:tc>
        <w:tc>
          <w:tcPr>
            <w:tcW w:w="6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>
            <w:pPr>
              <w:spacing w:before="3" w:line="260" w:lineRule="exact"/>
              <w:rPr>
                <w:sz w:val="26"/>
                <w:szCs w:val="26"/>
              </w:rPr>
            </w:pPr>
          </w:p>
          <w:p w:rsidR="00681807" w:rsidRDefault="00385FF4">
            <w:pPr>
              <w:ind w:left="149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UM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>
            <w:pPr>
              <w:spacing w:before="3" w:line="260" w:lineRule="exact"/>
              <w:rPr>
                <w:sz w:val="26"/>
                <w:szCs w:val="26"/>
              </w:rPr>
            </w:pPr>
          </w:p>
          <w:p w:rsidR="00681807" w:rsidRDefault="00385FF4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Nilai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nti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…………………………….</w:t>
            </w:r>
            <w:r>
              <w:rPr>
                <w:spacing w:val="1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nusia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.6.1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lamin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.3 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tatus……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.4 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 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rk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5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truktur 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skripsi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7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.3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ik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osial………………………………..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.4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rodu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si……………………………..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.5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 Distribus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………………</w:t>
            </w:r>
            <w:r>
              <w:rPr>
                <w:spacing w:val="-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81807">
        <w:trPr>
          <w:trHeight w:hRule="exact" w:val="828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.6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ik………</w:t>
            </w:r>
          </w:p>
          <w:p w:rsidR="00681807" w:rsidRDefault="00681807">
            <w:pPr>
              <w:spacing w:before="7" w:line="120" w:lineRule="exact"/>
              <w:rPr>
                <w:sz w:val="13"/>
                <w:szCs w:val="13"/>
              </w:rPr>
            </w:pPr>
          </w:p>
          <w:p w:rsidR="00681807" w:rsidRDefault="00385FF4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.7  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77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ik……………</w:t>
            </w:r>
            <w:r>
              <w:rPr>
                <w:spacing w:val="-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.8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pok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tan </w:t>
            </w:r>
            <w:r>
              <w:rPr>
                <w:spacing w:val="-2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sional…………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right="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 dan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   Tug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s………………………………………………...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81807">
        <w:trPr>
          <w:trHeight w:hRule="exact" w:val="414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  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si………………………………………………..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81807">
        <w:trPr>
          <w:trHeight w:hRule="exact" w:val="426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681807" w:rsidRDefault="00681807">
      <w:pPr>
        <w:sectPr w:rsidR="00681807">
          <w:footerReference w:type="default" r:id="rId10"/>
          <w:pgSz w:w="11920" w:h="16860"/>
          <w:pgMar w:top="1580" w:right="1560" w:bottom="280" w:left="1680" w:header="0" w:footer="1012" w:gutter="0"/>
          <w:cols w:space="720"/>
        </w:sectPr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line="200" w:lineRule="exact"/>
      </w:pPr>
    </w:p>
    <w:p w:rsidR="00681807" w:rsidRDefault="00681807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6510"/>
        <w:gridCol w:w="454"/>
      </w:tblGrid>
      <w:tr w:rsidR="00681807">
        <w:trPr>
          <w:trHeight w:hRule="exact" w:val="428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 IV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ASAN</w:t>
            </w:r>
            <w:r>
              <w:rPr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81807">
        <w:trPr>
          <w:trHeight w:hRule="exact" w:val="414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81807">
        <w:trPr>
          <w:trHeight w:hRule="exact" w:val="426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681807" w:rsidRDefault="00385FF4">
      <w:pPr>
        <w:spacing w:before="44"/>
        <w:ind w:left="214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81807" w:rsidRDefault="00681807">
      <w:pPr>
        <w:spacing w:before="7" w:line="120" w:lineRule="exact"/>
        <w:rPr>
          <w:sz w:val="13"/>
          <w:szCs w:val="13"/>
        </w:rPr>
      </w:pPr>
    </w:p>
    <w:p w:rsidR="00681807" w:rsidRDefault="00385FF4">
      <w:pPr>
        <w:ind w:left="271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681807" w:rsidRDefault="00681807">
      <w:pPr>
        <w:spacing w:before="9" w:line="120" w:lineRule="exact"/>
        <w:rPr>
          <w:sz w:val="13"/>
          <w:szCs w:val="13"/>
        </w:rPr>
      </w:pPr>
    </w:p>
    <w:p w:rsidR="00681807" w:rsidRDefault="00385FF4">
      <w:pPr>
        <w:ind w:left="2148"/>
        <w:rPr>
          <w:sz w:val="24"/>
          <w:szCs w:val="24"/>
        </w:rPr>
      </w:pPr>
      <w:r>
        <w:rPr>
          <w:sz w:val="24"/>
          <w:szCs w:val="24"/>
        </w:rPr>
        <w:t>4.2.2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681807" w:rsidRDefault="00681807">
      <w:pPr>
        <w:spacing w:before="7" w:line="120" w:lineRule="exact"/>
        <w:rPr>
          <w:sz w:val="13"/>
          <w:szCs w:val="13"/>
        </w:rPr>
      </w:pPr>
    </w:p>
    <w:p w:rsidR="00681807" w:rsidRDefault="00385FF4">
      <w:pPr>
        <w:ind w:left="271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………………………………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681807" w:rsidRDefault="00681807">
      <w:pPr>
        <w:spacing w:before="10" w:line="120" w:lineRule="exact"/>
        <w:rPr>
          <w:sz w:val="13"/>
          <w:szCs w:val="13"/>
        </w:rPr>
      </w:pPr>
    </w:p>
    <w:p w:rsidR="00681807" w:rsidRDefault="00385FF4">
      <w:pPr>
        <w:ind w:left="2148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.2.3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81807" w:rsidRDefault="00681807">
      <w:pPr>
        <w:spacing w:before="7" w:line="120" w:lineRule="exact"/>
        <w:rPr>
          <w:sz w:val="13"/>
          <w:szCs w:val="13"/>
        </w:rPr>
      </w:pPr>
    </w:p>
    <w:p w:rsidR="00681807" w:rsidRDefault="00385FF4">
      <w:pPr>
        <w:spacing w:line="260" w:lineRule="exact"/>
        <w:ind w:left="2715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tatis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ik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rovinsi 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ula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si Uta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………</w:t>
      </w:r>
      <w:r>
        <w:rPr>
          <w:spacing w:val="2"/>
          <w:position w:val="-1"/>
          <w:sz w:val="24"/>
          <w:szCs w:val="24"/>
        </w:rPr>
        <w:t>…</w:t>
      </w:r>
      <w:r>
        <w:rPr>
          <w:position w:val="-1"/>
          <w:sz w:val="24"/>
          <w:szCs w:val="24"/>
        </w:rPr>
        <w:t xml:space="preserve">……. 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45</w:t>
      </w:r>
    </w:p>
    <w:p w:rsidR="00681807" w:rsidRDefault="00681807">
      <w:pPr>
        <w:spacing w:line="200" w:lineRule="exact"/>
      </w:pPr>
    </w:p>
    <w:p w:rsidR="00681807" w:rsidRDefault="0068180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6637"/>
        <w:gridCol w:w="394"/>
      </w:tblGrid>
      <w:tr w:rsidR="00681807">
        <w:trPr>
          <w:trHeight w:hRule="exact" w:val="428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V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20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69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81807">
        <w:trPr>
          <w:trHeight w:hRule="exact" w:val="41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pulan…………………………………………………..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6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81807">
        <w:trPr>
          <w:trHeight w:hRule="exact" w:val="426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681807"/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 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681807" w:rsidRDefault="00385FF4">
            <w:pPr>
              <w:spacing w:before="55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681807" w:rsidRDefault="00681807">
      <w:pPr>
        <w:spacing w:line="200" w:lineRule="exact"/>
      </w:pPr>
    </w:p>
    <w:p w:rsidR="00681807" w:rsidRDefault="00681807">
      <w:pPr>
        <w:spacing w:before="8" w:line="220" w:lineRule="exact"/>
        <w:rPr>
          <w:sz w:val="22"/>
          <w:szCs w:val="22"/>
        </w:rPr>
      </w:pPr>
    </w:p>
    <w:p w:rsidR="00000000" w:rsidRDefault="00385FF4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265C91" w:rsidRDefault="00265C91"/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8" w:line="240" w:lineRule="exact"/>
        <w:rPr>
          <w:sz w:val="24"/>
          <w:szCs w:val="24"/>
        </w:rPr>
      </w:pPr>
    </w:p>
    <w:p w:rsidR="001F7A25" w:rsidRDefault="001F7A25" w:rsidP="001F7A25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1F7A25" w:rsidRDefault="001F7A25" w:rsidP="001F7A25">
      <w:pPr>
        <w:spacing w:before="8" w:line="120" w:lineRule="exact"/>
        <w:rPr>
          <w:sz w:val="12"/>
          <w:szCs w:val="12"/>
        </w:rPr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dihuni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262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-pu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kondi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sionalisme di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unia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1F7A25" w:rsidRDefault="001F7A25" w:rsidP="001F7A25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mbag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 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 di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F7A25" w:rsidRDefault="001F7A25" w:rsidP="001F7A25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260" w:lineRule="exact"/>
        <w:ind w:left="58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Non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</w:t>
      </w:r>
      <w:r>
        <w:rPr>
          <w:spacing w:val="2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side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</w:p>
    <w:p w:rsidR="001F7A25" w:rsidRDefault="001F7A25" w:rsidP="001F7A25">
      <w:pPr>
        <w:spacing w:line="160" w:lineRule="exact"/>
        <w:rPr>
          <w:sz w:val="16"/>
          <w:szCs w:val="16"/>
        </w:rPr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6"/>
        <w:ind w:right="118"/>
        <w:jc w:val="right"/>
        <w:rPr>
          <w:rFonts w:ascii="Calibri" w:eastAsia="Calibri" w:hAnsi="Calibri" w:cs="Calibri"/>
          <w:sz w:val="22"/>
          <w:szCs w:val="22"/>
        </w:rPr>
        <w:sectPr w:rsidR="001F7A25">
          <w:pgSz w:w="11920" w:h="16860"/>
          <w:pgMar w:top="158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4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588" w:right="80"/>
        <w:rPr>
          <w:sz w:val="24"/>
          <w:szCs w:val="24"/>
        </w:rPr>
      </w:pPr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pokok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si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1F7A25" w:rsidRDefault="001F7A25" w:rsidP="001F7A25">
      <w:pPr>
        <w:tabs>
          <w:tab w:val="left" w:pos="1000"/>
        </w:tabs>
        <w:spacing w:before="10" w:line="480" w:lineRule="auto"/>
        <w:ind w:left="1016" w:right="80" w:hanging="427"/>
        <w:jc w:val="both"/>
        <w:rPr>
          <w:sz w:val="24"/>
          <w:szCs w:val="24"/>
        </w:rPr>
      </w:pPr>
      <w:r>
        <w:t>a.</w:t>
      </w:r>
      <w:r>
        <w:tab/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ini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F7A25" w:rsidRDefault="001F7A25" w:rsidP="001F7A25">
      <w:pPr>
        <w:tabs>
          <w:tab w:val="left" w:pos="1000"/>
        </w:tabs>
        <w:spacing w:before="10" w:line="480" w:lineRule="auto"/>
        <w:ind w:left="1016" w:right="81" w:hanging="427"/>
        <w:jc w:val="both"/>
        <w:rPr>
          <w:sz w:val="24"/>
          <w:szCs w:val="24"/>
        </w:rPr>
      </w:pPr>
      <w:r>
        <w:rPr>
          <w:spacing w:val="1"/>
        </w:rPr>
        <w:t>b</w:t>
      </w:r>
      <w:r>
        <w:t>.</w:t>
      </w:r>
      <w:r>
        <w:tab/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omosikan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teknik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metodo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1F7A25" w:rsidRDefault="001F7A25" w:rsidP="001F7A25">
      <w:pPr>
        <w:tabs>
          <w:tab w:val="left" w:pos="1000"/>
        </w:tabs>
        <w:spacing w:before="10" w:line="480" w:lineRule="auto"/>
        <w:ind w:left="1016" w:right="81" w:hanging="427"/>
        <w:jc w:val="both"/>
        <w:rPr>
          <w:sz w:val="24"/>
          <w:szCs w:val="24"/>
        </w:rPr>
      </w:pPr>
      <w:r>
        <w:rPr>
          <w:color w:val="333333"/>
        </w:rPr>
        <w:t>c.</w:t>
      </w:r>
      <w:r>
        <w:rPr>
          <w:color w:val="333333"/>
        </w:rPr>
        <w:tab/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rj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usi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sional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ra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lain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untuk 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mba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 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I</w:t>
      </w:r>
      <w:r>
        <w:rPr>
          <w:color w:val="000000"/>
          <w:sz w:val="24"/>
          <w:szCs w:val="24"/>
        </w:rPr>
        <w:t>ndon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sia.</w:t>
      </w:r>
    </w:p>
    <w:p w:rsidR="001F7A25" w:rsidRDefault="001F7A25" w:rsidP="001F7A25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Huku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F7A25" w:rsidRDefault="001F7A25" w:rsidP="001F7A25">
      <w:pPr>
        <w:spacing w:before="10" w:line="480" w:lineRule="auto"/>
        <w:ind w:left="588" w:right="79" w:firstLine="720"/>
        <w:jc w:val="both"/>
        <w:rPr>
          <w:sz w:val="24"/>
          <w:szCs w:val="24"/>
        </w:rPr>
        <w:sectPr w:rsidR="001F7A25">
          <w:headerReference w:type="default" r:id="rId11"/>
          <w:pgSz w:w="11920" w:h="16860"/>
          <w:pgMar w:top="980" w:right="1580" w:bottom="280" w:left="1680" w:header="763" w:footer="0" w:gutter="0"/>
          <w:pgNumType w:start="2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osial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nduduk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osia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tani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truks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Konsumen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4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480" w:lineRule="auto"/>
        <w:ind w:left="588" w:right="75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tata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uru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t-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kantor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rovinsi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sung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dokumen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sipkan.</w:t>
      </w:r>
    </w:p>
    <w:p w:rsidR="001F7A25" w:rsidRDefault="001F7A25" w:rsidP="001F7A25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 xml:space="preserve">rsip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susun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mukan,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 dokumen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F7A25" w:rsidRDefault="001F7A25" w:rsidP="001F7A25">
      <w:pPr>
        <w:spacing w:before="10" w:line="480" w:lineRule="auto"/>
        <w:ind w:left="588" w:right="80" w:firstLine="720"/>
        <w:jc w:val="both"/>
        <w:rPr>
          <w:sz w:val="24"/>
          <w:szCs w:val="24"/>
        </w:rPr>
        <w:sectPr w:rsidR="001F7A25">
          <w:pgSz w:w="11920" w:h="16860"/>
          <w:pgMar w:top="980" w:right="1580" w:bottom="280" w:left="1680" w:header="76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rtumpuk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meja,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4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map.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bidang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mudah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 bisa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1" w:line="480" w:lineRule="auto"/>
        <w:ind w:left="588" w:right="78" w:firstLine="45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rik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judul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ENTI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 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NJ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VITAS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ERJA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TOR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USAT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TIK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ROVI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ULAWE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 UTA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A”</w:t>
      </w:r>
    </w:p>
    <w:p w:rsidR="001F7A25" w:rsidRDefault="001F7A25" w:rsidP="001F7A25">
      <w:pPr>
        <w:spacing w:before="10"/>
        <w:ind w:left="588" w:right="5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Masalah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588" w:right="85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jukan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1F7A25" w:rsidRDefault="001F7A25" w:rsidP="001F7A25">
      <w:pPr>
        <w:spacing w:before="9" w:line="480" w:lineRule="auto"/>
        <w:ind w:left="94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2.   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9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 w:right="77"/>
        <w:jc w:val="both"/>
        <w:rPr>
          <w:sz w:val="24"/>
          <w:szCs w:val="24"/>
        </w:rPr>
      </w:pPr>
      <w:r>
        <w:rPr>
          <w:sz w:val="24"/>
          <w:szCs w:val="24"/>
        </w:rPr>
        <w:t>3.  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94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7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948" w:right="79" w:hanging="360"/>
        <w:jc w:val="both"/>
        <w:rPr>
          <w:sz w:val="24"/>
          <w:szCs w:val="24"/>
        </w:rPr>
        <w:sectPr w:rsidR="001F7A25">
          <w:pgSz w:w="11920" w:h="1686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4.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6" w:line="200" w:lineRule="exact"/>
      </w:pPr>
    </w:p>
    <w:p w:rsidR="001F7A25" w:rsidRDefault="001F7A25" w:rsidP="001F7A2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588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1F7A25" w:rsidRDefault="001F7A25" w:rsidP="001F7A25">
      <w:pPr>
        <w:spacing w:before="17" w:line="260" w:lineRule="exact"/>
        <w:rPr>
          <w:sz w:val="26"/>
          <w:szCs w:val="26"/>
        </w:rPr>
      </w:pPr>
    </w:p>
    <w:p w:rsidR="001F7A25" w:rsidRDefault="001F7A25" w:rsidP="001F7A25">
      <w:pPr>
        <w:ind w:left="130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bisa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1296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kantor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480" w:lineRule="auto"/>
        <w:ind w:left="129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936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 di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588" w:right="6718" w:firstLine="708"/>
        <w:rPr>
          <w:sz w:val="24"/>
          <w:szCs w:val="24"/>
        </w:rPr>
      </w:pP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 b.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F7A25" w:rsidRDefault="001F7A25" w:rsidP="001F7A25">
      <w:pPr>
        <w:spacing w:before="10" w:line="480" w:lineRule="auto"/>
        <w:ind w:left="129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936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1296"/>
        <w:rPr>
          <w:sz w:val="24"/>
          <w:szCs w:val="24"/>
        </w:rPr>
        <w:sectPr w:rsidR="001F7A25">
          <w:pgSz w:w="11920" w:h="16860"/>
          <w:pgMar w:top="980" w:right="1580" w:bottom="280" w:left="1680" w:header="763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 xml:space="preserve">si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4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1296" w:right="8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480" w:lineRule="auto"/>
        <w:ind w:left="1296" w:right="81" w:hanging="360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maupun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pinan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rovinsi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9" w:line="200" w:lineRule="exact"/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1F7A25" w:rsidRDefault="001F7A25" w:rsidP="001F7A25">
      <w:pPr>
        <w:spacing w:before="17" w:line="260" w:lineRule="exact"/>
        <w:rPr>
          <w:sz w:val="26"/>
          <w:szCs w:val="26"/>
        </w:rPr>
      </w:pPr>
    </w:p>
    <w:p w:rsidR="001F7A25" w:rsidRDefault="001F7A25" w:rsidP="001F7A25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1.6.1 </w:t>
      </w:r>
      <w:r>
        <w:rPr>
          <w:b/>
          <w:position w:val="-1"/>
          <w:sz w:val="24"/>
          <w:szCs w:val="24"/>
          <w:u w:val="thick" w:color="000000"/>
        </w:rPr>
        <w:t>Wa</w:t>
      </w:r>
      <w:r>
        <w:rPr>
          <w:b/>
          <w:spacing w:val="1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 xml:space="preserve">tu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 xml:space="preserve">at </w:t>
      </w:r>
      <w:r>
        <w:rPr>
          <w:b/>
          <w:spacing w:val="-1"/>
          <w:position w:val="-1"/>
          <w:sz w:val="24"/>
          <w:szCs w:val="24"/>
          <w:u w:val="thick" w:color="000000"/>
        </w:rPr>
        <w:t>Pe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1F7A25" w:rsidRDefault="001F7A25" w:rsidP="001F7A25">
      <w:pPr>
        <w:spacing w:before="12" w:line="240" w:lineRule="exact"/>
        <w:rPr>
          <w:sz w:val="24"/>
          <w:szCs w:val="24"/>
        </w:rPr>
      </w:pPr>
    </w:p>
    <w:p w:rsidR="001F7A25" w:rsidRDefault="001F7A25" w:rsidP="001F7A25">
      <w:pPr>
        <w:spacing w:before="29"/>
        <w:ind w:left="130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588"/>
        <w:rPr>
          <w:sz w:val="24"/>
          <w:szCs w:val="24"/>
        </w:rPr>
      </w:pPr>
      <w:r>
        <w:rPr>
          <w:sz w:val="24"/>
          <w:szCs w:val="24"/>
        </w:rPr>
        <w:t>2018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1.6.2 </w:t>
      </w:r>
      <w:r>
        <w:rPr>
          <w:b/>
          <w:spacing w:val="-1"/>
          <w:position w:val="-1"/>
          <w:sz w:val="24"/>
          <w:szCs w:val="24"/>
          <w:u w:val="thick" w:color="000000"/>
        </w:rPr>
        <w:t>Me</w:t>
      </w:r>
      <w:r>
        <w:rPr>
          <w:b/>
          <w:position w:val="-1"/>
          <w:sz w:val="24"/>
          <w:szCs w:val="24"/>
          <w:u w:val="thick" w:color="000000"/>
        </w:rPr>
        <w:t>tode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 xml:space="preserve">is </w:t>
      </w:r>
      <w:r>
        <w:rPr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1F7A25" w:rsidRDefault="001F7A25" w:rsidP="001F7A25">
      <w:pPr>
        <w:spacing w:before="12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1.6.3 </w:t>
      </w:r>
      <w:r>
        <w:rPr>
          <w:b/>
          <w:position w:val="-1"/>
          <w:sz w:val="24"/>
          <w:szCs w:val="24"/>
          <w:u w:val="thick" w:color="000000"/>
        </w:rPr>
        <w:t>J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is Data dan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Me</w:t>
      </w:r>
      <w:r>
        <w:rPr>
          <w:b/>
          <w:position w:val="-1"/>
          <w:sz w:val="24"/>
          <w:szCs w:val="24"/>
          <w:u w:val="thick" w:color="000000"/>
        </w:rPr>
        <w:t>tode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pu</w:t>
      </w:r>
      <w:r>
        <w:rPr>
          <w:b/>
          <w:position w:val="-1"/>
          <w:sz w:val="24"/>
          <w:szCs w:val="24"/>
          <w:u w:val="thick" w:color="000000"/>
        </w:rPr>
        <w:t>lan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Da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a</w:t>
      </w:r>
    </w:p>
    <w:p w:rsidR="001F7A25" w:rsidRDefault="001F7A25" w:rsidP="001F7A25">
      <w:pPr>
        <w:spacing w:before="12" w:line="240" w:lineRule="exact"/>
        <w:rPr>
          <w:sz w:val="24"/>
          <w:szCs w:val="24"/>
        </w:rPr>
      </w:pPr>
    </w:p>
    <w:p w:rsidR="001F7A25" w:rsidRDefault="001F7A25" w:rsidP="001F7A25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ind w:left="109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1582" w:right="83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1582" w:right="78"/>
        <w:rPr>
          <w:sz w:val="24"/>
          <w:szCs w:val="24"/>
        </w:rPr>
        <w:sectPr w:rsidR="001F7A25">
          <w:pgSz w:w="11920" w:h="1686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buku,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line="200" w:lineRule="exact"/>
      </w:pPr>
    </w:p>
    <w:p w:rsidR="001F7A25" w:rsidRDefault="001F7A25" w:rsidP="001F7A25">
      <w:pPr>
        <w:spacing w:before="14" w:line="240" w:lineRule="exact"/>
        <w:rPr>
          <w:sz w:val="24"/>
          <w:szCs w:val="24"/>
        </w:rPr>
      </w:pPr>
    </w:p>
    <w:p w:rsidR="001F7A25" w:rsidRDefault="001F7A25" w:rsidP="001F7A25">
      <w:pPr>
        <w:spacing w:before="29" w:line="480" w:lineRule="auto"/>
        <w:ind w:left="1582" w:right="85"/>
        <w:jc w:val="both"/>
        <w:rPr>
          <w:sz w:val="24"/>
          <w:szCs w:val="24"/>
        </w:rPr>
      </w:pP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1F7A25" w:rsidRDefault="001F7A25" w:rsidP="001F7A25">
      <w:pPr>
        <w:tabs>
          <w:tab w:val="left" w:pos="1140"/>
          <w:tab w:val="left" w:pos="1580"/>
        </w:tabs>
        <w:spacing w:before="10" w:line="480" w:lineRule="auto"/>
        <w:ind w:left="1131" w:right="4878" w:hanging="54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1F7A25" w:rsidRDefault="001F7A25" w:rsidP="001F7A25">
      <w:pPr>
        <w:spacing w:before="10" w:line="480" w:lineRule="auto"/>
        <w:ind w:left="1582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bidang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rovinsi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ustaka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1582" w:right="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buku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F7A25" w:rsidRDefault="001F7A25" w:rsidP="001F7A25">
      <w:pPr>
        <w:spacing w:before="10"/>
        <w:ind w:left="588"/>
        <w:rPr>
          <w:sz w:val="24"/>
          <w:szCs w:val="24"/>
        </w:rPr>
      </w:pPr>
      <w:r>
        <w:rPr>
          <w:b/>
          <w:sz w:val="24"/>
          <w:szCs w:val="24"/>
        </w:rPr>
        <w:t>1.7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 Data</w:t>
      </w:r>
    </w:p>
    <w:p w:rsidR="001F7A25" w:rsidRDefault="001F7A25" w:rsidP="001F7A25">
      <w:pPr>
        <w:spacing w:before="16" w:line="260" w:lineRule="exact"/>
        <w:rPr>
          <w:sz w:val="26"/>
          <w:szCs w:val="26"/>
        </w:rPr>
      </w:pPr>
    </w:p>
    <w:p w:rsidR="001F7A25" w:rsidRDefault="001F7A25" w:rsidP="001F7A25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tatif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metode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5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ri solusi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dihad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i.</w:t>
      </w:r>
    </w:p>
    <w:p w:rsidR="00265C91" w:rsidRDefault="00265C91">
      <w:bookmarkStart w:id="0" w:name="_GoBack"/>
      <w:bookmarkEnd w:id="0"/>
    </w:p>
    <w:sectPr w:rsidR="00265C91">
      <w:footerReference w:type="default" r:id="rId12"/>
      <w:pgSz w:w="11920" w:h="16860"/>
      <w:pgMar w:top="1580" w:right="1540" w:bottom="280" w:left="16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F4" w:rsidRDefault="00385FF4">
      <w:r>
        <w:separator/>
      </w:r>
    </w:p>
  </w:endnote>
  <w:endnote w:type="continuationSeparator" w:id="0">
    <w:p w:rsidR="00385FF4" w:rsidRDefault="0038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7" w:rsidRDefault="00385F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780.4pt;width:11.35pt;height:13.05pt;z-index:-1133;mso-position-horizontal-relative:page;mso-position-vertical-relative:page" filled="f" stroked="f">
          <v:textbox inset="0,0,0,0">
            <w:txbxContent>
              <w:p w:rsidR="00681807" w:rsidRDefault="00385FF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F7A2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7" w:rsidRDefault="00385F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9pt;margin-top:780.4pt;width:11.85pt;height:13.05pt;z-index:-1132;mso-position-horizontal-relative:page;mso-position-vertical-relative:page" filled="f" stroked="f">
          <v:textbox inset="0,0,0,0">
            <w:txbxContent>
              <w:p w:rsidR="00681807" w:rsidRDefault="00385FF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07" w:rsidRDefault="001F7A2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>
              <wp:simplePos x="0" y="0"/>
              <wp:positionH relativeFrom="page">
                <wp:posOffset>3856990</wp:posOffset>
              </wp:positionH>
              <wp:positionV relativeFrom="page">
                <wp:posOffset>9911080</wp:posOffset>
              </wp:positionV>
              <wp:extent cx="20828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807" w:rsidRDefault="00385FF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A2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7pt;margin-top:780.4pt;width:16.4pt;height:13.05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x0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" filled="f" stroked="f">
              <v:textbox inset="0,0,0,0">
                <w:txbxContent>
                  <w:p w:rsidR="00681807" w:rsidRDefault="00385FF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A2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F4" w:rsidRDefault="00385FF4">
      <w:r>
        <w:separator/>
      </w:r>
    </w:p>
  </w:footnote>
  <w:footnote w:type="continuationSeparator" w:id="0">
    <w:p w:rsidR="00385FF4" w:rsidRDefault="0038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25" w:rsidRDefault="001F7A2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6425" behindDoc="1" locked="0" layoutInCell="1" allowOverlap="1" wp14:anchorId="2F7E2C8D" wp14:editId="167FE9CD">
              <wp:simplePos x="0" y="0"/>
              <wp:positionH relativeFrom="page">
                <wp:posOffset>6385560</wp:posOffset>
              </wp:positionH>
              <wp:positionV relativeFrom="page">
                <wp:posOffset>471805</wp:posOffset>
              </wp:positionV>
              <wp:extent cx="121920" cy="165735"/>
              <wp:effectExtent l="381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A25" w:rsidRDefault="001F7A2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8pt;margin-top:37.15pt;width:9.6pt;height:13.05pt;z-index:-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Qc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" filled="f" stroked="f">
              <v:textbox inset="0,0,0,0">
                <w:txbxContent>
                  <w:p w:rsidR="001F7A25" w:rsidRDefault="001F7A2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5AC"/>
    <w:multiLevelType w:val="multilevel"/>
    <w:tmpl w:val="63B2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EF53FC"/>
    <w:multiLevelType w:val="multilevel"/>
    <w:tmpl w:val="80F4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807"/>
    <w:rsid w:val="001F7A25"/>
    <w:rsid w:val="00265C91"/>
    <w:rsid w:val="00385FF4"/>
    <w:rsid w:val="006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2177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2018-10-25T02:19:00Z</dcterms:created>
  <dcterms:modified xsi:type="dcterms:W3CDTF">2018-10-25T02:20:00Z</dcterms:modified>
</cp:coreProperties>
</file>