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before="8" w:line="260" w:lineRule="exact"/>
        <w:rPr>
          <w:sz w:val="26"/>
          <w:szCs w:val="26"/>
        </w:rPr>
      </w:pPr>
    </w:p>
    <w:p w:rsidR="00A11895" w:rsidRDefault="003A34CE">
      <w:pPr>
        <w:spacing w:before="18" w:line="276" w:lineRule="auto"/>
        <w:ind w:left="782" w:right="2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PENT</w:t>
      </w:r>
      <w:r>
        <w:rPr>
          <w:b/>
          <w:spacing w:val="1"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NYA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UAL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T</w:t>
      </w:r>
      <w:r>
        <w:rPr>
          <w:b/>
          <w:spacing w:val="3"/>
          <w:sz w:val="32"/>
          <w:szCs w:val="32"/>
        </w:rPr>
        <w:t>A</w:t>
      </w:r>
      <w:r>
        <w:rPr>
          <w:b/>
          <w:sz w:val="32"/>
          <w:szCs w:val="32"/>
        </w:rPr>
        <w:t>S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z w:val="32"/>
          <w:szCs w:val="32"/>
        </w:rPr>
        <w:t>E</w:t>
      </w:r>
      <w:r>
        <w:rPr>
          <w:b/>
          <w:spacing w:val="4"/>
          <w:sz w:val="32"/>
          <w:szCs w:val="32"/>
        </w:rPr>
        <w:t>L</w:t>
      </w:r>
      <w:r>
        <w:rPr>
          <w:b/>
          <w:sz w:val="32"/>
          <w:szCs w:val="32"/>
        </w:rPr>
        <w:t>AYAN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PRI</w:t>
      </w:r>
      <w:r>
        <w:rPr>
          <w:b/>
          <w:spacing w:val="3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 xml:space="preserve">A </w:t>
      </w:r>
      <w:r>
        <w:rPr>
          <w:b/>
          <w:sz w:val="32"/>
          <w:szCs w:val="32"/>
        </w:rPr>
        <w:t>PADA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UNIT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>LAYAN</w:t>
      </w:r>
      <w:r>
        <w:rPr>
          <w:b/>
          <w:spacing w:val="3"/>
          <w:sz w:val="32"/>
          <w:szCs w:val="32"/>
        </w:rPr>
        <w:t>A</w:t>
      </w:r>
      <w:r>
        <w:rPr>
          <w:b/>
          <w:sz w:val="32"/>
          <w:szCs w:val="32"/>
        </w:rPr>
        <w:t>N</w:t>
      </w:r>
      <w:r>
        <w:rPr>
          <w:b/>
          <w:spacing w:val="-20"/>
          <w:sz w:val="32"/>
          <w:szCs w:val="32"/>
        </w:rPr>
        <w:t xml:space="preserve"> </w:t>
      </w:r>
      <w:r>
        <w:rPr>
          <w:b/>
          <w:sz w:val="32"/>
          <w:szCs w:val="32"/>
        </w:rPr>
        <w:t>TE</w:t>
      </w:r>
      <w:r>
        <w:rPr>
          <w:b/>
          <w:spacing w:val="3"/>
          <w:sz w:val="32"/>
          <w:szCs w:val="32"/>
        </w:rPr>
        <w:t>R</w:t>
      </w:r>
      <w:r>
        <w:rPr>
          <w:b/>
          <w:sz w:val="32"/>
          <w:szCs w:val="32"/>
        </w:rPr>
        <w:t>PADU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sz w:val="32"/>
          <w:szCs w:val="32"/>
        </w:rPr>
        <w:t>SATU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-1"/>
          <w:w w:val="99"/>
          <w:sz w:val="32"/>
          <w:szCs w:val="32"/>
        </w:rPr>
        <w:t>P</w:t>
      </w:r>
      <w:r>
        <w:rPr>
          <w:b/>
          <w:w w:val="99"/>
          <w:sz w:val="32"/>
          <w:szCs w:val="32"/>
        </w:rPr>
        <w:t>I</w:t>
      </w:r>
      <w:r>
        <w:rPr>
          <w:b/>
          <w:spacing w:val="3"/>
          <w:w w:val="99"/>
          <w:sz w:val="32"/>
          <w:szCs w:val="32"/>
        </w:rPr>
        <w:t>N</w:t>
      </w:r>
      <w:r>
        <w:rPr>
          <w:b/>
          <w:w w:val="99"/>
          <w:sz w:val="32"/>
          <w:szCs w:val="32"/>
        </w:rPr>
        <w:t xml:space="preserve">TU </w:t>
      </w:r>
      <w:r>
        <w:rPr>
          <w:b/>
          <w:sz w:val="32"/>
          <w:szCs w:val="32"/>
        </w:rPr>
        <w:t>DI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AN</w:t>
      </w:r>
      <w:r>
        <w:rPr>
          <w:b/>
          <w:spacing w:val="3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R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B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DAN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EP</w:t>
      </w:r>
      <w:r>
        <w:rPr>
          <w:b/>
          <w:spacing w:val="3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G</w:t>
      </w:r>
      <w:r>
        <w:rPr>
          <w:b/>
          <w:spacing w:val="2"/>
          <w:sz w:val="32"/>
          <w:szCs w:val="32"/>
        </w:rPr>
        <w:t>AW</w:t>
      </w:r>
      <w:r>
        <w:rPr>
          <w:b/>
          <w:sz w:val="32"/>
          <w:szCs w:val="32"/>
        </w:rPr>
        <w:t>AIAN</w:t>
      </w:r>
      <w:r>
        <w:rPr>
          <w:b/>
          <w:spacing w:val="-25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N</w:t>
      </w:r>
      <w:r>
        <w:rPr>
          <w:b/>
          <w:spacing w:val="3"/>
          <w:w w:val="99"/>
          <w:sz w:val="32"/>
          <w:szCs w:val="32"/>
        </w:rPr>
        <w:t>E</w:t>
      </w:r>
      <w:r>
        <w:rPr>
          <w:b/>
          <w:spacing w:val="-1"/>
          <w:w w:val="99"/>
          <w:sz w:val="32"/>
          <w:szCs w:val="32"/>
        </w:rPr>
        <w:t>G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 xml:space="preserve">RA </w:t>
      </w:r>
      <w:r>
        <w:rPr>
          <w:b/>
          <w:spacing w:val="1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>ANA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>O</w:t>
      </w:r>
    </w:p>
    <w:p w:rsidR="00A11895" w:rsidRDefault="00A11895">
      <w:pPr>
        <w:spacing w:line="200" w:lineRule="exact"/>
      </w:pPr>
    </w:p>
    <w:p w:rsidR="00A11895" w:rsidRDefault="00A11895">
      <w:pPr>
        <w:spacing w:before="16" w:line="260" w:lineRule="exact"/>
        <w:rPr>
          <w:sz w:val="26"/>
          <w:szCs w:val="26"/>
        </w:rPr>
      </w:pPr>
    </w:p>
    <w:p w:rsidR="00A11895" w:rsidRDefault="003A34CE">
      <w:pPr>
        <w:ind w:left="3524" w:right="2955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before="7" w:line="240" w:lineRule="exact"/>
        <w:rPr>
          <w:sz w:val="24"/>
          <w:szCs w:val="24"/>
        </w:rPr>
      </w:pPr>
    </w:p>
    <w:p w:rsidR="00A11895" w:rsidRDefault="003A34CE">
      <w:pPr>
        <w:spacing w:line="275" w:lineRule="auto"/>
        <w:ind w:left="1125" w:right="563"/>
        <w:jc w:val="center"/>
        <w:rPr>
          <w:sz w:val="26"/>
          <w:szCs w:val="26"/>
        </w:rPr>
      </w:pPr>
      <w:r>
        <w:rPr>
          <w:b/>
          <w:sz w:val="26"/>
          <w:szCs w:val="26"/>
        </w:rPr>
        <w:t>Diajuk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n</w:t>
      </w:r>
      <w:r>
        <w:rPr>
          <w:b/>
          <w:spacing w:val="-10"/>
          <w:sz w:val="26"/>
          <w:szCs w:val="26"/>
        </w:rPr>
        <w:t xml:space="preserve"> </w:t>
      </w:r>
      <w:r>
        <w:rPr>
          <w:b/>
          <w:sz w:val="26"/>
          <w:szCs w:val="26"/>
        </w:rPr>
        <w:t>Gu</w:t>
      </w:r>
      <w:r>
        <w:rPr>
          <w:b/>
          <w:spacing w:val="2"/>
          <w:sz w:val="26"/>
          <w:szCs w:val="26"/>
        </w:rPr>
        <w:t>n</w:t>
      </w:r>
      <w:r>
        <w:rPr>
          <w:b/>
          <w:sz w:val="26"/>
          <w:szCs w:val="26"/>
        </w:rPr>
        <w:t>a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menuhi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z w:val="26"/>
          <w:szCs w:val="26"/>
        </w:rPr>
        <w:t>S</w:t>
      </w:r>
      <w:r>
        <w:rPr>
          <w:b/>
          <w:spacing w:val="2"/>
          <w:sz w:val="26"/>
          <w:szCs w:val="26"/>
        </w:rPr>
        <w:t>y</w:t>
      </w:r>
      <w:r>
        <w:rPr>
          <w:b/>
          <w:sz w:val="26"/>
          <w:szCs w:val="26"/>
        </w:rPr>
        <w:t>arat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ntuk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2"/>
          <w:sz w:val="26"/>
          <w:szCs w:val="26"/>
        </w:rPr>
        <w:t>e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perol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h</w:t>
      </w:r>
      <w:r>
        <w:rPr>
          <w:b/>
          <w:spacing w:val="-14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Ijaz</w:t>
      </w:r>
      <w:r>
        <w:rPr>
          <w:b/>
          <w:spacing w:val="2"/>
          <w:w w:val="99"/>
          <w:sz w:val="26"/>
          <w:szCs w:val="26"/>
        </w:rPr>
        <w:t>a</w:t>
      </w:r>
      <w:r>
        <w:rPr>
          <w:b/>
          <w:w w:val="99"/>
          <w:sz w:val="26"/>
          <w:szCs w:val="26"/>
        </w:rPr>
        <w:t xml:space="preserve">h </w:t>
      </w:r>
      <w:r>
        <w:rPr>
          <w:b/>
          <w:sz w:val="26"/>
          <w:szCs w:val="26"/>
        </w:rPr>
        <w:t>Dipl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-2"/>
          <w:sz w:val="26"/>
          <w:szCs w:val="26"/>
        </w:rPr>
        <w:t>m</w:t>
      </w:r>
      <w:r>
        <w:rPr>
          <w:b/>
          <w:sz w:val="26"/>
          <w:szCs w:val="26"/>
        </w:rPr>
        <w:t>a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III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da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Ju</w:t>
      </w:r>
      <w:r>
        <w:rPr>
          <w:b/>
          <w:spacing w:val="2"/>
          <w:sz w:val="26"/>
          <w:szCs w:val="26"/>
        </w:rPr>
        <w:t>r</w:t>
      </w:r>
      <w:r>
        <w:rPr>
          <w:b/>
          <w:sz w:val="26"/>
          <w:szCs w:val="26"/>
        </w:rPr>
        <w:t>usan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minist</w:t>
      </w:r>
      <w:r>
        <w:rPr>
          <w:b/>
          <w:spacing w:val="2"/>
          <w:sz w:val="26"/>
          <w:szCs w:val="26"/>
        </w:rPr>
        <w:t>r</w:t>
      </w:r>
      <w:r>
        <w:rPr>
          <w:b/>
          <w:sz w:val="26"/>
          <w:szCs w:val="26"/>
        </w:rPr>
        <w:t>asi</w:t>
      </w:r>
      <w:r>
        <w:rPr>
          <w:b/>
          <w:spacing w:val="-14"/>
          <w:sz w:val="26"/>
          <w:szCs w:val="26"/>
        </w:rPr>
        <w:t xml:space="preserve"> </w:t>
      </w:r>
      <w:r>
        <w:rPr>
          <w:b/>
          <w:sz w:val="26"/>
          <w:szCs w:val="26"/>
        </w:rPr>
        <w:t>B</w:t>
      </w:r>
      <w:r>
        <w:rPr>
          <w:b/>
          <w:spacing w:val="2"/>
          <w:sz w:val="26"/>
          <w:szCs w:val="26"/>
        </w:rPr>
        <w:t>is</w:t>
      </w:r>
      <w:r>
        <w:rPr>
          <w:b/>
          <w:sz w:val="26"/>
          <w:szCs w:val="26"/>
        </w:rPr>
        <w:t>nis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Politekn</w:t>
      </w:r>
      <w:r>
        <w:rPr>
          <w:b/>
          <w:spacing w:val="2"/>
          <w:w w:val="99"/>
          <w:sz w:val="26"/>
          <w:szCs w:val="26"/>
        </w:rPr>
        <w:t>i</w:t>
      </w:r>
      <w:r>
        <w:rPr>
          <w:b/>
          <w:w w:val="99"/>
          <w:sz w:val="26"/>
          <w:szCs w:val="26"/>
        </w:rPr>
        <w:t>k</w:t>
      </w:r>
      <w:r>
        <w:rPr>
          <w:b/>
          <w:sz w:val="26"/>
          <w:szCs w:val="26"/>
        </w:rPr>
        <w:t xml:space="preserve"> Negeri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M</w:t>
      </w:r>
      <w:r>
        <w:rPr>
          <w:b/>
          <w:spacing w:val="2"/>
          <w:w w:val="99"/>
          <w:sz w:val="26"/>
          <w:szCs w:val="26"/>
        </w:rPr>
        <w:t>a</w:t>
      </w:r>
      <w:r>
        <w:rPr>
          <w:b/>
          <w:w w:val="99"/>
          <w:sz w:val="26"/>
          <w:szCs w:val="26"/>
        </w:rPr>
        <w:t>nado</w:t>
      </w:r>
    </w:p>
    <w:p w:rsidR="00A11895" w:rsidRDefault="00A11895">
      <w:pPr>
        <w:spacing w:line="200" w:lineRule="exact"/>
      </w:pPr>
    </w:p>
    <w:p w:rsidR="00A11895" w:rsidRDefault="00A11895">
      <w:pPr>
        <w:spacing w:before="5" w:line="280" w:lineRule="exact"/>
        <w:rPr>
          <w:sz w:val="28"/>
          <w:szCs w:val="28"/>
        </w:rPr>
      </w:pPr>
    </w:p>
    <w:p w:rsidR="00A11895" w:rsidRDefault="003A34CE">
      <w:pPr>
        <w:spacing w:line="359" w:lineRule="auto"/>
        <w:ind w:left="3447" w:right="2880" w:firstLine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 xml:space="preserve">eh </w:t>
      </w:r>
      <w:r>
        <w:rPr>
          <w:b/>
          <w:spacing w:val="-1"/>
          <w:sz w:val="28"/>
          <w:szCs w:val="28"/>
        </w:rPr>
        <w:t>V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rj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J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h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 xml:space="preserve">: 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1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:rsidR="00A11895" w:rsidRDefault="00A11895">
      <w:pPr>
        <w:spacing w:before="18" w:line="280" w:lineRule="exact"/>
        <w:rPr>
          <w:sz w:val="28"/>
          <w:szCs w:val="28"/>
        </w:rPr>
      </w:pPr>
    </w:p>
    <w:p w:rsidR="00A11895" w:rsidRDefault="003A34CE">
      <w:pPr>
        <w:ind w:left="301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5pt;height:137.1pt">
            <v:imagedata r:id="rId8" o:title=""/>
          </v:shape>
        </w:pict>
      </w: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before="1" w:line="220" w:lineRule="exact"/>
        <w:rPr>
          <w:sz w:val="22"/>
          <w:szCs w:val="22"/>
        </w:rPr>
      </w:pPr>
    </w:p>
    <w:p w:rsidR="00A11895" w:rsidRDefault="003A34CE">
      <w:pPr>
        <w:spacing w:line="276" w:lineRule="auto"/>
        <w:ind w:left="1752" w:right="1184" w:hanging="3"/>
        <w:jc w:val="center"/>
        <w:rPr>
          <w:sz w:val="28"/>
          <w:szCs w:val="28"/>
        </w:rPr>
        <w:sectPr w:rsidR="00A11895">
          <w:footerReference w:type="default" r:id="rId9"/>
          <w:pgSz w:w="11920" w:h="16860"/>
          <w:pgMar w:top="1580" w:right="1680" w:bottom="280" w:left="1680" w:header="0" w:footer="1047" w:gutter="0"/>
          <w:cols w:space="720"/>
        </w:sect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 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8</w:t>
      </w:r>
      <w:bookmarkStart w:id="0" w:name="_GoBack"/>
      <w:bookmarkEnd w:id="0"/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before="19" w:line="240" w:lineRule="exact"/>
        <w:rPr>
          <w:sz w:val="24"/>
          <w:szCs w:val="24"/>
        </w:rPr>
      </w:pPr>
    </w:p>
    <w:p w:rsidR="00A11895" w:rsidRDefault="003A34CE">
      <w:pPr>
        <w:ind w:left="3829" w:right="33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A11895" w:rsidRDefault="00A11895">
      <w:pPr>
        <w:spacing w:before="16" w:line="260" w:lineRule="exact"/>
        <w:rPr>
          <w:sz w:val="26"/>
          <w:szCs w:val="26"/>
        </w:rPr>
      </w:pPr>
    </w:p>
    <w:p w:rsidR="00A11895" w:rsidRDefault="003A34CE">
      <w:pPr>
        <w:ind w:left="588" w:right="93"/>
        <w:jc w:val="both"/>
        <w:rPr>
          <w:sz w:val="24"/>
          <w:szCs w:val="24"/>
        </w:rPr>
      </w:pP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…</w:t>
      </w:r>
      <w:r>
        <w:rPr>
          <w:b/>
          <w:sz w:val="24"/>
          <w:szCs w:val="24"/>
        </w:rPr>
        <w:t xml:space="preserve">……………………………………………………...      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i 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      </w:t>
      </w:r>
      <w:r>
        <w:rPr>
          <w:b/>
          <w:spacing w:val="34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TO........................</w:t>
      </w:r>
      <w:r>
        <w:rPr>
          <w:b/>
          <w:spacing w:val="-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     </w:t>
      </w:r>
      <w:r>
        <w:rPr>
          <w:b/>
          <w:spacing w:val="4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iv</w:t>
      </w:r>
      <w:proofErr w:type="gramEnd"/>
      <w:r>
        <w:rPr>
          <w:b/>
          <w:sz w:val="24"/>
          <w:szCs w:val="24"/>
        </w:rPr>
        <w:t xml:space="preserve">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</w:t>
      </w:r>
      <w:r>
        <w:rPr>
          <w:b/>
          <w:spacing w:val="4"/>
          <w:sz w:val="24"/>
          <w:szCs w:val="24"/>
        </w:rPr>
        <w:t>.</w:t>
      </w:r>
      <w:r>
        <w:rPr>
          <w:b/>
          <w:sz w:val="24"/>
          <w:szCs w:val="24"/>
        </w:rPr>
        <w:t>.....................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 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v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HAN................................</w:t>
      </w:r>
      <w:r>
        <w:rPr>
          <w:b/>
          <w:spacing w:val="9"/>
          <w:sz w:val="24"/>
          <w:szCs w:val="24"/>
        </w:rPr>
        <w:t>.</w:t>
      </w:r>
      <w:r>
        <w:rPr>
          <w:b/>
          <w:sz w:val="24"/>
          <w:szCs w:val="24"/>
        </w:rPr>
        <w:t xml:space="preserve">...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vi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TULI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AN.................................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  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vii BIO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   </w:t>
      </w:r>
      <w:r>
        <w:rPr>
          <w:b/>
          <w:spacing w:val="29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     </w:t>
      </w:r>
      <w:r>
        <w:rPr>
          <w:b/>
          <w:spacing w:val="4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ix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I................................</w:t>
      </w:r>
      <w:r>
        <w:rPr>
          <w:b/>
          <w:spacing w:val="14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   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xi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L................................. .........................................................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xxxix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     </w:t>
      </w:r>
      <w:r>
        <w:rPr>
          <w:b/>
          <w:spacing w:val="4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xl</w:t>
      </w:r>
      <w:proofErr w:type="gramEnd"/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before="2" w:line="220" w:lineRule="exact"/>
        <w:rPr>
          <w:sz w:val="22"/>
          <w:szCs w:val="22"/>
        </w:rPr>
      </w:pPr>
    </w:p>
    <w:p w:rsidR="00A11895" w:rsidRDefault="003A34CE">
      <w:pPr>
        <w:ind w:left="588" w:right="100"/>
        <w:jc w:val="both"/>
        <w:rPr>
          <w:sz w:val="24"/>
          <w:szCs w:val="24"/>
        </w:rPr>
        <w:sectPr w:rsidR="00A11895">
          <w:footerReference w:type="default" r:id="rId10"/>
          <w:pgSz w:w="11920" w:h="16860"/>
          <w:pgMar w:top="1580" w:right="1580" w:bottom="280" w:left="1680" w:header="0" w:footer="1047" w:gutter="0"/>
          <w:cols w:space="720"/>
        </w:sectPr>
      </w:pPr>
      <w:r>
        <w:rPr>
          <w:b/>
          <w:sz w:val="24"/>
          <w:szCs w:val="24"/>
        </w:rPr>
        <w:t xml:space="preserve">BAB I  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5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before="13" w:line="200" w:lineRule="exact"/>
      </w:pP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6075"/>
        <w:gridCol w:w="394"/>
      </w:tblGrid>
      <w:tr w:rsidR="00A11895">
        <w:trPr>
          <w:trHeight w:hRule="exact" w:val="3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69"/>
              <w:ind w:left="6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69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895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6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proofErr w:type="gram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1895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1895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8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8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11895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1895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A11895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   Tujuan </w:t>
            </w:r>
            <w:proofErr w:type="gramStart"/>
            <w:r>
              <w:rPr>
                <w:sz w:val="24"/>
                <w:szCs w:val="24"/>
              </w:rPr>
              <w:t>Penilit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1895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A11895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  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 xml:space="preserve">t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1895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9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9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1895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A11895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  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ktu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11895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A11895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1.6.2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Metode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nis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1895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A11895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1.6.3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 Pen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8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11895">
        <w:trPr>
          <w:trHeight w:hRule="exact" w:val="3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A11895"/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8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1.6.4   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8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11895" w:rsidRDefault="00A11895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254"/>
        <w:gridCol w:w="5317"/>
        <w:gridCol w:w="454"/>
      </w:tblGrid>
      <w:tr w:rsidR="00A11895">
        <w:trPr>
          <w:trHeight w:hRule="exact" w:val="37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69"/>
              <w:ind w:left="19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AJI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PUS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69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895">
        <w:trPr>
          <w:trHeight w:hRule="exact" w:val="31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A11895"/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19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2.1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895">
        <w:trPr>
          <w:trHeight w:hRule="exact" w:val="318"/>
        </w:trPr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8"/>
              <w:ind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8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8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1895">
        <w:trPr>
          <w:trHeight w:hRule="exact" w:val="317"/>
        </w:trPr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>t 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tas Pel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11895">
        <w:trPr>
          <w:trHeight w:hRule="exact" w:val="317"/>
        </w:trPr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</w:t>
            </w:r>
            <w:r>
              <w:rPr>
                <w:spacing w:val="1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11895">
        <w:trPr>
          <w:trHeight w:hRule="exact" w:val="318"/>
        </w:trPr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Tujuan Pel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rima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11895">
        <w:trPr>
          <w:trHeight w:hRule="exact" w:val="318"/>
        </w:trPr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8"/>
              <w:ind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8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faa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11895">
        <w:trPr>
          <w:trHeight w:hRule="exact" w:val="317"/>
        </w:trPr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11895">
        <w:trPr>
          <w:trHeight w:hRule="exact" w:val="317"/>
        </w:trPr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rtian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du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tu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11895">
        <w:trPr>
          <w:trHeight w:hRule="exact" w:val="317"/>
        </w:trPr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Tujuan Pel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du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tu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11895">
        <w:trPr>
          <w:trHeight w:hRule="exact" w:val="358"/>
        </w:trPr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right="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rinsip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du </w:t>
            </w: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z w:val="24"/>
                <w:szCs w:val="24"/>
              </w:rPr>
              <w:t xml:space="preserve">tu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A11895" w:rsidRDefault="003A34CE">
      <w:pPr>
        <w:spacing w:line="240" w:lineRule="exact"/>
        <w:ind w:left="2209"/>
        <w:rPr>
          <w:sz w:val="24"/>
          <w:szCs w:val="24"/>
        </w:rPr>
      </w:pPr>
      <w:r>
        <w:rPr>
          <w:sz w:val="24"/>
          <w:szCs w:val="24"/>
        </w:rPr>
        <w:t xml:space="preserve">2.1.10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 Pel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du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A11895" w:rsidRDefault="003A34CE">
      <w:pPr>
        <w:spacing w:before="41"/>
        <w:ind w:left="1743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A11895" w:rsidRDefault="003A34CE">
      <w:pPr>
        <w:spacing w:before="41"/>
        <w:ind w:left="550" w:right="1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BAB III 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ASAN</w:t>
      </w:r>
      <w:r>
        <w:rPr>
          <w:b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A11895" w:rsidRDefault="003A34CE">
      <w:pPr>
        <w:spacing w:before="41"/>
        <w:ind w:left="1683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3.1 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Umum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 xml:space="preserve">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A11895" w:rsidRDefault="003A34CE">
      <w:pPr>
        <w:spacing w:before="43"/>
        <w:ind w:left="2209"/>
        <w:rPr>
          <w:sz w:val="24"/>
          <w:szCs w:val="24"/>
        </w:rPr>
      </w:pPr>
      <w:r>
        <w:rPr>
          <w:sz w:val="24"/>
          <w:szCs w:val="24"/>
        </w:rPr>
        <w:t xml:space="preserve">3.1.1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h Umum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Ne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A11895" w:rsidRDefault="003A34CE">
      <w:pPr>
        <w:spacing w:before="41"/>
        <w:ind w:left="2209"/>
        <w:rPr>
          <w:sz w:val="24"/>
          <w:szCs w:val="24"/>
        </w:rPr>
      </w:pPr>
      <w:r>
        <w:rPr>
          <w:sz w:val="24"/>
          <w:szCs w:val="24"/>
        </w:rPr>
        <w:t>3.1.2   Visi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Misi</w:t>
      </w:r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A11895" w:rsidRDefault="003A34CE">
      <w:pPr>
        <w:spacing w:before="41"/>
        <w:ind w:left="2209"/>
        <w:rPr>
          <w:sz w:val="24"/>
          <w:szCs w:val="24"/>
        </w:rPr>
      </w:pPr>
      <w:r>
        <w:rPr>
          <w:sz w:val="24"/>
          <w:szCs w:val="24"/>
        </w:rPr>
        <w:t xml:space="preserve">3.1.3  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A11895" w:rsidRDefault="003A34CE">
      <w:pPr>
        <w:spacing w:before="41"/>
        <w:ind w:left="2209"/>
        <w:rPr>
          <w:sz w:val="24"/>
          <w:szCs w:val="24"/>
        </w:rPr>
      </w:pPr>
      <w:r>
        <w:rPr>
          <w:sz w:val="24"/>
          <w:szCs w:val="24"/>
        </w:rPr>
        <w:t xml:space="preserve">3.1.4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usah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A11895" w:rsidRDefault="003A34CE">
      <w:pPr>
        <w:spacing w:before="43"/>
        <w:ind w:left="2209"/>
        <w:rPr>
          <w:sz w:val="24"/>
          <w:szCs w:val="24"/>
        </w:rPr>
      </w:pPr>
      <w:r>
        <w:rPr>
          <w:sz w:val="24"/>
          <w:szCs w:val="24"/>
        </w:rPr>
        <w:t xml:space="preserve">3.1.5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truktur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A11895" w:rsidRDefault="003A34CE">
      <w:pPr>
        <w:spacing w:before="41"/>
        <w:ind w:left="2895"/>
        <w:rPr>
          <w:sz w:val="24"/>
          <w:szCs w:val="24"/>
        </w:rPr>
      </w:pPr>
      <w:r>
        <w:rPr>
          <w:sz w:val="24"/>
          <w:szCs w:val="24"/>
        </w:rPr>
        <w:t>3.1.5.1   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A11895" w:rsidRDefault="003A34CE">
      <w:pPr>
        <w:spacing w:before="41"/>
        <w:ind w:left="1690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3.2 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/D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skripsi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:rsidR="00A11895" w:rsidRDefault="003A34CE">
      <w:pPr>
        <w:spacing w:before="41"/>
        <w:ind w:left="1690" w:right="11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3.3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3"/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............................................................................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A11895" w:rsidRDefault="003A34CE">
      <w:pPr>
        <w:spacing w:before="43"/>
        <w:ind w:left="2209"/>
        <w:rPr>
          <w:sz w:val="24"/>
          <w:szCs w:val="24"/>
        </w:rPr>
      </w:pPr>
      <w:r>
        <w:rPr>
          <w:sz w:val="24"/>
          <w:szCs w:val="24"/>
        </w:rPr>
        <w:t xml:space="preserve">3.3.1 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Bad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</w:p>
    <w:p w:rsidR="00A11895" w:rsidRDefault="003A34CE">
      <w:pPr>
        <w:spacing w:before="41"/>
        <w:ind w:left="2917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du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A11895" w:rsidRDefault="003A34CE">
      <w:pPr>
        <w:spacing w:before="41"/>
        <w:ind w:left="2209"/>
        <w:rPr>
          <w:sz w:val="24"/>
          <w:szCs w:val="24"/>
        </w:rPr>
      </w:pPr>
      <w:r>
        <w:rPr>
          <w:sz w:val="24"/>
          <w:szCs w:val="24"/>
        </w:rPr>
        <w:t>3.3.2   Untuk 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ui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11895" w:rsidRDefault="003A34CE">
      <w:pPr>
        <w:spacing w:before="41"/>
        <w:ind w:left="2857" w:right="1276"/>
        <w:jc w:val="center"/>
        <w:rPr>
          <w:sz w:val="24"/>
          <w:szCs w:val="24"/>
        </w:rPr>
        <w:sectPr w:rsidR="00A11895">
          <w:footerReference w:type="default" r:id="rId11"/>
          <w:pgSz w:w="11920" w:h="16860"/>
          <w:pgMar w:top="1580" w:right="1560" w:bottom="280" w:left="1680" w:header="0" w:footer="1047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before="13" w:line="240" w:lineRule="exact"/>
        <w:rPr>
          <w:sz w:val="24"/>
          <w:szCs w:val="24"/>
        </w:rPr>
      </w:pPr>
    </w:p>
    <w:p w:rsidR="00A11895" w:rsidRDefault="003A34CE">
      <w:pPr>
        <w:spacing w:before="29"/>
        <w:ind w:left="2895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A11895" w:rsidRDefault="003A34CE">
      <w:pPr>
        <w:spacing w:before="41" w:line="260" w:lineRule="exact"/>
        <w:ind w:left="2895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rp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du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tu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in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....................................................   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49</w:t>
      </w:r>
    </w:p>
    <w:p w:rsidR="00A11895" w:rsidRDefault="00A11895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7"/>
        <w:gridCol w:w="454"/>
      </w:tblGrid>
      <w:tr w:rsidR="00A11895">
        <w:trPr>
          <w:trHeight w:hRule="exact" w:val="378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69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BAB  IV</w:t>
            </w:r>
            <w:proofErr w:type="gramEnd"/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11895">
        <w:trPr>
          <w:trHeight w:hRule="exact" w:val="317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1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 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r>
              <w:rPr>
                <w:spacing w:val="-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11895">
        <w:trPr>
          <w:trHeight w:hRule="exact" w:val="378"/>
        </w:trPr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1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  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11895" w:rsidRDefault="003A34CE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A11895" w:rsidRDefault="00A11895">
      <w:pPr>
        <w:spacing w:before="19" w:line="220" w:lineRule="exact"/>
        <w:rPr>
          <w:sz w:val="22"/>
          <w:szCs w:val="22"/>
        </w:rPr>
      </w:pPr>
    </w:p>
    <w:p w:rsidR="00A11895" w:rsidRDefault="00A11895">
      <w:pPr>
        <w:spacing w:before="8" w:line="120" w:lineRule="exact"/>
        <w:rPr>
          <w:sz w:val="12"/>
          <w:szCs w:val="12"/>
        </w:rPr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11895" w:rsidRDefault="00A11895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AB70A8" w:rsidRDefault="00AB70A8">
      <w:pPr>
        <w:spacing w:line="200" w:lineRule="exact"/>
      </w:pPr>
    </w:p>
    <w:p w:rsidR="00BD0A0F" w:rsidRDefault="00BD0A0F" w:rsidP="00BD0A0F">
      <w:pPr>
        <w:spacing w:before="29"/>
        <w:ind w:left="4197" w:right="3727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BD0A0F" w:rsidRDefault="00BD0A0F" w:rsidP="00BD0A0F">
      <w:pPr>
        <w:spacing w:before="16" w:line="260" w:lineRule="exact"/>
        <w:rPr>
          <w:sz w:val="26"/>
          <w:szCs w:val="26"/>
        </w:rPr>
      </w:pPr>
    </w:p>
    <w:p w:rsidR="00BD0A0F" w:rsidRDefault="00BD0A0F" w:rsidP="00BD0A0F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before="4" w:line="200" w:lineRule="exact"/>
      </w:pPr>
    </w:p>
    <w:p w:rsidR="00BD0A0F" w:rsidRDefault="00BD0A0F" w:rsidP="00BD0A0F">
      <w:pPr>
        <w:spacing w:before="29"/>
        <w:ind w:left="588"/>
        <w:rPr>
          <w:sz w:val="24"/>
          <w:szCs w:val="24"/>
        </w:rPr>
      </w:pPr>
      <w:r>
        <w:rPr>
          <w:b/>
          <w:color w:val="0D0D0D"/>
          <w:sz w:val="24"/>
          <w:szCs w:val="24"/>
        </w:rPr>
        <w:t>1.1       La</w:t>
      </w:r>
      <w:r>
        <w:rPr>
          <w:b/>
          <w:color w:val="0D0D0D"/>
          <w:spacing w:val="-1"/>
          <w:sz w:val="24"/>
          <w:szCs w:val="24"/>
        </w:rPr>
        <w:t>t</w:t>
      </w:r>
      <w:r>
        <w:rPr>
          <w:b/>
          <w:color w:val="0D0D0D"/>
          <w:sz w:val="24"/>
          <w:szCs w:val="24"/>
        </w:rPr>
        <w:t>ar</w:t>
      </w:r>
      <w:r>
        <w:rPr>
          <w:b/>
          <w:color w:val="0D0D0D"/>
          <w:spacing w:val="-1"/>
          <w:sz w:val="24"/>
          <w:szCs w:val="24"/>
        </w:rPr>
        <w:t xml:space="preserve"> </w:t>
      </w:r>
      <w:r>
        <w:rPr>
          <w:b/>
          <w:color w:val="0D0D0D"/>
          <w:spacing w:val="1"/>
          <w:sz w:val="24"/>
          <w:szCs w:val="24"/>
        </w:rPr>
        <w:t>b</w:t>
      </w:r>
      <w:r>
        <w:rPr>
          <w:b/>
          <w:color w:val="0D0D0D"/>
          <w:spacing w:val="-1"/>
          <w:sz w:val="24"/>
          <w:szCs w:val="24"/>
        </w:rPr>
        <w:t>e</w:t>
      </w:r>
      <w:r>
        <w:rPr>
          <w:b/>
          <w:color w:val="0D0D0D"/>
          <w:sz w:val="24"/>
          <w:szCs w:val="24"/>
        </w:rPr>
        <w:t>la</w:t>
      </w:r>
      <w:r>
        <w:rPr>
          <w:b/>
          <w:color w:val="0D0D0D"/>
          <w:spacing w:val="1"/>
          <w:sz w:val="24"/>
          <w:szCs w:val="24"/>
        </w:rPr>
        <w:t>k</w:t>
      </w:r>
      <w:r>
        <w:rPr>
          <w:b/>
          <w:color w:val="0D0D0D"/>
          <w:sz w:val="24"/>
          <w:szCs w:val="24"/>
        </w:rPr>
        <w:t>a</w:t>
      </w:r>
      <w:r>
        <w:rPr>
          <w:b/>
          <w:color w:val="0D0D0D"/>
          <w:spacing w:val="1"/>
          <w:sz w:val="24"/>
          <w:szCs w:val="24"/>
        </w:rPr>
        <w:t>n</w:t>
      </w:r>
      <w:r>
        <w:rPr>
          <w:b/>
          <w:color w:val="0D0D0D"/>
          <w:sz w:val="24"/>
          <w:szCs w:val="24"/>
        </w:rPr>
        <w:t>g</w:t>
      </w:r>
    </w:p>
    <w:p w:rsidR="00BD0A0F" w:rsidRDefault="00BD0A0F" w:rsidP="00BD0A0F">
      <w:pPr>
        <w:spacing w:before="11" w:line="260" w:lineRule="exact"/>
        <w:rPr>
          <w:sz w:val="26"/>
          <w:szCs w:val="26"/>
        </w:rPr>
      </w:pPr>
    </w:p>
    <w:p w:rsidR="00BD0A0F" w:rsidRDefault="00BD0A0F" w:rsidP="00BD0A0F">
      <w:pPr>
        <w:spacing w:line="480" w:lineRule="auto"/>
        <w:ind w:left="588" w:right="7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pusat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masi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sikap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lebih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tanpa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rca</w:t>
      </w:r>
      <w:r>
        <w:rPr>
          <w:sz w:val="24"/>
          <w:szCs w:val="24"/>
        </w:rPr>
        <w:t>kup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1945.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 bisa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masing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-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</w:p>
    <w:p w:rsidR="00BD0A0F" w:rsidRDefault="00BD0A0F" w:rsidP="00BD0A0F">
      <w:pPr>
        <w:spacing w:before="10" w:line="480" w:lineRule="auto"/>
        <w:ind w:left="588" w:right="7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stem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 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stem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sudah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a-c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Untuk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untut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 maka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hubu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mbal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BD0A0F" w:rsidRDefault="00BD0A0F" w:rsidP="00BD0A0F">
      <w:pPr>
        <w:spacing w:before="10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rint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 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ujud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jaht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ma.</w:t>
      </w: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before="7" w:line="280" w:lineRule="exact"/>
        <w:rPr>
          <w:sz w:val="28"/>
          <w:szCs w:val="28"/>
        </w:rPr>
      </w:pPr>
    </w:p>
    <w:p w:rsidR="00BD0A0F" w:rsidRDefault="00BD0A0F" w:rsidP="00BD0A0F">
      <w:pPr>
        <w:spacing w:before="16"/>
        <w:ind w:right="118"/>
        <w:jc w:val="right"/>
        <w:rPr>
          <w:rFonts w:ascii="Calibri" w:eastAsia="Calibri" w:hAnsi="Calibri" w:cs="Calibri"/>
          <w:sz w:val="22"/>
          <w:szCs w:val="22"/>
        </w:rPr>
        <w:sectPr w:rsidR="00BD0A0F"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before="10" w:line="240" w:lineRule="exact"/>
        <w:rPr>
          <w:sz w:val="24"/>
          <w:szCs w:val="24"/>
        </w:rPr>
      </w:pPr>
    </w:p>
    <w:p w:rsidR="00BD0A0F" w:rsidRDefault="00BD0A0F" w:rsidP="00BD0A0F">
      <w:pPr>
        <w:spacing w:before="29" w:line="480" w:lineRule="auto"/>
        <w:ind w:left="588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ujud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Good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rnan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     Disa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 xml:space="preserve">ri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 khusu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utan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BD0A0F" w:rsidRDefault="00BD0A0F" w:rsidP="00BD0A0F">
      <w:pPr>
        <w:spacing w:before="11" w:line="480" w:lineRule="auto"/>
        <w:ind w:left="588" w:right="75" w:firstLine="720"/>
        <w:jc w:val="both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ntuk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1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 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3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publ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 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da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ntor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 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w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ian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ra </w:t>
      </w:r>
      <w:r>
        <w:rPr>
          <w:color w:val="0D0D0D"/>
          <w:spacing w:val="1"/>
          <w:sz w:val="24"/>
          <w:szCs w:val="24"/>
        </w:rPr>
        <w:t>(</w:t>
      </w:r>
      <w:r>
        <w:rPr>
          <w:color w:val="0D0D0D"/>
          <w:sz w:val="24"/>
          <w:szCs w:val="24"/>
        </w:rPr>
        <w:t>BK</w:t>
      </w:r>
      <w:r>
        <w:rPr>
          <w:color w:val="0D0D0D"/>
          <w:spacing w:val="-1"/>
          <w:sz w:val="24"/>
          <w:szCs w:val="24"/>
        </w:rPr>
        <w:t>N</w:t>
      </w:r>
      <w:r>
        <w:rPr>
          <w:color w:val="0D0D0D"/>
          <w:sz w:val="24"/>
          <w:szCs w:val="24"/>
        </w:rPr>
        <w:t>),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mp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ment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si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lam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ntuk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rp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du </w:t>
      </w:r>
      <w:r>
        <w:rPr>
          <w:color w:val="0D0D0D"/>
          <w:spacing w:val="1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tu</w:t>
      </w:r>
      <w:r>
        <w:rPr>
          <w:color w:val="0D0D0D"/>
          <w:spacing w:val="1"/>
          <w:sz w:val="24"/>
          <w:szCs w:val="24"/>
        </w:rPr>
        <w:t xml:space="preserve"> P</w:t>
      </w:r>
      <w:r>
        <w:rPr>
          <w:color w:val="0D0D0D"/>
          <w:sz w:val="24"/>
          <w:szCs w:val="24"/>
        </w:rPr>
        <w:t>in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 (PTS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)</w:t>
      </w:r>
      <w:r>
        <w:rPr>
          <w:color w:val="0D0D0D"/>
          <w:sz w:val="24"/>
          <w:szCs w:val="24"/>
        </w:rPr>
        <w:t>.</w:t>
      </w:r>
      <w:proofErr w:type="gramEnd"/>
      <w:r>
        <w:rPr>
          <w:color w:val="0D0D0D"/>
          <w:sz w:val="24"/>
          <w:szCs w:val="24"/>
        </w:rPr>
        <w:t xml:space="preserve">  </w:t>
      </w:r>
      <w:r>
        <w:rPr>
          <w:color w:val="0D0D0D"/>
          <w:spacing w:val="36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suai d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putu</w:t>
      </w:r>
      <w:r>
        <w:rPr>
          <w:color w:val="0D0D0D"/>
          <w:spacing w:val="3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 MENPAN Nomor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63/KEP/ M.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N</w:t>
      </w:r>
      <w:r>
        <w:rPr>
          <w:color w:val="0D0D0D"/>
          <w:sz w:val="24"/>
          <w:szCs w:val="24"/>
        </w:rPr>
        <w:t>/7</w:t>
      </w:r>
      <w:r>
        <w:rPr>
          <w:color w:val="0D0D0D"/>
          <w:spacing w:val="1"/>
          <w:sz w:val="24"/>
          <w:szCs w:val="24"/>
        </w:rPr>
        <w:t>/</w:t>
      </w:r>
      <w:r>
        <w:rPr>
          <w:color w:val="0D0D0D"/>
          <w:sz w:val="24"/>
          <w:szCs w:val="24"/>
        </w:rPr>
        <w:t>2003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hwa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iat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2"/>
          <w:sz w:val="24"/>
          <w:szCs w:val="24"/>
        </w:rPr>
        <w:t>b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6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ntor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io</w:t>
      </w:r>
      <w:r>
        <w:rPr>
          <w:color w:val="0D0D0D"/>
          <w:spacing w:val="3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X</w:t>
      </w:r>
      <w:r>
        <w:rPr>
          <w:color w:val="0D0D0D"/>
          <w:sz w:val="24"/>
          <w:szCs w:val="24"/>
        </w:rPr>
        <w:t xml:space="preserve">I BKN 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lah</w:t>
      </w:r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Admin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str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 xml:space="preserve">f  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3"/>
          <w:sz w:val="24"/>
          <w:szCs w:val="24"/>
        </w:rPr>
        <w:t>i</w:t>
      </w:r>
      <w:r>
        <w:rPr>
          <w:color w:val="0D0D0D"/>
          <w:sz w:val="24"/>
          <w:szCs w:val="24"/>
        </w:rPr>
        <w:t>lkan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rba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ntuk</w:t>
      </w:r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2"/>
          <w:sz w:val="24"/>
          <w:szCs w:val="24"/>
        </w:rPr>
        <w:t>o</w:t>
      </w:r>
      <w:r>
        <w:rPr>
          <w:color w:val="0D0D0D"/>
          <w:sz w:val="24"/>
          <w:szCs w:val="24"/>
        </w:rPr>
        <w:t>kumen r</w:t>
      </w:r>
      <w:r>
        <w:rPr>
          <w:color w:val="0D0D0D"/>
          <w:spacing w:val="-2"/>
          <w:sz w:val="24"/>
          <w:szCs w:val="24"/>
        </w:rPr>
        <w:t>e</w:t>
      </w:r>
      <w:r>
        <w:rPr>
          <w:color w:val="0D0D0D"/>
          <w:sz w:val="24"/>
          <w:szCs w:val="24"/>
        </w:rPr>
        <w:t>smi</w:t>
      </w:r>
      <w:r>
        <w:rPr>
          <w:color w:val="0D0D0D"/>
          <w:spacing w:val="6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dibu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uhk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oleh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publ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ru</w:t>
      </w:r>
      <w:r>
        <w:rPr>
          <w:color w:val="0D0D0D"/>
          <w:spacing w:val="-3"/>
          <w:sz w:val="24"/>
          <w:szCs w:val="24"/>
        </w:rPr>
        <w:t>p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sur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putus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nota 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tu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n/pe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tap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n, 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  kons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 xml:space="preserve">p 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pacing w:val="2"/>
          <w:sz w:val="24"/>
          <w:szCs w:val="24"/>
        </w:rPr>
        <w:t>o</w:t>
      </w:r>
      <w:r>
        <w:rPr>
          <w:color w:val="0D0D0D"/>
          <w:sz w:val="24"/>
          <w:szCs w:val="24"/>
        </w:rPr>
        <w:t xml:space="preserve">la 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2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5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3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2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z w:val="24"/>
          <w:szCs w:val="24"/>
        </w:rPr>
        <w:t>ubl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 xml:space="preserve">k </w:t>
      </w:r>
      <w:r>
        <w:rPr>
          <w:color w:val="0D0D0D"/>
          <w:spacing w:val="2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rp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d</w:t>
      </w:r>
      <w:r>
        <w:rPr>
          <w:color w:val="0D0D0D"/>
          <w:sz w:val="24"/>
          <w:szCs w:val="24"/>
        </w:rPr>
        <w:t xml:space="preserve">u </w:t>
      </w:r>
      <w:r>
        <w:rPr>
          <w:color w:val="0D0D0D"/>
          <w:spacing w:val="1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tu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z w:val="24"/>
          <w:szCs w:val="24"/>
        </w:rPr>
        <w:t>in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3"/>
          <w:sz w:val="24"/>
          <w:szCs w:val="24"/>
        </w:rPr>
        <w:t>m</w:t>
      </w:r>
      <w:r>
        <w:rPr>
          <w:color w:val="0D0D0D"/>
          <w:sz w:val="24"/>
          <w:szCs w:val="24"/>
        </w:rPr>
        <w:t xml:space="preserve">a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2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du </w:t>
      </w:r>
      <w:r>
        <w:rPr>
          <w:color w:val="0D0D0D"/>
          <w:spacing w:val="1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3"/>
          <w:sz w:val="24"/>
          <w:szCs w:val="24"/>
        </w:rPr>
        <w:t>t</w:t>
      </w:r>
      <w:r>
        <w:rPr>
          <w:color w:val="0D0D0D"/>
          <w:sz w:val="24"/>
          <w:szCs w:val="24"/>
        </w:rPr>
        <w:t xml:space="preserve">u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z w:val="24"/>
          <w:szCs w:val="24"/>
        </w:rPr>
        <w:t>in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 (PT</w:t>
      </w:r>
      <w:r>
        <w:rPr>
          <w:color w:val="0D0D0D"/>
          <w:spacing w:val="1"/>
          <w:sz w:val="24"/>
          <w:szCs w:val="24"/>
        </w:rPr>
        <w:t>SP</w:t>
      </w:r>
      <w:r>
        <w:rPr>
          <w:color w:val="0D0D0D"/>
          <w:sz w:val="24"/>
          <w:szCs w:val="24"/>
        </w:rPr>
        <w:t>).</w:t>
      </w:r>
    </w:p>
    <w:p w:rsidR="00BD0A0F" w:rsidRDefault="00BD0A0F" w:rsidP="00BD0A0F">
      <w:pPr>
        <w:spacing w:before="10" w:line="480" w:lineRule="auto"/>
        <w:ind w:left="588" w:right="77" w:firstLine="720"/>
        <w:jc w:val="both"/>
        <w:rPr>
          <w:sz w:val="24"/>
          <w:szCs w:val="24"/>
        </w:rPr>
      </w:pPr>
      <w:proofErr w:type="gramStart"/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2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 T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rp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du </w:t>
      </w:r>
      <w:r>
        <w:rPr>
          <w:color w:val="0D0D0D"/>
          <w:spacing w:val="1"/>
          <w:sz w:val="24"/>
          <w:szCs w:val="24"/>
        </w:rPr>
        <w:t>Sa</w:t>
      </w:r>
      <w:r>
        <w:rPr>
          <w:color w:val="0D0D0D"/>
          <w:sz w:val="24"/>
          <w:szCs w:val="24"/>
        </w:rPr>
        <w:t>tu</w:t>
      </w:r>
      <w:r>
        <w:rPr>
          <w:color w:val="0D0D0D"/>
          <w:spacing w:val="1"/>
          <w:sz w:val="24"/>
          <w:szCs w:val="24"/>
        </w:rPr>
        <w:t xml:space="preserve"> P</w:t>
      </w:r>
      <w:r>
        <w:rPr>
          <w:color w:val="0D0D0D"/>
          <w:sz w:val="24"/>
          <w:szCs w:val="24"/>
        </w:rPr>
        <w:t>in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 d</w:t>
      </w:r>
      <w:r>
        <w:rPr>
          <w:color w:val="0D0D0D"/>
          <w:spacing w:val="-2"/>
          <w:sz w:val="24"/>
          <w:szCs w:val="24"/>
        </w:rPr>
        <w:t>i</w:t>
      </w:r>
      <w:r>
        <w:rPr>
          <w:color w:val="0D0D0D"/>
          <w:sz w:val="24"/>
          <w:szCs w:val="24"/>
        </w:rPr>
        <w:t>tu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z w:val="24"/>
          <w:szCs w:val="24"/>
        </w:rPr>
        <w:t>uk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 untuk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memb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rik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 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publ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lebih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ik</w:t>
      </w:r>
      <w:r>
        <w:rPr>
          <w:color w:val="0D0D0D"/>
          <w:spacing w:val="6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lam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ka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menin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tkan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ku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tas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2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 p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m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mel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lui</w:t>
      </w:r>
      <w:r>
        <w:rPr>
          <w:color w:val="0D0D0D"/>
          <w:spacing w:val="1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9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c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t,</w:t>
      </w:r>
      <w:r>
        <w:rPr>
          <w:color w:val="0D0D0D"/>
          <w:spacing w:val="1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mudah,</w:t>
      </w:r>
      <w:r>
        <w:rPr>
          <w:color w:val="0D0D0D"/>
          <w:spacing w:val="1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2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nspa</w:t>
      </w:r>
      <w:r>
        <w:rPr>
          <w:color w:val="0D0D0D"/>
          <w:spacing w:val="-1"/>
          <w:sz w:val="24"/>
          <w:szCs w:val="24"/>
        </w:rPr>
        <w:t>ra</w:t>
      </w:r>
      <w:r>
        <w:rPr>
          <w:color w:val="0D0D0D"/>
          <w:sz w:val="24"/>
          <w:szCs w:val="24"/>
        </w:rPr>
        <w:t>n,</w:t>
      </w:r>
      <w:r>
        <w:rPr>
          <w:color w:val="0D0D0D"/>
          <w:spacing w:val="1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1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st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.</w:t>
      </w:r>
      <w:proofErr w:type="gramEnd"/>
      <w:r>
        <w:rPr>
          <w:color w:val="0D0D0D"/>
          <w:sz w:val="24"/>
          <w:szCs w:val="24"/>
        </w:rPr>
        <w:t xml:space="preserve">   </w:t>
      </w:r>
      <w:proofErr w:type="gramStart"/>
      <w:r>
        <w:rPr>
          <w:color w:val="0D0D0D"/>
          <w:spacing w:val="1"/>
          <w:sz w:val="24"/>
          <w:szCs w:val="24"/>
        </w:rPr>
        <w:t>Se</w:t>
      </w:r>
      <w:r>
        <w:rPr>
          <w:color w:val="0D0D0D"/>
          <w:sz w:val="24"/>
          <w:szCs w:val="24"/>
        </w:rPr>
        <w:t>lain</w:t>
      </w:r>
      <w:r>
        <w:rPr>
          <w:color w:val="0D0D0D"/>
          <w:spacing w:val="1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 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bi</w:t>
      </w:r>
      <w:r>
        <w:rPr>
          <w:color w:val="0D0D0D"/>
          <w:spacing w:val="1"/>
          <w:sz w:val="24"/>
          <w:szCs w:val="24"/>
        </w:rPr>
        <w:t>j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5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te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but</w:t>
      </w:r>
      <w:r>
        <w:rPr>
          <w:color w:val="0D0D0D"/>
          <w:spacing w:val="5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juga</w:t>
      </w:r>
      <w:r>
        <w:rPr>
          <w:color w:val="0D0D0D"/>
          <w:spacing w:val="5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memb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rik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53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kses</w:t>
      </w:r>
      <w:r>
        <w:rPr>
          <w:color w:val="0D0D0D"/>
          <w:spacing w:val="57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5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lebih</w:t>
      </w:r>
      <w:r>
        <w:rPr>
          <w:color w:val="0D0D0D"/>
          <w:spacing w:val="5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luas</w:t>
      </w:r>
      <w:r>
        <w:rPr>
          <w:color w:val="0D0D0D"/>
          <w:spacing w:val="5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da</w:t>
      </w:r>
      <w:r>
        <w:rPr>
          <w:color w:val="0D0D0D"/>
          <w:spacing w:val="5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mas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 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rta</w:t>
      </w:r>
      <w:r>
        <w:rPr>
          <w:color w:val="0D0D0D"/>
          <w:spacing w:val="-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meni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tkan </w:t>
      </w:r>
      <w:r>
        <w:rPr>
          <w:color w:val="0D0D0D"/>
          <w:spacing w:val="2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ni at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 pe</w:t>
      </w:r>
      <w:r>
        <w:rPr>
          <w:color w:val="0D0D0D"/>
          <w:spacing w:val="2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 publ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ya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2"/>
          <w:sz w:val="24"/>
          <w:szCs w:val="24"/>
        </w:rPr>
        <w:t xml:space="preserve"> </w:t>
      </w:r>
      <w:r>
        <w:rPr>
          <w:color w:val="0D0D0D"/>
          <w:spacing w:val="3"/>
          <w:sz w:val="24"/>
          <w:szCs w:val="24"/>
        </w:rPr>
        <w:t>l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bih ba</w:t>
      </w:r>
      <w:r>
        <w:rPr>
          <w:color w:val="0D0D0D"/>
          <w:spacing w:val="2"/>
          <w:sz w:val="24"/>
          <w:szCs w:val="24"/>
        </w:rPr>
        <w:t>i</w:t>
      </w:r>
      <w:r>
        <w:rPr>
          <w:color w:val="0D0D0D"/>
          <w:sz w:val="24"/>
          <w:szCs w:val="24"/>
        </w:rPr>
        <w:t>k.</w:t>
      </w:r>
      <w:proofErr w:type="gramEnd"/>
    </w:p>
    <w:p w:rsidR="00BD0A0F" w:rsidRDefault="00BD0A0F" w:rsidP="00BD0A0F">
      <w:pPr>
        <w:spacing w:before="10" w:line="480" w:lineRule="auto"/>
        <w:ind w:left="588" w:right="77" w:firstLine="720"/>
        <w:jc w:val="both"/>
        <w:rPr>
          <w:sz w:val="24"/>
          <w:szCs w:val="24"/>
        </w:rPr>
        <w:sectPr w:rsidR="00BD0A0F">
          <w:headerReference w:type="default" r:id="rId12"/>
          <w:pgSz w:w="11920" w:h="16840"/>
          <w:pgMar w:top="980" w:right="1580" w:bottom="280" w:left="1680" w:header="761" w:footer="0" w:gutter="0"/>
          <w:pgNumType w:start="2"/>
          <w:cols w:space="720"/>
        </w:sectPr>
      </w:pPr>
      <w:r>
        <w:rPr>
          <w:color w:val="0D0D0D"/>
          <w:sz w:val="24"/>
          <w:szCs w:val="24"/>
        </w:rPr>
        <w:t>Tuntut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 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ik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 ku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n, te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lebih 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ins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nsi </w:t>
      </w:r>
      <w:proofErr w:type="gramStart"/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me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in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  khusus</w:t>
      </w:r>
      <w:r>
        <w:rPr>
          <w:color w:val="0D0D0D"/>
          <w:spacing w:val="5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  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ntor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w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ian 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ra  Ma</w:t>
      </w:r>
      <w:r>
        <w:rPr>
          <w:color w:val="0D0D0D"/>
          <w:spacing w:val="1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d</w:t>
      </w:r>
      <w:r>
        <w:rPr>
          <w:color w:val="0D0D0D"/>
          <w:spacing w:val="4"/>
          <w:sz w:val="24"/>
          <w:szCs w:val="24"/>
        </w:rPr>
        <w:t>o</w:t>
      </w:r>
      <w:r>
        <w:rPr>
          <w:color w:val="0D0D0D"/>
          <w:sz w:val="24"/>
          <w:szCs w:val="24"/>
        </w:rPr>
        <w:t xml:space="preserve">.   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d</w:t>
      </w:r>
      <w:r>
        <w:rPr>
          <w:color w:val="0D0D0D"/>
          <w:sz w:val="24"/>
          <w:szCs w:val="24"/>
        </w:rPr>
        <w:t>a 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 xml:space="preserve">u  </w:t>
      </w:r>
      <w:r>
        <w:rPr>
          <w:color w:val="0D0D0D"/>
          <w:spacing w:val="2"/>
          <w:sz w:val="24"/>
          <w:szCs w:val="24"/>
        </w:rPr>
        <w:t xml:space="preserve"> 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5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k  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 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  dib</w:t>
      </w:r>
      <w:r>
        <w:rPr>
          <w:color w:val="0D0D0D"/>
          <w:spacing w:val="2"/>
          <w:sz w:val="24"/>
          <w:szCs w:val="24"/>
        </w:rPr>
        <w:t>e</w:t>
      </w:r>
      <w:r>
        <w:rPr>
          <w:color w:val="0D0D0D"/>
          <w:sz w:val="24"/>
          <w:szCs w:val="24"/>
        </w:rPr>
        <w:t>rik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 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oleh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ins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nsi  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me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in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h  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da ma</w:t>
      </w:r>
      <w:r>
        <w:rPr>
          <w:color w:val="0D0D0D"/>
          <w:spacing w:val="2"/>
          <w:sz w:val="24"/>
          <w:szCs w:val="24"/>
        </w:rPr>
        <w:t>s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proofErr w:type="gramStart"/>
      <w:r>
        <w:rPr>
          <w:color w:val="0D0D0D"/>
          <w:sz w:val="24"/>
          <w:szCs w:val="24"/>
        </w:rPr>
        <w:t xml:space="preserve">, 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mun</w:t>
      </w:r>
      <w:proofErr w:type="gramEnd"/>
      <w:r>
        <w:rPr>
          <w:color w:val="0D0D0D"/>
          <w:sz w:val="24"/>
          <w:szCs w:val="24"/>
        </w:rPr>
        <w:t xml:space="preserve">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1"/>
          <w:sz w:val="24"/>
          <w:szCs w:val="24"/>
        </w:rPr>
        <w:t>r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2"/>
          <w:sz w:val="24"/>
          <w:szCs w:val="24"/>
        </w:rPr>
        <w:t xml:space="preserve"> 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sil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obse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v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s</w:t>
      </w:r>
      <w:r>
        <w:rPr>
          <w:color w:val="0D0D0D"/>
          <w:sz w:val="24"/>
          <w:szCs w:val="24"/>
        </w:rPr>
        <w:t xml:space="preserve">i 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 xml:space="preserve">lama 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mel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ksan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ktek</w:t>
      </w: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before="10" w:line="240" w:lineRule="exact"/>
        <w:rPr>
          <w:sz w:val="24"/>
          <w:szCs w:val="24"/>
        </w:rPr>
      </w:pPr>
    </w:p>
    <w:p w:rsidR="00BD0A0F" w:rsidRDefault="00BD0A0F" w:rsidP="00BD0A0F">
      <w:pPr>
        <w:spacing w:before="29" w:line="480" w:lineRule="auto"/>
        <w:ind w:left="588" w:right="76"/>
        <w:jc w:val="both"/>
        <w:rPr>
          <w:sz w:val="24"/>
          <w:szCs w:val="24"/>
        </w:rPr>
        <w:sectPr w:rsidR="00BD0A0F">
          <w:pgSz w:w="11920" w:h="16840"/>
          <w:pgMar w:top="980" w:right="1580" w:bottom="280" w:left="1680" w:header="761" w:footer="0" w:gutter="0"/>
          <w:cols w:space="720"/>
        </w:sectPr>
      </w:pP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rja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pacing w:val="-2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n,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nul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melihat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da </w:t>
      </w:r>
      <w:r>
        <w:rPr>
          <w:color w:val="0D0D0D"/>
          <w:spacing w:val="2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1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pa </w:t>
      </w:r>
      <w:r>
        <w:rPr>
          <w:color w:val="0D0D0D"/>
          <w:spacing w:val="3"/>
          <w:sz w:val="24"/>
          <w:szCs w:val="24"/>
        </w:rPr>
        <w:t>m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lah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ri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ba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2"/>
          <w:sz w:val="24"/>
          <w:szCs w:val="24"/>
        </w:rPr>
        <w:t xml:space="preserve"> 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j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 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ni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ian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ma</w:t>
      </w:r>
      <w:r>
        <w:rPr>
          <w:color w:val="0D0D0D"/>
          <w:spacing w:val="4"/>
          <w:sz w:val="24"/>
          <w:szCs w:val="24"/>
        </w:rPr>
        <w:t>s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da 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2"/>
          <w:sz w:val="24"/>
          <w:szCs w:val="24"/>
        </w:rPr>
        <w:t>u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3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z w:val="24"/>
          <w:szCs w:val="24"/>
        </w:rPr>
        <w:t>,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d</w:t>
      </w:r>
      <w:r>
        <w:rPr>
          <w:color w:val="0D0D0D"/>
          <w:sz w:val="24"/>
          <w:szCs w:val="24"/>
        </w:rPr>
        <w:t>a umu</w:t>
      </w:r>
      <w:r>
        <w:rPr>
          <w:color w:val="0D0D0D"/>
          <w:spacing w:val="1"/>
          <w:sz w:val="24"/>
          <w:szCs w:val="24"/>
        </w:rPr>
        <w:t>m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masih memb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rik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ni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ian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ku</w:t>
      </w:r>
      <w:r>
        <w:rPr>
          <w:color w:val="0D0D0D"/>
          <w:spacing w:val="1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4"/>
          <w:sz w:val="24"/>
          <w:szCs w:val="24"/>
        </w:rPr>
        <w:t>k</w:t>
      </w:r>
      <w:r>
        <w:rPr>
          <w:color w:val="0D0D0D"/>
          <w:sz w:val="24"/>
          <w:szCs w:val="24"/>
        </w:rPr>
        <w:t xml:space="preserve">.  </w:t>
      </w:r>
      <w:r>
        <w:rPr>
          <w:color w:val="0D0D0D"/>
          <w:spacing w:val="39"/>
          <w:sz w:val="24"/>
          <w:szCs w:val="24"/>
        </w:rPr>
        <w:t xml:space="preserve"> </w:t>
      </w:r>
      <w:r>
        <w:rPr>
          <w:color w:val="0D0D0D"/>
          <w:spacing w:val="-6"/>
          <w:sz w:val="24"/>
          <w:szCs w:val="24"/>
        </w:rPr>
        <w:t>I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dika</w:t>
      </w:r>
      <w:r>
        <w:rPr>
          <w:color w:val="0D0D0D"/>
          <w:spacing w:val="-1"/>
          <w:sz w:val="24"/>
          <w:szCs w:val="24"/>
        </w:rPr>
        <w:t>re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pel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dibe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ikan oleh 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3"/>
          <w:sz w:val="24"/>
          <w:szCs w:val="24"/>
        </w:rPr>
        <w:t>u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3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rp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du </w:t>
      </w:r>
      <w:r>
        <w:rPr>
          <w:color w:val="0D0D0D"/>
          <w:spacing w:val="2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tu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pin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 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lum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nuh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suai d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2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stand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rt </w:t>
      </w:r>
      <w:r>
        <w:rPr>
          <w:color w:val="0D0D0D"/>
          <w:spacing w:val="2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3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26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r>
        <w:rPr>
          <w:color w:val="0D0D0D"/>
          <w:spacing w:val="2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, </w:t>
      </w:r>
      <w:r>
        <w:rPr>
          <w:color w:val="0D0D0D"/>
          <w:spacing w:val="24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5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2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 xml:space="preserve">a </w:t>
      </w:r>
      <w:r>
        <w:rPr>
          <w:color w:val="0D0D0D"/>
          <w:spacing w:val="30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u:     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26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dibe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ikan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w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memu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skan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"/>
          <w:sz w:val="24"/>
          <w:szCs w:val="24"/>
        </w:rPr>
        <w:t xml:space="preserve"> h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sil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di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inkan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ko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sumen, </w:t>
      </w:r>
      <w:r>
        <w:rPr>
          <w:color w:val="0D0D0D"/>
          <w:spacing w:val="-1"/>
          <w:sz w:val="24"/>
          <w:szCs w:val="24"/>
        </w:rPr>
        <w:t>c</w:t>
      </w:r>
      <w:r>
        <w:rPr>
          <w:color w:val="0D0D0D"/>
          <w:sz w:val="24"/>
          <w:szCs w:val="24"/>
        </w:rPr>
        <w:t>ontoh</w:t>
      </w:r>
      <w:r>
        <w:rPr>
          <w:color w:val="0D0D0D"/>
          <w:spacing w:val="3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rti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3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nsiun,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nsiun</w:t>
      </w:r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sudah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d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rima oleh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tu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rus</w:t>
      </w:r>
      <w:r>
        <w:rPr>
          <w:color w:val="0D0D0D"/>
          <w:spacing w:val="4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su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dipe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iksa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mbali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oleh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tu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 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3"/>
          <w:sz w:val="24"/>
          <w:szCs w:val="24"/>
        </w:rPr>
        <w:t>u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lan</w:t>
      </w:r>
      <w:r>
        <w:rPr>
          <w:color w:val="0D0D0D"/>
          <w:spacing w:val="-3"/>
          <w:sz w:val="24"/>
          <w:szCs w:val="24"/>
        </w:rPr>
        <w:t>g</w:t>
      </w:r>
      <w:r>
        <w:rPr>
          <w:color w:val="0D0D0D"/>
          <w:sz w:val="24"/>
          <w:szCs w:val="24"/>
        </w:rPr>
        <w:t>su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me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tahui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len</w:t>
      </w:r>
      <w:r>
        <w:rPr>
          <w:color w:val="0D0D0D"/>
          <w:spacing w:val="-3"/>
          <w:sz w:val="24"/>
          <w:szCs w:val="24"/>
        </w:rPr>
        <w:t>g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tau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len</w:t>
      </w:r>
      <w:r>
        <w:rPr>
          <w:color w:val="0D0D0D"/>
          <w:spacing w:val="-3"/>
          <w:sz w:val="24"/>
          <w:szCs w:val="24"/>
        </w:rPr>
        <w:t>g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5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 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rk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-</w:t>
      </w:r>
      <w:r>
        <w:rPr>
          <w:color w:val="0D0D0D"/>
          <w:spacing w:val="2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rk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te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but,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2"/>
          <w:sz w:val="24"/>
          <w:szCs w:val="24"/>
        </w:rPr>
        <w:t>e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7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r>
        <w:rPr>
          <w:color w:val="0D0D0D"/>
          <w:spacing w:val="2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ri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r>
        <w:rPr>
          <w:color w:val="0D0D0D"/>
          <w:spacing w:val="3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rj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di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6"/>
          <w:sz w:val="24"/>
          <w:szCs w:val="24"/>
        </w:rPr>
        <w:t>e</w:t>
      </w:r>
      <w:r>
        <w:rPr>
          <w:color w:val="0D0D0D"/>
          <w:sz w:val="24"/>
          <w:szCs w:val="24"/>
        </w:rPr>
        <w:t>rk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dise</w:t>
      </w:r>
      <w:r>
        <w:rPr>
          <w:color w:val="0D0D0D"/>
          <w:spacing w:val="-1"/>
          <w:sz w:val="24"/>
          <w:szCs w:val="24"/>
        </w:rPr>
        <w:t>ra</w:t>
      </w:r>
      <w:r>
        <w:rPr>
          <w:color w:val="0D0D0D"/>
          <w:sz w:val="24"/>
          <w:szCs w:val="24"/>
        </w:rPr>
        <w:t>hk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 konsum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sung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2"/>
          <w:sz w:val="24"/>
          <w:szCs w:val="24"/>
        </w:rPr>
        <w:t>e</w:t>
      </w:r>
      <w:r>
        <w:rPr>
          <w:color w:val="0D0D0D"/>
          <w:sz w:val="24"/>
          <w:szCs w:val="24"/>
        </w:rPr>
        <w:t>rima, 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tugas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memp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rsilah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ko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sumen untuk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menung</w:t>
      </w:r>
      <w:r>
        <w:rPr>
          <w:color w:val="0D0D0D"/>
          <w:spacing w:val="-3"/>
          <w:sz w:val="24"/>
          <w:szCs w:val="24"/>
        </w:rPr>
        <w:t>g</w:t>
      </w:r>
      <w:r>
        <w:rPr>
          <w:color w:val="0D0D0D"/>
          <w:sz w:val="24"/>
          <w:szCs w:val="24"/>
        </w:rPr>
        <w:t>u di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lo</w:t>
      </w:r>
      <w:r>
        <w:rPr>
          <w:color w:val="0D0D0D"/>
          <w:spacing w:val="3"/>
          <w:sz w:val="24"/>
          <w:szCs w:val="24"/>
        </w:rPr>
        <w:t>b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mb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rk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oses, 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tel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h </w:t>
      </w:r>
      <w:r>
        <w:rPr>
          <w:color w:val="0D0D0D"/>
          <w:spacing w:val="2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1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pa 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lama 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mud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3"/>
          <w:sz w:val="24"/>
          <w:szCs w:val="24"/>
        </w:rPr>
        <w:t>u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2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ru </w:t>
      </w:r>
      <w:r>
        <w:rPr>
          <w:color w:val="0D0D0D"/>
          <w:spacing w:val="3"/>
          <w:sz w:val="24"/>
          <w:szCs w:val="24"/>
        </w:rPr>
        <w:t>m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5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mpaik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da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konsum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hwa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 te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 xml:space="preserve">but 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 xml:space="preserve">lum 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bisa 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  p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 xml:space="preserve">oses 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2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 xml:space="preserve">lum 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len</w:t>
      </w:r>
      <w:r>
        <w:rPr>
          <w:color w:val="0D0D0D"/>
          <w:spacing w:val="-3"/>
          <w:sz w:val="24"/>
          <w:szCs w:val="24"/>
        </w:rPr>
        <w:t>g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p 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rus 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pi, 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konsum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lau </w:t>
      </w:r>
      <w:r>
        <w:rPr>
          <w:color w:val="0D0D0D"/>
          <w:spacing w:val="2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rk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 xml:space="preserve"> s</w:t>
      </w:r>
      <w:r>
        <w:rPr>
          <w:color w:val="0D0D0D"/>
          <w:sz w:val="24"/>
          <w:szCs w:val="24"/>
        </w:rPr>
        <w:t>ud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rima i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1"/>
          <w:sz w:val="24"/>
          <w:szCs w:val="24"/>
        </w:rPr>
        <w:t>r</w:t>
      </w:r>
      <w:r>
        <w:rPr>
          <w:color w:val="0D0D0D"/>
          <w:sz w:val="24"/>
          <w:szCs w:val="24"/>
        </w:rPr>
        <w:t>a dipros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 xml:space="preserve">s. </w:t>
      </w:r>
      <w:r>
        <w:rPr>
          <w:color w:val="0D0D0D"/>
          <w:spacing w:val="19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ma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3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da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jam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is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ir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pacing w:val="-2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ng </w:t>
      </w:r>
      <w:r>
        <w:rPr>
          <w:color w:val="0D0D0D"/>
          <w:spacing w:val="2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ri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li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mend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luhan 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ri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konsum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dika</w:t>
      </w:r>
      <w:r>
        <w:rPr>
          <w:color w:val="0D0D0D"/>
          <w:spacing w:val="1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3"/>
          <w:sz w:val="24"/>
          <w:szCs w:val="24"/>
        </w:rPr>
        <w:t>u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r>
        <w:rPr>
          <w:color w:val="0D0D0D"/>
          <w:spacing w:val="2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lum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tep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w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ktu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lam menj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lank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3"/>
          <w:sz w:val="24"/>
          <w:szCs w:val="24"/>
        </w:rPr>
        <w:t>u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.  </w:t>
      </w:r>
      <w:r>
        <w:rPr>
          <w:color w:val="0D0D0D"/>
          <w:spacing w:val="2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Contoh</w:t>
      </w:r>
      <w:r>
        <w:rPr>
          <w:color w:val="0D0D0D"/>
          <w:spacing w:val="3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 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2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rti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3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tan </w:t>
      </w:r>
      <w:r>
        <w:rPr>
          <w:color w:val="0D0D0D"/>
          <w:spacing w:val="2"/>
          <w:sz w:val="24"/>
          <w:szCs w:val="24"/>
        </w:rPr>
        <w:t>w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ktu,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nt</w:t>
      </w:r>
      <w:r>
        <w:rPr>
          <w:color w:val="0D0D0D"/>
          <w:spacing w:val="3"/>
          <w:sz w:val="24"/>
          <w:szCs w:val="24"/>
        </w:rPr>
        <w:t>o</w:t>
      </w:r>
      <w:r>
        <w:rPr>
          <w:color w:val="0D0D0D"/>
          <w:sz w:val="24"/>
          <w:szCs w:val="24"/>
        </w:rPr>
        <w:t xml:space="preserve">r </w:t>
      </w:r>
      <w:r>
        <w:rPr>
          <w:color w:val="0D0D0D"/>
          <w:spacing w:val="-2"/>
          <w:sz w:val="24"/>
          <w:szCs w:val="24"/>
        </w:rPr>
        <w:t>B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z w:val="24"/>
          <w:szCs w:val="24"/>
        </w:rPr>
        <w:t>N Man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do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w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ktu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is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ir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dibe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3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ki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tu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jam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7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pukul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12:00</w:t>
      </w:r>
      <w:r>
        <w:rPr>
          <w:color w:val="0D0D0D"/>
          <w:spacing w:val="6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–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13:</w:t>
      </w:r>
      <w:r>
        <w:rPr>
          <w:color w:val="0D0D0D"/>
          <w:spacing w:val="-2"/>
          <w:sz w:val="24"/>
          <w:szCs w:val="24"/>
        </w:rPr>
        <w:t>0</w:t>
      </w:r>
      <w:r>
        <w:rPr>
          <w:color w:val="0D0D0D"/>
          <w:sz w:val="24"/>
          <w:szCs w:val="24"/>
        </w:rPr>
        <w:t>0 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lam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menj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lank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3"/>
          <w:sz w:val="24"/>
          <w:szCs w:val="24"/>
        </w:rPr>
        <w:t>u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p</w:t>
      </w:r>
      <w:r>
        <w:rPr>
          <w:color w:val="0D0D0D"/>
          <w:spacing w:val="1"/>
          <w:sz w:val="24"/>
          <w:szCs w:val="24"/>
        </w:rPr>
        <w:t>e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w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5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 xml:space="preserve">g </w:t>
      </w:r>
      <w:r>
        <w:rPr>
          <w:color w:val="0D0D0D"/>
          <w:spacing w:val="2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2"/>
          <w:sz w:val="24"/>
          <w:szCs w:val="24"/>
        </w:rPr>
        <w:t>t</w:t>
      </w:r>
      <w:r>
        <w:rPr>
          <w:color w:val="0D0D0D"/>
          <w:sz w:val="24"/>
          <w:szCs w:val="24"/>
        </w:rPr>
        <w:t>u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z w:val="24"/>
          <w:szCs w:val="24"/>
        </w:rPr>
        <w:t>TS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z w:val="24"/>
          <w:szCs w:val="24"/>
        </w:rPr>
        <w:t>,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rus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sud</w:t>
      </w:r>
      <w:r>
        <w:rPr>
          <w:color w:val="0D0D0D"/>
          <w:spacing w:val="4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h 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da 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da s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pukul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13:00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mun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rd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rkan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3"/>
          <w:sz w:val="24"/>
          <w:szCs w:val="24"/>
        </w:rPr>
        <w:t>m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tan 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nul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lama mel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ksan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-2"/>
          <w:sz w:val="24"/>
          <w:szCs w:val="24"/>
        </w:rPr>
        <w:t>a</w:t>
      </w:r>
      <w:r>
        <w:rPr>
          <w:color w:val="0D0D0D"/>
          <w:sz w:val="24"/>
          <w:szCs w:val="24"/>
        </w:rPr>
        <w:t>ktek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rja</w:t>
      </w:r>
      <w:r>
        <w:rPr>
          <w:color w:val="0D0D0D"/>
          <w:spacing w:val="4"/>
          <w:sz w:val="24"/>
          <w:szCs w:val="24"/>
        </w:rPr>
        <w:t xml:space="preserve"> </w:t>
      </w:r>
      <w:r>
        <w:rPr>
          <w:color w:val="0D0D0D"/>
          <w:spacing w:val="-3"/>
          <w:sz w:val="24"/>
          <w:szCs w:val="24"/>
        </w:rPr>
        <w:t>L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masih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ja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da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w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8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lum menj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lank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t</w:t>
      </w:r>
      <w:r>
        <w:rPr>
          <w:color w:val="0D0D0D"/>
          <w:spacing w:val="3"/>
          <w:sz w:val="24"/>
          <w:szCs w:val="24"/>
        </w:rPr>
        <w:t>u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5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z w:val="24"/>
          <w:szCs w:val="24"/>
        </w:rPr>
        <w:t>a</w:t>
      </w:r>
      <w:r>
        <w:rPr>
          <w:color w:val="0D0D0D"/>
          <w:spacing w:val="47"/>
          <w:sz w:val="24"/>
          <w:szCs w:val="24"/>
        </w:rPr>
        <w:t xml:space="preserve"> </w:t>
      </w:r>
      <w:r>
        <w:rPr>
          <w:color w:val="0D0D0D"/>
          <w:spacing w:val="2"/>
          <w:sz w:val="24"/>
          <w:szCs w:val="24"/>
        </w:rPr>
        <w:t>d</w:t>
      </w:r>
      <w:r>
        <w:rPr>
          <w:color w:val="0D0D0D"/>
          <w:sz w:val="24"/>
          <w:szCs w:val="24"/>
        </w:rPr>
        <w:t>i</w:t>
      </w:r>
      <w:r>
        <w:rPr>
          <w:color w:val="0D0D0D"/>
          <w:spacing w:val="46"/>
          <w:sz w:val="24"/>
          <w:szCs w:val="24"/>
        </w:rPr>
        <w:t xml:space="preserve"> </w:t>
      </w:r>
      <w:r>
        <w:rPr>
          <w:color w:val="0D0D0D"/>
          <w:spacing w:val="1"/>
          <w:sz w:val="24"/>
          <w:szCs w:val="24"/>
        </w:rPr>
        <w:t>P</w:t>
      </w:r>
      <w:r>
        <w:rPr>
          <w:color w:val="0D0D0D"/>
          <w:sz w:val="24"/>
          <w:szCs w:val="24"/>
        </w:rPr>
        <w:t>TSP</w:t>
      </w:r>
      <w:r>
        <w:rPr>
          <w:color w:val="0D0D0D"/>
          <w:spacing w:val="47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6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w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ktu</w:t>
      </w:r>
      <w:r>
        <w:rPr>
          <w:color w:val="0D0D0D"/>
          <w:spacing w:val="48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sudah</w:t>
      </w:r>
      <w:r>
        <w:rPr>
          <w:color w:val="0D0D0D"/>
          <w:spacing w:val="4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menunjuk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45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puk</w:t>
      </w:r>
      <w:r>
        <w:rPr>
          <w:color w:val="0D0D0D"/>
          <w:spacing w:val="2"/>
          <w:sz w:val="24"/>
          <w:szCs w:val="24"/>
        </w:rPr>
        <w:t>u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46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13:</w:t>
      </w:r>
      <w:r>
        <w:rPr>
          <w:color w:val="0D0D0D"/>
          <w:spacing w:val="-2"/>
          <w:sz w:val="24"/>
          <w:szCs w:val="24"/>
        </w:rPr>
        <w:t>3</w:t>
      </w:r>
      <w:r>
        <w:rPr>
          <w:color w:val="0D0D0D"/>
          <w:sz w:val="24"/>
          <w:szCs w:val="24"/>
        </w:rPr>
        <w:t>0</w:t>
      </w: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before="10" w:line="240" w:lineRule="exact"/>
        <w:rPr>
          <w:sz w:val="24"/>
          <w:szCs w:val="24"/>
        </w:rPr>
      </w:pPr>
    </w:p>
    <w:p w:rsidR="00BD0A0F" w:rsidRDefault="00BD0A0F" w:rsidP="00BD0A0F">
      <w:pPr>
        <w:spacing w:before="29" w:line="480" w:lineRule="auto"/>
        <w:ind w:left="588" w:right="79"/>
        <w:rPr>
          <w:sz w:val="24"/>
          <w:szCs w:val="24"/>
        </w:rPr>
      </w:pPr>
      <w:proofErr w:type="gramStart"/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tau</w:t>
      </w:r>
      <w:proofErr w:type="gramEnd"/>
      <w:r>
        <w:rPr>
          <w:color w:val="0D0D0D"/>
          <w:spacing w:val="5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sudah</w:t>
      </w:r>
      <w:r>
        <w:rPr>
          <w:color w:val="0D0D0D"/>
          <w:spacing w:val="5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mel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pacing w:val="2"/>
          <w:sz w:val="24"/>
          <w:szCs w:val="24"/>
        </w:rPr>
        <w:t>w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ti</w:t>
      </w:r>
      <w:r>
        <w:rPr>
          <w:color w:val="0D0D0D"/>
          <w:spacing w:val="5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z w:val="24"/>
          <w:szCs w:val="24"/>
        </w:rPr>
        <w:t>tas</w:t>
      </w:r>
      <w:r>
        <w:rPr>
          <w:color w:val="0D0D0D"/>
          <w:spacing w:val="5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w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ktu</w:t>
      </w:r>
      <w:r>
        <w:rPr>
          <w:color w:val="0D0D0D"/>
          <w:spacing w:val="5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is</w:t>
      </w:r>
      <w:r>
        <w:rPr>
          <w:color w:val="0D0D0D"/>
          <w:spacing w:val="1"/>
          <w:sz w:val="24"/>
          <w:szCs w:val="24"/>
        </w:rPr>
        <w:t>t</w:t>
      </w:r>
      <w:r>
        <w:rPr>
          <w:color w:val="0D0D0D"/>
          <w:sz w:val="24"/>
          <w:szCs w:val="24"/>
        </w:rPr>
        <w:t>ir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n 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</w:t>
      </w:r>
      <w:r>
        <w:rPr>
          <w:color w:val="0D0D0D"/>
          <w:spacing w:val="50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mesti</w:t>
      </w:r>
      <w:r>
        <w:rPr>
          <w:color w:val="0D0D0D"/>
          <w:spacing w:val="5"/>
          <w:sz w:val="24"/>
          <w:szCs w:val="24"/>
        </w:rPr>
        <w:t>n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.  </w:t>
      </w:r>
      <w:r>
        <w:rPr>
          <w:color w:val="0D0D0D"/>
          <w:spacing w:val="48"/>
          <w:sz w:val="24"/>
          <w:szCs w:val="24"/>
        </w:rPr>
        <w:t xml:space="preserve"> </w:t>
      </w:r>
      <w:proofErr w:type="gramStart"/>
      <w:r>
        <w:rPr>
          <w:color w:val="0D0D0D"/>
          <w:sz w:val="24"/>
          <w:szCs w:val="24"/>
        </w:rPr>
        <w:t>H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l</w:t>
      </w:r>
      <w:r>
        <w:rPr>
          <w:color w:val="0D0D0D"/>
          <w:spacing w:val="5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in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lah</w:t>
      </w:r>
      <w:r>
        <w:rPr>
          <w:color w:val="0D0D0D"/>
          <w:spacing w:val="54"/>
          <w:sz w:val="24"/>
          <w:szCs w:val="24"/>
        </w:rPr>
        <w:t xml:space="preserve"> </w:t>
      </w:r>
      <w:r>
        <w:rPr>
          <w:color w:val="0D0D0D"/>
          <w:spacing w:val="-5"/>
          <w:sz w:val="24"/>
          <w:szCs w:val="24"/>
        </w:rPr>
        <w:t>y</w:t>
      </w:r>
      <w:r>
        <w:rPr>
          <w:color w:val="0D0D0D"/>
          <w:spacing w:val="1"/>
          <w:sz w:val="24"/>
          <w:szCs w:val="24"/>
        </w:rPr>
        <w:t>a</w:t>
      </w:r>
      <w:r>
        <w:rPr>
          <w:color w:val="0D0D0D"/>
          <w:spacing w:val="2"/>
          <w:sz w:val="24"/>
          <w:szCs w:val="24"/>
        </w:rPr>
        <w:t>n</w:t>
      </w:r>
      <w:r>
        <w:rPr>
          <w:color w:val="0D0D0D"/>
          <w:sz w:val="24"/>
          <w:szCs w:val="24"/>
        </w:rPr>
        <w:t>g 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ring</w:t>
      </w:r>
      <w:r>
        <w:rPr>
          <w:color w:val="0D0D0D"/>
          <w:spacing w:val="-3"/>
          <w:sz w:val="24"/>
          <w:szCs w:val="24"/>
        </w:rPr>
        <w:t xml:space="preserve"> </w:t>
      </w:r>
      <w:r>
        <w:rPr>
          <w:color w:val="0D0D0D"/>
          <w:spacing w:val="3"/>
          <w:sz w:val="24"/>
          <w:szCs w:val="24"/>
        </w:rPr>
        <w:t>m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t </w:t>
      </w:r>
      <w:r>
        <w:rPr>
          <w:color w:val="0D0D0D"/>
          <w:spacing w:val="3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luhan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ri konsumen 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pacing w:val="1"/>
          <w:sz w:val="24"/>
          <w:szCs w:val="24"/>
        </w:rPr>
        <w:t>r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na</w:t>
      </w:r>
      <w:r>
        <w:rPr>
          <w:color w:val="0D0D0D"/>
          <w:spacing w:val="-1"/>
          <w:sz w:val="24"/>
          <w:szCs w:val="24"/>
        </w:rPr>
        <w:t xml:space="preserve"> </w:t>
      </w:r>
      <w:r>
        <w:rPr>
          <w:color w:val="0D0D0D"/>
          <w:spacing w:val="3"/>
          <w:sz w:val="24"/>
          <w:szCs w:val="24"/>
        </w:rPr>
        <w:t>m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nung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z w:val="24"/>
          <w:szCs w:val="24"/>
        </w:rPr>
        <w:t xml:space="preserve">u </w:t>
      </w:r>
      <w:r>
        <w:rPr>
          <w:color w:val="0D0D0D"/>
          <w:spacing w:val="3"/>
          <w:sz w:val="24"/>
          <w:szCs w:val="24"/>
        </w:rPr>
        <w:t>t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rl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lu </w:t>
      </w:r>
      <w:r>
        <w:rPr>
          <w:color w:val="0D0D0D"/>
          <w:spacing w:val="1"/>
          <w:sz w:val="24"/>
          <w:szCs w:val="24"/>
        </w:rPr>
        <w:t>l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ma.</w:t>
      </w:r>
      <w:proofErr w:type="gramEnd"/>
    </w:p>
    <w:p w:rsidR="00BD0A0F" w:rsidRDefault="00BD0A0F" w:rsidP="00BD0A0F">
      <w:pPr>
        <w:spacing w:before="10" w:line="481" w:lineRule="auto"/>
        <w:ind w:left="588" w:right="83" w:firstLine="720"/>
        <w:jc w:val="both"/>
        <w:rPr>
          <w:sz w:val="24"/>
          <w:szCs w:val="24"/>
        </w:rPr>
      </w:pPr>
      <w:r>
        <w:rPr>
          <w:color w:val="0D0D0D"/>
          <w:spacing w:val="-2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1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lat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r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b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la</w:t>
      </w:r>
      <w:r>
        <w:rPr>
          <w:color w:val="0D0D0D"/>
          <w:spacing w:val="2"/>
          <w:sz w:val="24"/>
          <w:szCs w:val="24"/>
        </w:rPr>
        <w:t>k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ng te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pacing w:val="2"/>
          <w:sz w:val="24"/>
          <w:szCs w:val="24"/>
        </w:rPr>
        <w:t>s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but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diat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s,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maka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p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nul</w:t>
      </w:r>
      <w:r>
        <w:rPr>
          <w:color w:val="0D0D0D"/>
          <w:spacing w:val="1"/>
          <w:sz w:val="24"/>
          <w:szCs w:val="24"/>
        </w:rPr>
        <w:t>i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te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ta</w:t>
      </w:r>
      <w:r>
        <w:rPr>
          <w:color w:val="0D0D0D"/>
          <w:spacing w:val="-1"/>
          <w:sz w:val="24"/>
          <w:szCs w:val="24"/>
        </w:rPr>
        <w:t>r</w:t>
      </w:r>
      <w:r>
        <w:rPr>
          <w:color w:val="0D0D0D"/>
          <w:sz w:val="24"/>
          <w:szCs w:val="24"/>
        </w:rPr>
        <w:t>ik</w:t>
      </w:r>
      <w:r>
        <w:rPr>
          <w:color w:val="0D0D0D"/>
          <w:spacing w:val="3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unt</w:t>
      </w:r>
      <w:r>
        <w:rPr>
          <w:color w:val="0D0D0D"/>
          <w:spacing w:val="-2"/>
          <w:sz w:val="24"/>
          <w:szCs w:val="24"/>
        </w:rPr>
        <w:t>u</w:t>
      </w:r>
      <w:r>
        <w:rPr>
          <w:color w:val="0D0D0D"/>
          <w:sz w:val="24"/>
          <w:szCs w:val="24"/>
        </w:rPr>
        <w:t>k meng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jukan T</w:t>
      </w:r>
      <w:r>
        <w:rPr>
          <w:color w:val="0D0D0D"/>
          <w:spacing w:val="2"/>
          <w:sz w:val="24"/>
          <w:szCs w:val="24"/>
        </w:rPr>
        <w:t>u</w:t>
      </w:r>
      <w:r>
        <w:rPr>
          <w:color w:val="0D0D0D"/>
          <w:spacing w:val="-2"/>
          <w:sz w:val="24"/>
          <w:szCs w:val="24"/>
        </w:rPr>
        <w:t>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s</w:t>
      </w:r>
      <w:r>
        <w:rPr>
          <w:color w:val="0D0D0D"/>
          <w:spacing w:val="1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Akhir</w:t>
      </w:r>
      <w:r>
        <w:rPr>
          <w:color w:val="0D0D0D"/>
          <w:spacing w:val="2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</w:t>
      </w:r>
      <w:r>
        <w:rPr>
          <w:color w:val="0D0D0D"/>
          <w:spacing w:val="-1"/>
          <w:sz w:val="24"/>
          <w:szCs w:val="24"/>
        </w:rPr>
        <w:t>e</w:t>
      </w:r>
      <w:r>
        <w:rPr>
          <w:color w:val="0D0D0D"/>
          <w:sz w:val="24"/>
          <w:szCs w:val="24"/>
        </w:rPr>
        <w:t>ng</w:t>
      </w:r>
      <w:r>
        <w:rPr>
          <w:color w:val="0D0D0D"/>
          <w:spacing w:val="-1"/>
          <w:sz w:val="24"/>
          <w:szCs w:val="24"/>
        </w:rPr>
        <w:t>a</w:t>
      </w:r>
      <w:r>
        <w:rPr>
          <w:color w:val="0D0D0D"/>
          <w:sz w:val="24"/>
          <w:szCs w:val="24"/>
        </w:rPr>
        <w:t>n</w:t>
      </w:r>
      <w:r>
        <w:rPr>
          <w:color w:val="0D0D0D"/>
          <w:spacing w:val="1"/>
          <w:sz w:val="24"/>
          <w:szCs w:val="24"/>
        </w:rPr>
        <w:t xml:space="preserve"> </w:t>
      </w:r>
      <w:proofErr w:type="gramStart"/>
      <w:r>
        <w:rPr>
          <w:color w:val="0D0D0D"/>
          <w:sz w:val="24"/>
          <w:szCs w:val="24"/>
        </w:rPr>
        <w:t xml:space="preserve">judul </w:t>
      </w:r>
      <w:r>
        <w:rPr>
          <w:color w:val="0D0D0D"/>
          <w:spacing w:val="9"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“</w:t>
      </w:r>
      <w:proofErr w:type="gramEnd"/>
      <w:r>
        <w:rPr>
          <w:b/>
          <w:color w:val="0D0D0D"/>
          <w:spacing w:val="-3"/>
          <w:sz w:val="24"/>
          <w:szCs w:val="24"/>
        </w:rPr>
        <w:t>P</w:t>
      </w:r>
      <w:r>
        <w:rPr>
          <w:b/>
          <w:color w:val="0D0D0D"/>
          <w:spacing w:val="-1"/>
          <w:sz w:val="24"/>
          <w:szCs w:val="24"/>
        </w:rPr>
        <w:t>e</w:t>
      </w:r>
      <w:r>
        <w:rPr>
          <w:b/>
          <w:color w:val="0D0D0D"/>
          <w:spacing w:val="1"/>
          <w:sz w:val="24"/>
          <w:szCs w:val="24"/>
        </w:rPr>
        <w:t>n</w:t>
      </w:r>
      <w:r>
        <w:rPr>
          <w:b/>
          <w:color w:val="0D0D0D"/>
          <w:sz w:val="24"/>
          <w:szCs w:val="24"/>
        </w:rPr>
        <w:t>ting</w:t>
      </w:r>
      <w:r>
        <w:rPr>
          <w:b/>
          <w:color w:val="0D0D0D"/>
          <w:spacing w:val="1"/>
          <w:sz w:val="24"/>
          <w:szCs w:val="24"/>
        </w:rPr>
        <w:t>n</w:t>
      </w:r>
      <w:r>
        <w:rPr>
          <w:b/>
          <w:color w:val="0D0D0D"/>
          <w:sz w:val="24"/>
          <w:szCs w:val="24"/>
        </w:rPr>
        <w:t>ya</w:t>
      </w:r>
      <w:r>
        <w:rPr>
          <w:b/>
          <w:color w:val="0D0D0D"/>
          <w:spacing w:val="1"/>
          <w:sz w:val="24"/>
          <w:szCs w:val="24"/>
        </w:rPr>
        <w:t xml:space="preserve"> </w:t>
      </w:r>
      <w:r>
        <w:rPr>
          <w:b/>
          <w:color w:val="0D0D0D"/>
          <w:spacing w:val="-2"/>
          <w:sz w:val="24"/>
          <w:szCs w:val="24"/>
        </w:rPr>
        <w:t>K</w:t>
      </w:r>
      <w:r>
        <w:rPr>
          <w:b/>
          <w:color w:val="0D0D0D"/>
          <w:spacing w:val="1"/>
          <w:sz w:val="24"/>
          <w:szCs w:val="24"/>
        </w:rPr>
        <w:t>u</w:t>
      </w:r>
      <w:r>
        <w:rPr>
          <w:b/>
          <w:color w:val="0D0D0D"/>
          <w:sz w:val="24"/>
          <w:szCs w:val="24"/>
        </w:rPr>
        <w:t>al</w:t>
      </w:r>
      <w:r>
        <w:rPr>
          <w:b/>
          <w:color w:val="0D0D0D"/>
          <w:spacing w:val="1"/>
          <w:sz w:val="24"/>
          <w:szCs w:val="24"/>
        </w:rPr>
        <w:t>i</w:t>
      </w:r>
      <w:r>
        <w:rPr>
          <w:b/>
          <w:color w:val="0D0D0D"/>
          <w:sz w:val="24"/>
          <w:szCs w:val="24"/>
        </w:rPr>
        <w:t xml:space="preserve">tas </w:t>
      </w:r>
      <w:r>
        <w:rPr>
          <w:b/>
          <w:color w:val="0D0D0D"/>
          <w:spacing w:val="-3"/>
          <w:sz w:val="24"/>
          <w:szCs w:val="24"/>
        </w:rPr>
        <w:t>P</w:t>
      </w:r>
      <w:r>
        <w:rPr>
          <w:b/>
          <w:color w:val="0D0D0D"/>
          <w:spacing w:val="-1"/>
          <w:sz w:val="24"/>
          <w:szCs w:val="24"/>
        </w:rPr>
        <w:t>e</w:t>
      </w:r>
      <w:r>
        <w:rPr>
          <w:b/>
          <w:color w:val="0D0D0D"/>
          <w:sz w:val="24"/>
          <w:szCs w:val="24"/>
        </w:rPr>
        <w:t>laya</w:t>
      </w:r>
      <w:r>
        <w:rPr>
          <w:b/>
          <w:color w:val="0D0D0D"/>
          <w:spacing w:val="1"/>
          <w:sz w:val="24"/>
          <w:szCs w:val="24"/>
        </w:rPr>
        <w:t>n</w:t>
      </w:r>
      <w:r>
        <w:rPr>
          <w:b/>
          <w:color w:val="0D0D0D"/>
          <w:sz w:val="24"/>
          <w:szCs w:val="24"/>
        </w:rPr>
        <w:t>an</w:t>
      </w:r>
      <w:r>
        <w:rPr>
          <w:b/>
          <w:color w:val="0D0D0D"/>
          <w:spacing w:val="1"/>
          <w:sz w:val="24"/>
          <w:szCs w:val="24"/>
        </w:rPr>
        <w:t xml:space="preserve"> </w:t>
      </w:r>
      <w:r>
        <w:rPr>
          <w:b/>
          <w:color w:val="0D0D0D"/>
          <w:spacing w:val="-3"/>
          <w:sz w:val="24"/>
          <w:szCs w:val="24"/>
        </w:rPr>
        <w:t>P</w:t>
      </w:r>
      <w:r>
        <w:rPr>
          <w:b/>
          <w:color w:val="0D0D0D"/>
          <w:spacing w:val="-1"/>
          <w:sz w:val="24"/>
          <w:szCs w:val="24"/>
        </w:rPr>
        <w:t>r</w:t>
      </w:r>
      <w:r>
        <w:rPr>
          <w:b/>
          <w:color w:val="0D0D0D"/>
          <w:spacing w:val="3"/>
          <w:sz w:val="24"/>
          <w:szCs w:val="24"/>
        </w:rPr>
        <w:t>i</w:t>
      </w:r>
      <w:r>
        <w:rPr>
          <w:b/>
          <w:color w:val="0D0D0D"/>
          <w:spacing w:val="-3"/>
          <w:sz w:val="24"/>
          <w:szCs w:val="24"/>
        </w:rPr>
        <w:t>m</w:t>
      </w:r>
      <w:r>
        <w:rPr>
          <w:b/>
          <w:color w:val="0D0D0D"/>
          <w:sz w:val="24"/>
          <w:szCs w:val="24"/>
        </w:rPr>
        <w:t xml:space="preserve">a </w:t>
      </w:r>
      <w:r>
        <w:rPr>
          <w:b/>
          <w:color w:val="0D0D0D"/>
          <w:spacing w:val="-3"/>
          <w:sz w:val="24"/>
          <w:szCs w:val="24"/>
        </w:rPr>
        <w:t>P</w:t>
      </w:r>
      <w:r>
        <w:rPr>
          <w:b/>
          <w:color w:val="0D0D0D"/>
          <w:sz w:val="24"/>
          <w:szCs w:val="24"/>
        </w:rPr>
        <w:t>a</w:t>
      </w:r>
      <w:r>
        <w:rPr>
          <w:b/>
          <w:color w:val="0D0D0D"/>
          <w:spacing w:val="1"/>
          <w:sz w:val="24"/>
          <w:szCs w:val="24"/>
        </w:rPr>
        <w:t>d</w:t>
      </w:r>
      <w:r>
        <w:rPr>
          <w:b/>
          <w:color w:val="0D0D0D"/>
          <w:sz w:val="24"/>
          <w:szCs w:val="24"/>
        </w:rPr>
        <w:t>a Un</w:t>
      </w:r>
      <w:r>
        <w:rPr>
          <w:b/>
          <w:color w:val="0D0D0D"/>
          <w:spacing w:val="1"/>
          <w:sz w:val="24"/>
          <w:szCs w:val="24"/>
        </w:rPr>
        <w:t>i</w:t>
      </w:r>
      <w:r>
        <w:rPr>
          <w:b/>
          <w:color w:val="0D0D0D"/>
          <w:sz w:val="24"/>
          <w:szCs w:val="24"/>
        </w:rPr>
        <w:t>t</w:t>
      </w:r>
      <w:r>
        <w:rPr>
          <w:b/>
          <w:color w:val="0D0D0D"/>
          <w:spacing w:val="2"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P</w:t>
      </w:r>
      <w:r>
        <w:rPr>
          <w:b/>
          <w:color w:val="0D0D0D"/>
          <w:spacing w:val="-1"/>
          <w:sz w:val="24"/>
          <w:szCs w:val="24"/>
        </w:rPr>
        <w:t>e</w:t>
      </w:r>
      <w:r>
        <w:rPr>
          <w:b/>
          <w:color w:val="0D0D0D"/>
          <w:sz w:val="24"/>
          <w:szCs w:val="24"/>
        </w:rPr>
        <w:t>laya</w:t>
      </w:r>
      <w:r>
        <w:rPr>
          <w:b/>
          <w:color w:val="0D0D0D"/>
          <w:spacing w:val="1"/>
          <w:sz w:val="24"/>
          <w:szCs w:val="24"/>
        </w:rPr>
        <w:t>n</w:t>
      </w:r>
      <w:r>
        <w:rPr>
          <w:b/>
          <w:color w:val="0D0D0D"/>
          <w:sz w:val="24"/>
          <w:szCs w:val="24"/>
        </w:rPr>
        <w:t>an</w:t>
      </w:r>
      <w:r>
        <w:rPr>
          <w:b/>
          <w:color w:val="0D0D0D"/>
          <w:spacing w:val="1"/>
          <w:sz w:val="24"/>
          <w:szCs w:val="24"/>
        </w:rPr>
        <w:t xml:space="preserve"> </w:t>
      </w:r>
      <w:r>
        <w:rPr>
          <w:b/>
          <w:color w:val="0D0D0D"/>
          <w:sz w:val="24"/>
          <w:szCs w:val="24"/>
        </w:rPr>
        <w:t>T</w:t>
      </w:r>
      <w:r>
        <w:rPr>
          <w:b/>
          <w:color w:val="0D0D0D"/>
          <w:spacing w:val="-1"/>
          <w:sz w:val="24"/>
          <w:szCs w:val="24"/>
        </w:rPr>
        <w:t>er</w:t>
      </w:r>
      <w:r>
        <w:rPr>
          <w:b/>
          <w:color w:val="0D0D0D"/>
          <w:spacing w:val="1"/>
          <w:sz w:val="24"/>
          <w:szCs w:val="24"/>
        </w:rPr>
        <w:t>p</w:t>
      </w:r>
      <w:r>
        <w:rPr>
          <w:b/>
          <w:color w:val="0D0D0D"/>
          <w:sz w:val="24"/>
          <w:szCs w:val="24"/>
        </w:rPr>
        <w:t>a</w:t>
      </w:r>
      <w:r>
        <w:rPr>
          <w:b/>
          <w:color w:val="0D0D0D"/>
          <w:spacing w:val="1"/>
          <w:sz w:val="24"/>
          <w:szCs w:val="24"/>
        </w:rPr>
        <w:t>d</w:t>
      </w:r>
      <w:r>
        <w:rPr>
          <w:b/>
          <w:color w:val="0D0D0D"/>
          <w:sz w:val="24"/>
          <w:szCs w:val="24"/>
        </w:rPr>
        <w:t>u</w:t>
      </w:r>
      <w:r>
        <w:rPr>
          <w:b/>
          <w:color w:val="0D0D0D"/>
          <w:spacing w:val="1"/>
          <w:sz w:val="24"/>
          <w:szCs w:val="24"/>
        </w:rPr>
        <w:t xml:space="preserve"> S</w:t>
      </w:r>
      <w:r>
        <w:rPr>
          <w:b/>
          <w:color w:val="0D0D0D"/>
          <w:sz w:val="24"/>
          <w:szCs w:val="24"/>
        </w:rPr>
        <w:t>a</w:t>
      </w:r>
      <w:r>
        <w:rPr>
          <w:b/>
          <w:color w:val="0D0D0D"/>
          <w:spacing w:val="-1"/>
          <w:sz w:val="24"/>
          <w:szCs w:val="24"/>
        </w:rPr>
        <w:t>t</w:t>
      </w:r>
      <w:r>
        <w:rPr>
          <w:b/>
          <w:color w:val="0D0D0D"/>
          <w:sz w:val="24"/>
          <w:szCs w:val="24"/>
        </w:rPr>
        <w:t>u</w:t>
      </w:r>
      <w:r>
        <w:rPr>
          <w:b/>
          <w:color w:val="0D0D0D"/>
          <w:spacing w:val="1"/>
          <w:sz w:val="24"/>
          <w:szCs w:val="24"/>
        </w:rPr>
        <w:t xml:space="preserve"> </w:t>
      </w:r>
      <w:r>
        <w:rPr>
          <w:b/>
          <w:color w:val="0D0D0D"/>
          <w:spacing w:val="-3"/>
          <w:sz w:val="24"/>
          <w:szCs w:val="24"/>
        </w:rPr>
        <w:t>P</w:t>
      </w:r>
      <w:r>
        <w:rPr>
          <w:b/>
          <w:color w:val="0D0D0D"/>
          <w:sz w:val="24"/>
          <w:szCs w:val="24"/>
        </w:rPr>
        <w:t>i</w:t>
      </w:r>
      <w:r>
        <w:rPr>
          <w:b/>
          <w:color w:val="0D0D0D"/>
          <w:spacing w:val="1"/>
          <w:sz w:val="24"/>
          <w:szCs w:val="24"/>
        </w:rPr>
        <w:t>n</w:t>
      </w:r>
      <w:r>
        <w:rPr>
          <w:b/>
          <w:color w:val="0D0D0D"/>
          <w:sz w:val="24"/>
          <w:szCs w:val="24"/>
        </w:rPr>
        <w:t xml:space="preserve">tu </w:t>
      </w:r>
      <w:r>
        <w:rPr>
          <w:b/>
          <w:color w:val="0D0D0D"/>
          <w:spacing w:val="2"/>
          <w:sz w:val="24"/>
          <w:szCs w:val="24"/>
        </w:rPr>
        <w:t>D</w:t>
      </w:r>
      <w:r>
        <w:rPr>
          <w:b/>
          <w:color w:val="0D0D0D"/>
          <w:sz w:val="24"/>
          <w:szCs w:val="24"/>
        </w:rPr>
        <w:t xml:space="preserve">i </w:t>
      </w:r>
      <w:r>
        <w:rPr>
          <w:b/>
          <w:color w:val="0D0D0D"/>
          <w:spacing w:val="-2"/>
          <w:sz w:val="24"/>
          <w:szCs w:val="24"/>
        </w:rPr>
        <w:t>K</w:t>
      </w:r>
      <w:r>
        <w:rPr>
          <w:b/>
          <w:color w:val="0D0D0D"/>
          <w:sz w:val="24"/>
          <w:szCs w:val="24"/>
        </w:rPr>
        <w:t>a</w:t>
      </w:r>
      <w:r>
        <w:rPr>
          <w:b/>
          <w:color w:val="0D0D0D"/>
          <w:spacing w:val="1"/>
          <w:sz w:val="24"/>
          <w:szCs w:val="24"/>
        </w:rPr>
        <w:t>n</w:t>
      </w:r>
      <w:r>
        <w:rPr>
          <w:b/>
          <w:color w:val="0D0D0D"/>
          <w:sz w:val="24"/>
          <w:szCs w:val="24"/>
        </w:rPr>
        <w:t>tor Ba</w:t>
      </w:r>
      <w:r>
        <w:rPr>
          <w:b/>
          <w:color w:val="0D0D0D"/>
          <w:spacing w:val="1"/>
          <w:sz w:val="24"/>
          <w:szCs w:val="24"/>
        </w:rPr>
        <w:t>d</w:t>
      </w:r>
      <w:r>
        <w:rPr>
          <w:b/>
          <w:color w:val="0D0D0D"/>
          <w:sz w:val="24"/>
          <w:szCs w:val="24"/>
        </w:rPr>
        <w:t>an</w:t>
      </w:r>
      <w:r>
        <w:rPr>
          <w:b/>
          <w:color w:val="0D0D0D"/>
          <w:spacing w:val="1"/>
          <w:sz w:val="24"/>
          <w:szCs w:val="24"/>
        </w:rPr>
        <w:t xml:space="preserve"> </w:t>
      </w:r>
      <w:r>
        <w:rPr>
          <w:b/>
          <w:color w:val="0D0D0D"/>
          <w:spacing w:val="-2"/>
          <w:sz w:val="24"/>
          <w:szCs w:val="24"/>
        </w:rPr>
        <w:t>K</w:t>
      </w:r>
      <w:r>
        <w:rPr>
          <w:b/>
          <w:color w:val="0D0D0D"/>
          <w:spacing w:val="-1"/>
          <w:sz w:val="24"/>
          <w:szCs w:val="24"/>
        </w:rPr>
        <w:t>e</w:t>
      </w:r>
      <w:r>
        <w:rPr>
          <w:b/>
          <w:color w:val="0D0D0D"/>
          <w:spacing w:val="1"/>
          <w:sz w:val="24"/>
          <w:szCs w:val="24"/>
        </w:rPr>
        <w:t>p</w:t>
      </w:r>
      <w:r>
        <w:rPr>
          <w:b/>
          <w:color w:val="0D0D0D"/>
          <w:spacing w:val="-1"/>
          <w:sz w:val="24"/>
          <w:szCs w:val="24"/>
        </w:rPr>
        <w:t>e</w:t>
      </w:r>
      <w:r>
        <w:rPr>
          <w:b/>
          <w:color w:val="0D0D0D"/>
          <w:spacing w:val="2"/>
          <w:sz w:val="24"/>
          <w:szCs w:val="24"/>
        </w:rPr>
        <w:t>g</w:t>
      </w:r>
      <w:r>
        <w:rPr>
          <w:b/>
          <w:color w:val="0D0D0D"/>
          <w:sz w:val="24"/>
          <w:szCs w:val="24"/>
        </w:rPr>
        <w:t>a</w:t>
      </w:r>
      <w:r>
        <w:rPr>
          <w:b/>
          <w:color w:val="0D0D0D"/>
          <w:spacing w:val="2"/>
          <w:sz w:val="24"/>
          <w:szCs w:val="24"/>
        </w:rPr>
        <w:t>w</w:t>
      </w:r>
      <w:r>
        <w:rPr>
          <w:b/>
          <w:color w:val="0D0D0D"/>
          <w:sz w:val="24"/>
          <w:szCs w:val="24"/>
        </w:rPr>
        <w:t>ai</w:t>
      </w:r>
      <w:r>
        <w:rPr>
          <w:b/>
          <w:color w:val="0D0D0D"/>
          <w:spacing w:val="-2"/>
          <w:sz w:val="24"/>
          <w:szCs w:val="24"/>
        </w:rPr>
        <w:t>a</w:t>
      </w:r>
      <w:r>
        <w:rPr>
          <w:b/>
          <w:color w:val="0D0D0D"/>
          <w:sz w:val="24"/>
          <w:szCs w:val="24"/>
        </w:rPr>
        <w:t>n N</w:t>
      </w:r>
      <w:r>
        <w:rPr>
          <w:b/>
          <w:color w:val="0D0D0D"/>
          <w:spacing w:val="-1"/>
          <w:sz w:val="24"/>
          <w:szCs w:val="24"/>
        </w:rPr>
        <w:t>e</w:t>
      </w:r>
      <w:r>
        <w:rPr>
          <w:b/>
          <w:color w:val="0D0D0D"/>
          <w:sz w:val="24"/>
          <w:szCs w:val="24"/>
        </w:rPr>
        <w:t>ga</w:t>
      </w:r>
      <w:r>
        <w:rPr>
          <w:b/>
          <w:color w:val="0D0D0D"/>
          <w:spacing w:val="-1"/>
          <w:sz w:val="24"/>
          <w:szCs w:val="24"/>
        </w:rPr>
        <w:t>r</w:t>
      </w:r>
      <w:r>
        <w:rPr>
          <w:b/>
          <w:color w:val="0D0D0D"/>
          <w:sz w:val="24"/>
          <w:szCs w:val="24"/>
        </w:rPr>
        <w:t xml:space="preserve">a </w:t>
      </w:r>
      <w:r>
        <w:rPr>
          <w:b/>
          <w:color w:val="0D0D0D"/>
          <w:spacing w:val="-1"/>
          <w:sz w:val="24"/>
          <w:szCs w:val="24"/>
        </w:rPr>
        <w:t>M</w:t>
      </w:r>
      <w:r>
        <w:rPr>
          <w:b/>
          <w:color w:val="0D0D0D"/>
          <w:sz w:val="24"/>
          <w:szCs w:val="24"/>
        </w:rPr>
        <w:t>a</w:t>
      </w:r>
      <w:r>
        <w:rPr>
          <w:b/>
          <w:color w:val="0D0D0D"/>
          <w:spacing w:val="1"/>
          <w:sz w:val="24"/>
          <w:szCs w:val="24"/>
        </w:rPr>
        <w:t>n</w:t>
      </w:r>
      <w:r>
        <w:rPr>
          <w:b/>
          <w:color w:val="0D0D0D"/>
          <w:sz w:val="24"/>
          <w:szCs w:val="24"/>
        </w:rPr>
        <w:t>a</w:t>
      </w:r>
      <w:r>
        <w:rPr>
          <w:b/>
          <w:color w:val="0D0D0D"/>
          <w:spacing w:val="1"/>
          <w:sz w:val="24"/>
          <w:szCs w:val="24"/>
        </w:rPr>
        <w:t>d</w:t>
      </w:r>
      <w:r>
        <w:rPr>
          <w:b/>
          <w:color w:val="0D0D0D"/>
          <w:sz w:val="24"/>
          <w:szCs w:val="24"/>
        </w:rPr>
        <w:t>o</w:t>
      </w:r>
      <w:r>
        <w:rPr>
          <w:b/>
          <w:color w:val="0D0D0D"/>
          <w:spacing w:val="1"/>
          <w:sz w:val="24"/>
          <w:szCs w:val="24"/>
        </w:rPr>
        <w:t>”</w:t>
      </w:r>
      <w:r>
        <w:rPr>
          <w:b/>
          <w:color w:val="0D0D0D"/>
          <w:sz w:val="24"/>
          <w:szCs w:val="24"/>
        </w:rPr>
        <w:t>.</w:t>
      </w:r>
    </w:p>
    <w:p w:rsidR="00BD0A0F" w:rsidRDefault="00BD0A0F" w:rsidP="00BD0A0F">
      <w:pPr>
        <w:spacing w:before="3" w:line="160" w:lineRule="exact"/>
        <w:rPr>
          <w:sz w:val="16"/>
          <w:szCs w:val="16"/>
        </w:rPr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1.2       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Masalah</w:t>
      </w:r>
    </w:p>
    <w:p w:rsidR="00BD0A0F" w:rsidRDefault="00BD0A0F" w:rsidP="00BD0A0F">
      <w:pPr>
        <w:spacing w:before="10" w:line="120" w:lineRule="exact"/>
        <w:rPr>
          <w:sz w:val="12"/>
          <w:szCs w:val="12"/>
        </w:rPr>
      </w:pPr>
    </w:p>
    <w:p w:rsidR="00BD0A0F" w:rsidRDefault="00BD0A0F" w:rsidP="00BD0A0F">
      <w:pPr>
        <w:spacing w:line="480" w:lineRule="auto"/>
        <w:ind w:left="588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rikut: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 memb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  ini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bukti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ma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 xml:space="preserve">ih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D0A0F" w:rsidRDefault="00BD0A0F" w:rsidP="00BD0A0F">
      <w:pPr>
        <w:spacing w:before="7" w:line="160" w:lineRule="exact"/>
        <w:rPr>
          <w:sz w:val="16"/>
          <w:szCs w:val="16"/>
        </w:rPr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 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BD0A0F" w:rsidRDefault="00BD0A0F" w:rsidP="00BD0A0F">
      <w:pPr>
        <w:spacing w:before="11" w:line="260" w:lineRule="exact"/>
        <w:rPr>
          <w:sz w:val="26"/>
          <w:szCs w:val="26"/>
        </w:rPr>
      </w:pPr>
    </w:p>
    <w:p w:rsidR="00BD0A0F" w:rsidRDefault="00BD0A0F" w:rsidP="00BD0A0F">
      <w:pPr>
        <w:spacing w:line="480" w:lineRule="auto"/>
        <w:ind w:left="588" w:right="83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Unit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du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(PT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do?</w:t>
      </w:r>
      <w:proofErr w:type="gramEnd"/>
    </w:p>
    <w:p w:rsidR="00BD0A0F" w:rsidRDefault="00BD0A0F" w:rsidP="00BD0A0F">
      <w:pPr>
        <w:spacing w:before="7" w:line="160" w:lineRule="exact"/>
        <w:rPr>
          <w:sz w:val="16"/>
          <w:szCs w:val="16"/>
        </w:rPr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 Masalah</w:t>
      </w:r>
    </w:p>
    <w:p w:rsidR="00BD0A0F" w:rsidRDefault="00BD0A0F" w:rsidP="00BD0A0F">
      <w:pPr>
        <w:spacing w:before="11" w:line="260" w:lineRule="exact"/>
        <w:rPr>
          <w:sz w:val="26"/>
          <w:szCs w:val="26"/>
        </w:rPr>
      </w:pPr>
    </w:p>
    <w:p w:rsidR="00BD0A0F" w:rsidRDefault="00BD0A0F" w:rsidP="00BD0A0F">
      <w:pPr>
        <w:spacing w:line="480" w:lineRule="auto"/>
        <w:ind w:left="588" w:right="80" w:firstLine="720"/>
        <w:jc w:val="both"/>
        <w:rPr>
          <w:sz w:val="24"/>
          <w:szCs w:val="24"/>
        </w:rPr>
        <w:sectPr w:rsidR="00BD0A0F">
          <w:pgSz w:w="11920" w:h="16840"/>
          <w:pgMar w:top="980" w:right="1580" w:bottom="280" w:left="1680" w:header="761" w:footer="0" w:gutter="0"/>
          <w:cols w:space="720"/>
        </w:sect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Maka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  <w:proofErr w:type="gramEnd"/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before="14" w:line="240" w:lineRule="exact"/>
        <w:rPr>
          <w:sz w:val="24"/>
          <w:szCs w:val="24"/>
        </w:rPr>
      </w:pPr>
    </w:p>
    <w:p w:rsidR="00BD0A0F" w:rsidRDefault="00BD0A0F" w:rsidP="00BD0A0F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1.5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 Ma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D0A0F" w:rsidRDefault="00BD0A0F" w:rsidP="00BD0A0F">
      <w:pPr>
        <w:spacing w:before="16" w:line="260" w:lineRule="exact"/>
        <w:rPr>
          <w:sz w:val="26"/>
          <w:szCs w:val="26"/>
        </w:rPr>
      </w:pPr>
    </w:p>
    <w:p w:rsidR="00BD0A0F" w:rsidRDefault="00BD0A0F" w:rsidP="00BD0A0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1.5.1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D0A0F" w:rsidRDefault="00BD0A0F" w:rsidP="00BD0A0F">
      <w:pPr>
        <w:spacing w:before="11" w:line="260" w:lineRule="exact"/>
        <w:rPr>
          <w:sz w:val="26"/>
          <w:szCs w:val="26"/>
        </w:rPr>
      </w:pPr>
    </w:p>
    <w:p w:rsidR="00BD0A0F" w:rsidRDefault="00BD0A0F" w:rsidP="00BD0A0F">
      <w:pPr>
        <w:ind w:left="58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</w:p>
    <w:p w:rsidR="00BD0A0F" w:rsidRDefault="00BD0A0F" w:rsidP="00BD0A0F">
      <w:pPr>
        <w:spacing w:before="16" w:line="260" w:lineRule="exact"/>
        <w:rPr>
          <w:sz w:val="26"/>
          <w:szCs w:val="26"/>
        </w:rPr>
      </w:pPr>
    </w:p>
    <w:p w:rsidR="00BD0A0F" w:rsidRDefault="00BD0A0F" w:rsidP="00BD0A0F">
      <w:pPr>
        <w:ind w:left="94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 dib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unit</w:t>
      </w:r>
      <w:r>
        <w:rPr>
          <w:spacing w:val="1"/>
          <w:sz w:val="24"/>
          <w:szCs w:val="24"/>
        </w:rPr>
        <w:t xml:space="preserve"> Pe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du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</w:p>
    <w:p w:rsidR="00BD0A0F" w:rsidRDefault="00BD0A0F" w:rsidP="00BD0A0F">
      <w:pPr>
        <w:spacing w:before="16" w:line="260" w:lineRule="exact"/>
        <w:rPr>
          <w:sz w:val="26"/>
          <w:szCs w:val="26"/>
        </w:rPr>
      </w:pPr>
    </w:p>
    <w:p w:rsidR="00BD0A0F" w:rsidRDefault="00BD0A0F" w:rsidP="00BD0A0F">
      <w:pPr>
        <w:spacing w:line="480" w:lineRule="auto"/>
        <w:ind w:left="948" w:right="82" w:hanging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  Untuk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rima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</w:p>
    <w:p w:rsidR="00BD0A0F" w:rsidRDefault="00BD0A0F" w:rsidP="00BD0A0F">
      <w:pPr>
        <w:spacing w:before="14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1.5.2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D0A0F" w:rsidRDefault="00BD0A0F" w:rsidP="00BD0A0F">
      <w:pPr>
        <w:spacing w:before="11" w:line="260" w:lineRule="exact"/>
        <w:rPr>
          <w:sz w:val="26"/>
          <w:szCs w:val="26"/>
        </w:rPr>
      </w:pPr>
    </w:p>
    <w:p w:rsidR="00BD0A0F" w:rsidRDefault="00BD0A0F" w:rsidP="00BD0A0F">
      <w:pPr>
        <w:spacing w:line="480" w:lineRule="auto"/>
        <w:ind w:left="948" w:right="76" w:hanging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BD0A0F" w:rsidRDefault="00BD0A0F" w:rsidP="00BD0A0F">
      <w:pPr>
        <w:spacing w:before="10" w:line="480" w:lineRule="auto"/>
        <w:ind w:left="948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mu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utama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mu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BD0A0F" w:rsidRDefault="00BD0A0F" w:rsidP="00BD0A0F">
      <w:pPr>
        <w:spacing w:before="8" w:line="160" w:lineRule="exact"/>
        <w:rPr>
          <w:sz w:val="16"/>
          <w:szCs w:val="16"/>
        </w:rPr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 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D0A0F" w:rsidRDefault="00BD0A0F" w:rsidP="00BD0A0F">
      <w:pPr>
        <w:spacing w:before="16" w:line="260" w:lineRule="exact"/>
        <w:rPr>
          <w:sz w:val="26"/>
          <w:szCs w:val="26"/>
        </w:rPr>
      </w:pPr>
    </w:p>
    <w:p w:rsidR="00BD0A0F" w:rsidRDefault="00BD0A0F" w:rsidP="00BD0A0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1.6.1   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 P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D0A0F" w:rsidRDefault="00BD0A0F" w:rsidP="00BD0A0F">
      <w:pPr>
        <w:spacing w:before="11" w:line="260" w:lineRule="exact"/>
        <w:rPr>
          <w:sz w:val="26"/>
          <w:szCs w:val="26"/>
        </w:rPr>
      </w:pPr>
    </w:p>
    <w:p w:rsidR="00BD0A0F" w:rsidRDefault="00BD0A0F" w:rsidP="00BD0A0F">
      <w:pPr>
        <w:ind w:left="58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mpat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D0A0F" w:rsidRDefault="00BD0A0F" w:rsidP="00BD0A0F">
      <w:pPr>
        <w:spacing w:before="16" w:line="260" w:lineRule="exact"/>
        <w:rPr>
          <w:sz w:val="26"/>
          <w:szCs w:val="26"/>
        </w:rPr>
      </w:pPr>
    </w:p>
    <w:p w:rsidR="00BD0A0F" w:rsidRDefault="00BD0A0F" w:rsidP="00BD0A0F">
      <w:pPr>
        <w:spacing w:line="480" w:lineRule="auto"/>
        <w:ind w:left="588" w:right="78" w:firstLine="360"/>
        <w:jc w:val="both"/>
        <w:rPr>
          <w:sz w:val="24"/>
          <w:szCs w:val="24"/>
        </w:rPr>
        <w:sectPr w:rsidR="00BD0A0F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di  Jl.  A.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Km. 8,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Kota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before="10" w:line="240" w:lineRule="exact"/>
        <w:rPr>
          <w:sz w:val="24"/>
          <w:szCs w:val="24"/>
        </w:rPr>
      </w:pPr>
    </w:p>
    <w:p w:rsidR="00BD0A0F" w:rsidRDefault="00BD0A0F" w:rsidP="00BD0A0F">
      <w:pPr>
        <w:spacing w:before="29"/>
        <w:ind w:left="588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D0A0F" w:rsidRDefault="00BD0A0F" w:rsidP="00BD0A0F">
      <w:pPr>
        <w:spacing w:before="16" w:line="260" w:lineRule="exact"/>
        <w:rPr>
          <w:sz w:val="26"/>
          <w:szCs w:val="26"/>
        </w:rPr>
      </w:pPr>
    </w:p>
    <w:p w:rsidR="00BD0A0F" w:rsidRDefault="00BD0A0F" w:rsidP="00BD0A0F">
      <w:pPr>
        <w:ind w:left="948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(ti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proofErr w:type="gramEnd"/>
    </w:p>
    <w:p w:rsidR="00BD0A0F" w:rsidRDefault="00BD0A0F" w:rsidP="00BD0A0F">
      <w:pPr>
        <w:spacing w:before="16" w:line="260" w:lineRule="exact"/>
        <w:rPr>
          <w:sz w:val="26"/>
          <w:szCs w:val="26"/>
        </w:rPr>
      </w:pPr>
    </w:p>
    <w:p w:rsidR="00BD0A0F" w:rsidRDefault="00BD0A0F" w:rsidP="00BD0A0F">
      <w:pPr>
        <w:ind w:left="588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pukul</w:t>
      </w:r>
    </w:p>
    <w:p w:rsidR="00BD0A0F" w:rsidRDefault="00BD0A0F" w:rsidP="00BD0A0F">
      <w:pPr>
        <w:spacing w:before="16" w:line="260" w:lineRule="exact"/>
        <w:rPr>
          <w:sz w:val="26"/>
          <w:szCs w:val="26"/>
        </w:rPr>
      </w:pPr>
    </w:p>
    <w:p w:rsidR="00BD0A0F" w:rsidRDefault="00BD0A0F" w:rsidP="00BD0A0F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08:00 – 16:00 </w:t>
      </w:r>
      <w:r>
        <w:rPr>
          <w:spacing w:val="1"/>
          <w:sz w:val="24"/>
          <w:szCs w:val="24"/>
        </w:rPr>
        <w:t>W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A.</w:t>
      </w: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before="1" w:line="200" w:lineRule="exact"/>
      </w:pPr>
    </w:p>
    <w:p w:rsidR="00BD0A0F" w:rsidRDefault="00BD0A0F" w:rsidP="00BD0A0F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1.6.2 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Dan Jen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D0A0F" w:rsidRDefault="00BD0A0F" w:rsidP="00BD0A0F">
      <w:pPr>
        <w:spacing w:before="12" w:line="260" w:lineRule="exact"/>
        <w:rPr>
          <w:sz w:val="26"/>
          <w:szCs w:val="26"/>
        </w:rPr>
      </w:pPr>
    </w:p>
    <w:p w:rsidR="00BD0A0F" w:rsidRDefault="00BD0A0F" w:rsidP="00BD0A0F">
      <w:pPr>
        <w:spacing w:line="480" w:lineRule="auto"/>
        <w:ind w:left="588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Metode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si)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 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unit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ntu.</w:t>
      </w:r>
    </w:p>
    <w:p w:rsidR="00BD0A0F" w:rsidRDefault="00BD0A0F" w:rsidP="00BD0A0F">
      <w:pPr>
        <w:spacing w:before="5" w:line="120" w:lineRule="exact"/>
        <w:rPr>
          <w:sz w:val="13"/>
          <w:szCs w:val="13"/>
        </w:rPr>
      </w:pPr>
    </w:p>
    <w:p w:rsidR="00BD0A0F" w:rsidRDefault="00BD0A0F" w:rsidP="00BD0A0F">
      <w:pPr>
        <w:tabs>
          <w:tab w:val="left" w:pos="1300"/>
        </w:tabs>
        <w:spacing w:line="480" w:lineRule="auto"/>
        <w:ind w:left="948" w:right="2865" w:hanging="360"/>
        <w:rPr>
          <w:sz w:val="24"/>
          <w:szCs w:val="24"/>
        </w:rPr>
      </w:pPr>
      <w:r>
        <w:rPr>
          <w:b/>
          <w:sz w:val="24"/>
          <w:szCs w:val="24"/>
        </w:rPr>
        <w:t>1.6.3</w:t>
      </w:r>
      <w:r>
        <w:rPr>
          <w:b/>
          <w:sz w:val="24"/>
          <w:szCs w:val="24"/>
        </w:rPr>
        <w:tab/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 Dan 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 a</w:t>
      </w:r>
      <w:proofErr w:type="gramStart"/>
      <w:r>
        <w:rPr>
          <w:b/>
          <w:sz w:val="24"/>
          <w:szCs w:val="24"/>
        </w:rPr>
        <w:t xml:space="preserve">)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</w:t>
      </w:r>
      <w:proofErr w:type="gramEnd"/>
      <w:r>
        <w:rPr>
          <w:b/>
          <w:sz w:val="24"/>
          <w:szCs w:val="24"/>
        </w:rPr>
        <w:t xml:space="preserve"> Data</w:t>
      </w:r>
    </w:p>
    <w:p w:rsidR="00BD0A0F" w:rsidRDefault="00BD0A0F" w:rsidP="00BD0A0F">
      <w:pPr>
        <w:spacing w:before="5"/>
        <w:ind w:left="130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BD0A0F" w:rsidRDefault="00BD0A0F" w:rsidP="00BD0A0F">
      <w:pPr>
        <w:spacing w:before="16" w:line="260" w:lineRule="exact"/>
        <w:rPr>
          <w:sz w:val="26"/>
          <w:szCs w:val="26"/>
        </w:rPr>
      </w:pPr>
    </w:p>
    <w:p w:rsidR="00BD0A0F" w:rsidRDefault="00BD0A0F" w:rsidP="00BD0A0F">
      <w:pPr>
        <w:spacing w:line="480" w:lineRule="auto"/>
        <w:ind w:left="588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gramStart"/>
      <w:r>
        <w:rPr>
          <w:sz w:val="24"/>
          <w:szCs w:val="24"/>
        </w:rPr>
        <w:t>,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Bad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BD0A0F" w:rsidRDefault="00BD0A0F" w:rsidP="00BD0A0F">
      <w:pPr>
        <w:spacing w:before="10"/>
        <w:ind w:left="1296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Sekund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BD0A0F" w:rsidRDefault="00BD0A0F" w:rsidP="00BD0A0F">
      <w:pPr>
        <w:spacing w:before="17" w:line="260" w:lineRule="exact"/>
        <w:rPr>
          <w:sz w:val="26"/>
          <w:szCs w:val="26"/>
        </w:rPr>
      </w:pPr>
    </w:p>
    <w:p w:rsidR="00BD0A0F" w:rsidRDefault="00BD0A0F" w:rsidP="00BD0A0F">
      <w:pPr>
        <w:spacing w:line="480" w:lineRule="auto"/>
        <w:ind w:left="588" w:right="85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unjang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buku 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BD0A0F" w:rsidRDefault="00BD0A0F" w:rsidP="00BD0A0F">
      <w:pPr>
        <w:spacing w:before="15"/>
        <w:ind w:left="94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)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BD0A0F" w:rsidRDefault="00BD0A0F" w:rsidP="00BD0A0F">
      <w:pPr>
        <w:spacing w:before="11" w:line="260" w:lineRule="exact"/>
        <w:rPr>
          <w:sz w:val="26"/>
          <w:szCs w:val="26"/>
        </w:rPr>
      </w:pPr>
    </w:p>
    <w:p w:rsidR="00BD0A0F" w:rsidRDefault="00BD0A0F" w:rsidP="00BD0A0F">
      <w:pPr>
        <w:spacing w:line="480" w:lineRule="auto"/>
        <w:ind w:left="588" w:right="78" w:firstLine="720"/>
        <w:jc w:val="both"/>
        <w:rPr>
          <w:sz w:val="24"/>
          <w:szCs w:val="24"/>
        </w:rPr>
        <w:sectPr w:rsidR="00BD0A0F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ktek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line="200" w:lineRule="exact"/>
      </w:pPr>
    </w:p>
    <w:p w:rsidR="00BD0A0F" w:rsidRDefault="00BD0A0F" w:rsidP="00BD0A0F">
      <w:pPr>
        <w:spacing w:before="14" w:line="240" w:lineRule="exact"/>
        <w:rPr>
          <w:sz w:val="24"/>
          <w:szCs w:val="24"/>
        </w:rPr>
      </w:pPr>
    </w:p>
    <w:p w:rsidR="00BD0A0F" w:rsidRDefault="00BD0A0F" w:rsidP="00BD0A0F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1.6.4    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BD0A0F" w:rsidRDefault="00BD0A0F" w:rsidP="00BD0A0F">
      <w:pPr>
        <w:spacing w:before="11" w:line="260" w:lineRule="exact"/>
        <w:rPr>
          <w:sz w:val="26"/>
          <w:szCs w:val="26"/>
        </w:rPr>
      </w:pPr>
    </w:p>
    <w:p w:rsidR="00AB70A8" w:rsidRDefault="00BD0A0F" w:rsidP="00BD0A0F">
      <w:pPr>
        <w:spacing w:line="200" w:lineRule="exact"/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if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ikan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mum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luruh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p-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buku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pulan.</w:t>
      </w:r>
    </w:p>
    <w:sectPr w:rsidR="00AB70A8">
      <w:footerReference w:type="default" r:id="rId13"/>
      <w:pgSz w:w="11920" w:h="16860"/>
      <w:pgMar w:top="1580" w:right="1580" w:bottom="280" w:left="1680" w:header="0" w:footer="1047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CE" w:rsidRDefault="003A34CE">
      <w:r>
        <w:separator/>
      </w:r>
    </w:p>
  </w:endnote>
  <w:endnote w:type="continuationSeparator" w:id="0">
    <w:p w:rsidR="003A34CE" w:rsidRDefault="003A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95" w:rsidRDefault="003A34C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9.15pt;margin-top:778.7pt;width:5.35pt;height:14pt;z-index:-251662336;mso-position-horizontal-relative:page;mso-position-vertical-relative:page" filled="f" stroked="f">
          <v:textbox inset="0,0,0,0">
            <w:txbxContent>
              <w:p w:rsidR="00A11895" w:rsidRDefault="003A34C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z w:val="24"/>
                    <w:szCs w:val="24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95" w:rsidRDefault="003A34C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15pt;margin-top:778.7pt;width:13.6pt;height:14pt;z-index:-251658240;mso-position-horizontal-relative:page;mso-position-vertical-relative:page" filled="f" stroked="f">
          <v:textbox inset="0,0,0,0">
            <w:txbxContent>
              <w:p w:rsidR="00A11895" w:rsidRDefault="003A34CE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D0A0F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95" w:rsidRDefault="003A34C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45pt;margin-top:778.7pt;width:14.8pt;height:14pt;z-index:-251657216;mso-position-horizontal-relative:page;mso-position-vertical-relative:page" filled="f" stroked="f">
          <v:textbox inset="0,0,0,0">
            <w:txbxContent>
              <w:p w:rsidR="00A11895" w:rsidRDefault="003A34CE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gramStart"/>
                <w:r>
                  <w:rPr>
                    <w:spacing w:val="2"/>
                    <w:sz w:val="24"/>
                    <w:szCs w:val="24"/>
                  </w:rPr>
                  <w:t>x</w:t>
                </w:r>
                <w:r>
                  <w:rPr>
                    <w:sz w:val="24"/>
                    <w:szCs w:val="24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95" w:rsidRDefault="00BD0A0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3837305</wp:posOffset>
              </wp:positionH>
              <wp:positionV relativeFrom="page">
                <wp:posOffset>9889490</wp:posOffset>
              </wp:positionV>
              <wp:extent cx="247015" cy="177800"/>
              <wp:effectExtent l="0" t="254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895" w:rsidRDefault="003A34CE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A0F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A0F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15pt;margin-top:778.7pt;width:19.4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OEsQIAAK8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" filled="f" stroked="f">
              <v:textbox inset="0,0,0,0">
                <w:txbxContent>
                  <w:p w:rsidR="00A11895" w:rsidRDefault="003A34CE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0A0F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0A0F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CE" w:rsidRDefault="003A34CE">
      <w:r>
        <w:separator/>
      </w:r>
    </w:p>
  </w:footnote>
  <w:footnote w:type="continuationSeparator" w:id="0">
    <w:p w:rsidR="003A34CE" w:rsidRDefault="003A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0F" w:rsidRDefault="00BD0A0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01A3CC" wp14:editId="70F58D4B">
              <wp:simplePos x="0" y="0"/>
              <wp:positionH relativeFrom="page">
                <wp:posOffset>6385560</wp:posOffset>
              </wp:positionH>
              <wp:positionV relativeFrom="page">
                <wp:posOffset>470535</wp:posOffset>
              </wp:positionV>
              <wp:extent cx="121920" cy="165735"/>
              <wp:effectExtent l="381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A0F" w:rsidRDefault="00BD0A0F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8pt;margin-top:37.05pt;width:9.6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5J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" filled="f" stroked="f">
              <v:textbox inset="0,0,0,0">
                <w:txbxContent>
                  <w:p w:rsidR="00BD0A0F" w:rsidRDefault="00BD0A0F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031D"/>
    <w:multiLevelType w:val="multilevel"/>
    <w:tmpl w:val="47EA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FA94CE4"/>
    <w:multiLevelType w:val="multilevel"/>
    <w:tmpl w:val="2C6A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1895"/>
    <w:rsid w:val="003A34CE"/>
    <w:rsid w:val="00A11895"/>
    <w:rsid w:val="00AB70A8"/>
    <w:rsid w:val="00B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2080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2018-10-25T02:29:00Z</dcterms:created>
  <dcterms:modified xsi:type="dcterms:W3CDTF">2018-10-25T02:35:00Z</dcterms:modified>
</cp:coreProperties>
</file>