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64" w:rsidRDefault="00526064">
      <w:pPr>
        <w:spacing w:before="5" w:line="160" w:lineRule="exact"/>
        <w:rPr>
          <w:sz w:val="16"/>
          <w:szCs w:val="16"/>
        </w:rPr>
      </w:pPr>
    </w:p>
    <w:p w:rsidR="00E23E99" w:rsidRPr="00E23E99" w:rsidRDefault="00E23E99" w:rsidP="00E23E99">
      <w:pPr>
        <w:spacing w:line="260" w:lineRule="exact"/>
        <w:ind w:left="2757" w:right="2754"/>
        <w:jc w:val="center"/>
        <w:rPr>
          <w:sz w:val="32"/>
          <w:szCs w:val="32"/>
        </w:rPr>
      </w:pPr>
      <w:r w:rsidRPr="00E23E99">
        <w:rPr>
          <w:b/>
          <w:sz w:val="32"/>
          <w:szCs w:val="32"/>
        </w:rPr>
        <w:t>TU</w:t>
      </w:r>
      <w:r w:rsidRPr="00E23E99">
        <w:rPr>
          <w:b/>
          <w:spacing w:val="-2"/>
          <w:sz w:val="32"/>
          <w:szCs w:val="32"/>
        </w:rPr>
        <w:t>G</w:t>
      </w:r>
      <w:r w:rsidRPr="00E23E99">
        <w:rPr>
          <w:b/>
          <w:sz w:val="32"/>
          <w:szCs w:val="32"/>
        </w:rPr>
        <w:t>AS</w:t>
      </w:r>
      <w:r w:rsidRPr="00E23E99">
        <w:rPr>
          <w:b/>
          <w:spacing w:val="1"/>
          <w:sz w:val="32"/>
          <w:szCs w:val="32"/>
        </w:rPr>
        <w:t xml:space="preserve"> </w:t>
      </w:r>
      <w:r w:rsidRPr="00E23E99">
        <w:rPr>
          <w:b/>
          <w:spacing w:val="2"/>
          <w:sz w:val="32"/>
          <w:szCs w:val="32"/>
        </w:rPr>
        <w:t>A</w:t>
      </w:r>
      <w:r w:rsidRPr="00E23E99">
        <w:rPr>
          <w:b/>
          <w:spacing w:val="-2"/>
          <w:sz w:val="32"/>
          <w:szCs w:val="32"/>
        </w:rPr>
        <w:t>K</w:t>
      </w:r>
      <w:r w:rsidRPr="00E23E99">
        <w:rPr>
          <w:b/>
          <w:sz w:val="32"/>
          <w:szCs w:val="32"/>
        </w:rPr>
        <w:t>HIR</w:t>
      </w:r>
    </w:p>
    <w:p w:rsidR="00E23E99" w:rsidRPr="00E23E99" w:rsidRDefault="00E23E99" w:rsidP="00E23E99">
      <w:pPr>
        <w:spacing w:before="28" w:line="400" w:lineRule="exact"/>
        <w:ind w:left="-1" w:right="-1"/>
        <w:jc w:val="center"/>
        <w:rPr>
          <w:sz w:val="32"/>
          <w:szCs w:val="32"/>
        </w:rPr>
      </w:pPr>
      <w:r w:rsidRPr="00E23E99">
        <w:rPr>
          <w:b/>
          <w:spacing w:val="-3"/>
          <w:sz w:val="32"/>
          <w:szCs w:val="32"/>
        </w:rPr>
        <w:t>P</w:t>
      </w:r>
      <w:r w:rsidRPr="00E23E99">
        <w:rPr>
          <w:b/>
          <w:sz w:val="32"/>
          <w:szCs w:val="32"/>
        </w:rPr>
        <w:t>RO</w:t>
      </w:r>
      <w:r w:rsidRPr="00E23E99">
        <w:rPr>
          <w:b/>
          <w:spacing w:val="1"/>
          <w:sz w:val="32"/>
          <w:szCs w:val="32"/>
        </w:rPr>
        <w:t>S</w:t>
      </w:r>
      <w:r w:rsidRPr="00E23E99">
        <w:rPr>
          <w:b/>
          <w:sz w:val="32"/>
          <w:szCs w:val="32"/>
        </w:rPr>
        <w:t>ED</w:t>
      </w:r>
      <w:r w:rsidRPr="00E23E99">
        <w:rPr>
          <w:b/>
          <w:spacing w:val="-1"/>
          <w:sz w:val="32"/>
          <w:szCs w:val="32"/>
        </w:rPr>
        <w:t>U</w:t>
      </w:r>
      <w:r w:rsidRPr="00E23E99">
        <w:rPr>
          <w:b/>
          <w:sz w:val="32"/>
          <w:szCs w:val="32"/>
        </w:rPr>
        <w:t>R</w:t>
      </w:r>
      <w:r w:rsidRPr="00E23E99">
        <w:rPr>
          <w:b/>
          <w:spacing w:val="3"/>
          <w:sz w:val="32"/>
          <w:szCs w:val="32"/>
        </w:rPr>
        <w:t xml:space="preserve"> </w:t>
      </w:r>
      <w:r w:rsidRPr="00E23E99">
        <w:rPr>
          <w:b/>
          <w:spacing w:val="-3"/>
          <w:sz w:val="32"/>
          <w:szCs w:val="32"/>
        </w:rPr>
        <w:t>P</w:t>
      </w:r>
      <w:r w:rsidRPr="00E23E99">
        <w:rPr>
          <w:b/>
          <w:sz w:val="32"/>
          <w:szCs w:val="32"/>
        </w:rPr>
        <w:t>ENER</w:t>
      </w:r>
      <w:r w:rsidRPr="00E23E99">
        <w:rPr>
          <w:b/>
          <w:spacing w:val="2"/>
          <w:sz w:val="32"/>
          <w:szCs w:val="32"/>
        </w:rPr>
        <w:t>I</w:t>
      </w:r>
      <w:r w:rsidRPr="00E23E99">
        <w:rPr>
          <w:b/>
          <w:spacing w:val="-1"/>
          <w:sz w:val="32"/>
          <w:szCs w:val="32"/>
        </w:rPr>
        <w:t>M</w:t>
      </w:r>
      <w:r w:rsidRPr="00E23E99">
        <w:rPr>
          <w:b/>
          <w:sz w:val="32"/>
          <w:szCs w:val="32"/>
        </w:rPr>
        <w:t>A</w:t>
      </w:r>
      <w:r w:rsidRPr="00E23E99">
        <w:rPr>
          <w:b/>
          <w:spacing w:val="-1"/>
          <w:sz w:val="32"/>
          <w:szCs w:val="32"/>
        </w:rPr>
        <w:t>A</w:t>
      </w:r>
      <w:r w:rsidRPr="00E23E99">
        <w:rPr>
          <w:b/>
          <w:sz w:val="32"/>
          <w:szCs w:val="32"/>
        </w:rPr>
        <w:t xml:space="preserve">N </w:t>
      </w:r>
      <w:r w:rsidRPr="00E23E99">
        <w:rPr>
          <w:b/>
          <w:spacing w:val="1"/>
          <w:sz w:val="32"/>
          <w:szCs w:val="32"/>
        </w:rPr>
        <w:t>D</w:t>
      </w:r>
      <w:r w:rsidRPr="00E23E99">
        <w:rPr>
          <w:b/>
          <w:sz w:val="32"/>
          <w:szCs w:val="32"/>
        </w:rPr>
        <w:t>AN</w:t>
      </w:r>
      <w:r w:rsidRPr="00E23E99">
        <w:rPr>
          <w:b/>
          <w:spacing w:val="1"/>
          <w:sz w:val="32"/>
          <w:szCs w:val="32"/>
        </w:rPr>
        <w:t xml:space="preserve"> </w:t>
      </w:r>
      <w:r w:rsidRPr="00E23E99">
        <w:rPr>
          <w:b/>
          <w:spacing w:val="-3"/>
          <w:sz w:val="32"/>
          <w:szCs w:val="32"/>
        </w:rPr>
        <w:t>P</w:t>
      </w:r>
      <w:r w:rsidRPr="00E23E99">
        <w:rPr>
          <w:b/>
          <w:sz w:val="32"/>
          <w:szCs w:val="32"/>
        </w:rPr>
        <w:t>E</w:t>
      </w:r>
      <w:r w:rsidRPr="00E23E99">
        <w:rPr>
          <w:b/>
          <w:spacing w:val="2"/>
          <w:sz w:val="32"/>
          <w:szCs w:val="32"/>
        </w:rPr>
        <w:t>N</w:t>
      </w:r>
      <w:r w:rsidRPr="00E23E99">
        <w:rPr>
          <w:b/>
          <w:spacing w:val="-2"/>
          <w:sz w:val="32"/>
          <w:szCs w:val="32"/>
        </w:rPr>
        <w:t>G</w:t>
      </w:r>
      <w:r w:rsidRPr="00E23E99">
        <w:rPr>
          <w:b/>
          <w:sz w:val="32"/>
          <w:szCs w:val="32"/>
        </w:rPr>
        <w:t>ELU</w:t>
      </w:r>
      <w:r w:rsidRPr="00E23E99">
        <w:rPr>
          <w:b/>
          <w:spacing w:val="-1"/>
          <w:sz w:val="32"/>
          <w:szCs w:val="32"/>
        </w:rPr>
        <w:t>A</w:t>
      </w:r>
      <w:r w:rsidRPr="00E23E99">
        <w:rPr>
          <w:b/>
          <w:sz w:val="32"/>
          <w:szCs w:val="32"/>
        </w:rPr>
        <w:t>R</w:t>
      </w:r>
      <w:r w:rsidRPr="00E23E99">
        <w:rPr>
          <w:b/>
          <w:spacing w:val="-1"/>
          <w:sz w:val="32"/>
          <w:szCs w:val="32"/>
        </w:rPr>
        <w:t>A</w:t>
      </w:r>
      <w:r w:rsidRPr="00E23E99">
        <w:rPr>
          <w:b/>
          <w:sz w:val="32"/>
          <w:szCs w:val="32"/>
        </w:rPr>
        <w:t>N BA</w:t>
      </w:r>
      <w:r w:rsidRPr="00E23E99">
        <w:rPr>
          <w:b/>
          <w:spacing w:val="-1"/>
          <w:sz w:val="32"/>
          <w:szCs w:val="32"/>
        </w:rPr>
        <w:t>R</w:t>
      </w:r>
      <w:r w:rsidRPr="00E23E99">
        <w:rPr>
          <w:b/>
          <w:spacing w:val="2"/>
          <w:sz w:val="32"/>
          <w:szCs w:val="32"/>
        </w:rPr>
        <w:t>A</w:t>
      </w:r>
      <w:r w:rsidRPr="00E23E99">
        <w:rPr>
          <w:b/>
          <w:sz w:val="32"/>
          <w:szCs w:val="32"/>
        </w:rPr>
        <w:t>NG J</w:t>
      </w:r>
      <w:r w:rsidRPr="00E23E99">
        <w:rPr>
          <w:b/>
          <w:spacing w:val="2"/>
          <w:sz w:val="32"/>
          <w:szCs w:val="32"/>
        </w:rPr>
        <w:t>A</w:t>
      </w:r>
      <w:r w:rsidRPr="00E23E99">
        <w:rPr>
          <w:b/>
          <w:sz w:val="32"/>
          <w:szCs w:val="32"/>
        </w:rPr>
        <w:t xml:space="preserve">DI </w:t>
      </w:r>
      <w:r w:rsidRPr="00E23E99">
        <w:rPr>
          <w:b/>
          <w:spacing w:val="-3"/>
          <w:sz w:val="32"/>
          <w:szCs w:val="32"/>
        </w:rPr>
        <w:t>P</w:t>
      </w:r>
      <w:r w:rsidRPr="00E23E99">
        <w:rPr>
          <w:b/>
          <w:spacing w:val="2"/>
          <w:sz w:val="32"/>
          <w:szCs w:val="32"/>
        </w:rPr>
        <w:t>A</w:t>
      </w:r>
      <w:r w:rsidRPr="00E23E99">
        <w:rPr>
          <w:b/>
          <w:sz w:val="32"/>
          <w:szCs w:val="32"/>
        </w:rPr>
        <w:t>DA</w:t>
      </w:r>
      <w:r w:rsidRPr="00E23E99">
        <w:rPr>
          <w:b/>
          <w:spacing w:val="-1"/>
          <w:sz w:val="32"/>
          <w:szCs w:val="32"/>
        </w:rPr>
        <w:t xml:space="preserve"> </w:t>
      </w:r>
      <w:r w:rsidRPr="00E23E99">
        <w:rPr>
          <w:b/>
          <w:sz w:val="32"/>
          <w:szCs w:val="32"/>
        </w:rPr>
        <w:t>CV</w:t>
      </w:r>
      <w:r w:rsidRPr="00E23E99">
        <w:rPr>
          <w:b/>
          <w:spacing w:val="-1"/>
          <w:sz w:val="32"/>
          <w:szCs w:val="32"/>
        </w:rPr>
        <w:t xml:space="preserve"> </w:t>
      </w:r>
      <w:r w:rsidRPr="00E23E99">
        <w:rPr>
          <w:b/>
          <w:spacing w:val="2"/>
          <w:sz w:val="32"/>
          <w:szCs w:val="32"/>
        </w:rPr>
        <w:t>A</w:t>
      </w:r>
      <w:r w:rsidRPr="00E23E99">
        <w:rPr>
          <w:b/>
          <w:spacing w:val="-2"/>
          <w:sz w:val="32"/>
          <w:szCs w:val="32"/>
        </w:rPr>
        <w:t>K</w:t>
      </w:r>
      <w:r w:rsidRPr="00E23E99">
        <w:rPr>
          <w:b/>
          <w:sz w:val="32"/>
          <w:szCs w:val="32"/>
        </w:rPr>
        <w:t>E ABA</w:t>
      </w:r>
      <w:r w:rsidRPr="00E23E99">
        <w:rPr>
          <w:b/>
          <w:spacing w:val="1"/>
          <w:sz w:val="32"/>
          <w:szCs w:val="32"/>
        </w:rPr>
        <w:t>D</w:t>
      </w:r>
      <w:r w:rsidRPr="00E23E99">
        <w:rPr>
          <w:b/>
          <w:sz w:val="32"/>
          <w:szCs w:val="32"/>
        </w:rPr>
        <w:t>I AIR</w:t>
      </w:r>
      <w:r w:rsidRPr="00E23E99">
        <w:rPr>
          <w:b/>
          <w:spacing w:val="-1"/>
          <w:sz w:val="32"/>
          <w:szCs w:val="32"/>
        </w:rPr>
        <w:t>M</w:t>
      </w:r>
      <w:r w:rsidRPr="00E23E99">
        <w:rPr>
          <w:b/>
          <w:sz w:val="32"/>
          <w:szCs w:val="32"/>
        </w:rPr>
        <w:t>A</w:t>
      </w:r>
      <w:r w:rsidRPr="00E23E99">
        <w:rPr>
          <w:b/>
          <w:spacing w:val="-1"/>
          <w:sz w:val="32"/>
          <w:szCs w:val="32"/>
        </w:rPr>
        <w:t>D</w:t>
      </w:r>
      <w:r w:rsidRPr="00E23E99">
        <w:rPr>
          <w:b/>
          <w:sz w:val="32"/>
          <w:szCs w:val="32"/>
        </w:rPr>
        <w:t>IDI</w:t>
      </w:r>
    </w:p>
    <w:p w:rsidR="00526064" w:rsidRPr="00E23E99" w:rsidRDefault="00526064" w:rsidP="00E23E99">
      <w:pPr>
        <w:spacing w:before="3" w:line="120" w:lineRule="exact"/>
        <w:jc w:val="center"/>
        <w:rPr>
          <w:sz w:val="32"/>
          <w:szCs w:val="32"/>
        </w:rPr>
      </w:pPr>
    </w:p>
    <w:p w:rsidR="00526064" w:rsidRPr="00E23E99" w:rsidRDefault="00526064">
      <w:pPr>
        <w:spacing w:line="200" w:lineRule="exact"/>
        <w:rPr>
          <w:sz w:val="32"/>
          <w:szCs w:val="32"/>
        </w:rPr>
      </w:pPr>
    </w:p>
    <w:p w:rsidR="00526064" w:rsidRPr="00E23E99" w:rsidRDefault="00526064">
      <w:pPr>
        <w:spacing w:line="200" w:lineRule="exact"/>
        <w:rPr>
          <w:sz w:val="32"/>
          <w:szCs w:val="32"/>
        </w:rPr>
      </w:pPr>
    </w:p>
    <w:p w:rsidR="00526064" w:rsidRDefault="00D1227C">
      <w:pPr>
        <w:spacing w:before="29" w:line="360" w:lineRule="auto"/>
        <w:ind w:left="2027" w:right="1459" w:hanging="4"/>
        <w:jc w:val="center"/>
        <w:rPr>
          <w:sz w:val="24"/>
          <w:szCs w:val="24"/>
        </w:rPr>
      </w:pPr>
      <w:r>
        <w:rPr>
          <w:i/>
          <w:sz w:val="24"/>
          <w:szCs w:val="24"/>
        </w:rPr>
        <w:t>Diajukan untuk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 satu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rsyaratan dalam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saikan 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oma tiga p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da Program studi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Diploma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untansi</w:t>
      </w:r>
    </w:p>
    <w:p w:rsidR="00526064" w:rsidRDefault="00526064">
      <w:pPr>
        <w:spacing w:line="200" w:lineRule="exact"/>
      </w:pPr>
    </w:p>
    <w:p w:rsidR="00526064" w:rsidRDefault="00526064">
      <w:pPr>
        <w:spacing w:before="19" w:line="200" w:lineRule="exact"/>
      </w:pPr>
    </w:p>
    <w:p w:rsidR="00526064" w:rsidRDefault="00D1227C">
      <w:pPr>
        <w:spacing w:line="360" w:lineRule="auto"/>
        <w:ind w:left="3705" w:right="3143" w:firstLine="4"/>
        <w:jc w:val="center"/>
        <w:rPr>
          <w:sz w:val="24"/>
          <w:szCs w:val="24"/>
        </w:rPr>
      </w:pPr>
      <w:r>
        <w:rPr>
          <w:i/>
          <w:sz w:val="24"/>
          <w:szCs w:val="24"/>
        </w:rPr>
        <w:t>Ol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h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 150410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0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1" w:line="240" w:lineRule="exact"/>
        <w:rPr>
          <w:sz w:val="24"/>
          <w:szCs w:val="24"/>
        </w:rPr>
      </w:pPr>
    </w:p>
    <w:p w:rsidR="00526064" w:rsidRDefault="00E23E99">
      <w:pPr>
        <w:ind w:left="331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45pt;height:123.65pt">
            <v:imagedata r:id="rId7" o:title=""/>
          </v:shape>
        </w:pict>
      </w:r>
    </w:p>
    <w:p w:rsidR="00526064" w:rsidRDefault="00526064">
      <w:pPr>
        <w:spacing w:line="180" w:lineRule="exact"/>
        <w:rPr>
          <w:sz w:val="18"/>
          <w:szCs w:val="18"/>
        </w:rPr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D1227C">
      <w:pPr>
        <w:spacing w:line="360" w:lineRule="auto"/>
        <w:ind w:left="877" w:right="318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ET TE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NOLO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ID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TING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RI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526064" w:rsidRDefault="00D1227C">
      <w:pPr>
        <w:spacing w:before="3" w:line="360" w:lineRule="auto"/>
        <w:ind w:left="2469" w:right="1905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USAN 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NS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D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II 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526064" w:rsidRDefault="00D1227C">
      <w:pPr>
        <w:spacing w:before="3" w:line="260" w:lineRule="exact"/>
        <w:ind w:left="4278" w:right="371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2018</w:t>
      </w:r>
    </w:p>
    <w:p w:rsidR="00526064" w:rsidRDefault="00526064">
      <w:pPr>
        <w:spacing w:before="4" w:line="100" w:lineRule="exact"/>
        <w:rPr>
          <w:sz w:val="11"/>
          <w:szCs w:val="11"/>
        </w:rPr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0" w:line="280" w:lineRule="exact"/>
        <w:rPr>
          <w:sz w:val="28"/>
          <w:szCs w:val="28"/>
        </w:rPr>
      </w:pPr>
    </w:p>
    <w:p w:rsidR="00526064" w:rsidRDefault="00526064">
      <w:pPr>
        <w:ind w:left="591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8" w:line="220" w:lineRule="exact"/>
        <w:rPr>
          <w:sz w:val="22"/>
          <w:szCs w:val="22"/>
        </w:rPr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3" w:line="260" w:lineRule="exact"/>
        <w:rPr>
          <w:sz w:val="26"/>
          <w:szCs w:val="26"/>
        </w:rPr>
      </w:pPr>
    </w:p>
    <w:p w:rsidR="00526064" w:rsidRDefault="00D1227C">
      <w:pPr>
        <w:spacing w:before="24"/>
        <w:ind w:left="3711" w:right="324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526064" w:rsidRDefault="00526064">
      <w:pPr>
        <w:spacing w:before="14" w:line="220" w:lineRule="exact"/>
        <w:rPr>
          <w:sz w:val="22"/>
          <w:szCs w:val="22"/>
        </w:rPr>
      </w:pPr>
    </w:p>
    <w:p w:rsidR="00526064" w:rsidRDefault="00D1227C">
      <w:pPr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...........................................................................................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AT </w:t>
      </w:r>
      <w:r>
        <w:rPr>
          <w:spacing w:val="1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>P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 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 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526064" w:rsidRDefault="00526064">
      <w:pPr>
        <w:spacing w:line="240" w:lineRule="exact"/>
        <w:rPr>
          <w:sz w:val="24"/>
          <w:szCs w:val="24"/>
        </w:rPr>
      </w:pPr>
    </w:p>
    <w:p w:rsidR="00526064" w:rsidRDefault="00D1227C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26064" w:rsidRDefault="00D1227C">
      <w:pPr>
        <w:ind w:left="1542" w:right="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ng</w:t>
      </w:r>
      <w:r>
        <w:rPr>
          <w:sz w:val="24"/>
          <w:szCs w:val="24"/>
        </w:rPr>
        <w:t xml:space="preserve">.............................................................................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26064" w:rsidRDefault="00D1227C">
      <w:pPr>
        <w:ind w:left="1544" w:right="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526064" w:rsidRDefault="00D1227C">
      <w:pPr>
        <w:ind w:left="1544" w:right="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526064" w:rsidRDefault="00D1227C">
      <w:pPr>
        <w:ind w:left="1544" w:right="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526064" w:rsidRDefault="00D1227C">
      <w:pPr>
        <w:ind w:left="1544" w:right="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26064" w:rsidRDefault="00D1227C">
      <w:pPr>
        <w:ind w:left="1544" w:right="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skripsi Umum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26064" w:rsidRDefault="00D1227C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ESK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526064" w:rsidRDefault="00D1227C">
      <w:pPr>
        <w:ind w:left="1402" w:right="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526064" w:rsidRDefault="00D1227C">
      <w:pPr>
        <w:ind w:left="186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526064" w:rsidRDefault="00D1227C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526064" w:rsidRDefault="00D1227C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Standard 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 Pro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dur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526064" w:rsidRDefault="00D1227C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526064" w:rsidRDefault="00D1227C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(S</w:t>
      </w:r>
      <w:r>
        <w:rPr>
          <w:spacing w:val="4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526064" w:rsidRDefault="00D1227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Pen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526064" w:rsidRDefault="00D1227C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CV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Airm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526064" w:rsidRDefault="00D1227C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526064" w:rsidRDefault="00D1227C">
      <w:pPr>
        <w:tabs>
          <w:tab w:val="left" w:pos="2280"/>
          <w:tab w:val="left" w:pos="2700"/>
        </w:tabs>
        <w:ind w:left="2291" w:right="78" w:hanging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Pen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40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40 b)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41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45 d)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526064" w:rsidRDefault="00D1227C">
      <w:pPr>
        <w:spacing w:line="26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luasi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Penerima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526064" w:rsidRDefault="00D1227C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CV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Ai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didi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</w:p>
    <w:p w:rsidR="00526064" w:rsidRDefault="00D1227C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</w:p>
    <w:p w:rsidR="00526064" w:rsidRDefault="00D1227C">
      <w:pPr>
        <w:ind w:left="1390" w:right="82"/>
        <w:jc w:val="center"/>
        <w:rPr>
          <w:sz w:val="24"/>
          <w:szCs w:val="24"/>
        </w:rPr>
      </w:pPr>
      <w:r>
        <w:rPr>
          <w:sz w:val="24"/>
          <w:szCs w:val="24"/>
        </w:rPr>
        <w:t>3.1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</w:p>
    <w:p w:rsidR="00526064" w:rsidRDefault="00D1227C">
      <w:pPr>
        <w:ind w:left="1390" w:right="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55</w:t>
      </w:r>
    </w:p>
    <w:p w:rsidR="00526064" w:rsidRDefault="00D1227C">
      <w:pPr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526064" w:rsidRDefault="00D1227C">
      <w:pPr>
        <w:ind w:left="588" w:right="385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TA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3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5" w:line="280" w:lineRule="exact"/>
        <w:rPr>
          <w:sz w:val="28"/>
          <w:szCs w:val="28"/>
        </w:rPr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D1227C">
      <w:pPr>
        <w:spacing w:before="29" w:line="480" w:lineRule="auto"/>
        <w:ind w:left="3602" w:right="3138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526064" w:rsidRDefault="00526064">
      <w:pPr>
        <w:spacing w:before="2" w:line="160" w:lineRule="exact"/>
        <w:rPr>
          <w:sz w:val="16"/>
          <w:szCs w:val="16"/>
        </w:rPr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D1227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526064" w:rsidRDefault="00526064">
      <w:pPr>
        <w:spacing w:before="11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1155" w:right="76" w:firstLine="71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ASE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diproduksi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ri,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dibeli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disebut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526064" w:rsidRDefault="00D1227C">
      <w:pPr>
        <w:spacing w:before="10" w:line="480" w:lineRule="auto"/>
        <w:ind w:left="1155" w:right="77" w:firstLine="71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faktur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 kla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ifikasi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(</w:t>
      </w:r>
      <w:r>
        <w:rPr>
          <w:i/>
          <w:sz w:val="24"/>
          <w:szCs w:val="24"/>
        </w:rPr>
        <w:t>raw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(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 g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od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nished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good</w:t>
      </w:r>
      <w:r>
        <w:rPr>
          <w:i/>
          <w:spacing w:val="4"/>
          <w:sz w:val="24"/>
          <w:szCs w:val="24"/>
        </w:rPr>
        <w:t>s</w:t>
      </w:r>
      <w:r>
        <w:rPr>
          <w:sz w:val="24"/>
          <w:szCs w:val="24"/>
        </w:rPr>
        <w:t>).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difokusk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jadi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shed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oods),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siap 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26064" w:rsidRDefault="00D1227C">
      <w:pPr>
        <w:spacing w:before="10" w:line="480" w:lineRule="auto"/>
        <w:ind w:left="1155" w:right="81" w:firstLine="710"/>
        <w:jc w:val="both"/>
        <w:rPr>
          <w:sz w:val="24"/>
          <w:szCs w:val="24"/>
        </w:rPr>
      </w:pPr>
      <w:r>
        <w:rPr>
          <w:sz w:val="24"/>
          <w:szCs w:val="24"/>
        </w:rPr>
        <w:t>CV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Ake 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526064" w:rsidRDefault="00D1227C">
      <w:pPr>
        <w:spacing w:before="10" w:line="260" w:lineRule="exact"/>
        <w:ind w:left="1155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mas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MD</w:t>
      </w:r>
      <w:r>
        <w:rPr>
          <w:spacing w:val="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).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Per</w:t>
      </w:r>
      <w:r>
        <w:rPr>
          <w:position w:val="-1"/>
          <w:sz w:val="24"/>
          <w:szCs w:val="24"/>
        </w:rPr>
        <w:t>usah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industri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iat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7" w:line="280" w:lineRule="exact"/>
        <w:rPr>
          <w:sz w:val="28"/>
          <w:szCs w:val="28"/>
        </w:rPr>
      </w:pPr>
    </w:p>
    <w:p w:rsidR="00526064" w:rsidRDefault="00D1227C">
      <w:pPr>
        <w:spacing w:before="16"/>
        <w:ind w:left="4464" w:right="3997"/>
        <w:jc w:val="center"/>
        <w:rPr>
          <w:rFonts w:ascii="Calibri" w:eastAsia="Calibri" w:hAnsi="Calibri" w:cs="Calibri"/>
          <w:sz w:val="22"/>
          <w:szCs w:val="22"/>
        </w:rPr>
        <w:sectPr w:rsidR="00526064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0" w:line="240" w:lineRule="exact"/>
        <w:rPr>
          <w:sz w:val="24"/>
          <w:szCs w:val="24"/>
        </w:rPr>
      </w:pPr>
    </w:p>
    <w:p w:rsidR="00526064" w:rsidRDefault="00D1227C">
      <w:pPr>
        <w:spacing w:before="29" w:line="480" w:lineRule="auto"/>
        <w:ind w:left="1155" w:right="84"/>
        <w:jc w:val="both"/>
        <w:rPr>
          <w:sz w:val="24"/>
          <w:szCs w:val="24"/>
        </w:rPr>
      </w:pPr>
      <w:r>
        <w:rPr>
          <w:sz w:val="24"/>
          <w:szCs w:val="24"/>
        </w:rPr>
        <w:t>usah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jadi.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26064" w:rsidRDefault="00D1227C">
      <w:pPr>
        <w:spacing w:before="10" w:line="480" w:lineRule="auto"/>
        <w:ind w:left="1155" w:right="78" w:firstLine="710"/>
        <w:jc w:val="both"/>
        <w:rPr>
          <w:sz w:val="24"/>
          <w:szCs w:val="24"/>
        </w:rPr>
      </w:pPr>
      <w:r>
        <w:rPr>
          <w:sz w:val="24"/>
          <w:szCs w:val="24"/>
        </w:rPr>
        <w:t>CV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Ake 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FO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First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First Out)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 Metode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 ini</w:t>
      </w:r>
      <w:r>
        <w:rPr>
          <w:sz w:val="24"/>
          <w:szCs w:val="24"/>
        </w:rPr>
        <w:t xml:space="preserve"> dite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jadi.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numpukan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rima.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tor/konsu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 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jadi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ika 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dokumen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dokumen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CV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Ai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madidi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526064" w:rsidRDefault="00D1227C">
      <w:pPr>
        <w:spacing w:before="11" w:line="480" w:lineRule="auto"/>
        <w:ind w:left="1155" w:right="77" w:firstLine="710"/>
        <w:jc w:val="both"/>
        <w:rPr>
          <w:sz w:val="24"/>
          <w:szCs w:val="24"/>
        </w:rPr>
        <w:sectPr w:rsidR="00526064">
          <w:headerReference w:type="default" r:id="rId9"/>
          <w:pgSz w:w="11920" w:h="16840"/>
          <w:pgMar w:top="980" w:right="1580" w:bottom="280" w:left="1680" w:header="761" w:footer="0" w:gutter="0"/>
          <w:pgNumType w:start="2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di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Cup/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240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jadi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Cup/gel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0 ml.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ktek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jadi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tat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i,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0" w:line="240" w:lineRule="exact"/>
        <w:rPr>
          <w:sz w:val="24"/>
          <w:szCs w:val="24"/>
        </w:rPr>
      </w:pPr>
    </w:p>
    <w:p w:rsidR="00526064" w:rsidRDefault="00D1227C">
      <w:pPr>
        <w:spacing w:before="29" w:line="480" w:lineRule="auto"/>
        <w:ind w:left="1155" w:right="81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tat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rtu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stock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jadi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oduksi.</w:t>
      </w:r>
    </w:p>
    <w:p w:rsidR="00526064" w:rsidRDefault="00D1227C">
      <w:pPr>
        <w:spacing w:before="10" w:line="480" w:lineRule="auto"/>
        <w:ind w:left="1155" w:right="81" w:firstLine="7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Akhir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judul </w:t>
      </w:r>
      <w:r>
        <w:rPr>
          <w:spacing w:val="-1"/>
          <w:sz w:val="24"/>
          <w:szCs w:val="24"/>
        </w:rPr>
        <w:t>“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osed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CV 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 Aba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Air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”.</w:t>
      </w:r>
    </w:p>
    <w:p w:rsidR="00526064" w:rsidRDefault="00526064">
      <w:pPr>
        <w:spacing w:before="15" w:line="240" w:lineRule="exact"/>
        <w:rPr>
          <w:sz w:val="24"/>
          <w:szCs w:val="24"/>
        </w:rPr>
      </w:pPr>
    </w:p>
    <w:p w:rsidR="00526064" w:rsidRDefault="00D1227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526064" w:rsidRDefault="00526064">
      <w:pPr>
        <w:spacing w:before="11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1155" w:right="84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V 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Air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526064" w:rsidRDefault="00D1227C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526064" w:rsidRDefault="00526064">
      <w:pPr>
        <w:spacing w:before="12" w:line="260" w:lineRule="exact"/>
        <w:rPr>
          <w:sz w:val="26"/>
          <w:szCs w:val="26"/>
        </w:rPr>
      </w:pPr>
    </w:p>
    <w:p w:rsidR="00526064" w:rsidRDefault="00D1227C">
      <w:pPr>
        <w:ind w:left="1155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CV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Airm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26064" w:rsidRDefault="00526064">
      <w:pPr>
        <w:spacing w:before="1" w:line="280" w:lineRule="exact"/>
        <w:rPr>
          <w:sz w:val="28"/>
          <w:szCs w:val="28"/>
        </w:rPr>
      </w:pPr>
    </w:p>
    <w:p w:rsidR="00526064" w:rsidRDefault="00D1227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526064" w:rsidRDefault="00526064">
      <w:pPr>
        <w:spacing w:before="11" w:line="260" w:lineRule="exact"/>
        <w:rPr>
          <w:sz w:val="26"/>
          <w:szCs w:val="26"/>
        </w:rPr>
      </w:pPr>
    </w:p>
    <w:p w:rsidR="00526064" w:rsidRDefault="00D1227C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gi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pihak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ind w:left="158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di.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kurikulum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usan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</w:p>
    <w:p w:rsidR="00526064" w:rsidRDefault="00526064">
      <w:pPr>
        <w:spacing w:before="17" w:line="260" w:lineRule="exact"/>
        <w:rPr>
          <w:sz w:val="26"/>
          <w:szCs w:val="26"/>
        </w:rPr>
      </w:pPr>
    </w:p>
    <w:p w:rsidR="00526064" w:rsidRDefault="00D1227C">
      <w:pPr>
        <w:ind w:left="1544" w:right="685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Akun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khusus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kuliah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mbah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ind w:left="1582"/>
        <w:rPr>
          <w:sz w:val="24"/>
          <w:szCs w:val="24"/>
        </w:rPr>
        <w:sectPr w:rsidR="00526064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Ja</w:t>
      </w:r>
      <w:r>
        <w:rPr>
          <w:sz w:val="24"/>
          <w:szCs w:val="24"/>
        </w:rPr>
        <w:t>di.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4" w:line="240" w:lineRule="exact"/>
        <w:rPr>
          <w:sz w:val="24"/>
          <w:szCs w:val="24"/>
        </w:rPr>
      </w:pPr>
    </w:p>
    <w:p w:rsidR="00526064" w:rsidRDefault="00D1227C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526064" w:rsidRDefault="00526064">
      <w:pPr>
        <w:spacing w:before="13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1155" w:right="77" w:firstLine="710"/>
        <w:jc w:val="both"/>
        <w:rPr>
          <w:sz w:val="23"/>
          <w:szCs w:val="23"/>
        </w:rPr>
      </w:pP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is</w:t>
      </w:r>
      <w:r>
        <w:rPr>
          <w:spacing w:val="1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 di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la</w:t>
      </w:r>
      <w:r>
        <w:rPr>
          <w:sz w:val="23"/>
          <w:szCs w:val="23"/>
        </w:rPr>
        <w:t>h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is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kr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if komp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itu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"/>
          <w:sz w:val="23"/>
          <w:szCs w:val="23"/>
        </w:rPr>
        <w:t>ca</w:t>
      </w:r>
      <w:r>
        <w:rPr>
          <w:sz w:val="23"/>
          <w:szCs w:val="23"/>
        </w:rPr>
        <w:t>ra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umpul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-d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 dip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ro</w:t>
      </w:r>
      <w:r>
        <w:rPr>
          <w:spacing w:val="1"/>
          <w:sz w:val="23"/>
          <w:szCs w:val="23"/>
        </w:rPr>
        <w:t>le</w:t>
      </w:r>
      <w:r>
        <w:rPr>
          <w:sz w:val="23"/>
          <w:szCs w:val="23"/>
        </w:rPr>
        <w:t>h,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ik b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rupa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upun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-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.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nis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ku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tif d</w:t>
      </w:r>
      <w:r>
        <w:rPr>
          <w:spacing w:val="1"/>
          <w:sz w:val="23"/>
          <w:szCs w:val="23"/>
        </w:rPr>
        <w:t>e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kr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 xml:space="preserve">ptif 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 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mp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 m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pacing w:val="9"/>
          <w:sz w:val="23"/>
          <w:szCs w:val="23"/>
        </w:rPr>
        <w:t>h</w:t>
      </w:r>
      <w:r>
        <w:rPr>
          <w:spacing w:val="-2"/>
          <w:sz w:val="23"/>
          <w:szCs w:val="23"/>
        </w:rPr>
        <w:t>-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2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ng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da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ng b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l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ku,</w:t>
      </w:r>
      <w:r>
        <w:rPr>
          <w:spacing w:val="2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itu m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mb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ik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mb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ob</w:t>
      </w:r>
      <w:r>
        <w:rPr>
          <w:spacing w:val="-2"/>
          <w:sz w:val="23"/>
          <w:szCs w:val="23"/>
        </w:rPr>
        <w:t>j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k</w:t>
      </w:r>
      <w:r>
        <w:rPr>
          <w:spacing w:val="-2"/>
          <w:sz w:val="23"/>
          <w:szCs w:val="23"/>
        </w:rPr>
        <w:t>tif</w:t>
      </w:r>
      <w:r>
        <w:rPr>
          <w:sz w:val="23"/>
          <w:szCs w:val="23"/>
        </w:rPr>
        <w:t>, 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mb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rk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ro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dur</w:t>
      </w:r>
      <w:r>
        <w:rPr>
          <w:spacing w:val="5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aa</w:t>
      </w:r>
      <w:r>
        <w:rPr>
          <w:sz w:val="23"/>
          <w:szCs w:val="23"/>
        </w:rPr>
        <w:t>n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lu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-3"/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ng</w:t>
      </w:r>
      <w:r>
        <w:rPr>
          <w:spacing w:val="4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J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 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CV</w:t>
      </w:r>
      <w:r>
        <w:rPr>
          <w:spacing w:val="-1"/>
          <w:sz w:val="23"/>
          <w:szCs w:val="23"/>
        </w:rPr>
        <w:t xml:space="preserve"> A</w:t>
      </w:r>
      <w:r>
        <w:rPr>
          <w:sz w:val="23"/>
          <w:szCs w:val="23"/>
        </w:rPr>
        <w:t>ke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di 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rm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didi.</w:t>
      </w:r>
    </w:p>
    <w:p w:rsidR="00526064" w:rsidRDefault="00526064">
      <w:pPr>
        <w:spacing w:before="11" w:line="240" w:lineRule="exact"/>
        <w:rPr>
          <w:sz w:val="24"/>
          <w:szCs w:val="24"/>
        </w:rPr>
      </w:pPr>
    </w:p>
    <w:p w:rsidR="00526064" w:rsidRDefault="00D1227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 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ind w:left="1155"/>
        <w:rPr>
          <w:sz w:val="24"/>
          <w:szCs w:val="24"/>
        </w:rPr>
      </w:pPr>
      <w:r>
        <w:rPr>
          <w:b/>
          <w:sz w:val="24"/>
          <w:szCs w:val="24"/>
        </w:rPr>
        <w:t xml:space="preserve">a.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526064" w:rsidRDefault="00526064">
      <w:pPr>
        <w:spacing w:before="12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1582" w:right="79"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Airm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Airm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didi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pihak 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ja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mbaptis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jem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disebut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ni”. Melih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dibeli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Makarawu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w w:val="75"/>
          <w:sz w:val="24"/>
          <w:szCs w:val="24"/>
        </w:rPr>
        <w:t>‟</w:t>
      </w:r>
      <w:r>
        <w:rPr>
          <w:spacing w:val="2"/>
          <w:w w:val="7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n)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luas 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4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526064" w:rsidRDefault="00D1227C">
      <w:pPr>
        <w:spacing w:before="10" w:line="480" w:lineRule="auto"/>
        <w:ind w:left="1582" w:right="77" w:firstLine="709"/>
        <w:jc w:val="both"/>
        <w:rPr>
          <w:sz w:val="24"/>
          <w:szCs w:val="24"/>
        </w:rPr>
        <w:sectPr w:rsidR="00526064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2002,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ring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jalur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D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porto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 2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CV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(Comanditer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nnotshop)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CV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AD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0" w:line="240" w:lineRule="exact"/>
        <w:rPr>
          <w:sz w:val="24"/>
          <w:szCs w:val="24"/>
        </w:rPr>
      </w:pPr>
    </w:p>
    <w:p w:rsidR="00526064" w:rsidRDefault="00D1227C">
      <w:pPr>
        <w:spacing w:before="29" w:line="480" w:lineRule="auto"/>
        <w:ind w:left="1582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 Th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sje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H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laku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ktur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wu,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 2002.</w:t>
      </w:r>
    </w:p>
    <w:p w:rsidR="00526064" w:rsidRDefault="00D1227C">
      <w:pPr>
        <w:spacing w:before="10" w:line="480" w:lineRule="auto"/>
        <w:ind w:left="1582" w:right="76" w:firstLine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uli 2002,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masih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mesin 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K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untungan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investasi 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mesin-mesin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ihpun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dihadi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mesi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mesin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Cina.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diri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irup, Gud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umber mata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ih,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ad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mata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Tina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26064" w:rsidRDefault="00D1227C">
      <w:pPr>
        <w:spacing w:before="10" w:line="480" w:lineRule="auto"/>
        <w:ind w:left="1582" w:right="76" w:firstLine="709"/>
        <w:jc w:val="both"/>
        <w:rPr>
          <w:sz w:val="24"/>
          <w:szCs w:val="24"/>
        </w:rPr>
        <w:sectPr w:rsidR="00526064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nduduk.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disekit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mber mata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 ini 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utama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E.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4" w:line="240" w:lineRule="exact"/>
        <w:rPr>
          <w:sz w:val="24"/>
          <w:szCs w:val="24"/>
        </w:rPr>
      </w:pPr>
    </w:p>
    <w:p w:rsidR="00526064" w:rsidRDefault="00D1227C">
      <w:pPr>
        <w:spacing w:before="29"/>
        <w:ind w:left="115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Visi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CV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Ake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Air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ind w:left="1582" w:right="6646"/>
        <w:jc w:val="both"/>
        <w:rPr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isi</w:t>
      </w:r>
    </w:p>
    <w:p w:rsidR="00526064" w:rsidRDefault="00526064">
      <w:pPr>
        <w:spacing w:before="11" w:line="260" w:lineRule="exact"/>
        <w:rPr>
          <w:sz w:val="26"/>
          <w:szCs w:val="26"/>
        </w:rPr>
      </w:pPr>
    </w:p>
    <w:p w:rsidR="00526064" w:rsidRDefault="00D1227C">
      <w:pPr>
        <w:ind w:left="1582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ind w:left="1582" w:right="5068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inati konsumen”</w:t>
      </w:r>
    </w:p>
    <w:p w:rsidR="00526064" w:rsidRDefault="00526064">
      <w:pPr>
        <w:spacing w:before="1" w:line="280" w:lineRule="exact"/>
        <w:rPr>
          <w:sz w:val="28"/>
          <w:szCs w:val="28"/>
        </w:rPr>
      </w:pPr>
    </w:p>
    <w:p w:rsidR="00526064" w:rsidRDefault="00D1227C">
      <w:pPr>
        <w:ind w:left="1582" w:right="658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Misi</w:t>
      </w:r>
    </w:p>
    <w:p w:rsidR="00526064" w:rsidRDefault="00526064">
      <w:pPr>
        <w:spacing w:before="12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1582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uhi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rmutu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konsumsi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usaha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a”</w:t>
      </w:r>
      <w:r>
        <w:rPr>
          <w:sz w:val="24"/>
          <w:szCs w:val="24"/>
        </w:rPr>
        <w:t>.</w:t>
      </w:r>
    </w:p>
    <w:p w:rsidR="00526064" w:rsidRDefault="00D1227C">
      <w:pPr>
        <w:spacing w:before="15"/>
        <w:ind w:left="1155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.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tur 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Job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ind w:left="1582" w:right="452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tur Orga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526064" w:rsidRDefault="00526064">
      <w:pPr>
        <w:spacing w:before="11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007" w:right="81" w:firstLine="709"/>
        <w:jc w:val="both"/>
        <w:rPr>
          <w:sz w:val="24"/>
          <w:szCs w:val="24"/>
        </w:rPr>
        <w:sectPr w:rsidR="00526064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ke 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Airm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struktur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masing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0" w:line="240" w:lineRule="exact"/>
        <w:rPr>
          <w:sz w:val="24"/>
          <w:szCs w:val="24"/>
        </w:rPr>
      </w:pPr>
    </w:p>
    <w:p w:rsidR="00526064" w:rsidRDefault="00D1227C">
      <w:pPr>
        <w:spacing w:before="29" w:line="260" w:lineRule="exact"/>
        <w:ind w:left="2007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Ga</w:t>
      </w:r>
      <w:r>
        <w:rPr>
          <w:i/>
          <w:spacing w:val="-1"/>
          <w:position w:val="-1"/>
          <w:sz w:val="24"/>
          <w:szCs w:val="24"/>
        </w:rPr>
        <w:t>m</w:t>
      </w:r>
      <w:r>
        <w:rPr>
          <w:i/>
          <w:position w:val="-1"/>
          <w:sz w:val="24"/>
          <w:szCs w:val="24"/>
        </w:rPr>
        <w:t>bar 1.1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Bagan Stru</w:t>
      </w:r>
      <w:r>
        <w:rPr>
          <w:i/>
          <w:spacing w:val="2"/>
          <w:position w:val="-1"/>
          <w:sz w:val="24"/>
          <w:szCs w:val="24"/>
        </w:rPr>
        <w:t>k</w:t>
      </w:r>
      <w:r>
        <w:rPr>
          <w:i/>
          <w:position w:val="-1"/>
          <w:sz w:val="24"/>
          <w:szCs w:val="24"/>
        </w:rPr>
        <w:t>tur Organ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sasi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8" w:line="220" w:lineRule="exact"/>
        <w:rPr>
          <w:sz w:val="22"/>
          <w:szCs w:val="22"/>
        </w:rPr>
      </w:pPr>
    </w:p>
    <w:p w:rsidR="00526064" w:rsidRDefault="00526064">
      <w:pPr>
        <w:spacing w:before="28"/>
        <w:ind w:right="1407"/>
        <w:jc w:val="right"/>
        <w:rPr>
          <w:rFonts w:ascii="Calibri" w:eastAsia="Calibri" w:hAnsi="Calibri" w:cs="Calibri"/>
          <w:sz w:val="16"/>
          <w:szCs w:val="16"/>
        </w:rPr>
      </w:pPr>
      <w:r w:rsidRPr="00526064">
        <w:pict>
          <v:group id="_x0000_s1240" style="position:absolute;left:0;text-align:left;margin-left:99.2pt;margin-top:141pt;width:396.75pt;height:423pt;z-index:-2737;mso-position-horizontal-relative:page;mso-position-vertical-relative:page" coordorigin="1984,2820" coordsize="7935,8460">
            <v:shape id="_x0000_s1244" type="#_x0000_t75" style="position:absolute;left:1984;top:2820;width:7935;height:8460">
              <v:imagedata r:id="rId10" o:title=""/>
            </v:shape>
            <v:shape id="_x0000_s1243" style="position:absolute;left:7800;top:7710;width:1275;height:630" coordorigin="7800,7710" coordsize="1275,630" path="m7800,8340r1275,l9075,7710r-1275,l7800,8340xe" stroked="f">
              <v:path arrowok="t"/>
            </v:shape>
            <v:shape id="_x0000_s1242" style="position:absolute;left:7800;top:7710;width:1275;height:630" coordorigin="7800,7710" coordsize="1275,630" path="m7800,8340r1275,l9075,7710r-1275,l7800,8340xe" filled="f" strokecolor="#7e7e7e">
              <v:path arrowok="t"/>
            </v:shape>
            <v:shape id="_x0000_s1241" type="#_x0000_t75" style="position:absolute;left:7807;top:7788;width:1260;height:473">
              <v:imagedata r:id="rId11" o:title=""/>
            </v:shape>
            <w10:wrap anchorx="page" anchory="page"/>
          </v:group>
        </w:pict>
      </w:r>
      <w:r w:rsidR="00D1227C">
        <w:rPr>
          <w:rFonts w:ascii="Calibri" w:eastAsia="Calibri" w:hAnsi="Calibri" w:cs="Calibri"/>
          <w:color w:val="252525"/>
          <w:sz w:val="16"/>
          <w:szCs w:val="16"/>
        </w:rPr>
        <w:t>A</w:t>
      </w:r>
      <w:r w:rsidR="00D1227C">
        <w:rPr>
          <w:rFonts w:ascii="Calibri" w:eastAsia="Calibri" w:hAnsi="Calibri" w:cs="Calibri"/>
          <w:color w:val="252525"/>
          <w:spacing w:val="-1"/>
          <w:sz w:val="16"/>
          <w:szCs w:val="16"/>
        </w:rPr>
        <w:t>DM</w:t>
      </w:r>
      <w:r w:rsidR="00D1227C">
        <w:rPr>
          <w:rFonts w:ascii="Calibri" w:eastAsia="Calibri" w:hAnsi="Calibri" w:cs="Calibri"/>
          <w:color w:val="252525"/>
          <w:sz w:val="16"/>
          <w:szCs w:val="16"/>
        </w:rPr>
        <w:t>INI</w:t>
      </w:r>
      <w:r w:rsidR="00D1227C">
        <w:rPr>
          <w:rFonts w:ascii="Calibri" w:eastAsia="Calibri" w:hAnsi="Calibri" w:cs="Calibri"/>
          <w:color w:val="252525"/>
          <w:spacing w:val="-2"/>
          <w:sz w:val="16"/>
          <w:szCs w:val="16"/>
        </w:rPr>
        <w:t>S</w:t>
      </w:r>
      <w:r w:rsidR="00D1227C">
        <w:rPr>
          <w:rFonts w:ascii="Calibri" w:eastAsia="Calibri" w:hAnsi="Calibri" w:cs="Calibri"/>
          <w:color w:val="252525"/>
          <w:spacing w:val="1"/>
          <w:sz w:val="16"/>
          <w:szCs w:val="16"/>
        </w:rPr>
        <w:t>T</w:t>
      </w:r>
      <w:r w:rsidR="00D1227C">
        <w:rPr>
          <w:rFonts w:ascii="Calibri" w:eastAsia="Calibri" w:hAnsi="Calibri" w:cs="Calibri"/>
          <w:color w:val="252525"/>
          <w:spacing w:val="-1"/>
          <w:sz w:val="16"/>
          <w:szCs w:val="16"/>
        </w:rPr>
        <w:t>R</w:t>
      </w:r>
      <w:r w:rsidR="00D1227C">
        <w:rPr>
          <w:rFonts w:ascii="Calibri" w:eastAsia="Calibri" w:hAnsi="Calibri" w:cs="Calibri"/>
          <w:color w:val="252525"/>
          <w:sz w:val="16"/>
          <w:szCs w:val="16"/>
        </w:rPr>
        <w:t>ASI</w:t>
      </w:r>
    </w:p>
    <w:p w:rsidR="00526064" w:rsidRDefault="00D1227C">
      <w:pPr>
        <w:spacing w:before="30" w:line="180" w:lineRule="exact"/>
        <w:ind w:right="146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52525"/>
          <w:sz w:val="16"/>
          <w:szCs w:val="16"/>
        </w:rPr>
        <w:t>/</w:t>
      </w:r>
      <w:r>
        <w:rPr>
          <w:rFonts w:ascii="Calibri" w:eastAsia="Calibri" w:hAnsi="Calibri" w:cs="Calibri"/>
          <w:color w:val="252525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color w:val="252525"/>
          <w:spacing w:val="-1"/>
          <w:sz w:val="16"/>
          <w:szCs w:val="16"/>
        </w:rPr>
        <w:t>NJ</w:t>
      </w:r>
      <w:r>
        <w:rPr>
          <w:rFonts w:ascii="Calibri" w:eastAsia="Calibri" w:hAnsi="Calibri" w:cs="Calibri"/>
          <w:color w:val="252525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color w:val="252525"/>
          <w:sz w:val="16"/>
          <w:szCs w:val="16"/>
        </w:rPr>
        <w:t>ALAN</w:t>
      </w:r>
    </w:p>
    <w:p w:rsidR="00526064" w:rsidRDefault="00526064">
      <w:pPr>
        <w:spacing w:before="4" w:line="100" w:lineRule="exact"/>
        <w:rPr>
          <w:sz w:val="11"/>
          <w:szCs w:val="11"/>
        </w:rPr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D1227C">
      <w:pPr>
        <w:spacing w:before="29"/>
        <w:ind w:left="1155"/>
        <w:rPr>
          <w:sz w:val="24"/>
          <w:szCs w:val="24"/>
        </w:rPr>
        <w:sectPr w:rsidR="00526064">
          <w:pgSz w:w="11920" w:h="16840"/>
          <w:pgMar w:top="980" w:right="1580" w:bottom="280" w:left="1680" w:header="761" w:footer="0" w:gutter="0"/>
          <w:cols w:space="720"/>
        </w:sectPr>
      </w:pPr>
      <w:r>
        <w:rPr>
          <w:i/>
          <w:sz w:val="24"/>
          <w:szCs w:val="24"/>
        </w:rPr>
        <w:t>*Sumb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: CV 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Abadi Airmadidi 2017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4" w:line="240" w:lineRule="exact"/>
        <w:rPr>
          <w:sz w:val="24"/>
          <w:szCs w:val="24"/>
        </w:rPr>
      </w:pPr>
    </w:p>
    <w:p w:rsidR="00526064" w:rsidRDefault="00D1227C">
      <w:pPr>
        <w:spacing w:before="29"/>
        <w:ind w:left="1582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Job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 (U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jaan)</w:t>
      </w:r>
    </w:p>
    <w:p w:rsidR="00526064" w:rsidRDefault="00526064">
      <w:pPr>
        <w:spacing w:before="11" w:line="260" w:lineRule="exact"/>
        <w:rPr>
          <w:sz w:val="26"/>
          <w:szCs w:val="26"/>
        </w:rPr>
      </w:pPr>
    </w:p>
    <w:p w:rsidR="00526064" w:rsidRDefault="00D1227C">
      <w:pPr>
        <w:ind w:left="200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Gud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ups </w:t>
      </w:r>
      <w:r>
        <w:rPr>
          <w:sz w:val="24"/>
          <w:szCs w:val="24"/>
        </w:rPr>
        <w:t>240 ml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291" w:right="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oleh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lentino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si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EM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tugas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526064" w:rsidRDefault="00D1227C">
      <w:pPr>
        <w:spacing w:before="10"/>
        <w:ind w:left="2291" w:right="5610"/>
        <w:jc w:val="both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ind w:left="2291" w:right="163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stock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uksi.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574" w:right="81" w:hanging="28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sortir,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boto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526064" w:rsidRDefault="00D1227C">
      <w:pPr>
        <w:spacing w:before="10"/>
        <w:ind w:left="2291" w:right="211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Memusn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ses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574" w:right="83" w:hanging="283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ua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26064" w:rsidRDefault="00D1227C">
      <w:pPr>
        <w:spacing w:before="10" w:line="480" w:lineRule="auto"/>
        <w:ind w:left="2291" w:right="388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 jadi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lon, cup,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boto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pla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Produksi.</w:t>
      </w:r>
    </w:p>
    <w:p w:rsidR="00526064" w:rsidRDefault="00D1227C">
      <w:pPr>
        <w:spacing w:before="10"/>
        <w:ind w:left="1968"/>
        <w:rPr>
          <w:sz w:val="24"/>
          <w:szCs w:val="24"/>
        </w:rPr>
      </w:pPr>
      <w:r>
        <w:rPr>
          <w:sz w:val="24"/>
          <w:szCs w:val="24"/>
        </w:rPr>
        <w:t>b. Gud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</w:p>
    <w:p w:rsidR="00526064" w:rsidRDefault="00526064">
      <w:pPr>
        <w:spacing w:before="17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291" w:right="80"/>
        <w:jc w:val="both"/>
        <w:rPr>
          <w:sz w:val="24"/>
          <w:szCs w:val="24"/>
        </w:rPr>
      </w:pPr>
      <w:r>
        <w:rPr>
          <w:sz w:val="24"/>
          <w:szCs w:val="24"/>
        </w:rPr>
        <w:t>Gud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 Rum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mpunu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jadi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26064" w:rsidRDefault="00D1227C">
      <w:pPr>
        <w:spacing w:before="10"/>
        <w:ind w:left="2291" w:right="5610"/>
        <w:jc w:val="both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574" w:right="81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tur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jadi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jadi.</w:t>
      </w:r>
    </w:p>
    <w:p w:rsidR="00526064" w:rsidRDefault="00D1227C">
      <w:pPr>
        <w:spacing w:before="10"/>
        <w:ind w:left="2291" w:right="219"/>
        <w:jc w:val="both"/>
        <w:rPr>
          <w:sz w:val="24"/>
          <w:szCs w:val="24"/>
        </w:rPr>
        <w:sectPr w:rsidR="00526064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0" w:line="240" w:lineRule="exact"/>
        <w:rPr>
          <w:sz w:val="24"/>
          <w:szCs w:val="24"/>
        </w:rPr>
      </w:pPr>
    </w:p>
    <w:p w:rsidR="00526064" w:rsidRDefault="00D1227C">
      <w:pPr>
        <w:spacing w:before="29" w:line="480" w:lineRule="auto"/>
        <w:ind w:left="2574" w:right="81" w:hanging="28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muan 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rlu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duksi 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 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luasi.</w:t>
      </w:r>
    </w:p>
    <w:p w:rsidR="00526064" w:rsidRDefault="00D1227C">
      <w:pPr>
        <w:spacing w:before="10"/>
        <w:ind w:left="229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stock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di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jadi.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291" w:right="693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 :</w:t>
      </w:r>
    </w:p>
    <w:p w:rsidR="00526064" w:rsidRDefault="00D1227C">
      <w:pPr>
        <w:spacing w:before="11"/>
        <w:ind w:left="229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Prod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ksi.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574" w:right="82" w:hanging="28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b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masukn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26064" w:rsidRDefault="00D1227C">
      <w:pPr>
        <w:spacing w:before="12"/>
        <w:ind w:left="229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b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jadi.</w:t>
      </w:r>
    </w:p>
    <w:p w:rsidR="00526064" w:rsidRDefault="00526064">
      <w:pPr>
        <w:spacing w:line="200" w:lineRule="exact"/>
      </w:pPr>
    </w:p>
    <w:p w:rsidR="00526064" w:rsidRDefault="00526064">
      <w:pPr>
        <w:spacing w:before="18" w:line="260" w:lineRule="exact"/>
        <w:rPr>
          <w:sz w:val="26"/>
          <w:szCs w:val="26"/>
        </w:rPr>
      </w:pPr>
    </w:p>
    <w:p w:rsidR="00526064" w:rsidRDefault="00D1227C">
      <w:pPr>
        <w:ind w:left="1117" w:right="5392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.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Aktivitas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</w:p>
    <w:p w:rsidR="00526064" w:rsidRDefault="00526064">
      <w:pPr>
        <w:spacing w:before="12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1582" w:right="76" w:firstLine="709"/>
        <w:jc w:val="both"/>
        <w:rPr>
          <w:sz w:val="24"/>
          <w:szCs w:val="24"/>
        </w:rPr>
      </w:pPr>
      <w:r>
        <w:rPr>
          <w:sz w:val="24"/>
          <w:szCs w:val="24"/>
        </w:rPr>
        <w:t>CV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ABA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Airm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ktur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Minum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MD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 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 Airm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„</w:t>
      </w:r>
      <w:r>
        <w:rPr>
          <w:spacing w:val="1"/>
          <w:w w:val="91"/>
          <w:sz w:val="24"/>
          <w:szCs w:val="24"/>
        </w:rPr>
        <w:t>A</w:t>
      </w:r>
      <w:r>
        <w:rPr>
          <w:w w:val="91"/>
          <w:sz w:val="24"/>
          <w:szCs w:val="24"/>
        </w:rPr>
        <w:t>KE‟</w:t>
      </w:r>
      <w:r>
        <w:rPr>
          <w:spacing w:val="11"/>
          <w:w w:val="9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lain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19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lastik 240 m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plastik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otol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lastik 1500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 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Minuman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nteng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526064" w:rsidRDefault="00D1227C">
      <w:pPr>
        <w:spacing w:before="10"/>
        <w:ind w:left="1544" w:right="56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007" w:right="77"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didi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Dimana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E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526064" w:rsidRDefault="00D1227C">
      <w:pPr>
        <w:tabs>
          <w:tab w:val="left" w:pos="2420"/>
        </w:tabs>
        <w:spacing w:before="10" w:line="480" w:lineRule="auto"/>
        <w:ind w:left="2432" w:right="76" w:hanging="425"/>
        <w:rPr>
          <w:sz w:val="24"/>
          <w:szCs w:val="24"/>
        </w:rPr>
        <w:sectPr w:rsidR="00526064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jenis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.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0" w:line="240" w:lineRule="exact"/>
        <w:rPr>
          <w:sz w:val="24"/>
          <w:szCs w:val="24"/>
        </w:rPr>
      </w:pPr>
    </w:p>
    <w:p w:rsidR="00526064" w:rsidRDefault="00D1227C">
      <w:pPr>
        <w:spacing w:before="29" w:line="480" w:lineRule="auto"/>
        <w:ind w:left="2432" w:right="78"/>
        <w:jc w:val="both"/>
        <w:rPr>
          <w:sz w:val="24"/>
          <w:szCs w:val="24"/>
        </w:rPr>
      </w:pP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z w:val="24"/>
          <w:szCs w:val="24"/>
        </w:rPr>
        <w:t xml:space="preserve"> (2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(4 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p)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utor.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sing bukti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jadi.</w:t>
      </w:r>
    </w:p>
    <w:p w:rsidR="00526064" w:rsidRDefault="00D1227C">
      <w:pPr>
        <w:tabs>
          <w:tab w:val="left" w:pos="2420"/>
        </w:tabs>
        <w:spacing w:before="10" w:line="480" w:lineRule="auto"/>
        <w:ind w:left="2432" w:right="80" w:hanging="425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jadi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tat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rang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buku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ikan,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bukti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nsaksi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mbalikan   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526064" w:rsidRDefault="00D1227C">
      <w:pPr>
        <w:spacing w:before="10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007" w:right="76"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pihak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masok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g- 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Dima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uppl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irimk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26064" w:rsidRDefault="00D1227C">
      <w:pPr>
        <w:spacing w:before="10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007" w:right="81" w:firstLine="709"/>
        <w:jc w:val="both"/>
        <w:rPr>
          <w:sz w:val="24"/>
          <w:szCs w:val="24"/>
        </w:rPr>
        <w:sectPr w:rsidR="00526064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rodus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Air Minum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rikut 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0" w:line="240" w:lineRule="exact"/>
        <w:rPr>
          <w:sz w:val="24"/>
          <w:szCs w:val="24"/>
        </w:rPr>
      </w:pPr>
    </w:p>
    <w:p w:rsidR="00526064" w:rsidRDefault="00D1227C">
      <w:pPr>
        <w:spacing w:before="29" w:line="480" w:lineRule="auto"/>
        <w:ind w:left="2007" w:right="76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siap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dikon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ums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 Untuk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min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526064" w:rsidRDefault="00D1227C">
      <w:pPr>
        <w:spacing w:before="10"/>
        <w:ind w:left="200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291" w:right="79" w:firstLine="566"/>
        <w:jc w:val="both"/>
        <w:rPr>
          <w:sz w:val="24"/>
          <w:szCs w:val="24"/>
        </w:rPr>
      </w:pPr>
      <w:r>
        <w:rPr>
          <w:sz w:val="24"/>
          <w:szCs w:val="24"/>
        </w:rPr>
        <w:t>Air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E.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mata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dipeliha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dialirk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stainl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food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numan.</w:t>
      </w:r>
    </w:p>
    <w:p w:rsidR="00526064" w:rsidRDefault="00D1227C">
      <w:pPr>
        <w:spacing w:before="10"/>
        <w:ind w:left="2007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291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Air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dialirk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pip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ipa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26064" w:rsidRDefault="00D1227C">
      <w:pPr>
        <w:spacing w:before="10"/>
        <w:ind w:left="2007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526064" w:rsidRDefault="00526064">
      <w:pPr>
        <w:spacing w:before="17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291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filter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26064" w:rsidRDefault="00D1227C">
      <w:pPr>
        <w:spacing w:before="10"/>
        <w:ind w:left="2007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onisasi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291" w:right="80" w:firstLine="566"/>
        <w:jc w:val="both"/>
        <w:rPr>
          <w:sz w:val="24"/>
          <w:szCs w:val="24"/>
        </w:rPr>
        <w:sectPr w:rsidR="00526064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Air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isasi.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0" w:line="240" w:lineRule="exact"/>
        <w:rPr>
          <w:sz w:val="24"/>
          <w:szCs w:val="24"/>
        </w:rPr>
      </w:pPr>
    </w:p>
    <w:p w:rsidR="00526064" w:rsidRDefault="00D1227C">
      <w:pPr>
        <w:spacing w:before="29" w:line="480" w:lineRule="auto"/>
        <w:ind w:left="2291" w:right="7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lukan.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onisasi,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disalurk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26064" w:rsidRDefault="00D1227C">
      <w:pPr>
        <w:spacing w:before="10"/>
        <w:ind w:left="2007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291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 plastik 240 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botol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526064" w:rsidRDefault="00D1227C">
      <w:pPr>
        <w:spacing w:before="10"/>
        <w:ind w:left="2007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291" w:right="83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masuk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filter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tan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disalurk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26064" w:rsidRDefault="00D1227C">
      <w:pPr>
        <w:spacing w:before="10"/>
        <w:ind w:left="2007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Control Visual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291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Control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riksa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boto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/ga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lon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 visual.</w:t>
      </w:r>
    </w:p>
    <w:p w:rsidR="00526064" w:rsidRDefault="00D1227C">
      <w:pPr>
        <w:spacing w:before="11"/>
        <w:ind w:left="2007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291" w:right="76" w:firstLine="566"/>
        <w:jc w:val="both"/>
        <w:rPr>
          <w:sz w:val="24"/>
          <w:szCs w:val="24"/>
        </w:rPr>
        <w:sectPr w:rsidR="00526064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ontrol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visual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boto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njamin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boto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menuhi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0" w:line="240" w:lineRule="exact"/>
        <w:rPr>
          <w:sz w:val="24"/>
          <w:szCs w:val="24"/>
        </w:rPr>
      </w:pPr>
    </w:p>
    <w:p w:rsidR="00526064" w:rsidRDefault="00D1227C">
      <w:pPr>
        <w:spacing w:before="29"/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torium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291" w:right="79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diambil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roduk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diproduksi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uji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fisika  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noleptic)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unsur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oleh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torium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Ake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untuk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onsumsi.</w:t>
      </w:r>
    </w:p>
    <w:p w:rsidR="00526064" w:rsidRDefault="00D1227C">
      <w:pPr>
        <w:spacing w:before="10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26064" w:rsidRDefault="00526064">
      <w:pPr>
        <w:spacing w:before="16" w:line="260" w:lineRule="exact"/>
        <w:rPr>
          <w:sz w:val="26"/>
          <w:szCs w:val="26"/>
        </w:rPr>
      </w:pPr>
    </w:p>
    <w:p w:rsidR="00526064" w:rsidRDefault="00D1227C">
      <w:pPr>
        <w:spacing w:line="480" w:lineRule="auto"/>
        <w:ind w:left="2007" w:right="77" w:firstLine="709"/>
        <w:jc w:val="both"/>
        <w:rPr>
          <w:sz w:val="24"/>
          <w:szCs w:val="24"/>
        </w:rPr>
        <w:sectPr w:rsidR="00526064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CV 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didi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rovinsi).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diseti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bulan,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ihak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moton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bonus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kutan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ributor.</w:t>
      </w:r>
    </w:p>
    <w:p w:rsidR="00526064" w:rsidRDefault="00526064">
      <w:pPr>
        <w:spacing w:line="200" w:lineRule="exact"/>
      </w:pPr>
    </w:p>
    <w:p w:rsidR="00526064" w:rsidRDefault="00526064">
      <w:pPr>
        <w:spacing w:line="200" w:lineRule="exact"/>
      </w:pPr>
    </w:p>
    <w:p w:rsidR="00526064" w:rsidRDefault="00526064">
      <w:pPr>
        <w:spacing w:before="18" w:line="240" w:lineRule="exact"/>
        <w:rPr>
          <w:sz w:val="24"/>
          <w:szCs w:val="24"/>
        </w:rPr>
      </w:pPr>
    </w:p>
    <w:sectPr w:rsidR="00526064" w:rsidSect="00E23E99">
      <w:headerReference w:type="default" r:id="rId12"/>
      <w:pgSz w:w="11920" w:h="16840"/>
      <w:pgMar w:top="1560" w:right="15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7C" w:rsidRDefault="00D1227C" w:rsidP="00526064">
      <w:r>
        <w:separator/>
      </w:r>
    </w:p>
  </w:endnote>
  <w:endnote w:type="continuationSeparator" w:id="1">
    <w:p w:rsidR="00D1227C" w:rsidRDefault="00D1227C" w:rsidP="0052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7C" w:rsidRDefault="00D1227C" w:rsidP="00526064">
      <w:r>
        <w:separator/>
      </w:r>
    </w:p>
  </w:footnote>
  <w:footnote w:type="continuationSeparator" w:id="1">
    <w:p w:rsidR="00D1227C" w:rsidRDefault="00D1227C" w:rsidP="00526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64" w:rsidRDefault="00526064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64" w:rsidRDefault="0052606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7.2pt;margin-top:37.05pt;width:15.3pt;height:13.05pt;z-index:-2736;mso-position-horizontal-relative:page;mso-position-vertical-relative:page" filled="f" stroked="f">
          <v:textbox inset="0,0,0,0">
            <w:txbxContent>
              <w:p w:rsidR="00526064" w:rsidRDefault="0052606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D1227C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23E9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64" w:rsidRDefault="0052606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35pt;margin-top:113.9pt;width:63.9pt;height:14pt;z-index:-2732;mso-position-horizontal-relative:page;mso-position-vertical-relative:page" filled="f" stroked="f">
          <v:textbox inset="0,0,0,0">
            <w:txbxContent>
              <w:p w:rsidR="00526064" w:rsidRDefault="00D1227C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La</w:t>
                </w:r>
                <w:r>
                  <w:rPr>
                    <w:b/>
                    <w:spacing w:val="-3"/>
                    <w:sz w:val="24"/>
                    <w:szCs w:val="24"/>
                  </w:rPr>
                  <w:t>m</w:t>
                </w: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 xml:space="preserve">iran </w:t>
                </w:r>
                <w:r w:rsidR="00526064"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 w:rsidR="00526064">
                  <w:fldChar w:fldCharType="separate"/>
                </w:r>
                <w:r w:rsidR="00E23E99">
                  <w:rPr>
                    <w:b/>
                    <w:noProof/>
                    <w:sz w:val="24"/>
                    <w:szCs w:val="24"/>
                  </w:rPr>
                  <w:t>14</w:t>
                </w:r>
                <w:r w:rsidR="00526064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E4D"/>
    <w:multiLevelType w:val="multilevel"/>
    <w:tmpl w:val="01BE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6064"/>
    <w:rsid w:val="00526064"/>
    <w:rsid w:val="00D1227C"/>
    <w:rsid w:val="00E2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23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E99"/>
  </w:style>
  <w:style w:type="paragraph" w:styleId="Footer">
    <w:name w:val="footer"/>
    <w:basedOn w:val="Normal"/>
    <w:link w:val="FooterChar"/>
    <w:uiPriority w:val="99"/>
    <w:semiHidden/>
    <w:unhideWhenUsed/>
    <w:rsid w:val="00E23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2678</Words>
  <Characters>15271</Characters>
  <Application>Microsoft Office Word</Application>
  <DocSecurity>0</DocSecurity>
  <Lines>127</Lines>
  <Paragraphs>35</Paragraphs>
  <ScaleCrop>false</ScaleCrop>
  <Company/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TIK</cp:lastModifiedBy>
  <cp:revision>3</cp:revision>
  <dcterms:created xsi:type="dcterms:W3CDTF">2018-10-25T03:42:00Z</dcterms:created>
  <dcterms:modified xsi:type="dcterms:W3CDTF">2018-10-25T03:50:00Z</dcterms:modified>
</cp:coreProperties>
</file>