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before="3" w:line="260" w:lineRule="exact"/>
        <w:rPr>
          <w:sz w:val="26"/>
          <w:szCs w:val="26"/>
        </w:rPr>
      </w:pPr>
    </w:p>
    <w:p w:rsidR="003712AE" w:rsidRDefault="00795DF0">
      <w:pPr>
        <w:spacing w:before="24" w:line="276" w:lineRule="auto"/>
        <w:ind w:left="857" w:right="300"/>
        <w:jc w:val="center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ARU</w:t>
      </w:r>
      <w:r>
        <w:rPr>
          <w:b/>
          <w:sz w:val="28"/>
          <w:szCs w:val="28"/>
        </w:rPr>
        <w:t xml:space="preserve">H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EL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R</w:t>
      </w:r>
      <w:r>
        <w:rPr>
          <w:b/>
          <w:sz w:val="28"/>
          <w:szCs w:val="28"/>
        </w:rPr>
        <w:t>JA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TE</w:t>
      </w:r>
      <w:r>
        <w:rPr>
          <w:b/>
          <w:spacing w:val="2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>ADA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R</w:t>
      </w:r>
      <w:r>
        <w:rPr>
          <w:b/>
          <w:sz w:val="28"/>
          <w:szCs w:val="28"/>
        </w:rPr>
        <w:t xml:space="preserve">JA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W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AD</w:t>
      </w:r>
      <w:r>
        <w:rPr>
          <w:b/>
          <w:sz w:val="28"/>
          <w:szCs w:val="28"/>
        </w:rPr>
        <w:t xml:space="preserve">A </w:t>
      </w:r>
      <w:r>
        <w:rPr>
          <w:b/>
          <w:spacing w:val="2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R</w:t>
      </w:r>
      <w:r>
        <w:rPr>
          <w:b/>
          <w:sz w:val="28"/>
          <w:szCs w:val="28"/>
        </w:rPr>
        <w:t>J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2"/>
          <w:sz w:val="28"/>
          <w:szCs w:val="28"/>
        </w:rPr>
        <w:t>U</w:t>
      </w:r>
      <w:r>
        <w:rPr>
          <w:b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U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NA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2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2"/>
          <w:sz w:val="28"/>
          <w:szCs w:val="28"/>
        </w:rPr>
        <w:t>AN</w:t>
      </w:r>
      <w:r>
        <w:rPr>
          <w:b/>
          <w:sz w:val="28"/>
          <w:szCs w:val="28"/>
        </w:rPr>
        <w:t>G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H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2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>L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 xml:space="preserve">SI </w:t>
      </w:r>
      <w:r>
        <w:rPr>
          <w:b/>
          <w:spacing w:val="2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R</w:t>
      </w:r>
      <w:r>
        <w:rPr>
          <w:b/>
          <w:sz w:val="28"/>
          <w:szCs w:val="28"/>
        </w:rPr>
        <w:t>A</w:t>
      </w:r>
    </w:p>
    <w:p w:rsidR="003712AE" w:rsidRDefault="003712AE">
      <w:pPr>
        <w:spacing w:before="4" w:line="140" w:lineRule="exact"/>
        <w:rPr>
          <w:sz w:val="15"/>
          <w:szCs w:val="15"/>
        </w:rPr>
      </w:pP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795DF0">
      <w:pPr>
        <w:ind w:left="3998" w:right="3429"/>
        <w:jc w:val="center"/>
        <w:rPr>
          <w:sz w:val="26"/>
          <w:szCs w:val="26"/>
        </w:rPr>
      </w:pP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K</w:t>
      </w:r>
      <w:r>
        <w:rPr>
          <w:b/>
          <w:sz w:val="26"/>
          <w:szCs w:val="26"/>
        </w:rPr>
        <w:t>R</w:t>
      </w:r>
      <w:r>
        <w:rPr>
          <w:b/>
          <w:spacing w:val="-1"/>
          <w:sz w:val="26"/>
          <w:szCs w:val="26"/>
        </w:rPr>
        <w:t>I</w:t>
      </w:r>
      <w:r>
        <w:rPr>
          <w:b/>
          <w:spacing w:val="1"/>
          <w:sz w:val="26"/>
          <w:szCs w:val="26"/>
        </w:rPr>
        <w:t>P</w:t>
      </w:r>
      <w:r>
        <w:rPr>
          <w:b/>
          <w:sz w:val="26"/>
          <w:szCs w:val="26"/>
        </w:rPr>
        <w:t>SI</w:t>
      </w: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before="13" w:line="220" w:lineRule="exact"/>
        <w:rPr>
          <w:sz w:val="22"/>
          <w:szCs w:val="22"/>
        </w:rPr>
      </w:pPr>
    </w:p>
    <w:p w:rsidR="003712AE" w:rsidRDefault="00795DF0">
      <w:pPr>
        <w:ind w:left="1667" w:right="1097" w:hanging="2"/>
        <w:jc w:val="center"/>
        <w:rPr>
          <w:sz w:val="26"/>
          <w:szCs w:val="26"/>
        </w:rPr>
      </w:pPr>
      <w:r>
        <w:rPr>
          <w:i/>
          <w:sz w:val="26"/>
          <w:szCs w:val="26"/>
        </w:rPr>
        <w:t>Di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j</w:t>
      </w:r>
      <w:r>
        <w:rPr>
          <w:i/>
          <w:spacing w:val="2"/>
          <w:sz w:val="26"/>
          <w:szCs w:val="26"/>
        </w:rPr>
        <w:t>u</w:t>
      </w:r>
      <w:r>
        <w:rPr>
          <w:i/>
          <w:spacing w:val="-3"/>
          <w:sz w:val="26"/>
          <w:szCs w:val="26"/>
        </w:rPr>
        <w:t>k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n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U</w:t>
      </w:r>
      <w:r>
        <w:rPr>
          <w:i/>
          <w:spacing w:val="2"/>
          <w:sz w:val="26"/>
          <w:szCs w:val="26"/>
        </w:rPr>
        <w:t>n</w:t>
      </w:r>
      <w:r>
        <w:rPr>
          <w:i/>
          <w:spacing w:val="-4"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 xml:space="preserve">k </w:t>
      </w:r>
      <w:r>
        <w:rPr>
          <w:i/>
          <w:spacing w:val="-1"/>
          <w:sz w:val="26"/>
          <w:szCs w:val="26"/>
        </w:rPr>
        <w:t>M</w:t>
      </w:r>
      <w:r>
        <w:rPr>
          <w:i/>
          <w:sz w:val="26"/>
          <w:szCs w:val="26"/>
        </w:rPr>
        <w:t>e</w:t>
      </w:r>
      <w:r>
        <w:rPr>
          <w:i/>
          <w:spacing w:val="1"/>
          <w:sz w:val="26"/>
          <w:szCs w:val="26"/>
        </w:rPr>
        <w:t>m</w:t>
      </w:r>
      <w:r>
        <w:rPr>
          <w:i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uh</w:t>
      </w:r>
      <w:r>
        <w:rPr>
          <w:i/>
          <w:sz w:val="26"/>
          <w:szCs w:val="26"/>
        </w:rPr>
        <w:t>i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Sa</w:t>
      </w:r>
      <w:r>
        <w:rPr>
          <w:i/>
          <w:spacing w:val="-4"/>
          <w:sz w:val="26"/>
          <w:szCs w:val="26"/>
        </w:rPr>
        <w:t>l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tu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>y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r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t G</w:t>
      </w:r>
      <w:r>
        <w:rPr>
          <w:i/>
          <w:spacing w:val="2"/>
          <w:sz w:val="26"/>
          <w:szCs w:val="26"/>
        </w:rPr>
        <w:t>u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Mem</w:t>
      </w:r>
      <w:r>
        <w:rPr>
          <w:i/>
          <w:spacing w:val="2"/>
          <w:sz w:val="26"/>
          <w:szCs w:val="26"/>
        </w:rPr>
        <w:t>p</w:t>
      </w:r>
      <w:r>
        <w:rPr>
          <w:i/>
          <w:sz w:val="26"/>
          <w:szCs w:val="26"/>
        </w:rPr>
        <w:t>er</w:t>
      </w:r>
      <w:r>
        <w:rPr>
          <w:i/>
          <w:spacing w:val="1"/>
          <w:sz w:val="26"/>
          <w:szCs w:val="26"/>
        </w:rPr>
        <w:t>o</w:t>
      </w:r>
      <w:r>
        <w:rPr>
          <w:i/>
          <w:sz w:val="26"/>
          <w:szCs w:val="26"/>
        </w:rPr>
        <w:t>l</w:t>
      </w:r>
      <w:r>
        <w:rPr>
          <w:i/>
          <w:spacing w:val="-4"/>
          <w:sz w:val="26"/>
          <w:szCs w:val="26"/>
        </w:rPr>
        <w:t>e</w:t>
      </w:r>
      <w:r>
        <w:rPr>
          <w:i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G</w:t>
      </w:r>
      <w:r>
        <w:rPr>
          <w:i/>
          <w:spacing w:val="1"/>
          <w:sz w:val="26"/>
          <w:szCs w:val="26"/>
        </w:rPr>
        <w:t>e</w:t>
      </w:r>
      <w:r>
        <w:rPr>
          <w:i/>
          <w:sz w:val="26"/>
          <w:szCs w:val="26"/>
        </w:rPr>
        <w:t>l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r</w:t>
      </w:r>
      <w:r>
        <w:rPr>
          <w:i/>
          <w:sz w:val="26"/>
          <w:szCs w:val="26"/>
        </w:rPr>
        <w:t>j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i</w:t>
      </w:r>
      <w:r>
        <w:rPr>
          <w:i/>
          <w:spacing w:val="-2"/>
          <w:sz w:val="26"/>
          <w:szCs w:val="26"/>
        </w:rPr>
        <w:t>n</w:t>
      </w:r>
      <w:r>
        <w:rPr>
          <w:i/>
          <w:sz w:val="26"/>
          <w:szCs w:val="26"/>
        </w:rPr>
        <w:t>s</w:t>
      </w:r>
      <w:r>
        <w:rPr>
          <w:i/>
          <w:spacing w:val="-1"/>
          <w:sz w:val="26"/>
          <w:szCs w:val="26"/>
        </w:rPr>
        <w:t xml:space="preserve"> T</w:t>
      </w:r>
      <w:r>
        <w:rPr>
          <w:i/>
          <w:sz w:val="26"/>
          <w:szCs w:val="26"/>
        </w:rPr>
        <w:t>er</w:t>
      </w:r>
      <w:r>
        <w:rPr>
          <w:i/>
          <w:spacing w:val="1"/>
          <w:sz w:val="26"/>
          <w:szCs w:val="26"/>
        </w:rPr>
        <w:t>a</w:t>
      </w:r>
      <w:r>
        <w:rPr>
          <w:i/>
          <w:spacing w:val="2"/>
          <w:sz w:val="26"/>
          <w:szCs w:val="26"/>
        </w:rPr>
        <w:t>pa</w:t>
      </w:r>
      <w:r>
        <w:rPr>
          <w:i/>
          <w:sz w:val="26"/>
          <w:szCs w:val="26"/>
        </w:rPr>
        <w:t>n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(</w:t>
      </w:r>
      <w:r>
        <w:rPr>
          <w:i/>
          <w:spacing w:val="2"/>
          <w:sz w:val="26"/>
          <w:szCs w:val="26"/>
        </w:rPr>
        <w:t>SS</w:t>
      </w:r>
      <w:r>
        <w:rPr>
          <w:i/>
          <w:sz w:val="26"/>
          <w:szCs w:val="26"/>
        </w:rPr>
        <w:t xml:space="preserve">T) </w:t>
      </w:r>
      <w:r>
        <w:rPr>
          <w:i/>
          <w:spacing w:val="1"/>
          <w:sz w:val="26"/>
          <w:szCs w:val="26"/>
        </w:rPr>
        <w:t>P</w:t>
      </w:r>
      <w:r>
        <w:rPr>
          <w:i/>
          <w:spacing w:val="2"/>
          <w:sz w:val="26"/>
          <w:szCs w:val="26"/>
        </w:rPr>
        <w:t>a</w:t>
      </w:r>
      <w:r>
        <w:rPr>
          <w:i/>
          <w:spacing w:val="-2"/>
          <w:sz w:val="26"/>
          <w:szCs w:val="26"/>
        </w:rPr>
        <w:t>d</w:t>
      </w:r>
      <w:r>
        <w:rPr>
          <w:i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 xml:space="preserve"> P</w:t>
      </w:r>
      <w:r>
        <w:rPr>
          <w:i/>
          <w:spacing w:val="-1"/>
          <w:sz w:val="26"/>
          <w:szCs w:val="26"/>
        </w:rPr>
        <w:t>r</w:t>
      </w:r>
      <w:r>
        <w:rPr>
          <w:i/>
          <w:spacing w:val="-2"/>
          <w:sz w:val="26"/>
          <w:szCs w:val="26"/>
        </w:rPr>
        <w:t>o</w:t>
      </w:r>
      <w:r>
        <w:rPr>
          <w:i/>
          <w:spacing w:val="2"/>
          <w:sz w:val="26"/>
          <w:szCs w:val="26"/>
        </w:rPr>
        <w:t>g</w:t>
      </w:r>
      <w:r>
        <w:rPr>
          <w:i/>
          <w:spacing w:val="-1"/>
          <w:sz w:val="26"/>
          <w:szCs w:val="26"/>
        </w:rPr>
        <w:t>r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 xml:space="preserve">m 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t</w:t>
      </w:r>
      <w:r>
        <w:rPr>
          <w:i/>
          <w:spacing w:val="-2"/>
          <w:sz w:val="26"/>
          <w:szCs w:val="26"/>
        </w:rPr>
        <w:t>u</w:t>
      </w:r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>y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M</w:t>
      </w:r>
      <w:r>
        <w:rPr>
          <w:i/>
          <w:spacing w:val="-3"/>
          <w:sz w:val="26"/>
          <w:szCs w:val="26"/>
        </w:rPr>
        <w:t>a</w:t>
      </w:r>
      <w:r>
        <w:rPr>
          <w:i/>
          <w:spacing w:val="2"/>
          <w:sz w:val="26"/>
          <w:szCs w:val="26"/>
        </w:rPr>
        <w:t>na</w:t>
      </w:r>
      <w:r>
        <w:rPr>
          <w:i/>
          <w:sz w:val="26"/>
          <w:szCs w:val="26"/>
        </w:rPr>
        <w:t>je</w:t>
      </w:r>
      <w:r>
        <w:rPr>
          <w:i/>
          <w:spacing w:val="-3"/>
          <w:sz w:val="26"/>
          <w:szCs w:val="26"/>
        </w:rPr>
        <w:t>m</w:t>
      </w:r>
      <w:r>
        <w:rPr>
          <w:i/>
          <w:sz w:val="26"/>
          <w:szCs w:val="26"/>
        </w:rPr>
        <w:t>en</w:t>
      </w:r>
      <w:r>
        <w:rPr>
          <w:i/>
          <w:spacing w:val="1"/>
          <w:sz w:val="26"/>
          <w:szCs w:val="26"/>
        </w:rPr>
        <w:t xml:space="preserve"> B</w:t>
      </w:r>
      <w:r>
        <w:rPr>
          <w:i/>
          <w:sz w:val="26"/>
          <w:szCs w:val="26"/>
        </w:rPr>
        <w:t>i</w:t>
      </w:r>
      <w:r>
        <w:rPr>
          <w:i/>
          <w:spacing w:val="-1"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>n</w:t>
      </w:r>
      <w:r>
        <w:rPr>
          <w:i/>
          <w:spacing w:val="-4"/>
          <w:sz w:val="26"/>
          <w:szCs w:val="26"/>
        </w:rPr>
        <w:t>i</w:t>
      </w:r>
      <w:r>
        <w:rPr>
          <w:i/>
          <w:sz w:val="26"/>
          <w:szCs w:val="26"/>
        </w:rPr>
        <w:t>s</w:t>
      </w:r>
    </w:p>
    <w:p w:rsidR="003712AE" w:rsidRDefault="003712AE">
      <w:pPr>
        <w:spacing w:before="7" w:line="140" w:lineRule="exact"/>
        <w:rPr>
          <w:sz w:val="14"/>
          <w:szCs w:val="14"/>
        </w:rPr>
      </w:pP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795DF0">
      <w:pPr>
        <w:ind w:left="4272" w:right="3701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Oleh</w:t>
      </w:r>
    </w:p>
    <w:p w:rsidR="003712AE" w:rsidRDefault="003712AE">
      <w:pPr>
        <w:spacing w:before="2" w:line="180" w:lineRule="exact"/>
        <w:rPr>
          <w:sz w:val="18"/>
          <w:szCs w:val="18"/>
        </w:rPr>
      </w:pPr>
    </w:p>
    <w:p w:rsidR="003712AE" w:rsidRDefault="00795DF0">
      <w:pPr>
        <w:spacing w:line="276" w:lineRule="auto"/>
        <w:ind w:left="3135" w:right="2572"/>
        <w:jc w:val="center"/>
        <w:rPr>
          <w:sz w:val="26"/>
          <w:szCs w:val="26"/>
        </w:rPr>
      </w:pPr>
      <w:r>
        <w:rPr>
          <w:b/>
          <w:sz w:val="26"/>
          <w:szCs w:val="26"/>
        </w:rPr>
        <w:t>A</w:t>
      </w:r>
      <w:r>
        <w:rPr>
          <w:b/>
          <w:spacing w:val="3"/>
          <w:sz w:val="26"/>
          <w:szCs w:val="26"/>
        </w:rPr>
        <w:t>B</w:t>
      </w:r>
      <w:r>
        <w:rPr>
          <w:b/>
          <w:sz w:val="26"/>
          <w:szCs w:val="26"/>
        </w:rPr>
        <w:t>DUL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Q</w:t>
      </w:r>
      <w:r>
        <w:rPr>
          <w:b/>
          <w:spacing w:val="-1"/>
          <w:sz w:val="26"/>
          <w:szCs w:val="26"/>
        </w:rPr>
        <w:t>.</w:t>
      </w:r>
      <w:r>
        <w:rPr>
          <w:b/>
          <w:sz w:val="26"/>
          <w:szCs w:val="26"/>
        </w:rPr>
        <w:t>J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M</w:t>
      </w:r>
      <w:r>
        <w:rPr>
          <w:b/>
          <w:sz w:val="26"/>
          <w:szCs w:val="26"/>
        </w:rPr>
        <w:t>AN</w:t>
      </w:r>
      <w:r>
        <w:rPr>
          <w:b/>
          <w:spacing w:val="-5"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K</w:t>
      </w:r>
      <w:r>
        <w:rPr>
          <w:b/>
          <w:sz w:val="26"/>
          <w:szCs w:val="26"/>
        </w:rPr>
        <w:t xml:space="preserve">AM </w:t>
      </w:r>
      <w:proofErr w:type="gramStart"/>
      <w:r>
        <w:rPr>
          <w:b/>
          <w:sz w:val="26"/>
          <w:szCs w:val="26"/>
        </w:rPr>
        <w:t>N</w:t>
      </w:r>
      <w:r>
        <w:rPr>
          <w:b/>
          <w:spacing w:val="-1"/>
          <w:sz w:val="26"/>
          <w:szCs w:val="26"/>
        </w:rPr>
        <w:t>I</w:t>
      </w:r>
      <w:r>
        <w:rPr>
          <w:b/>
          <w:sz w:val="26"/>
          <w:szCs w:val="26"/>
        </w:rPr>
        <w:t>M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  <w:proofErr w:type="gramEnd"/>
      <w:r>
        <w:rPr>
          <w:b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0</w:t>
      </w:r>
      <w:r>
        <w:rPr>
          <w:b/>
          <w:spacing w:val="-2"/>
          <w:sz w:val="26"/>
          <w:szCs w:val="26"/>
        </w:rPr>
        <w:t>5</w:t>
      </w:r>
      <w:r>
        <w:rPr>
          <w:b/>
          <w:sz w:val="26"/>
          <w:szCs w:val="26"/>
        </w:rPr>
        <w:t>3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0</w:t>
      </w:r>
      <w:r>
        <w:rPr>
          <w:b/>
          <w:spacing w:val="-2"/>
          <w:sz w:val="26"/>
          <w:szCs w:val="26"/>
        </w:rPr>
        <w:t>44</w:t>
      </w:r>
    </w:p>
    <w:p w:rsidR="003712AE" w:rsidRDefault="003712AE">
      <w:pPr>
        <w:spacing w:before="2" w:line="120" w:lineRule="exact"/>
        <w:rPr>
          <w:sz w:val="12"/>
          <w:szCs w:val="12"/>
        </w:rPr>
      </w:pP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A83EFE">
      <w:pPr>
        <w:ind w:left="326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15pt;height:113.55pt">
            <v:imagedata r:id="rId8" o:title=""/>
          </v:shape>
        </w:pict>
      </w:r>
    </w:p>
    <w:p w:rsidR="003712AE" w:rsidRDefault="003712AE">
      <w:pPr>
        <w:spacing w:before="2" w:line="180" w:lineRule="exact"/>
        <w:rPr>
          <w:sz w:val="18"/>
          <w:szCs w:val="18"/>
        </w:rPr>
      </w:pP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795DF0">
      <w:pPr>
        <w:ind w:left="1877" w:right="1311" w:hanging="5"/>
        <w:jc w:val="center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TE</w:t>
      </w:r>
      <w:r>
        <w:rPr>
          <w:b/>
          <w:spacing w:val="-2"/>
          <w:sz w:val="28"/>
          <w:szCs w:val="28"/>
        </w:rPr>
        <w:t>K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K 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NA</w:t>
      </w:r>
      <w:r>
        <w:rPr>
          <w:b/>
          <w:spacing w:val="2"/>
          <w:sz w:val="28"/>
          <w:szCs w:val="28"/>
        </w:rPr>
        <w:t>D</w:t>
      </w:r>
      <w:r>
        <w:rPr>
          <w:b/>
          <w:sz w:val="28"/>
          <w:szCs w:val="28"/>
        </w:rPr>
        <w:t>O J</w:t>
      </w:r>
      <w:r>
        <w:rPr>
          <w:b/>
          <w:spacing w:val="2"/>
          <w:sz w:val="28"/>
          <w:szCs w:val="28"/>
        </w:rPr>
        <w:t>URU</w:t>
      </w:r>
      <w:r>
        <w:rPr>
          <w:b/>
          <w:spacing w:val="-4"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D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SI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OG</w:t>
      </w:r>
      <w:r>
        <w:rPr>
          <w:b/>
          <w:spacing w:val="2"/>
          <w:sz w:val="28"/>
          <w:szCs w:val="28"/>
        </w:rPr>
        <w:t>RA</w:t>
      </w:r>
      <w:r>
        <w:rPr>
          <w:b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UD</w:t>
      </w:r>
      <w:r>
        <w:rPr>
          <w:b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J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S</w:t>
      </w:r>
    </w:p>
    <w:p w:rsidR="003712AE" w:rsidRDefault="00795DF0">
      <w:pPr>
        <w:spacing w:before="2"/>
        <w:ind w:left="4237" w:right="3669"/>
        <w:jc w:val="center"/>
        <w:rPr>
          <w:sz w:val="28"/>
          <w:szCs w:val="28"/>
        </w:rPr>
        <w:sectPr w:rsidR="003712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1580" w:right="1680" w:bottom="280" w:left="1680" w:header="720" w:footer="720" w:gutter="0"/>
          <w:cols w:space="720"/>
        </w:sectPr>
      </w:pPr>
      <w:r>
        <w:rPr>
          <w:b/>
          <w:sz w:val="28"/>
          <w:szCs w:val="28"/>
        </w:rPr>
        <w:t>2018</w:t>
      </w:r>
    </w:p>
    <w:p w:rsidR="00EB7118" w:rsidRDefault="00EB7118" w:rsidP="00EB711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EB7118" w:rsidRDefault="00EB7118" w:rsidP="00EB7118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HALAMAN JUDUL................................................................................... .....  </w:t>
      </w:r>
      <w:proofErr w:type="gramStart"/>
      <w:r>
        <w:rPr>
          <w:color w:val="000000"/>
          <w:sz w:val="24"/>
          <w:szCs w:val="24"/>
        </w:rPr>
        <w:t>i</w:t>
      </w:r>
      <w:proofErr w:type="gramEnd"/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ABSTRAK................................................................................... ....................  </w:t>
      </w:r>
      <w:proofErr w:type="gramStart"/>
      <w:r>
        <w:rPr>
          <w:color w:val="000000"/>
          <w:sz w:val="24"/>
          <w:szCs w:val="24"/>
        </w:rPr>
        <w:t>ii</w:t>
      </w:r>
      <w:proofErr w:type="gramEnd"/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MOTTO............................................................................................................  </w:t>
      </w:r>
      <w:proofErr w:type="gramStart"/>
      <w:r>
        <w:rPr>
          <w:color w:val="000000"/>
          <w:sz w:val="24"/>
          <w:szCs w:val="24"/>
        </w:rPr>
        <w:t>iv</w:t>
      </w:r>
      <w:proofErr w:type="gramEnd"/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LEMBAR PERSETUJUAN PEMBIMBING</w:t>
      </w:r>
      <w:proofErr w:type="gramStart"/>
      <w:r>
        <w:rPr>
          <w:color w:val="000000"/>
          <w:sz w:val="24"/>
          <w:szCs w:val="24"/>
        </w:rPr>
        <w:t>................................. .................</w:t>
      </w:r>
      <w:proofErr w:type="gramEnd"/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>v</w:t>
      </w:r>
      <w:proofErr w:type="gramEnd"/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LEMBAR PERSETUJUAN DAN PENGESAHAN................................. ......  </w:t>
      </w:r>
      <w:proofErr w:type="gramStart"/>
      <w:r>
        <w:rPr>
          <w:color w:val="000000"/>
          <w:sz w:val="24"/>
          <w:szCs w:val="24"/>
        </w:rPr>
        <w:t>vi</w:t>
      </w:r>
      <w:proofErr w:type="gramEnd"/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LEMBAR KEASLIAN TUGAS AKHIR............................... .........................  vii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BIOGRAFI................................................................................... ....................  </w:t>
      </w:r>
      <w:proofErr w:type="gramStart"/>
      <w:r>
        <w:rPr>
          <w:color w:val="000000"/>
          <w:sz w:val="24"/>
          <w:szCs w:val="24"/>
        </w:rPr>
        <w:t>viii</w:t>
      </w:r>
      <w:proofErr w:type="gramEnd"/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KATA PENGANTAR ................................. ...................................................  ix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DAFTAR ISI................................. ...................................................................  xi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DAFTAR TABEL</w:t>
      </w:r>
      <w:proofErr w:type="gramStart"/>
      <w:r>
        <w:rPr>
          <w:color w:val="000000"/>
          <w:sz w:val="24"/>
          <w:szCs w:val="24"/>
        </w:rPr>
        <w:t>................................. ...........................................................</w:t>
      </w:r>
      <w:proofErr w:type="gramEnd"/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>xiv</w:t>
      </w:r>
      <w:proofErr w:type="gramEnd"/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DAFTAR GAMBAR................................. ......................................................  xv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DAFTAR LAMPIRAN................................. ...................................................  xvi</w:t>
      </w:r>
    </w:p>
    <w:p w:rsidR="00EB7118" w:rsidRDefault="00EB7118" w:rsidP="00EB7118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B7118" w:rsidRDefault="00EB7118" w:rsidP="00EB7118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BAB </w:t>
      </w:r>
      <w:proofErr w:type="gramStart"/>
      <w:r>
        <w:rPr>
          <w:b/>
          <w:bCs/>
          <w:color w:val="000000"/>
          <w:sz w:val="24"/>
          <w:szCs w:val="24"/>
        </w:rPr>
        <w:t>I  PENDAHULUAN</w:t>
      </w:r>
      <w:proofErr w:type="gramEnd"/>
      <w:r>
        <w:rPr>
          <w:color w:val="000000"/>
          <w:sz w:val="24"/>
          <w:szCs w:val="24"/>
        </w:rPr>
        <w:t xml:space="preserve"> ........................................................................  1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1.1  Latar</w:t>
      </w:r>
      <w:proofErr w:type="gramEnd"/>
      <w:r>
        <w:rPr>
          <w:color w:val="000000"/>
          <w:sz w:val="24"/>
          <w:szCs w:val="24"/>
        </w:rPr>
        <w:t xml:space="preserve"> Belakang .......................................................................  1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1.2  Rumusan</w:t>
      </w:r>
      <w:proofErr w:type="gramEnd"/>
      <w:r>
        <w:rPr>
          <w:color w:val="000000"/>
          <w:sz w:val="24"/>
          <w:szCs w:val="24"/>
        </w:rPr>
        <w:t xml:space="preserve"> Masalah ..................................................................  8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1.3  Pembatasan</w:t>
      </w:r>
      <w:proofErr w:type="gramEnd"/>
      <w:r>
        <w:rPr>
          <w:color w:val="000000"/>
          <w:sz w:val="24"/>
          <w:szCs w:val="24"/>
        </w:rPr>
        <w:t xml:space="preserve"> Masalah ..............................................................  8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1.4  Identifikasi</w:t>
      </w:r>
      <w:proofErr w:type="gramEnd"/>
      <w:r>
        <w:rPr>
          <w:color w:val="000000"/>
          <w:sz w:val="24"/>
          <w:szCs w:val="24"/>
        </w:rPr>
        <w:t xml:space="preserve"> Masalah ...............................................................  9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1.5  Tujuan</w:t>
      </w:r>
      <w:proofErr w:type="gramEnd"/>
      <w:r>
        <w:rPr>
          <w:color w:val="000000"/>
          <w:sz w:val="24"/>
          <w:szCs w:val="24"/>
        </w:rPr>
        <w:t xml:space="preserve"> dan Manfaat Penelitian ..............................................  9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1.5.1 Tujuan .........................................................................  9</w:t>
      </w:r>
    </w:p>
    <w:p w:rsidR="00EB7118" w:rsidRDefault="00EB7118" w:rsidP="00EB7118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1.5.2 </w:t>
      </w:r>
      <w:proofErr w:type="gramStart"/>
      <w:r>
        <w:rPr>
          <w:color w:val="000000"/>
          <w:sz w:val="24"/>
          <w:szCs w:val="24"/>
        </w:rPr>
        <w:t>Manfaat .......................................................................</w:t>
      </w:r>
      <w:proofErr w:type="gramEnd"/>
      <w:r>
        <w:rPr>
          <w:color w:val="000000"/>
          <w:sz w:val="24"/>
          <w:szCs w:val="24"/>
        </w:rPr>
        <w:t xml:space="preserve">  9 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B7118" w:rsidRDefault="00EB7118" w:rsidP="00EB7118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BAB II KERANGKA PEMIKIRAN TEORITIS </w:t>
      </w:r>
      <w:r>
        <w:rPr>
          <w:color w:val="000000"/>
          <w:sz w:val="24"/>
          <w:szCs w:val="24"/>
        </w:rPr>
        <w:t xml:space="preserve"> .................................  11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EB7118" w:rsidRDefault="00EB7118" w:rsidP="00EB7118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2.1 Konsep pelatihan </w:t>
      </w:r>
      <w:proofErr w:type="gramStart"/>
      <w:r>
        <w:rPr>
          <w:color w:val="000000"/>
          <w:sz w:val="24"/>
          <w:szCs w:val="24"/>
        </w:rPr>
        <w:t>Kerja ...........................................................</w:t>
      </w:r>
      <w:proofErr w:type="gramEnd"/>
      <w:r>
        <w:rPr>
          <w:color w:val="000000"/>
          <w:sz w:val="24"/>
          <w:szCs w:val="24"/>
        </w:rPr>
        <w:t xml:space="preserve">  11 </w:t>
      </w:r>
    </w:p>
    <w:p w:rsidR="00EB7118" w:rsidRDefault="00EB7118" w:rsidP="00EB7118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2.1.1 Pengertian pelatihan </w:t>
      </w:r>
      <w:proofErr w:type="gramStart"/>
      <w:r>
        <w:rPr>
          <w:color w:val="000000"/>
          <w:sz w:val="24"/>
          <w:szCs w:val="24"/>
        </w:rPr>
        <w:t>Kerja .........................................</w:t>
      </w:r>
      <w:proofErr w:type="gramEnd"/>
      <w:r>
        <w:rPr>
          <w:color w:val="000000"/>
          <w:sz w:val="24"/>
          <w:szCs w:val="24"/>
        </w:rPr>
        <w:t xml:space="preserve">  11 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2.1.2 Tujuan dan manfaat ....................................................  12</w:t>
      </w:r>
    </w:p>
    <w:p w:rsidR="00EB7118" w:rsidRDefault="00EB7118" w:rsidP="00EB7118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2.1.3 Pentingnya </w:t>
      </w:r>
      <w:proofErr w:type="gramStart"/>
      <w:r>
        <w:rPr>
          <w:color w:val="000000"/>
          <w:sz w:val="24"/>
          <w:szCs w:val="24"/>
        </w:rPr>
        <w:t>Pelatihan ..................................................</w:t>
      </w:r>
      <w:proofErr w:type="gramEnd"/>
      <w:r>
        <w:rPr>
          <w:color w:val="000000"/>
          <w:sz w:val="24"/>
          <w:szCs w:val="24"/>
        </w:rPr>
        <w:t xml:space="preserve">  14 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2.2  Konsep</w:t>
      </w:r>
      <w:proofErr w:type="gramEnd"/>
      <w:r>
        <w:rPr>
          <w:color w:val="000000"/>
          <w:sz w:val="24"/>
          <w:szCs w:val="24"/>
        </w:rPr>
        <w:t xml:space="preserve"> kinerja  ......................................................................  16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2.2.1  Pengertian</w:t>
      </w:r>
      <w:proofErr w:type="gramEnd"/>
      <w:r>
        <w:rPr>
          <w:color w:val="000000"/>
          <w:sz w:val="24"/>
          <w:szCs w:val="24"/>
        </w:rPr>
        <w:t xml:space="preserve"> Kinerja  .....................................................  16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2.2.2  Penilaian</w:t>
      </w:r>
      <w:proofErr w:type="gramEnd"/>
      <w:r>
        <w:rPr>
          <w:color w:val="000000"/>
          <w:sz w:val="24"/>
          <w:szCs w:val="24"/>
        </w:rPr>
        <w:t xml:space="preserve"> kinerja .........................................................  17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2.2.3  Faktor</w:t>
      </w:r>
      <w:proofErr w:type="gramEnd"/>
      <w:r>
        <w:rPr>
          <w:color w:val="000000"/>
          <w:sz w:val="24"/>
          <w:szCs w:val="24"/>
        </w:rPr>
        <w:t xml:space="preserve"> Yang Mempengaruhi Kinerja Pegawai ...........  20</w:t>
      </w:r>
    </w:p>
    <w:p w:rsidR="00EB7118" w:rsidRDefault="00EB7118" w:rsidP="00EB7118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2.2.4  Pengukuran</w:t>
      </w:r>
      <w:proofErr w:type="gramEnd"/>
      <w:r>
        <w:rPr>
          <w:color w:val="000000"/>
          <w:sz w:val="24"/>
          <w:szCs w:val="24"/>
        </w:rPr>
        <w:t xml:space="preserve"> Kinerja ....................................................  21 </w:t>
      </w:r>
    </w:p>
    <w:p w:rsidR="00A83EFE" w:rsidRDefault="00EB7118" w:rsidP="00EB7118">
      <w:pPr>
        <w:spacing w:line="200" w:lineRule="exact"/>
      </w:pPr>
      <w:proofErr w:type="gramStart"/>
      <w:r>
        <w:rPr>
          <w:color w:val="000000"/>
          <w:sz w:val="24"/>
          <w:szCs w:val="24"/>
        </w:rPr>
        <w:t>2.3  Hubungan</w:t>
      </w:r>
      <w:proofErr w:type="gramEnd"/>
      <w:r>
        <w:rPr>
          <w:color w:val="000000"/>
          <w:sz w:val="24"/>
          <w:szCs w:val="24"/>
        </w:rPr>
        <w:t xml:space="preserve"> Antar Konsep  .......................................................  23</w:t>
      </w: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2.3.1  Hubungan</w:t>
      </w:r>
      <w:proofErr w:type="gramEnd"/>
      <w:r>
        <w:rPr>
          <w:color w:val="000000"/>
          <w:sz w:val="24"/>
          <w:szCs w:val="24"/>
        </w:rPr>
        <w:t xml:space="preserve"> antar pelatihan kerja terhadap kinerja .......  23</w:t>
      </w:r>
    </w:p>
    <w:p w:rsidR="00EB7118" w:rsidRDefault="00EB7118" w:rsidP="00EB7118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2.4  Hasil</w:t>
      </w:r>
      <w:proofErr w:type="gramEnd"/>
      <w:r>
        <w:rPr>
          <w:color w:val="000000"/>
          <w:sz w:val="24"/>
          <w:szCs w:val="24"/>
        </w:rPr>
        <w:t xml:space="preserve"> Penelitian Relevan ........................................................   24 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2.5  Kerangka</w:t>
      </w:r>
      <w:proofErr w:type="gramEnd"/>
      <w:r>
        <w:rPr>
          <w:color w:val="000000"/>
          <w:sz w:val="24"/>
          <w:szCs w:val="24"/>
        </w:rPr>
        <w:t xml:space="preserve"> Berpikir ..................................................................  26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2.6  Hipotesis</w:t>
      </w:r>
      <w:proofErr w:type="gramEnd"/>
      <w:r>
        <w:rPr>
          <w:color w:val="000000"/>
          <w:sz w:val="24"/>
          <w:szCs w:val="24"/>
        </w:rPr>
        <w:t xml:space="preserve"> .................................................................................  29</w:t>
      </w:r>
    </w:p>
    <w:p w:rsidR="00EB7118" w:rsidRDefault="00EB7118" w:rsidP="00EB7118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BAB III METODOLOGI PENELITIAN</w:t>
      </w:r>
      <w:r>
        <w:rPr>
          <w:color w:val="000000"/>
          <w:sz w:val="24"/>
          <w:szCs w:val="24"/>
        </w:rPr>
        <w:t xml:space="preserve"> ................................................  30</w:t>
      </w:r>
    </w:p>
    <w:p w:rsidR="00EB7118" w:rsidRDefault="00EB7118" w:rsidP="00EB7118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3.1  Tempat</w:t>
      </w:r>
      <w:proofErr w:type="gramEnd"/>
      <w:r>
        <w:rPr>
          <w:color w:val="000000"/>
          <w:sz w:val="24"/>
          <w:szCs w:val="24"/>
        </w:rPr>
        <w:t xml:space="preserve"> dan Waktu Penelitian ................................................  30</w:t>
      </w:r>
    </w:p>
    <w:p w:rsidR="00EB7118" w:rsidRDefault="00EB7118" w:rsidP="00EB7118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3.2  Metode</w:t>
      </w:r>
      <w:proofErr w:type="gramEnd"/>
      <w:r>
        <w:rPr>
          <w:color w:val="000000"/>
          <w:sz w:val="24"/>
          <w:szCs w:val="24"/>
        </w:rPr>
        <w:t xml:space="preserve"> dan Jenis  Penelitian ..................................................  30 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 Metode penelitian .......................................................  30</w:t>
      </w:r>
    </w:p>
    <w:p w:rsidR="00EB7118" w:rsidRDefault="00EB7118" w:rsidP="00EB7118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3.2.2 Jenis </w:t>
      </w:r>
      <w:proofErr w:type="gramStart"/>
      <w:r>
        <w:rPr>
          <w:color w:val="000000"/>
          <w:sz w:val="24"/>
          <w:szCs w:val="24"/>
        </w:rPr>
        <w:t>Penelitian ...........................................................</w:t>
      </w:r>
      <w:proofErr w:type="gramEnd"/>
      <w:r>
        <w:rPr>
          <w:color w:val="000000"/>
          <w:sz w:val="24"/>
          <w:szCs w:val="24"/>
        </w:rPr>
        <w:t xml:space="preserve">  31 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3.3  Jenis</w:t>
      </w:r>
      <w:proofErr w:type="gramEnd"/>
      <w:r>
        <w:rPr>
          <w:color w:val="000000"/>
          <w:sz w:val="24"/>
          <w:szCs w:val="24"/>
        </w:rPr>
        <w:t xml:space="preserve"> Data dan Metode Pengumpulan Data ............................  31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3.3.1 Jenis Data ...................................................................  31</w:t>
      </w:r>
    </w:p>
    <w:p w:rsidR="00EB7118" w:rsidRDefault="00EB7118" w:rsidP="00EB7118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3.3.2 Metode Pengumpulan Data ........................................  32 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3.4  Populasi</w:t>
      </w:r>
      <w:proofErr w:type="gramEnd"/>
      <w:r>
        <w:rPr>
          <w:color w:val="000000"/>
          <w:sz w:val="24"/>
          <w:szCs w:val="24"/>
        </w:rPr>
        <w:t xml:space="preserve"> dan Sampel ..............................................................  33</w:t>
      </w:r>
    </w:p>
    <w:p w:rsidR="00EB7118" w:rsidRDefault="00EB7118" w:rsidP="00EB7118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3.5  Definisi</w:t>
      </w:r>
      <w:proofErr w:type="gramEnd"/>
      <w:r>
        <w:rPr>
          <w:color w:val="000000"/>
          <w:sz w:val="24"/>
          <w:szCs w:val="24"/>
        </w:rPr>
        <w:t xml:space="preserve"> Operasional  dan  Pengukuran variabel ....................  33 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3.5.1 Definisi operasional pelatihan kerja ...........................  33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3.5.2 Definisi operasional kinerja........................................  35</w:t>
      </w:r>
    </w:p>
    <w:p w:rsidR="00EB7118" w:rsidRDefault="00EB7118" w:rsidP="00EB7118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3.5.3 Pengukuran variabel ...................................................  37 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3.6  Metode</w:t>
      </w:r>
      <w:proofErr w:type="gramEnd"/>
      <w:r>
        <w:rPr>
          <w:color w:val="000000"/>
          <w:sz w:val="24"/>
          <w:szCs w:val="24"/>
        </w:rPr>
        <w:t xml:space="preserve"> Analisis .....................................................................  38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3.6.1   Analisis Statistic Deskriptif.........................................  38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3.6.2   Total </w:t>
      </w:r>
      <w:proofErr w:type="gramStart"/>
      <w:r>
        <w:rPr>
          <w:color w:val="000000"/>
          <w:sz w:val="24"/>
          <w:szCs w:val="24"/>
        </w:rPr>
        <w:t>Skor ....................................................................</w:t>
      </w:r>
      <w:proofErr w:type="gramEnd"/>
      <w:r>
        <w:rPr>
          <w:color w:val="000000"/>
          <w:sz w:val="24"/>
          <w:szCs w:val="24"/>
        </w:rPr>
        <w:t xml:space="preserve">  38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3.6.3   Pengukuran Vadilitas dan reliabilitas..........................  39</w:t>
      </w:r>
    </w:p>
    <w:p w:rsidR="00EB7118" w:rsidRDefault="00EB7118" w:rsidP="00EB7118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3.6.4   Analisisi </w:t>
      </w:r>
      <w:proofErr w:type="gramStart"/>
      <w:r>
        <w:rPr>
          <w:color w:val="000000"/>
          <w:sz w:val="24"/>
          <w:szCs w:val="24"/>
        </w:rPr>
        <w:t>Korelasi ........................................................</w:t>
      </w:r>
      <w:proofErr w:type="gramEnd"/>
      <w:r>
        <w:rPr>
          <w:color w:val="000000"/>
          <w:sz w:val="24"/>
          <w:szCs w:val="24"/>
        </w:rPr>
        <w:t xml:space="preserve">  42 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3.6.5 Regresi Linear Sederhana ...........................................  44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3.6.6 Pengujian Hipotesis ....................................................  45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EB7118" w:rsidRDefault="00EB7118" w:rsidP="00EB7118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BAB IV HASIL DAN PEMBAHASAN</w:t>
      </w:r>
      <w:r>
        <w:rPr>
          <w:color w:val="000000"/>
          <w:sz w:val="24"/>
          <w:szCs w:val="24"/>
        </w:rPr>
        <w:t xml:space="preserve"> ......................................................  46 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B7118" w:rsidRDefault="00EB7118" w:rsidP="00EB7118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 Gambaran Umum Instansi ...................................................  46 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4.1.1 </w:t>
      </w:r>
      <w:proofErr w:type="gramStart"/>
      <w:r>
        <w:rPr>
          <w:color w:val="000000"/>
          <w:sz w:val="24"/>
          <w:szCs w:val="24"/>
        </w:rPr>
        <w:t>sejarah</w:t>
      </w:r>
      <w:proofErr w:type="gramEnd"/>
      <w:r>
        <w:rPr>
          <w:color w:val="000000"/>
          <w:sz w:val="24"/>
          <w:szCs w:val="24"/>
        </w:rPr>
        <w:t xml:space="preserve"> sinkat instansi  ................................................  46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4.1.2 Lokasi Dan Telepon ...................................................  48</w:t>
      </w:r>
    </w:p>
    <w:p w:rsidR="00EB7118" w:rsidRDefault="00EB7118" w:rsidP="00EB711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4.1.3 Visi dan Misi  .............................................................  48</w:t>
      </w:r>
    </w:p>
    <w:p w:rsidR="00EB7118" w:rsidRDefault="00EB7118" w:rsidP="00EB7118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4.1.4 Sumber Daya perusahan .............................................  49 </w:t>
      </w: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B43C31" w:rsidRDefault="00B43C31" w:rsidP="00B43C3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4.1.5 Struktur </w:t>
      </w:r>
      <w:proofErr w:type="gramStart"/>
      <w:r>
        <w:rPr>
          <w:color w:val="000000"/>
          <w:sz w:val="24"/>
          <w:szCs w:val="24"/>
        </w:rPr>
        <w:t>Organisasi .....................................................</w:t>
      </w:r>
      <w:proofErr w:type="gramEnd"/>
      <w:r>
        <w:rPr>
          <w:color w:val="000000"/>
          <w:sz w:val="24"/>
          <w:szCs w:val="24"/>
        </w:rPr>
        <w:t xml:space="preserve">  50</w:t>
      </w:r>
    </w:p>
    <w:p w:rsidR="00B43C31" w:rsidRDefault="00B43C31" w:rsidP="00B43C3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4.1.6 Uraian Kerja ...............................................................  51</w:t>
      </w:r>
    </w:p>
    <w:p w:rsidR="00B43C31" w:rsidRDefault="00B43C31" w:rsidP="00B43C3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 Hasil Analisis .........................................................................  55</w:t>
      </w:r>
    </w:p>
    <w:p w:rsidR="00B43C31" w:rsidRDefault="00B43C31" w:rsidP="00B43C3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4.2.1 Karaketistik Responden ..............................................  55</w:t>
      </w:r>
    </w:p>
    <w:p w:rsidR="00B43C31" w:rsidRDefault="00B43C31" w:rsidP="00B43C3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4.2.2 Hasil Analisis Deskriptif Statistic ..............................  59</w:t>
      </w:r>
    </w:p>
    <w:p w:rsidR="00B43C31" w:rsidRDefault="00B43C31" w:rsidP="00B43C3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4.2.3 Total Skor Pelatihan Dan Kinerja ..............................  61</w:t>
      </w:r>
    </w:p>
    <w:p w:rsidR="00B43C31" w:rsidRDefault="00B43C31" w:rsidP="00B43C3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4.2.4 Uji Validitas Dan Reliabilitas ....................................  63</w:t>
      </w:r>
    </w:p>
    <w:p w:rsidR="00B43C31" w:rsidRDefault="00B43C31" w:rsidP="00B43C3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4.2.5 Hasil Analisis Regresi dan Korelasi ...........................  67</w:t>
      </w:r>
    </w:p>
    <w:p w:rsidR="00B43C31" w:rsidRDefault="00B43C31" w:rsidP="00B43C3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4.2.6 Analisis </w:t>
      </w:r>
      <w:proofErr w:type="gramStart"/>
      <w:r>
        <w:rPr>
          <w:color w:val="000000"/>
          <w:sz w:val="24"/>
          <w:szCs w:val="24"/>
        </w:rPr>
        <w:t>Grafik ...........................................................</w:t>
      </w:r>
      <w:proofErr w:type="gramEnd"/>
      <w:r>
        <w:rPr>
          <w:color w:val="000000"/>
          <w:sz w:val="24"/>
          <w:szCs w:val="24"/>
        </w:rPr>
        <w:t xml:space="preserve">  70</w:t>
      </w:r>
    </w:p>
    <w:p w:rsidR="00B43C31" w:rsidRDefault="00B43C31" w:rsidP="00B43C3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4.2.7 Pengujian Hipotesis ....................................................  72</w:t>
      </w:r>
    </w:p>
    <w:p w:rsidR="00B43C31" w:rsidRDefault="00B43C31" w:rsidP="00B43C3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 Pembahasan ............................................................................  73</w:t>
      </w:r>
    </w:p>
    <w:p w:rsidR="00B43C31" w:rsidRDefault="00B43C31" w:rsidP="00B43C31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4.3.2 </w:t>
      </w:r>
      <w:proofErr w:type="gramStart"/>
      <w:r>
        <w:rPr>
          <w:color w:val="000000"/>
          <w:sz w:val="24"/>
          <w:szCs w:val="24"/>
        </w:rPr>
        <w:t>Implementasi ..............................................................</w:t>
      </w:r>
      <w:proofErr w:type="gramEnd"/>
      <w:r>
        <w:rPr>
          <w:color w:val="000000"/>
          <w:sz w:val="24"/>
          <w:szCs w:val="24"/>
        </w:rPr>
        <w:t xml:space="preserve">  75 </w:t>
      </w:r>
    </w:p>
    <w:p w:rsidR="00B43C31" w:rsidRDefault="00B43C31" w:rsidP="00B43C3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43C31" w:rsidRDefault="00B43C31" w:rsidP="00B43C31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BAB V </w:t>
      </w:r>
      <w:proofErr w:type="gramStart"/>
      <w:r>
        <w:rPr>
          <w:b/>
          <w:bCs/>
          <w:color w:val="000000"/>
          <w:sz w:val="24"/>
          <w:szCs w:val="24"/>
        </w:rPr>
        <w:t xml:space="preserve">PENUTUP </w:t>
      </w:r>
      <w:r>
        <w:rPr>
          <w:color w:val="000000"/>
          <w:sz w:val="24"/>
          <w:szCs w:val="24"/>
        </w:rPr>
        <w:t xml:space="preserve"> .........................................................................................</w:t>
      </w:r>
      <w:proofErr w:type="gramEnd"/>
      <w:r>
        <w:rPr>
          <w:color w:val="000000"/>
          <w:sz w:val="24"/>
          <w:szCs w:val="24"/>
        </w:rPr>
        <w:t xml:space="preserve">  77 </w:t>
      </w:r>
    </w:p>
    <w:p w:rsidR="00B43C31" w:rsidRDefault="00B43C31" w:rsidP="00B43C3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43C31" w:rsidRDefault="00B43C31" w:rsidP="00B43C31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5.1 </w:t>
      </w:r>
      <w:proofErr w:type="gramStart"/>
      <w:r>
        <w:rPr>
          <w:color w:val="000000"/>
          <w:sz w:val="24"/>
          <w:szCs w:val="24"/>
        </w:rPr>
        <w:t>Kesimpulan ................................................................................</w:t>
      </w:r>
      <w:proofErr w:type="gramEnd"/>
      <w:r>
        <w:rPr>
          <w:color w:val="000000"/>
          <w:sz w:val="24"/>
          <w:szCs w:val="24"/>
        </w:rPr>
        <w:t xml:space="preserve">  77 </w:t>
      </w:r>
    </w:p>
    <w:p w:rsidR="00B43C31" w:rsidRDefault="00B43C31" w:rsidP="00B43C3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 Saran ..........................................................................................  78</w:t>
      </w: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A83EFE" w:rsidRDefault="00A83EFE">
      <w:pPr>
        <w:spacing w:line="200" w:lineRule="exact"/>
      </w:pPr>
    </w:p>
    <w:p w:rsidR="003712AE" w:rsidRDefault="00795DF0">
      <w:pPr>
        <w:spacing w:before="29"/>
        <w:ind w:left="4196" w:right="3731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 I</w:t>
      </w:r>
    </w:p>
    <w:p w:rsidR="003712AE" w:rsidRDefault="003712AE">
      <w:pPr>
        <w:spacing w:before="16" w:line="260" w:lineRule="exact"/>
        <w:rPr>
          <w:sz w:val="26"/>
          <w:szCs w:val="26"/>
        </w:rPr>
      </w:pPr>
    </w:p>
    <w:p w:rsidR="003712AE" w:rsidRDefault="00795DF0">
      <w:pPr>
        <w:spacing w:line="260" w:lineRule="exact"/>
        <w:ind w:left="3584" w:right="3124"/>
        <w:jc w:val="center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NDA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</w:p>
    <w:p w:rsidR="003712AE" w:rsidRDefault="003712AE">
      <w:pPr>
        <w:spacing w:before="12" w:line="240" w:lineRule="exact"/>
        <w:rPr>
          <w:sz w:val="24"/>
          <w:szCs w:val="24"/>
        </w:rPr>
      </w:pPr>
    </w:p>
    <w:p w:rsidR="003712AE" w:rsidRDefault="00795DF0">
      <w:pPr>
        <w:spacing w:before="29"/>
        <w:ind w:left="588"/>
        <w:rPr>
          <w:sz w:val="24"/>
          <w:szCs w:val="24"/>
        </w:rPr>
      </w:pPr>
      <w:r>
        <w:rPr>
          <w:b/>
          <w:color w:val="1D1B11"/>
          <w:sz w:val="24"/>
          <w:szCs w:val="24"/>
        </w:rPr>
        <w:t xml:space="preserve">1.1        </w:t>
      </w:r>
      <w:r>
        <w:rPr>
          <w:b/>
          <w:color w:val="1D1B11"/>
          <w:spacing w:val="13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Latar</w:t>
      </w:r>
      <w:r>
        <w:rPr>
          <w:b/>
          <w:color w:val="000000"/>
          <w:spacing w:val="1"/>
          <w:sz w:val="24"/>
          <w:szCs w:val="24"/>
        </w:rPr>
        <w:t xml:space="preserve"> </w:t>
      </w:r>
      <w:r>
        <w:rPr>
          <w:b/>
          <w:color w:val="000000"/>
          <w:spacing w:val="-6"/>
          <w:sz w:val="24"/>
          <w:szCs w:val="24"/>
        </w:rPr>
        <w:t>b</w:t>
      </w:r>
      <w:r>
        <w:rPr>
          <w:b/>
          <w:color w:val="000000"/>
          <w:spacing w:val="1"/>
          <w:sz w:val="24"/>
          <w:szCs w:val="24"/>
        </w:rPr>
        <w:t>el</w:t>
      </w:r>
      <w:r>
        <w:rPr>
          <w:b/>
          <w:color w:val="000000"/>
          <w:spacing w:val="4"/>
          <w:sz w:val="24"/>
          <w:szCs w:val="24"/>
        </w:rPr>
        <w:t>a</w:t>
      </w:r>
      <w:r>
        <w:rPr>
          <w:b/>
          <w:color w:val="000000"/>
          <w:spacing w:val="-6"/>
          <w:sz w:val="24"/>
          <w:szCs w:val="24"/>
        </w:rPr>
        <w:t>k</w:t>
      </w:r>
      <w:r>
        <w:rPr>
          <w:b/>
          <w:color w:val="000000"/>
          <w:sz w:val="24"/>
          <w:szCs w:val="24"/>
        </w:rPr>
        <w:t>a</w:t>
      </w:r>
      <w:r>
        <w:rPr>
          <w:b/>
          <w:color w:val="000000"/>
          <w:spacing w:val="-1"/>
          <w:sz w:val="24"/>
          <w:szCs w:val="24"/>
        </w:rPr>
        <w:t>n</w:t>
      </w:r>
      <w:r>
        <w:rPr>
          <w:b/>
          <w:color w:val="000000"/>
          <w:sz w:val="24"/>
          <w:szCs w:val="24"/>
        </w:rPr>
        <w:t>g</w:t>
      </w:r>
    </w:p>
    <w:p w:rsidR="003712AE" w:rsidRDefault="003712AE">
      <w:pPr>
        <w:spacing w:before="12" w:line="260" w:lineRule="exact"/>
        <w:rPr>
          <w:sz w:val="26"/>
          <w:szCs w:val="26"/>
        </w:rPr>
      </w:pPr>
    </w:p>
    <w:p w:rsidR="003712AE" w:rsidRDefault="00795DF0">
      <w:pPr>
        <w:spacing w:line="480" w:lineRule="auto"/>
        <w:ind w:left="588" w:right="78" w:firstLine="853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  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h.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 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r 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 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proofErr w:type="gram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a 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.</w:t>
      </w:r>
      <w:proofErr w:type="gramEnd"/>
    </w:p>
    <w:p w:rsidR="003712AE" w:rsidRDefault="00795DF0">
      <w:pPr>
        <w:spacing w:before="10" w:line="480" w:lineRule="auto"/>
        <w:ind w:left="588" w:right="87" w:firstLine="853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proofErr w:type="gram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produk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alit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ca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ku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712AE" w:rsidRDefault="00795DF0">
      <w:pPr>
        <w:spacing w:before="10" w:line="480" w:lineRule="auto"/>
        <w:ind w:left="588" w:right="77" w:firstLine="721"/>
        <w:jc w:val="both"/>
        <w:rPr>
          <w:sz w:val="24"/>
          <w:szCs w:val="24"/>
        </w:rPr>
        <w:sectPr w:rsidR="003712AE">
          <w:pgSz w:w="11920" w:h="16840"/>
          <w:pgMar w:top="1580" w:right="1580" w:bottom="280" w:left="1680" w:header="720" w:footer="720" w:gutter="0"/>
          <w:cols w:space="720"/>
        </w:sectPr>
      </w:pP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npun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 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nurut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imam</w:t>
      </w:r>
      <w:r>
        <w:rPr>
          <w:sz w:val="24"/>
          <w:szCs w:val="24"/>
        </w:rPr>
        <w:t>ora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da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am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4"/>
          <w:sz w:val="24"/>
          <w:szCs w:val="24"/>
        </w:rPr>
        <w:t>6</w:t>
      </w:r>
      <w:r>
        <w:rPr>
          <w:spacing w:val="-7"/>
          <w:sz w:val="24"/>
          <w:szCs w:val="24"/>
        </w:rPr>
        <w:t>:</w:t>
      </w:r>
      <w:r>
        <w:rPr>
          <w:sz w:val="24"/>
          <w:szCs w:val="24"/>
        </w:rPr>
        <w:t>169),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3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ng)  </w:t>
      </w:r>
      <w:r>
        <w:rPr>
          <w:i/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 xml:space="preserve">n 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s  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ng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before="11" w:line="240" w:lineRule="exact"/>
        <w:rPr>
          <w:sz w:val="24"/>
          <w:szCs w:val="24"/>
        </w:rPr>
      </w:pPr>
    </w:p>
    <w:p w:rsidR="003712AE" w:rsidRDefault="00795DF0">
      <w:pPr>
        <w:spacing w:before="29" w:line="480" w:lineRule="auto"/>
        <w:ind w:left="588" w:right="8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lia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lia</w:t>
      </w:r>
      <w:r>
        <w:rPr>
          <w:sz w:val="24"/>
          <w:szCs w:val="24"/>
        </w:rPr>
        <w:t>n,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alama</w:t>
      </w:r>
      <w:r>
        <w:rPr>
          <w:sz w:val="24"/>
          <w:szCs w:val="24"/>
        </w:rPr>
        <w:t>n,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upun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3712AE" w:rsidRDefault="003712AE">
      <w:pPr>
        <w:spacing w:line="160" w:lineRule="exact"/>
        <w:rPr>
          <w:sz w:val="17"/>
          <w:szCs w:val="17"/>
        </w:rPr>
      </w:pPr>
    </w:p>
    <w:p w:rsidR="003712AE" w:rsidRDefault="00795DF0">
      <w:pPr>
        <w:spacing w:line="480" w:lineRule="auto"/>
        <w:ind w:left="588" w:right="78" w:firstLine="853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)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a (201</w:t>
      </w:r>
      <w:r>
        <w:rPr>
          <w:spacing w:val="4"/>
          <w:sz w:val="24"/>
          <w:szCs w:val="24"/>
        </w:rPr>
        <w:t>6</w:t>
      </w:r>
      <w:r>
        <w:rPr>
          <w:spacing w:val="-7"/>
          <w:sz w:val="24"/>
          <w:szCs w:val="24"/>
        </w:rPr>
        <w:t>:</w:t>
      </w:r>
      <w:r>
        <w:rPr>
          <w:sz w:val="24"/>
          <w:szCs w:val="24"/>
        </w:rPr>
        <w:t xml:space="preserve">118)   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temati</w:t>
      </w:r>
      <w:r>
        <w:rPr>
          <w:sz w:val="24"/>
          <w:szCs w:val="24"/>
        </w:rPr>
        <w:t xml:space="preserve">s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now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d</w:t>
      </w:r>
      <w:r>
        <w:rPr>
          <w:i/>
          <w:spacing w:val="-4"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, 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ll</w:t>
      </w:r>
      <w:r>
        <w:rPr>
          <w:i/>
          <w:sz w:val="24"/>
          <w:szCs w:val="24"/>
        </w:rPr>
        <w:t xml:space="preserve">, </w:t>
      </w:r>
      <w:r>
        <w:rPr>
          <w:i/>
          <w:spacing w:val="1"/>
          <w:sz w:val="24"/>
          <w:szCs w:val="24"/>
        </w:rPr>
        <w:t>Att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dan   </w:t>
      </w:r>
      <w:r>
        <w:rPr>
          <w:i/>
          <w:spacing w:val="-3"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ha</w:t>
      </w:r>
      <w:r>
        <w:rPr>
          <w:i/>
          <w:spacing w:val="1"/>
          <w:sz w:val="24"/>
          <w:szCs w:val="24"/>
        </w:rPr>
        <w:t>vi</w:t>
      </w:r>
      <w:r>
        <w:rPr>
          <w:i/>
          <w:sz w:val="24"/>
          <w:szCs w:val="24"/>
        </w:rPr>
        <w:t>our</w:t>
      </w:r>
      <w:r>
        <w:rPr>
          <w:i/>
          <w:spacing w:val="3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rus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ng</w:t>
      </w:r>
      <w:r>
        <w:rPr>
          <w:spacing w:val="1"/>
          <w:sz w:val="24"/>
          <w:szCs w:val="24"/>
        </w:rPr>
        <w:t>alam</w:t>
      </w:r>
      <w:r>
        <w:rPr>
          <w:sz w:val="24"/>
          <w:szCs w:val="24"/>
        </w:rPr>
        <w:t>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imili</w:t>
      </w:r>
      <w:r>
        <w:rPr>
          <w:sz w:val="24"/>
          <w:szCs w:val="24"/>
        </w:rPr>
        <w:t>ki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etia</w:t>
      </w:r>
      <w:r>
        <w:rPr>
          <w:sz w:val="24"/>
          <w:szCs w:val="24"/>
        </w:rPr>
        <w:t xml:space="preserve">p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me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udk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 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ata</w:t>
      </w:r>
      <w:r>
        <w:rPr>
          <w:sz w:val="24"/>
          <w:szCs w:val="24"/>
        </w:rPr>
        <w:t>u 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  </w:t>
      </w:r>
      <w:r>
        <w:rPr>
          <w:spacing w:val="-1"/>
          <w:sz w:val="24"/>
          <w:szCs w:val="24"/>
        </w:rPr>
        <w:t>SD</w:t>
      </w:r>
      <w:r>
        <w:rPr>
          <w:sz w:val="24"/>
          <w:szCs w:val="24"/>
        </w:rPr>
        <w:t xml:space="preserve">M  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3712AE" w:rsidRDefault="00795DF0">
      <w:pPr>
        <w:spacing w:before="10" w:line="480" w:lineRule="auto"/>
        <w:ind w:left="588" w:right="77" w:firstLine="85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ndor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ng p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iat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3712AE" w:rsidRDefault="00795DF0">
      <w:pPr>
        <w:spacing w:before="10" w:line="480" w:lineRule="auto"/>
        <w:ind w:left="588" w:right="75" w:firstLine="853"/>
        <w:jc w:val="both"/>
        <w:rPr>
          <w:sz w:val="24"/>
          <w:szCs w:val="24"/>
        </w:rPr>
        <w:sectPr w:rsidR="003712AE">
          <w:pgSz w:w="11920" w:h="16840"/>
          <w:pgMar w:top="1580" w:right="1580" w:bottom="280" w:left="1680" w:header="720" w:footer="720" w:gutter="0"/>
          <w:cols w:space="720"/>
        </w:sectPr>
      </w:pP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ung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mla</w:t>
      </w:r>
      <w:r>
        <w:rPr>
          <w:sz w:val="24"/>
          <w:szCs w:val="24"/>
        </w:rPr>
        <w:t>hn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 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2"/>
          <w:sz w:val="24"/>
          <w:szCs w:val="24"/>
        </w:rPr>
        <w:t>e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>k</w:t>
      </w:r>
      <w:r>
        <w:rPr>
          <w:spacing w:val="1"/>
          <w:sz w:val="24"/>
          <w:szCs w:val="24"/>
        </w:rPr>
        <w:t>emaj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 </w:t>
      </w:r>
      <w:r>
        <w:rPr>
          <w:spacing w:val="4"/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iata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n,</w:t>
      </w:r>
      <w:r>
        <w:rPr>
          <w:spacing w:val="4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0"/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before="11" w:line="240" w:lineRule="exact"/>
        <w:rPr>
          <w:sz w:val="24"/>
          <w:szCs w:val="24"/>
        </w:rPr>
      </w:pPr>
    </w:p>
    <w:p w:rsidR="003712AE" w:rsidRDefault="00795DF0">
      <w:pPr>
        <w:spacing w:before="29" w:line="480" w:lineRule="auto"/>
        <w:ind w:left="588" w:right="90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gramEnd"/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etat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3712AE" w:rsidRDefault="00795DF0">
      <w:pPr>
        <w:spacing w:before="10" w:line="480" w:lineRule="auto"/>
        <w:ind w:left="588" w:right="80" w:firstLine="85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 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</w:t>
      </w:r>
      <w:r>
        <w:rPr>
          <w:sz w:val="24"/>
          <w:szCs w:val="24"/>
        </w:rPr>
        <w:t xml:space="preserve">2016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483),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iata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purn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  </w:t>
      </w:r>
      <w:proofErr w:type="gramStart"/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ut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(2016</w:t>
      </w:r>
      <w:r>
        <w:rPr>
          <w:spacing w:val="-7"/>
          <w:sz w:val="24"/>
          <w:szCs w:val="24"/>
        </w:rPr>
        <w:t>:</w:t>
      </w:r>
      <w:r>
        <w:rPr>
          <w:sz w:val="24"/>
          <w:szCs w:val="24"/>
        </w:rPr>
        <w:t>196),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rm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nurut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amal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(2016</w:t>
      </w:r>
      <w:r>
        <w:rPr>
          <w:spacing w:val="-7"/>
          <w:sz w:val="24"/>
          <w:szCs w:val="24"/>
        </w:rPr>
        <w:t>:</w:t>
      </w:r>
      <w:r>
        <w:rPr>
          <w:sz w:val="24"/>
          <w:szCs w:val="24"/>
        </w:rPr>
        <w:t>98),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ate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3712AE" w:rsidRDefault="00795DF0">
      <w:pPr>
        <w:spacing w:before="10" w:line="480" w:lineRule="auto"/>
        <w:ind w:left="588" w:right="77" w:firstLine="853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ama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pacing w:val="13"/>
          <w:sz w:val="24"/>
          <w:szCs w:val="24"/>
        </w:rPr>
        <w:t>u</w:t>
      </w:r>
      <w:r>
        <w:rPr>
          <w:spacing w:val="-4"/>
          <w:sz w:val="24"/>
          <w:szCs w:val="24"/>
        </w:rPr>
        <w:t>-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lal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elal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(</w:t>
      </w:r>
      <w:proofErr w:type="gramEnd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) 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lia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u.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lia</w:t>
      </w:r>
      <w:r>
        <w:rPr>
          <w:sz w:val="24"/>
          <w:szCs w:val="24"/>
        </w:rPr>
        <w:t>n,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melal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4"/>
          <w:sz w:val="24"/>
          <w:szCs w:val="24"/>
        </w:rPr>
        <w:t>og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</w:p>
    <w:p w:rsidR="003712AE" w:rsidRDefault="00795DF0">
      <w:pPr>
        <w:spacing w:before="10" w:line="480" w:lineRule="auto"/>
        <w:ind w:left="588" w:right="72" w:firstLine="853"/>
        <w:jc w:val="both"/>
        <w:rPr>
          <w:sz w:val="24"/>
          <w:szCs w:val="24"/>
        </w:rPr>
        <w:sectPr w:rsidR="003712AE">
          <w:pgSz w:w="11920" w:h="16840"/>
          <w:pgMar w:top="1580" w:right="1580" w:bottom="280" w:left="1680" w:header="720" w:footer="720" w:gutter="0"/>
          <w:cols w:space="720"/>
        </w:sectPr>
      </w:pPr>
      <w:proofErr w:type="gramStart"/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9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1"/>
          <w:sz w:val="24"/>
          <w:szCs w:val="24"/>
        </w:rPr>
        <w:t>elati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pon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2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before="11" w:line="240" w:lineRule="exact"/>
        <w:rPr>
          <w:sz w:val="24"/>
          <w:szCs w:val="24"/>
        </w:rPr>
      </w:pPr>
    </w:p>
    <w:p w:rsidR="003712AE" w:rsidRDefault="00795DF0">
      <w:pPr>
        <w:spacing w:before="29" w:line="480" w:lineRule="auto"/>
        <w:ind w:left="588" w:right="78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k</w:t>
      </w:r>
      <w:r>
        <w:rPr>
          <w:spacing w:val="1"/>
          <w:sz w:val="24"/>
          <w:szCs w:val="24"/>
        </w:rPr>
        <w:t>emam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etia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11"/>
          <w:sz w:val="24"/>
          <w:szCs w:val="24"/>
        </w:rPr>
        <w:t>r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ai.</w:t>
      </w:r>
      <w:proofErr w:type="gramEnd"/>
    </w:p>
    <w:p w:rsidR="003712AE" w:rsidRDefault="00795DF0">
      <w:pPr>
        <w:spacing w:before="10" w:line="480" w:lineRule="auto"/>
        <w:ind w:left="588" w:right="86" w:firstLine="85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meli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now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d</w:t>
      </w:r>
      <w:r>
        <w:rPr>
          <w:i/>
          <w:spacing w:val="-4"/>
          <w:sz w:val="24"/>
          <w:szCs w:val="24"/>
        </w:rPr>
        <w:t>g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ndukun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p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3712AE" w:rsidRDefault="00795DF0">
      <w:pPr>
        <w:spacing w:before="9" w:line="480" w:lineRule="auto"/>
        <w:ind w:left="588" w:right="76" w:firstLine="85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ra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ng   b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ra 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r>
        <w:rPr>
          <w:spacing w:val="-1"/>
          <w:sz w:val="24"/>
          <w:szCs w:val="24"/>
        </w:rPr>
        <w:t>SD</w:t>
      </w:r>
      <w:r>
        <w:rPr>
          <w:sz w:val="24"/>
          <w:szCs w:val="24"/>
        </w:rPr>
        <w:t>M 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jela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r.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8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oft  off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 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oft 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l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but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m 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9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3712AE" w:rsidRDefault="00795DF0">
      <w:pPr>
        <w:spacing w:before="10" w:line="480" w:lineRule="auto"/>
        <w:ind w:left="588" w:right="82" w:firstLine="721"/>
        <w:jc w:val="both"/>
        <w:rPr>
          <w:sz w:val="24"/>
          <w:szCs w:val="24"/>
        </w:rPr>
        <w:sectPr w:rsidR="003712AE">
          <w:pgSz w:w="11920" w:h="16840"/>
          <w:pgMar w:top="1580" w:right="1580" w:bottom="280" w:left="1680" w:header="720" w:footer="720" w:gutter="0"/>
          <w:cols w:space="720"/>
        </w:sect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um 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  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before="11" w:line="240" w:lineRule="exact"/>
        <w:rPr>
          <w:sz w:val="24"/>
          <w:szCs w:val="24"/>
        </w:rPr>
      </w:pPr>
    </w:p>
    <w:p w:rsidR="003712AE" w:rsidRDefault="00795DF0">
      <w:pPr>
        <w:spacing w:before="29" w:line="480" w:lineRule="auto"/>
        <w:ind w:left="588" w:right="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oft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nunda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 xml:space="preserve">n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 ku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gramStart"/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712AE" w:rsidRDefault="00795DF0">
      <w:pPr>
        <w:spacing w:before="10" w:line="480" w:lineRule="auto"/>
        <w:ind w:left="588" w:right="75" w:firstLine="721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i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pacing w:val="6"/>
          <w:sz w:val="24"/>
          <w:szCs w:val="24"/>
        </w:rPr>
        <w:t>u</w:t>
      </w:r>
      <w:r>
        <w:rPr>
          <w:sz w:val="24"/>
          <w:szCs w:val="24"/>
        </w:rPr>
        <w:t>:</w:t>
      </w:r>
    </w:p>
    <w:p w:rsidR="003712AE" w:rsidRDefault="00795DF0">
      <w:pPr>
        <w:spacing w:before="10"/>
        <w:ind w:left="588" w:right="592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712AE" w:rsidRDefault="003712AE">
      <w:pPr>
        <w:spacing w:before="16" w:line="260" w:lineRule="exact"/>
        <w:rPr>
          <w:sz w:val="26"/>
          <w:szCs w:val="26"/>
        </w:rPr>
      </w:pPr>
    </w:p>
    <w:p w:rsidR="003712AE" w:rsidRDefault="00795DF0">
      <w:pPr>
        <w:spacing w:line="480" w:lineRule="auto"/>
        <w:ind w:left="588" w:right="77" w:firstLine="853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n,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PN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 xml:space="preserve">pu 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10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PNS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: b. 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</w:p>
    <w:p w:rsidR="003712AE" w:rsidRDefault="00795DF0">
      <w:pPr>
        <w:spacing w:before="10" w:line="480" w:lineRule="auto"/>
        <w:ind w:left="588" w:right="89" w:firstLine="85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ja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alam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3712AE" w:rsidRDefault="00795DF0">
      <w:pPr>
        <w:spacing w:before="9" w:line="480" w:lineRule="auto"/>
        <w:ind w:left="588" w:right="76"/>
        <w:jc w:val="both"/>
        <w:rPr>
          <w:sz w:val="24"/>
          <w:szCs w:val="24"/>
        </w:rPr>
        <w:sectPr w:rsidR="003712AE">
          <w:pgSz w:w="11920" w:h="16840"/>
          <w:pgMar w:top="1580" w:right="1580" w:bottom="280" w:left="1680" w:header="720" w:footer="720" w:gutter="0"/>
          <w:cols w:space="720"/>
        </w:sect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et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ur,   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 xml:space="preserve">a   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before="11" w:line="240" w:lineRule="exact"/>
        <w:rPr>
          <w:sz w:val="24"/>
          <w:szCs w:val="24"/>
        </w:rPr>
      </w:pPr>
    </w:p>
    <w:p w:rsidR="003712AE" w:rsidRDefault="00795DF0">
      <w:pPr>
        <w:spacing w:before="29" w:line="480" w:lineRule="auto"/>
        <w:ind w:left="588" w:right="89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ng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lat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r>
        <w:rPr>
          <w:spacing w:val="1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un 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3712AE" w:rsidRDefault="00795DF0">
      <w:pPr>
        <w:spacing w:before="10" w:line="480" w:lineRule="auto"/>
        <w:ind w:left="588" w:right="206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lat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,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on 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V</w:t>
      </w:r>
      <w:r>
        <w:rPr>
          <w:sz w:val="24"/>
          <w:szCs w:val="24"/>
        </w:rPr>
        <w:t xml:space="preserve">. b)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lat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on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lat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on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3712AE" w:rsidRDefault="00795DF0">
      <w:pPr>
        <w:spacing w:before="10"/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d)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lat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3712AE" w:rsidRDefault="003712AE">
      <w:pPr>
        <w:spacing w:before="16" w:line="260" w:lineRule="exact"/>
        <w:rPr>
          <w:sz w:val="26"/>
          <w:szCs w:val="26"/>
        </w:rPr>
      </w:pPr>
    </w:p>
    <w:p w:rsidR="003712AE" w:rsidRDefault="00795DF0">
      <w:pPr>
        <w:spacing w:line="480" w:lineRule="auto"/>
        <w:ind w:left="588" w:right="77" w:firstLine="853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et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PNS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lia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fun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dua 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:</w:t>
      </w:r>
    </w:p>
    <w:p w:rsidR="003712AE" w:rsidRDefault="00795DF0">
      <w:pPr>
        <w:spacing w:before="10" w:line="480" w:lineRule="auto"/>
        <w:ind w:left="873" w:right="78" w:hanging="28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lia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 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n.</w:t>
      </w:r>
    </w:p>
    <w:p w:rsidR="003712AE" w:rsidRDefault="00795DF0">
      <w:pPr>
        <w:spacing w:before="9" w:line="480" w:lineRule="auto"/>
        <w:ind w:left="873" w:right="80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 fun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lia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n.</w:t>
      </w:r>
    </w:p>
    <w:p w:rsidR="003712AE" w:rsidRDefault="00795DF0">
      <w:pPr>
        <w:spacing w:before="10" w:line="480" w:lineRule="auto"/>
        <w:ind w:left="588" w:right="78" w:firstLine="853"/>
        <w:jc w:val="both"/>
        <w:rPr>
          <w:sz w:val="24"/>
          <w:szCs w:val="24"/>
        </w:rPr>
        <w:sectPr w:rsidR="003712AE">
          <w:pgSz w:w="11920" w:h="16840"/>
          <w:pgMar w:top="1580" w:right="1580" w:bottom="280" w:left="1680" w:header="720" w:footer="720" w:gutter="0"/>
          <w:cols w:space="720"/>
        </w:sectPr>
      </w:pP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 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PNS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emam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PN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um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nuhi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before="11" w:line="240" w:lineRule="exact"/>
        <w:rPr>
          <w:sz w:val="24"/>
          <w:szCs w:val="24"/>
        </w:rPr>
      </w:pPr>
    </w:p>
    <w:p w:rsidR="003712AE" w:rsidRDefault="00795DF0">
      <w:pPr>
        <w:spacing w:before="29" w:line="480" w:lineRule="auto"/>
        <w:ind w:left="588" w:right="82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aita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u:</w:t>
      </w:r>
    </w:p>
    <w:p w:rsidR="003712AE" w:rsidRDefault="00795DF0">
      <w:pPr>
        <w:spacing w:before="10" w:line="480" w:lineRule="auto"/>
        <w:ind w:left="873" w:right="81" w:hanging="28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proofErr w:type="gram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pokok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n.</w:t>
      </w:r>
    </w:p>
    <w:p w:rsidR="003712AE" w:rsidRDefault="00795DF0">
      <w:pPr>
        <w:spacing w:before="10" w:line="480" w:lineRule="auto"/>
        <w:ind w:left="873" w:right="79" w:hanging="285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n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ung 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pokok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n.</w:t>
      </w:r>
    </w:p>
    <w:p w:rsidR="003712AE" w:rsidRDefault="00795DF0">
      <w:pPr>
        <w:spacing w:before="9" w:line="480" w:lineRule="auto"/>
        <w:ind w:left="588" w:right="72" w:firstLine="853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ng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PNS</w:t>
      </w:r>
      <w:r>
        <w:rPr>
          <w:sz w:val="24"/>
          <w:szCs w:val="24"/>
        </w:rPr>
        <w:t>)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al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</w:t>
      </w:r>
    </w:p>
    <w:p w:rsidR="003712AE" w:rsidRDefault="00795DF0">
      <w:pPr>
        <w:spacing w:before="9" w:line="260" w:lineRule="exact"/>
        <w:ind w:left="588"/>
        <w:rPr>
          <w:sz w:val="24"/>
          <w:szCs w:val="24"/>
        </w:rPr>
      </w:pPr>
      <w:proofErr w:type="gramStart"/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am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h:</w:t>
      </w:r>
    </w:p>
    <w:p w:rsidR="003712AE" w:rsidRDefault="003712AE">
      <w:pPr>
        <w:spacing w:line="200" w:lineRule="exact"/>
      </w:pPr>
    </w:p>
    <w:p w:rsidR="003712AE" w:rsidRDefault="003712AE">
      <w:pPr>
        <w:spacing w:before="12" w:line="220" w:lineRule="exact"/>
        <w:rPr>
          <w:sz w:val="22"/>
          <w:szCs w:val="22"/>
        </w:rPr>
      </w:pPr>
    </w:p>
    <w:p w:rsidR="003712AE" w:rsidRDefault="00795DF0">
      <w:pPr>
        <w:spacing w:before="29" w:line="257" w:lineRule="auto"/>
        <w:ind w:left="3761" w:right="3289" w:firstLine="3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3"/>
          <w:sz w:val="24"/>
          <w:szCs w:val="24"/>
        </w:rPr>
        <w:t>L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P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712AE" w:rsidRDefault="003712AE">
      <w:pPr>
        <w:spacing w:before="4" w:line="140" w:lineRule="exact"/>
        <w:rPr>
          <w:sz w:val="14"/>
          <w:szCs w:val="14"/>
        </w:rPr>
      </w:pPr>
    </w:p>
    <w:p w:rsidR="003712AE" w:rsidRDefault="003712AE">
      <w:pPr>
        <w:spacing w:line="200" w:lineRule="exact"/>
      </w:pPr>
    </w:p>
    <w:p w:rsidR="003712AE" w:rsidRDefault="00795DF0">
      <w:pPr>
        <w:spacing w:before="31" w:line="240" w:lineRule="exact"/>
        <w:ind w:left="3541" w:right="3177"/>
        <w:jc w:val="center"/>
        <w:rPr>
          <w:sz w:val="22"/>
          <w:szCs w:val="22"/>
        </w:rPr>
      </w:pPr>
      <w:r>
        <w:pict>
          <v:group id="_x0000_s1028" style="position:absolute;left:0;text-align:left;margin-left:114.25pt;margin-top:-51.4pt;width:389pt;height:214.1pt;z-index:-251659264;mso-position-horizontal-relative:page" coordorigin="2285,-1028" coordsize="7780,4282">
            <v:shape id="_x0000_s1062" style="position:absolute;left:5135;top:-978;width:2250;height:780" coordorigin="5135,-978" coordsize="2250,780" path="m5135,-198r2250,l7385,-978r-2250,l5135,-198xe" fillcolor="#964605" stroked="f">
              <v:path arrowok="t"/>
            </v:shape>
            <v:shape id="_x0000_s1061" type="#_x0000_t75" style="position:absolute;left:5115;top:-1018;width:2250;height:780">
              <v:imagedata r:id="rId15" o:title=""/>
            </v:shape>
            <v:shape id="_x0000_s1060" style="position:absolute;left:5115;top:-1018;width:2250;height:780" coordorigin="5115,-1018" coordsize="2250,780" path="m5115,-238r2250,l7365,-1018r-2250,l5115,-238xe" filled="f" strokecolor="#f9be8f" strokeweight="1pt">
              <v:path arrowok="t"/>
            </v:shape>
            <v:shape id="_x0000_s1059" style="position:absolute;left:5030;top:-12;width:2355;height:750" coordorigin="5030,-12" coordsize="2355,750" path="m5030,738r2355,l7385,-12r-2355,l5030,738xe" fillcolor="#1f5767" stroked="f">
              <v:path arrowok="t"/>
            </v:shape>
            <v:shape id="_x0000_s1058" type="#_x0000_t75" style="position:absolute;left:5010;top:-52;width:2355;height:750">
              <v:imagedata r:id="rId16" o:title=""/>
            </v:shape>
            <v:shape id="_x0000_s1057" style="position:absolute;left:5010;top:-52;width:2355;height:750" coordorigin="5010,-52" coordsize="2355,750" path="m5010,698r2355,l7365,-52r-2355,l5010,698xe" filled="f" strokecolor="#92cddc" strokeweight="1pt">
              <v:path arrowok="t"/>
            </v:shape>
            <v:shape id="_x0000_s1056" style="position:absolute;left:6210;top:-238;width:1;height:186" coordorigin="6210,-238" coordsize="1,186" path="m6210,-238r1,186e" filled="f">
              <v:path arrowok="t"/>
            </v:shape>
            <v:shape id="_x0000_s1055" style="position:absolute;left:6210;top:699;width:0;height:255" coordorigin="6210,699" coordsize="0,255" path="m6210,699r,255e" filled="f">
              <v:path arrowok="t"/>
            </v:shape>
            <v:shape id="_x0000_s1054" style="position:absolute;left:3015;top:954;width:6225;height:2" coordorigin="3015,954" coordsize="6225,2" path="m3015,954r6225,2e" filled="f">
              <v:path arrowok="t"/>
            </v:shape>
            <v:shape id="_x0000_s1053" style="position:absolute;left:2315;top:1174;width:2115;height:585" coordorigin="2315,1174" coordsize="2115,585" path="m2315,1759r2115,l4430,1174r-2115,l2315,1759xe" fillcolor="#7e7e7e" stroked="f">
              <v:path arrowok="t"/>
            </v:shape>
            <v:shape id="_x0000_s1052" type="#_x0000_t75" style="position:absolute;left:2295;top:1134;width:2115;height:585">
              <v:imagedata r:id="rId17" o:title=""/>
            </v:shape>
            <v:shape id="_x0000_s1051" style="position:absolute;left:2295;top:1134;width:2115;height:585" coordorigin="2295,1134" coordsize="2115,585" path="m2295,1719r2115,l4410,1134r-2115,l2295,1719xe" filled="f" strokecolor="#666" strokeweight="1pt">
              <v:path arrowok="t"/>
            </v:shape>
            <v:shape id="_x0000_s1050" style="position:absolute;left:2955;top:956;width:120;height:178" coordorigin="2955,956" coordsize="120,178" path="m3005,1014r-50,l3015,1134r60,-120l3025,1014r,20l3005,1034r,-20xe" fillcolor="black" stroked="f">
              <v:path arrowok="t"/>
            </v:shape>
            <v:shape id="_x0000_s1049" style="position:absolute;left:2955;top:956;width:120;height:178" coordorigin="2955,956" coordsize="120,178" path="m3005,1034r20,l3025,956r-20,l3005,1034xe" fillcolor="black" stroked="f">
              <v:path arrowok="t"/>
            </v:shape>
            <v:shape id="_x0000_s1048" style="position:absolute;left:8060;top:1174;width:1785;height:585" coordorigin="8060,1174" coordsize="1785,585" path="m8060,1759r1785,l9845,1174r-1785,l8060,1759xe" fillcolor="#7e7e7e" stroked="f">
              <v:path arrowok="t"/>
            </v:shape>
            <v:shape id="_x0000_s1047" type="#_x0000_t75" style="position:absolute;left:8040;top:1134;width:1785;height:585">
              <v:imagedata r:id="rId18" o:title=""/>
            </v:shape>
            <v:shape id="_x0000_s1046" style="position:absolute;left:8040;top:1134;width:1785;height:585" coordorigin="8040,1134" coordsize="1785,585" path="m8040,1719r1785,l9825,1134r-1785,l8040,1719xe" filled="f" strokecolor="#666" strokeweight="1pt">
              <v:path arrowok="t"/>
            </v:shape>
            <v:shape id="_x0000_s1045" style="position:absolute;left:9180;top:954;width:120;height:180" coordorigin="9180,954" coordsize="120,180" path="m9230,1014r-50,l9240,1134r60,-120l9250,1014r,20l9230,1034r,-20xe" fillcolor="black" stroked="f">
              <v:path arrowok="t"/>
            </v:shape>
            <v:shape id="_x0000_s1044" style="position:absolute;left:9180;top:954;width:120;height:180" coordorigin="9180,954" coordsize="120,180" path="m9230,1034r20,l9250,954r-20,l9230,1034xe" fillcolor="black" stroked="f">
              <v:path arrowok="t"/>
            </v:shape>
            <v:shape id="_x0000_s1043" style="position:absolute;left:4910;top:1174;width:2550;height:585" coordorigin="4910,1174" coordsize="2550,585" path="m4910,1759r2550,l7460,1174r-2550,l4910,1759xe" fillcolor="#7e7e7e" stroked="f">
              <v:path arrowok="t"/>
            </v:shape>
            <v:shape id="_x0000_s1042" type="#_x0000_t75" style="position:absolute;left:4890;top:1134;width:2550;height:585">
              <v:imagedata r:id="rId19" o:title=""/>
            </v:shape>
            <v:shape id="_x0000_s1041" style="position:absolute;left:4890;top:1134;width:2550;height:585" coordorigin="4890,1134" coordsize="2550,585" path="m4890,1719r2550,l7440,1134r-2550,l4890,1719xe" filled="f" strokecolor="#666" strokeweight="1pt">
              <v:path arrowok="t"/>
            </v:shape>
            <v:shape id="_x0000_s1040" style="position:absolute;left:6150;top:954;width:120;height:180" coordorigin="6150,954" coordsize="120,180" path="m6200,1014r-50,l6210,1134r60,-120l6220,1014r,20l6200,1034r,-20xe" fillcolor="black" stroked="f">
              <v:path arrowok="t"/>
            </v:shape>
            <v:shape id="_x0000_s1039" style="position:absolute;left:6150;top:954;width:120;height:180" coordorigin="6150,954" coordsize="120,180" path="m6200,1034r20,l6220,954r-20,l6200,1034xe" fillcolor="black" stroked="f">
              <v:path arrowok="t"/>
            </v:shape>
            <v:shape id="_x0000_s1038" style="position:absolute;left:2315;top:2359;width:2115;height:765" coordorigin="2315,2359" coordsize="2115,765" path="m2315,3124r2115,l4430,2359r-2115,l2315,3124xe" fillcolor="#233e5f" stroked="f">
              <v:path arrowok="t"/>
            </v:shape>
            <v:shape id="_x0000_s1037" type="#_x0000_t75" style="position:absolute;left:2295;top:2319;width:2115;height:765">
              <v:imagedata r:id="rId20" o:title=""/>
            </v:shape>
            <v:shape id="_x0000_s1036" style="position:absolute;left:2295;top:2319;width:2115;height:765" coordorigin="2295,2319" coordsize="2115,765" path="m2295,3084r2115,l4410,2319r-2115,l2295,3084xe" filled="f" strokecolor="#94b3d6" strokeweight="1pt">
              <v:path arrowok="t"/>
            </v:shape>
            <v:shape id="_x0000_s1035" style="position:absolute;left:2955;top:1719;width:120;height:600" coordorigin="2955,1719" coordsize="120,600" path="m3005,2199r-50,l3015,2319r60,-120l3025,2199r,20l3005,2219r,-20xe" fillcolor="black" stroked="f">
              <v:path arrowok="t"/>
            </v:shape>
            <v:shape id="_x0000_s1034" style="position:absolute;left:2955;top:1719;width:120;height:600" coordorigin="2955,1719" coordsize="120,600" path="m3005,2219r20,l3025,1719r-20,l3005,2219xe" fillcolor="black" stroked="f">
              <v:path arrowok="t"/>
            </v:shape>
            <v:shape id="_x0000_s1033" style="position:absolute;left:7805;top:2359;width:2250;height:885" coordorigin="7805,2359" coordsize="2250,885" path="m7805,3244r2250,l10055,2359r-2250,l7805,3244xe" fillcolor="#233e5f" stroked="f">
              <v:path arrowok="t"/>
            </v:shape>
            <v:shape id="_x0000_s1032" type="#_x0000_t75" style="position:absolute;left:7785;top:2319;width:2250;height:885">
              <v:imagedata r:id="rId21" o:title=""/>
            </v:shape>
            <v:shape id="_x0000_s1031" style="position:absolute;left:7785;top:2319;width:2250;height:885" coordorigin="7785,2319" coordsize="2250,885" path="m7785,3204r2250,l10035,2319r-2250,l7785,3204xe" filled="f" strokecolor="#94b3d6" strokeweight="1pt">
              <v:path arrowok="t"/>
            </v:shape>
            <v:shape id="_x0000_s1030" style="position:absolute;left:9180;top:1719;width:120;height:600" coordorigin="9180,1719" coordsize="120,600" path="m9230,2199r-50,l9240,2319r60,-120l9250,2199r,20l9230,2219r,-20xe" fillcolor="black" stroked="f">
              <v:path arrowok="t"/>
            </v:shape>
            <v:shape id="_x0000_s1029" style="position:absolute;left:9180;top:1719;width:120;height:600" coordorigin="9180,1719" coordsize="120,600" path="m9230,2219r20,l9250,1719r-20,l9230,2219xe" fillcolor="black" stroked="f">
              <v:path arrowok="t"/>
            </v:shape>
            <w10:wrap anchorx="page"/>
          </v:group>
        </w:pict>
      </w:r>
      <w:r>
        <w:rPr>
          <w:spacing w:val="1"/>
          <w:position w:val="-1"/>
          <w:sz w:val="22"/>
          <w:szCs w:val="22"/>
        </w:rPr>
        <w:t>D</w:t>
      </w:r>
      <w:r>
        <w:rPr>
          <w:spacing w:val="-3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J</w:t>
      </w:r>
      <w:r>
        <w:rPr>
          <w:spacing w:val="-3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BA</w:t>
      </w:r>
      <w:r>
        <w:rPr>
          <w:spacing w:val="-2"/>
          <w:position w:val="-1"/>
          <w:sz w:val="22"/>
          <w:szCs w:val="22"/>
        </w:rPr>
        <w:t>T</w:t>
      </w:r>
      <w:r>
        <w:rPr>
          <w:spacing w:val="-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</w:p>
    <w:p w:rsidR="003712AE" w:rsidRDefault="003712AE">
      <w:pPr>
        <w:spacing w:line="120" w:lineRule="exact"/>
        <w:rPr>
          <w:sz w:val="12"/>
          <w:szCs w:val="12"/>
        </w:rPr>
      </w:pP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795DF0">
      <w:pPr>
        <w:spacing w:before="15" w:line="260" w:lineRule="exact"/>
        <w:ind w:left="76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FU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               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N               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before="12" w:line="280" w:lineRule="exact"/>
        <w:rPr>
          <w:sz w:val="28"/>
          <w:szCs w:val="28"/>
        </w:rPr>
        <w:sectPr w:rsidR="003712AE">
          <w:pgSz w:w="11920" w:h="16840"/>
          <w:pgMar w:top="1580" w:right="1580" w:bottom="280" w:left="1680" w:header="720" w:footer="720" w:gutter="0"/>
          <w:cols w:space="720"/>
        </w:sectPr>
      </w:pPr>
    </w:p>
    <w:p w:rsidR="003712AE" w:rsidRDefault="00795DF0">
      <w:pPr>
        <w:spacing w:before="29"/>
        <w:ind w:left="83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 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lia</w:t>
      </w:r>
      <w:r>
        <w:rPr>
          <w:sz w:val="24"/>
          <w:szCs w:val="24"/>
        </w:rPr>
        <w:t>n</w:t>
      </w:r>
    </w:p>
    <w:p w:rsidR="003712AE" w:rsidRDefault="00795DF0">
      <w:pPr>
        <w:spacing w:before="40" w:line="260" w:lineRule="exact"/>
        <w:ind w:left="837" w:right="-56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</w:p>
    <w:p w:rsidR="003712AE" w:rsidRDefault="00795DF0">
      <w:pPr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 xml:space="preserve">1.  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</w:p>
    <w:p w:rsidR="003712AE" w:rsidRDefault="00795DF0">
      <w:pPr>
        <w:spacing w:before="44" w:line="260" w:lineRule="exact"/>
        <w:rPr>
          <w:sz w:val="24"/>
          <w:szCs w:val="24"/>
        </w:rPr>
        <w:sectPr w:rsidR="003712AE">
          <w:type w:val="continuous"/>
          <w:pgSz w:w="11920" w:h="16840"/>
          <w:pgMar w:top="1580" w:right="1580" w:bottom="280" w:left="1680" w:header="720" w:footer="720" w:gutter="0"/>
          <w:cols w:num="2" w:space="720" w:equalWidth="0">
            <w:col w:w="2452" w:space="3878"/>
            <w:col w:w="2330"/>
          </w:cols>
        </w:sectPr>
      </w:pPr>
      <w:r>
        <w:rPr>
          <w:position w:val="-1"/>
          <w:sz w:val="24"/>
          <w:szCs w:val="24"/>
        </w:rPr>
        <w:t>2.</w:t>
      </w:r>
      <w:r>
        <w:rPr>
          <w:position w:val="-1"/>
          <w:sz w:val="24"/>
          <w:szCs w:val="24"/>
        </w:rPr>
        <w:t xml:space="preserve">   </w:t>
      </w:r>
      <w:proofErr w:type="gramStart"/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ub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ta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ti</w:t>
      </w:r>
      <w:r>
        <w:rPr>
          <w:position w:val="-1"/>
          <w:sz w:val="24"/>
          <w:szCs w:val="24"/>
        </w:rPr>
        <w:t>f</w:t>
      </w:r>
      <w:proofErr w:type="gramEnd"/>
    </w:p>
    <w:p w:rsidR="003712AE" w:rsidRDefault="003712AE">
      <w:pPr>
        <w:spacing w:line="160" w:lineRule="exact"/>
        <w:rPr>
          <w:sz w:val="16"/>
          <w:szCs w:val="16"/>
        </w:rPr>
      </w:pP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795DF0">
      <w:pPr>
        <w:spacing w:before="29"/>
        <w:ind w:left="2746" w:right="2290"/>
        <w:jc w:val="center"/>
        <w:rPr>
          <w:sz w:val="24"/>
          <w:szCs w:val="24"/>
        </w:rPr>
      </w:pPr>
      <w:proofErr w:type="gramStart"/>
      <w:r>
        <w:rPr>
          <w:b/>
          <w:spacing w:val="-3"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proofErr w:type="gramEnd"/>
      <w:r>
        <w:rPr>
          <w:b/>
          <w:sz w:val="24"/>
          <w:szCs w:val="24"/>
        </w:rPr>
        <w:t xml:space="preserve"> J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Pel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5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at)</w:t>
      </w:r>
    </w:p>
    <w:p w:rsidR="003712AE" w:rsidRDefault="00795DF0">
      <w:pPr>
        <w:spacing w:before="2"/>
        <w:ind w:left="2953" w:right="2484"/>
        <w:jc w:val="center"/>
        <w:rPr>
          <w:sz w:val="22"/>
          <w:szCs w:val="22"/>
        </w:rPr>
        <w:sectPr w:rsidR="003712AE">
          <w:type w:val="continuous"/>
          <w:pgSz w:w="11920" w:h="16840"/>
          <w:pgMar w:top="1580" w:right="1580" w:bottom="280" w:left="1680" w:header="720" w:footer="720" w:gutter="0"/>
          <w:cols w:space="720"/>
        </w:sectPr>
      </w:pPr>
      <w:proofErr w:type="gramStart"/>
      <w:r>
        <w:rPr>
          <w:b/>
          <w:i/>
          <w:spacing w:val="2"/>
          <w:sz w:val="22"/>
          <w:szCs w:val="22"/>
        </w:rPr>
        <w:t>Su</w:t>
      </w:r>
      <w:r>
        <w:rPr>
          <w:b/>
          <w:i/>
          <w:spacing w:val="-3"/>
          <w:sz w:val="22"/>
          <w:szCs w:val="22"/>
        </w:rPr>
        <w:t>m</w:t>
      </w:r>
      <w:r>
        <w:rPr>
          <w:b/>
          <w:i/>
          <w:spacing w:val="2"/>
          <w:sz w:val="22"/>
          <w:szCs w:val="22"/>
        </w:rPr>
        <w:t>b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-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:</w:t>
      </w:r>
      <w:proofErr w:type="gramEnd"/>
      <w:r>
        <w:rPr>
          <w:b/>
          <w:i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D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pacing w:val="2"/>
          <w:sz w:val="22"/>
          <w:szCs w:val="22"/>
        </w:rPr>
        <w:t>na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-1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P</w:t>
      </w:r>
      <w:r>
        <w:rPr>
          <w:b/>
          <w:i/>
          <w:sz w:val="22"/>
          <w:szCs w:val="22"/>
        </w:rPr>
        <w:t>U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P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2"/>
          <w:sz w:val="22"/>
          <w:szCs w:val="22"/>
        </w:rPr>
        <w:t>o</w:t>
      </w:r>
      <w:r>
        <w:rPr>
          <w:b/>
          <w:i/>
          <w:spacing w:val="-2"/>
          <w:sz w:val="22"/>
          <w:szCs w:val="22"/>
        </w:rPr>
        <w:t>v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pacing w:val="2"/>
          <w:sz w:val="22"/>
          <w:szCs w:val="22"/>
        </w:rPr>
        <w:t>n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z w:val="22"/>
          <w:szCs w:val="22"/>
        </w:rPr>
        <w:t xml:space="preserve">i </w:t>
      </w:r>
      <w:r>
        <w:rPr>
          <w:b/>
          <w:i/>
          <w:spacing w:val="2"/>
          <w:sz w:val="22"/>
          <w:szCs w:val="22"/>
        </w:rPr>
        <w:t>Su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2"/>
          <w:sz w:val="22"/>
          <w:szCs w:val="22"/>
        </w:rPr>
        <w:t>u</w:t>
      </w:r>
      <w:r>
        <w:rPr>
          <w:b/>
          <w:i/>
          <w:sz w:val="22"/>
          <w:szCs w:val="22"/>
        </w:rPr>
        <w:t>t</w:t>
      </w: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before="11" w:line="240" w:lineRule="exact"/>
        <w:rPr>
          <w:sz w:val="24"/>
          <w:szCs w:val="24"/>
        </w:rPr>
      </w:pPr>
    </w:p>
    <w:p w:rsidR="003712AE" w:rsidRDefault="00795DF0">
      <w:pPr>
        <w:spacing w:before="29" w:line="480" w:lineRule="auto"/>
        <w:ind w:left="588" w:right="77" w:firstLine="853"/>
        <w:jc w:val="both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amata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aik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m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ine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k.</w:t>
      </w:r>
      <w:proofErr w:type="gramEnd"/>
    </w:p>
    <w:p w:rsidR="003712AE" w:rsidRDefault="00795DF0">
      <w:pPr>
        <w:spacing w:before="10" w:line="481" w:lineRule="auto"/>
        <w:ind w:left="588" w:right="79" w:firstLine="72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udul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:</w:t>
      </w:r>
      <w:r>
        <w:rPr>
          <w:b/>
          <w:i/>
          <w:sz w:val="24"/>
          <w:szCs w:val="24"/>
        </w:rPr>
        <w:t>“</w:t>
      </w:r>
      <w:proofErr w:type="gramEnd"/>
      <w:r>
        <w:rPr>
          <w:b/>
          <w:i/>
          <w:spacing w:val="1"/>
          <w:sz w:val="24"/>
          <w:szCs w:val="24"/>
        </w:rPr>
        <w:t>Pe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ga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pacing w:val="2"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h </w:t>
      </w:r>
      <w:r>
        <w:rPr>
          <w:b/>
          <w:i/>
          <w:spacing w:val="2"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el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3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h</w:t>
      </w:r>
      <w:r>
        <w:rPr>
          <w:b/>
          <w:i/>
          <w:sz w:val="24"/>
          <w:szCs w:val="24"/>
        </w:rPr>
        <w:t>an k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rh</w:t>
      </w:r>
      <w:r>
        <w:rPr>
          <w:b/>
          <w:i/>
          <w:sz w:val="24"/>
          <w:szCs w:val="24"/>
        </w:rPr>
        <w:t>adap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4"/>
          <w:sz w:val="24"/>
          <w:szCs w:val="24"/>
        </w:rPr>
        <w:t>g</w:t>
      </w:r>
      <w:r>
        <w:rPr>
          <w:b/>
          <w:i/>
          <w:sz w:val="24"/>
          <w:szCs w:val="24"/>
        </w:rPr>
        <w:t>awai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D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as </w:t>
      </w:r>
      <w:r>
        <w:rPr>
          <w:b/>
          <w:i/>
          <w:spacing w:val="1"/>
          <w:sz w:val="24"/>
          <w:szCs w:val="24"/>
        </w:rPr>
        <w:t>Pe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 xml:space="preserve">aan </w:t>
      </w:r>
      <w:r>
        <w:rPr>
          <w:b/>
          <w:i/>
          <w:spacing w:val="-5"/>
          <w:sz w:val="24"/>
          <w:szCs w:val="24"/>
        </w:rPr>
        <w:t>U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pacing w:val="-6"/>
          <w:sz w:val="24"/>
          <w:szCs w:val="24"/>
        </w:rPr>
        <w:t>u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D</w:t>
      </w:r>
      <w:r>
        <w:rPr>
          <w:b/>
          <w:i/>
          <w:sz w:val="24"/>
          <w:szCs w:val="24"/>
        </w:rPr>
        <w:t xml:space="preserve">an </w:t>
      </w:r>
      <w:r>
        <w:rPr>
          <w:b/>
          <w:i/>
          <w:spacing w:val="1"/>
          <w:sz w:val="24"/>
          <w:szCs w:val="24"/>
        </w:rPr>
        <w:t>Pe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aan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g </w:t>
      </w:r>
      <w:r>
        <w:rPr>
          <w:b/>
          <w:i/>
          <w:spacing w:val="-1"/>
          <w:sz w:val="24"/>
          <w:szCs w:val="24"/>
        </w:rPr>
        <w:t>D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ah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vi</w:t>
      </w:r>
      <w:r>
        <w:rPr>
          <w:b/>
          <w:i/>
          <w:spacing w:val="-1"/>
          <w:sz w:val="24"/>
          <w:szCs w:val="24"/>
        </w:rPr>
        <w:t>ns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aw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a”.</w:t>
      </w:r>
    </w:p>
    <w:p w:rsidR="003712AE" w:rsidRDefault="003712AE">
      <w:pPr>
        <w:spacing w:before="8" w:line="160" w:lineRule="exact"/>
        <w:rPr>
          <w:sz w:val="16"/>
          <w:szCs w:val="16"/>
        </w:rPr>
      </w:pPr>
    </w:p>
    <w:p w:rsidR="003712AE" w:rsidRDefault="00795DF0">
      <w:pPr>
        <w:ind w:left="5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1</w:t>
      </w:r>
      <w:r>
        <w:rPr>
          <w:b/>
          <w:sz w:val="24"/>
          <w:szCs w:val="24"/>
        </w:rPr>
        <w:t xml:space="preserve">.2      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3712AE" w:rsidRDefault="003712AE">
      <w:pPr>
        <w:spacing w:before="13" w:line="260" w:lineRule="exact"/>
        <w:rPr>
          <w:sz w:val="26"/>
          <w:szCs w:val="26"/>
        </w:rPr>
      </w:pPr>
    </w:p>
    <w:p w:rsidR="003712AE" w:rsidRDefault="00795DF0">
      <w:pPr>
        <w:spacing w:line="480" w:lineRule="auto"/>
        <w:ind w:left="588" w:right="77" w:firstLine="85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lata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9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712AE" w:rsidRDefault="00795DF0">
      <w:pPr>
        <w:spacing w:before="18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      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ata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3712AE" w:rsidRDefault="003712AE">
      <w:pPr>
        <w:spacing w:before="8" w:line="280" w:lineRule="exact"/>
        <w:rPr>
          <w:sz w:val="28"/>
          <w:szCs w:val="28"/>
        </w:rPr>
      </w:pPr>
    </w:p>
    <w:p w:rsidR="003712AE" w:rsidRDefault="00795DF0">
      <w:pPr>
        <w:spacing w:line="480" w:lineRule="auto"/>
        <w:ind w:left="588" w:right="86" w:firstLine="853"/>
        <w:jc w:val="both"/>
        <w:rPr>
          <w:sz w:val="24"/>
          <w:szCs w:val="24"/>
        </w:rPr>
        <w:sectPr w:rsidR="003712AE">
          <w:pgSz w:w="11920" w:h="16840"/>
          <w:pgMar w:top="1580" w:right="1580" w:bottom="280" w:left="1680" w:header="720" w:footer="720" w:gutter="0"/>
          <w:cols w:space="720"/>
        </w:sect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gramEnd"/>
      <w:r>
        <w:rPr>
          <w:spacing w:val="1"/>
          <w:sz w:val="24"/>
          <w:szCs w:val="24"/>
        </w:rPr>
        <w:t xml:space="preserve"> 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iata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before="15" w:line="240" w:lineRule="exact"/>
        <w:rPr>
          <w:sz w:val="24"/>
          <w:szCs w:val="24"/>
        </w:rPr>
      </w:pPr>
    </w:p>
    <w:p w:rsidR="003712AE" w:rsidRDefault="00795DF0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    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9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3712AE" w:rsidRDefault="003712AE">
      <w:pPr>
        <w:spacing w:before="6" w:line="140" w:lineRule="exact"/>
        <w:rPr>
          <w:sz w:val="15"/>
          <w:szCs w:val="15"/>
        </w:rPr>
      </w:pPr>
    </w:p>
    <w:p w:rsidR="003712AE" w:rsidRDefault="00795DF0">
      <w:pPr>
        <w:spacing w:line="480" w:lineRule="auto"/>
        <w:ind w:left="588" w:right="75" w:firstLine="853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um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:</w:t>
      </w:r>
    </w:p>
    <w:p w:rsidR="003712AE" w:rsidRDefault="003712AE">
      <w:pPr>
        <w:spacing w:before="10" w:line="160" w:lineRule="exact"/>
        <w:rPr>
          <w:sz w:val="16"/>
          <w:szCs w:val="16"/>
        </w:rPr>
      </w:pPr>
    </w:p>
    <w:p w:rsidR="003712AE" w:rsidRDefault="00795DF0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mema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r.</w:t>
      </w:r>
    </w:p>
    <w:p w:rsidR="003712AE" w:rsidRDefault="003712AE">
      <w:pPr>
        <w:spacing w:before="16" w:line="260" w:lineRule="exact"/>
        <w:rPr>
          <w:sz w:val="26"/>
          <w:szCs w:val="26"/>
        </w:rPr>
      </w:pPr>
    </w:p>
    <w:p w:rsidR="003712AE" w:rsidRDefault="00795DF0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oft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3712AE" w:rsidRDefault="003712AE">
      <w:pPr>
        <w:spacing w:before="16" w:line="260" w:lineRule="exact"/>
        <w:rPr>
          <w:sz w:val="26"/>
          <w:szCs w:val="26"/>
        </w:rPr>
      </w:pPr>
    </w:p>
    <w:p w:rsidR="003712AE" w:rsidRDefault="00795DF0">
      <w:pPr>
        <w:ind w:left="1157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oft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proofErr w:type="gramEnd"/>
      <w:r>
        <w:rPr>
          <w:sz w:val="24"/>
          <w:szCs w:val="24"/>
        </w:rPr>
        <w:t>.</w:t>
      </w:r>
    </w:p>
    <w:p w:rsidR="003712AE" w:rsidRDefault="003712AE">
      <w:pPr>
        <w:spacing w:before="17" w:line="260" w:lineRule="exact"/>
        <w:rPr>
          <w:sz w:val="26"/>
          <w:szCs w:val="26"/>
        </w:rPr>
      </w:pPr>
    </w:p>
    <w:p w:rsidR="003712AE" w:rsidRDefault="00795DF0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3712AE" w:rsidRDefault="003712AE">
      <w:pPr>
        <w:spacing w:before="6" w:line="160" w:lineRule="exact"/>
        <w:rPr>
          <w:sz w:val="17"/>
          <w:szCs w:val="17"/>
        </w:rPr>
      </w:pP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795DF0">
      <w:pPr>
        <w:ind w:left="5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1</w:t>
      </w:r>
      <w:r>
        <w:rPr>
          <w:b/>
          <w:sz w:val="24"/>
          <w:szCs w:val="24"/>
        </w:rPr>
        <w:t xml:space="preserve">.5      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faat</w:t>
      </w:r>
    </w:p>
    <w:p w:rsidR="003712AE" w:rsidRDefault="003712AE">
      <w:pPr>
        <w:spacing w:before="16" w:line="260" w:lineRule="exact"/>
        <w:rPr>
          <w:sz w:val="26"/>
          <w:szCs w:val="26"/>
        </w:rPr>
      </w:pPr>
    </w:p>
    <w:p w:rsidR="003712AE" w:rsidRDefault="00795DF0">
      <w:pPr>
        <w:spacing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1.5.1     </w:t>
      </w:r>
      <w:r>
        <w:rPr>
          <w:b/>
          <w:spacing w:val="1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-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j</w:t>
      </w:r>
      <w:r>
        <w:rPr>
          <w:b/>
          <w:spacing w:val="-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an</w:t>
      </w:r>
    </w:p>
    <w:p w:rsidR="003712AE" w:rsidRDefault="003712AE">
      <w:pPr>
        <w:spacing w:before="9" w:line="240" w:lineRule="exact"/>
        <w:rPr>
          <w:sz w:val="24"/>
          <w:szCs w:val="24"/>
        </w:rPr>
      </w:pPr>
    </w:p>
    <w:p w:rsidR="003712AE" w:rsidRDefault="00795DF0">
      <w:pPr>
        <w:spacing w:before="29" w:line="480" w:lineRule="auto"/>
        <w:ind w:left="588" w:right="87" w:firstLine="85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gram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,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 :</w:t>
      </w:r>
    </w:p>
    <w:p w:rsidR="003712AE" w:rsidRDefault="00795DF0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712AE" w:rsidRDefault="003712AE">
      <w:pPr>
        <w:spacing w:before="16" w:line="260" w:lineRule="exact"/>
        <w:rPr>
          <w:sz w:val="26"/>
          <w:szCs w:val="26"/>
        </w:rPr>
      </w:pPr>
    </w:p>
    <w:p w:rsidR="003712AE" w:rsidRDefault="00795DF0">
      <w:pPr>
        <w:ind w:left="1017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>n 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712AE" w:rsidRDefault="003712AE">
      <w:pPr>
        <w:spacing w:before="16" w:line="260" w:lineRule="exact"/>
        <w:rPr>
          <w:sz w:val="26"/>
          <w:szCs w:val="26"/>
        </w:rPr>
      </w:pPr>
    </w:p>
    <w:p w:rsidR="003712AE" w:rsidRDefault="00795DF0">
      <w:pPr>
        <w:ind w:left="656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proofErr w:type="gramEnd"/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um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712AE" w:rsidRDefault="003712AE">
      <w:pPr>
        <w:spacing w:before="16" w:line="260" w:lineRule="exact"/>
        <w:rPr>
          <w:sz w:val="26"/>
          <w:szCs w:val="26"/>
        </w:rPr>
      </w:pPr>
    </w:p>
    <w:p w:rsidR="003712AE" w:rsidRDefault="00795DF0">
      <w:pPr>
        <w:ind w:left="1017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>n 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712AE" w:rsidRDefault="003712AE">
      <w:pPr>
        <w:spacing w:before="16" w:line="260" w:lineRule="exact"/>
        <w:rPr>
          <w:sz w:val="26"/>
          <w:szCs w:val="26"/>
        </w:rPr>
      </w:pPr>
    </w:p>
    <w:p w:rsidR="003712AE" w:rsidRDefault="00795DF0">
      <w:pPr>
        <w:spacing w:line="480" w:lineRule="auto"/>
        <w:ind w:left="1017" w:right="78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gram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proofErr w:type="gram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3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712AE" w:rsidRDefault="003712AE">
      <w:pPr>
        <w:spacing w:before="15" w:line="200" w:lineRule="exact"/>
      </w:pPr>
    </w:p>
    <w:p w:rsidR="003712AE" w:rsidRDefault="00795DF0">
      <w:pPr>
        <w:spacing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1.5.2     </w:t>
      </w:r>
      <w:r>
        <w:rPr>
          <w:b/>
          <w:spacing w:val="13"/>
          <w:position w:val="-1"/>
          <w:sz w:val="24"/>
          <w:szCs w:val="24"/>
        </w:rPr>
        <w:t xml:space="preserve"> </w:t>
      </w:r>
      <w:proofErr w:type="gramStart"/>
      <w:r>
        <w:rPr>
          <w:b/>
          <w:spacing w:val="1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 xml:space="preserve">faat  </w:t>
      </w:r>
      <w:r>
        <w:rPr>
          <w:b/>
          <w:spacing w:val="1"/>
          <w:position w:val="-1"/>
          <w:sz w:val="24"/>
          <w:szCs w:val="24"/>
          <w:u w:val="thick" w:color="000000"/>
        </w:rPr>
        <w:t>Pe</w:t>
      </w:r>
      <w:r>
        <w:rPr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b/>
          <w:spacing w:val="1"/>
          <w:position w:val="-1"/>
          <w:sz w:val="24"/>
          <w:szCs w:val="24"/>
          <w:u w:val="thick" w:color="000000"/>
        </w:rPr>
        <w:t>eli</w:t>
      </w:r>
      <w:r>
        <w:rPr>
          <w:b/>
          <w:spacing w:val="-4"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an</w:t>
      </w:r>
      <w:proofErr w:type="gramEnd"/>
    </w:p>
    <w:p w:rsidR="003712AE" w:rsidRDefault="003712AE">
      <w:pPr>
        <w:spacing w:line="200" w:lineRule="exact"/>
      </w:pPr>
    </w:p>
    <w:p w:rsidR="003712AE" w:rsidRDefault="003712AE">
      <w:pPr>
        <w:spacing w:before="8" w:line="200" w:lineRule="exact"/>
      </w:pPr>
    </w:p>
    <w:p w:rsidR="003712AE" w:rsidRDefault="00795DF0">
      <w:pPr>
        <w:spacing w:before="29" w:line="480" w:lineRule="auto"/>
        <w:ind w:left="588" w:right="86" w:firstLine="853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una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k,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8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3712AE" w:rsidRDefault="003712AE">
      <w:pPr>
        <w:spacing w:before="1" w:line="160" w:lineRule="exact"/>
        <w:rPr>
          <w:sz w:val="17"/>
          <w:szCs w:val="17"/>
        </w:rPr>
      </w:pPr>
    </w:p>
    <w:p w:rsidR="003712AE" w:rsidRDefault="00795DF0">
      <w:pPr>
        <w:ind w:left="588"/>
        <w:rPr>
          <w:sz w:val="24"/>
          <w:szCs w:val="24"/>
        </w:rPr>
        <w:sectPr w:rsidR="003712AE">
          <w:pgSz w:w="11920" w:h="16840"/>
          <w:pgMar w:top="1580" w:right="1580" w:bottom="280" w:left="1680" w:header="720" w:footer="720" w:gutter="0"/>
          <w:cols w:space="720"/>
        </w:sectPr>
      </w:pPr>
      <w:r>
        <w:rPr>
          <w:sz w:val="24"/>
          <w:szCs w:val="24"/>
        </w:rPr>
        <w:t xml:space="preserve">1.  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before="11" w:line="240" w:lineRule="exact"/>
        <w:rPr>
          <w:sz w:val="24"/>
          <w:szCs w:val="24"/>
        </w:rPr>
      </w:pPr>
    </w:p>
    <w:p w:rsidR="003712AE" w:rsidRDefault="00795DF0">
      <w:pPr>
        <w:spacing w:before="29" w:line="480" w:lineRule="auto"/>
        <w:ind w:left="1017" w:right="78" w:hanging="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elitia</w:t>
      </w:r>
      <w:r>
        <w:rPr>
          <w:sz w:val="24"/>
          <w:szCs w:val="24"/>
        </w:rPr>
        <w:t xml:space="preserve">n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di  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aita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Start"/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um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>n 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</w:p>
    <w:p w:rsidR="003712AE" w:rsidRDefault="00795DF0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3712AE" w:rsidRDefault="003712AE">
      <w:pPr>
        <w:spacing w:before="16" w:line="260" w:lineRule="exact"/>
        <w:rPr>
          <w:sz w:val="26"/>
          <w:szCs w:val="26"/>
        </w:rPr>
      </w:pPr>
    </w:p>
    <w:p w:rsidR="003712AE" w:rsidRDefault="00795DF0">
      <w:pPr>
        <w:spacing w:line="480" w:lineRule="auto"/>
        <w:ind w:left="1017" w:right="86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ja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rhubung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MSD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ait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712AE" w:rsidRDefault="00795DF0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</w:p>
    <w:p w:rsidR="003712AE" w:rsidRDefault="003712AE">
      <w:pPr>
        <w:spacing w:before="16" w:line="260" w:lineRule="exact"/>
        <w:rPr>
          <w:sz w:val="26"/>
          <w:szCs w:val="26"/>
        </w:rPr>
      </w:pPr>
    </w:p>
    <w:p w:rsidR="003712AE" w:rsidRDefault="00795DF0">
      <w:pPr>
        <w:spacing w:line="480" w:lineRule="auto"/>
        <w:ind w:left="1017" w:right="7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h.   </w:t>
      </w:r>
      <w:proofErr w:type="gram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>e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un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3712AE" w:rsidRDefault="00795DF0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</w:p>
    <w:p w:rsidR="003712AE" w:rsidRDefault="003712AE">
      <w:pPr>
        <w:spacing w:before="16" w:line="260" w:lineRule="exact"/>
        <w:rPr>
          <w:sz w:val="26"/>
          <w:szCs w:val="26"/>
        </w:rPr>
      </w:pPr>
    </w:p>
    <w:p w:rsidR="003712AE" w:rsidRDefault="00795DF0">
      <w:pPr>
        <w:spacing w:line="480" w:lineRule="auto"/>
        <w:ind w:left="1017" w:right="79"/>
        <w:jc w:val="both"/>
        <w:rPr>
          <w:sz w:val="24"/>
          <w:szCs w:val="24"/>
        </w:rPr>
        <w:sectPr w:rsidR="003712AE">
          <w:pgSz w:w="11920" w:h="16840"/>
          <w:pgMar w:top="1580" w:right="1580" w:bottom="280" w:left="1680" w:header="720" w:footer="720" w:gutter="0"/>
          <w:cols w:space="720"/>
        </w:sect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6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before="15" w:line="240" w:lineRule="exact"/>
        <w:rPr>
          <w:sz w:val="24"/>
          <w:szCs w:val="24"/>
        </w:rPr>
      </w:pPr>
    </w:p>
    <w:p w:rsidR="003712AE" w:rsidRDefault="00795DF0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3.2       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Me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3712AE" w:rsidRDefault="003712AE">
      <w:pPr>
        <w:spacing w:before="19" w:line="260" w:lineRule="exact"/>
        <w:rPr>
          <w:sz w:val="26"/>
          <w:szCs w:val="26"/>
        </w:rPr>
      </w:pPr>
    </w:p>
    <w:p w:rsidR="003712AE" w:rsidRDefault="00795DF0">
      <w:pPr>
        <w:spacing w:line="240" w:lineRule="exact"/>
        <w:ind w:left="588"/>
        <w:rPr>
          <w:sz w:val="22"/>
          <w:szCs w:val="22"/>
        </w:rPr>
      </w:pPr>
      <w:r>
        <w:rPr>
          <w:b/>
          <w:spacing w:val="2"/>
          <w:position w:val="-1"/>
          <w:sz w:val="22"/>
          <w:szCs w:val="22"/>
        </w:rPr>
        <w:t>3</w:t>
      </w:r>
      <w:r>
        <w:rPr>
          <w:b/>
          <w:spacing w:val="1"/>
          <w:position w:val="-1"/>
          <w:sz w:val="22"/>
          <w:szCs w:val="22"/>
        </w:rPr>
        <w:t>.</w:t>
      </w:r>
      <w:r>
        <w:rPr>
          <w:b/>
          <w:spacing w:val="2"/>
          <w:position w:val="-1"/>
          <w:sz w:val="22"/>
          <w:szCs w:val="22"/>
        </w:rPr>
        <w:t>2</w:t>
      </w:r>
      <w:r>
        <w:rPr>
          <w:b/>
          <w:spacing w:val="-3"/>
          <w:position w:val="-1"/>
          <w:sz w:val="22"/>
          <w:szCs w:val="22"/>
        </w:rPr>
        <w:t>.</w:t>
      </w:r>
      <w:r>
        <w:rPr>
          <w:b/>
          <w:position w:val="-1"/>
          <w:sz w:val="22"/>
          <w:szCs w:val="22"/>
        </w:rPr>
        <w:t xml:space="preserve">1      </w:t>
      </w:r>
      <w:r>
        <w:rPr>
          <w:b/>
          <w:spacing w:val="26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M</w:t>
      </w:r>
      <w:r>
        <w:rPr>
          <w:b/>
          <w:spacing w:val="-1"/>
          <w:position w:val="-1"/>
          <w:sz w:val="22"/>
          <w:szCs w:val="22"/>
          <w:u w:val="thick" w:color="000000"/>
        </w:rPr>
        <w:t>et</w:t>
      </w:r>
      <w:r>
        <w:rPr>
          <w:b/>
          <w:spacing w:val="2"/>
          <w:position w:val="-1"/>
          <w:sz w:val="22"/>
          <w:szCs w:val="22"/>
          <w:u w:val="thick" w:color="000000"/>
        </w:rPr>
        <w:t>od</w:t>
      </w:r>
      <w:r>
        <w:rPr>
          <w:b/>
          <w:position w:val="-1"/>
          <w:sz w:val="22"/>
          <w:szCs w:val="22"/>
          <w:u w:val="thick" w:color="000000"/>
        </w:rPr>
        <w:t>e</w:t>
      </w:r>
      <w:r>
        <w:rPr>
          <w:b/>
          <w:spacing w:val="-5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5"/>
          <w:position w:val="-1"/>
          <w:sz w:val="22"/>
          <w:szCs w:val="22"/>
          <w:u w:val="thick" w:color="000000"/>
        </w:rPr>
        <w:t>P</w:t>
      </w:r>
      <w:r>
        <w:rPr>
          <w:b/>
          <w:spacing w:val="-2"/>
          <w:position w:val="-1"/>
          <w:sz w:val="22"/>
          <w:szCs w:val="22"/>
          <w:u w:val="thick" w:color="000000"/>
        </w:rPr>
        <w:t>e</w:t>
      </w:r>
      <w:r>
        <w:rPr>
          <w:b/>
          <w:spacing w:val="2"/>
          <w:position w:val="-1"/>
          <w:sz w:val="22"/>
          <w:szCs w:val="22"/>
          <w:u w:val="thick" w:color="000000"/>
        </w:rPr>
        <w:t>n</w:t>
      </w:r>
      <w:r>
        <w:rPr>
          <w:b/>
          <w:spacing w:val="-2"/>
          <w:position w:val="-1"/>
          <w:sz w:val="22"/>
          <w:szCs w:val="22"/>
          <w:u w:val="thick" w:color="000000"/>
        </w:rPr>
        <w:t>e</w:t>
      </w:r>
      <w:r>
        <w:rPr>
          <w:b/>
          <w:spacing w:val="-1"/>
          <w:position w:val="-1"/>
          <w:sz w:val="22"/>
          <w:szCs w:val="22"/>
          <w:u w:val="thick" w:color="000000"/>
        </w:rPr>
        <w:t>liti</w:t>
      </w:r>
      <w:r>
        <w:rPr>
          <w:b/>
          <w:spacing w:val="2"/>
          <w:position w:val="-1"/>
          <w:sz w:val="22"/>
          <w:szCs w:val="22"/>
          <w:u w:val="thick" w:color="000000"/>
        </w:rPr>
        <w:t>a</w:t>
      </w:r>
      <w:r>
        <w:rPr>
          <w:b/>
          <w:position w:val="-1"/>
          <w:sz w:val="22"/>
          <w:szCs w:val="22"/>
          <w:u w:val="thick" w:color="000000"/>
        </w:rPr>
        <w:t>n</w:t>
      </w:r>
    </w:p>
    <w:p w:rsidR="003712AE" w:rsidRDefault="003712AE">
      <w:pPr>
        <w:spacing w:before="5" w:line="180" w:lineRule="exact"/>
        <w:rPr>
          <w:sz w:val="18"/>
          <w:szCs w:val="18"/>
        </w:rPr>
      </w:pPr>
    </w:p>
    <w:p w:rsidR="003712AE" w:rsidRDefault="003712AE">
      <w:pPr>
        <w:spacing w:line="200" w:lineRule="exact"/>
      </w:pPr>
    </w:p>
    <w:p w:rsidR="003712AE" w:rsidRDefault="00795DF0">
      <w:pPr>
        <w:spacing w:before="29"/>
        <w:ind w:left="588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ode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3712AE" w:rsidRDefault="003712AE">
      <w:pPr>
        <w:spacing w:before="16" w:line="280" w:lineRule="exact"/>
        <w:rPr>
          <w:sz w:val="28"/>
          <w:szCs w:val="28"/>
        </w:rPr>
      </w:pPr>
    </w:p>
    <w:p w:rsidR="003712AE" w:rsidRDefault="00795DF0">
      <w:pPr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d</w:t>
      </w:r>
      <w:r>
        <w:rPr>
          <w:sz w:val="24"/>
          <w:szCs w:val="24"/>
        </w:rPr>
        <w:t>)</w:t>
      </w:r>
    </w:p>
    <w:p w:rsidR="003712AE" w:rsidRDefault="003712AE">
      <w:pPr>
        <w:spacing w:before="16" w:line="260" w:lineRule="exact"/>
        <w:rPr>
          <w:sz w:val="26"/>
          <w:szCs w:val="26"/>
        </w:rPr>
      </w:pPr>
    </w:p>
    <w:p w:rsidR="003712AE" w:rsidRDefault="00795DF0">
      <w:pPr>
        <w:spacing w:line="480" w:lineRule="auto"/>
        <w:ind w:left="1017" w:right="77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ode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ata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ejal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pacing w:val="-3"/>
          <w:sz w:val="24"/>
          <w:szCs w:val="24"/>
        </w:rPr>
        <w:t>at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>u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u,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.</w:t>
      </w:r>
    </w:p>
    <w:p w:rsidR="003712AE" w:rsidRDefault="00795DF0">
      <w:pPr>
        <w:spacing w:before="9"/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Fiel</w:t>
      </w:r>
      <w:r>
        <w:rPr>
          <w:i/>
          <w:sz w:val="24"/>
          <w:szCs w:val="24"/>
        </w:rPr>
        <w:t xml:space="preserve">d </w:t>
      </w:r>
      <w:r>
        <w:rPr>
          <w:i/>
          <w:spacing w:val="1"/>
          <w:sz w:val="24"/>
          <w:szCs w:val="24"/>
        </w:rPr>
        <w:t>Re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h</w:t>
      </w:r>
      <w:r>
        <w:rPr>
          <w:sz w:val="24"/>
          <w:szCs w:val="24"/>
        </w:rPr>
        <w:t>)</w:t>
      </w:r>
    </w:p>
    <w:p w:rsidR="003712AE" w:rsidRDefault="003712AE">
      <w:pPr>
        <w:spacing w:before="16" w:line="260" w:lineRule="exact"/>
        <w:rPr>
          <w:sz w:val="26"/>
          <w:szCs w:val="26"/>
        </w:rPr>
      </w:pPr>
    </w:p>
    <w:p w:rsidR="003712AE" w:rsidRDefault="00795DF0">
      <w:pPr>
        <w:spacing w:line="480" w:lineRule="auto"/>
        <w:ind w:left="1017" w:right="86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 xml:space="preserve">ode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 ke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3712AE" w:rsidRDefault="00795DF0">
      <w:pPr>
        <w:spacing w:before="10"/>
        <w:ind w:left="58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 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(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h)</w:t>
      </w:r>
    </w:p>
    <w:p w:rsidR="003712AE" w:rsidRDefault="003712AE">
      <w:pPr>
        <w:spacing w:before="16" w:line="260" w:lineRule="exact"/>
        <w:rPr>
          <w:sz w:val="26"/>
          <w:szCs w:val="26"/>
        </w:rPr>
      </w:pPr>
    </w:p>
    <w:p w:rsidR="003712AE" w:rsidRDefault="00795DF0">
      <w:pPr>
        <w:spacing w:line="480" w:lineRule="auto"/>
        <w:ind w:left="1017"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aita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, 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upun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3712AE" w:rsidRDefault="003712AE">
      <w:pPr>
        <w:spacing w:line="100" w:lineRule="exact"/>
        <w:rPr>
          <w:sz w:val="11"/>
          <w:szCs w:val="11"/>
        </w:rPr>
      </w:pPr>
    </w:p>
    <w:p w:rsidR="003712AE" w:rsidRDefault="003712AE">
      <w:pPr>
        <w:spacing w:line="200" w:lineRule="exact"/>
      </w:pPr>
    </w:p>
    <w:p w:rsidR="003712AE" w:rsidRDefault="00795DF0">
      <w:pPr>
        <w:spacing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3.2.2     </w:t>
      </w:r>
      <w:r>
        <w:rPr>
          <w:b/>
          <w:spacing w:val="1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J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Pe</w:t>
      </w:r>
      <w:r>
        <w:rPr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b/>
          <w:spacing w:val="1"/>
          <w:position w:val="-1"/>
          <w:sz w:val="24"/>
          <w:szCs w:val="24"/>
          <w:u w:val="thick" w:color="000000"/>
        </w:rPr>
        <w:t>eli</w:t>
      </w:r>
      <w:r>
        <w:rPr>
          <w:b/>
          <w:spacing w:val="-4"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an</w:t>
      </w:r>
    </w:p>
    <w:p w:rsidR="003712AE" w:rsidRDefault="003712AE">
      <w:pPr>
        <w:spacing w:before="8" w:line="240" w:lineRule="exact"/>
        <w:rPr>
          <w:sz w:val="24"/>
          <w:szCs w:val="24"/>
        </w:rPr>
      </w:pPr>
    </w:p>
    <w:p w:rsidR="003712AE" w:rsidRDefault="00795DF0">
      <w:pPr>
        <w:spacing w:before="29"/>
        <w:ind w:left="1441"/>
        <w:rPr>
          <w:sz w:val="24"/>
          <w:szCs w:val="24"/>
        </w:rPr>
      </w:pPr>
      <w:proofErr w:type="gramStart"/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f.</w:t>
      </w:r>
      <w:proofErr w:type="gramEnd"/>
      <w:r>
        <w:rPr>
          <w:sz w:val="24"/>
          <w:szCs w:val="24"/>
        </w:rPr>
        <w:t xml:space="preserve"> 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</w:p>
    <w:p w:rsidR="003712AE" w:rsidRDefault="003712AE">
      <w:pPr>
        <w:spacing w:before="16" w:line="260" w:lineRule="exact"/>
        <w:rPr>
          <w:sz w:val="26"/>
          <w:szCs w:val="26"/>
        </w:rPr>
      </w:pPr>
    </w:p>
    <w:p w:rsidR="003712AE" w:rsidRDefault="00795DF0">
      <w:pPr>
        <w:spacing w:line="480" w:lineRule="auto"/>
        <w:ind w:left="588" w:right="78"/>
        <w:jc w:val="both"/>
        <w:rPr>
          <w:sz w:val="24"/>
          <w:szCs w:val="24"/>
        </w:rPr>
        <w:sectPr w:rsidR="003712AE">
          <w:pgSz w:w="11920" w:h="16840"/>
          <w:pgMar w:top="1580" w:right="1580" w:bottom="280" w:left="1680" w:header="720" w:footer="720" w:gutter="0"/>
          <w:cols w:space="720"/>
        </w:sectPr>
      </w:pPr>
      <w:proofErr w:type="gramStart"/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n.</w:t>
      </w:r>
      <w:proofErr w:type="gramEnd"/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before="15" w:line="240" w:lineRule="exact"/>
        <w:rPr>
          <w:sz w:val="24"/>
          <w:szCs w:val="24"/>
        </w:rPr>
      </w:pPr>
    </w:p>
    <w:p w:rsidR="003712AE" w:rsidRDefault="00795DF0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3.3.1    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z w:val="24"/>
          <w:szCs w:val="24"/>
        </w:rPr>
        <w:t xml:space="preserve">ata </w:t>
      </w:r>
      <w:r>
        <w:rPr>
          <w:b/>
          <w:spacing w:val="-5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Me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an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ata</w:t>
      </w:r>
    </w:p>
    <w:p w:rsidR="003712AE" w:rsidRDefault="003712AE">
      <w:pPr>
        <w:spacing w:before="16" w:line="260" w:lineRule="exact"/>
        <w:rPr>
          <w:sz w:val="26"/>
          <w:szCs w:val="26"/>
        </w:rPr>
      </w:pPr>
    </w:p>
    <w:p w:rsidR="003712AE" w:rsidRDefault="00795DF0">
      <w:pPr>
        <w:spacing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3.3.1.1  </w:t>
      </w:r>
      <w:r>
        <w:rPr>
          <w:b/>
          <w:spacing w:val="1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J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D</w:t>
      </w:r>
      <w:r>
        <w:rPr>
          <w:b/>
          <w:position w:val="-1"/>
          <w:sz w:val="24"/>
          <w:szCs w:val="24"/>
          <w:u w:val="thick" w:color="000000"/>
        </w:rPr>
        <w:t>ata</w:t>
      </w:r>
    </w:p>
    <w:p w:rsidR="003712AE" w:rsidRDefault="003712AE">
      <w:pPr>
        <w:spacing w:before="8" w:line="240" w:lineRule="exact"/>
        <w:rPr>
          <w:sz w:val="24"/>
          <w:szCs w:val="24"/>
        </w:rPr>
      </w:pPr>
    </w:p>
    <w:p w:rsidR="003712AE" w:rsidRDefault="00795DF0">
      <w:pPr>
        <w:spacing w:before="29" w:line="480" w:lineRule="auto"/>
        <w:ind w:left="588" w:right="78" w:firstLine="85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nurut  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4"/>
          <w:sz w:val="24"/>
          <w:szCs w:val="24"/>
        </w:rPr>
        <w:t>3</w:t>
      </w:r>
      <w:r>
        <w:rPr>
          <w:spacing w:val="-7"/>
          <w:sz w:val="24"/>
          <w:szCs w:val="24"/>
        </w:rPr>
        <w:t>:</w:t>
      </w:r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 xml:space="preserve">) 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pacing w:val="7"/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   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dua</w:t>
      </w:r>
      <w:r>
        <w:rPr>
          <w:spacing w:val="1"/>
          <w:sz w:val="24"/>
          <w:szCs w:val="24"/>
        </w:rPr>
        <w:t xml:space="preserve"> je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 :</w:t>
      </w:r>
      <w:proofErr w:type="gramEnd"/>
    </w:p>
    <w:p w:rsidR="003712AE" w:rsidRDefault="00795DF0">
      <w:pPr>
        <w:spacing w:before="10"/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r</w:t>
      </w:r>
    </w:p>
    <w:p w:rsidR="003712AE" w:rsidRDefault="003712AE">
      <w:pPr>
        <w:spacing w:before="16" w:line="260" w:lineRule="exact"/>
        <w:rPr>
          <w:sz w:val="26"/>
          <w:szCs w:val="26"/>
        </w:rPr>
      </w:pPr>
    </w:p>
    <w:p w:rsidR="003712AE" w:rsidRDefault="00795DF0">
      <w:pPr>
        <w:spacing w:line="480" w:lineRule="auto"/>
        <w:ind w:left="588" w:right="77" w:firstLine="72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a 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 xml:space="preserve">r  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t 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4"/>
          <w:sz w:val="24"/>
          <w:szCs w:val="24"/>
        </w:rPr>
        <w:t>6</w:t>
      </w:r>
      <w:r>
        <w:rPr>
          <w:spacing w:val="-7"/>
          <w:sz w:val="24"/>
          <w:szCs w:val="24"/>
        </w:rPr>
        <w:t>:</w:t>
      </w:r>
      <w:r>
        <w:rPr>
          <w:sz w:val="24"/>
          <w:szCs w:val="24"/>
        </w:rPr>
        <w:t>128),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a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ri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ung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ata</w:t>
      </w:r>
      <w:r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tem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ob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k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um 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 xml:space="preserve">.  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</w:p>
    <w:p w:rsidR="003712AE" w:rsidRDefault="00795DF0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3712AE" w:rsidRDefault="003712AE">
      <w:pPr>
        <w:spacing w:before="16" w:line="260" w:lineRule="exact"/>
        <w:rPr>
          <w:sz w:val="26"/>
          <w:szCs w:val="26"/>
        </w:rPr>
      </w:pPr>
    </w:p>
    <w:p w:rsidR="003712AE" w:rsidRDefault="00795DF0">
      <w:pPr>
        <w:spacing w:line="480" w:lineRule="auto"/>
        <w:ind w:left="588" w:right="80" w:firstLine="721"/>
        <w:jc w:val="both"/>
        <w:rPr>
          <w:sz w:val="24"/>
          <w:szCs w:val="24"/>
        </w:rPr>
        <w:sectPr w:rsidR="003712AE">
          <w:pgSz w:w="11920" w:h="16840"/>
          <w:pgMar w:top="1580" w:right="1580" w:bottom="280" w:left="1680" w:header="720" w:footer="720" w:gutter="0"/>
          <w:cols w:space="720"/>
        </w:sectPr>
      </w:pP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(2016</w:t>
      </w:r>
      <w:r>
        <w:rPr>
          <w:spacing w:val="-7"/>
          <w:sz w:val="24"/>
          <w:szCs w:val="24"/>
        </w:rPr>
        <w:t>:</w:t>
      </w:r>
      <w:r>
        <w:rPr>
          <w:sz w:val="24"/>
          <w:szCs w:val="24"/>
        </w:rPr>
        <w:t>128),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it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teta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rupa doku</w:t>
      </w:r>
      <w:r>
        <w:rPr>
          <w:spacing w:val="1"/>
          <w:sz w:val="24"/>
          <w:szCs w:val="24"/>
        </w:rPr>
        <w:t>men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doku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n, 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.</w:t>
      </w:r>
    </w:p>
    <w:p w:rsidR="003712AE" w:rsidRDefault="003712AE">
      <w:pPr>
        <w:spacing w:before="1" w:line="160" w:lineRule="exact"/>
        <w:rPr>
          <w:sz w:val="17"/>
          <w:szCs w:val="17"/>
        </w:rPr>
      </w:pP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795DF0">
      <w:pPr>
        <w:spacing w:before="29"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3</w:t>
      </w:r>
      <w:r>
        <w:rPr>
          <w:b/>
          <w:spacing w:val="1"/>
          <w:position w:val="-1"/>
          <w:sz w:val="24"/>
          <w:szCs w:val="24"/>
        </w:rPr>
        <w:t>.</w:t>
      </w:r>
      <w:r>
        <w:rPr>
          <w:b/>
          <w:position w:val="-1"/>
          <w:sz w:val="24"/>
          <w:szCs w:val="24"/>
        </w:rPr>
        <w:t xml:space="preserve">3.1.2  </w:t>
      </w:r>
      <w:r>
        <w:rPr>
          <w:b/>
          <w:spacing w:val="1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Me</w:t>
      </w:r>
      <w:r>
        <w:rPr>
          <w:b/>
          <w:position w:val="-1"/>
          <w:sz w:val="24"/>
          <w:szCs w:val="24"/>
          <w:u w:val="thick" w:color="000000"/>
        </w:rPr>
        <w:t>to</w:t>
      </w:r>
      <w:r>
        <w:rPr>
          <w:b/>
          <w:spacing w:val="-5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Pe</w:t>
      </w:r>
      <w:r>
        <w:rPr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g</w:t>
      </w:r>
      <w:r>
        <w:rPr>
          <w:b/>
          <w:spacing w:val="2"/>
          <w:position w:val="-1"/>
          <w:sz w:val="24"/>
          <w:szCs w:val="24"/>
          <w:u w:val="thick" w:color="000000"/>
        </w:rPr>
        <w:t>u</w:t>
      </w:r>
      <w:r>
        <w:rPr>
          <w:b/>
          <w:spacing w:val="-4"/>
          <w:position w:val="-1"/>
          <w:sz w:val="24"/>
          <w:szCs w:val="24"/>
          <w:u w:val="thick" w:color="000000"/>
        </w:rPr>
        <w:t>m</w:t>
      </w:r>
      <w:r>
        <w:rPr>
          <w:b/>
          <w:spacing w:val="-1"/>
          <w:position w:val="-1"/>
          <w:sz w:val="24"/>
          <w:szCs w:val="24"/>
          <w:u w:val="thick" w:color="000000"/>
        </w:rPr>
        <w:t>pu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position w:val="-1"/>
          <w:sz w:val="24"/>
          <w:szCs w:val="24"/>
          <w:u w:val="thick" w:color="000000"/>
        </w:rPr>
        <w:t>an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ata</w:t>
      </w:r>
    </w:p>
    <w:p w:rsidR="003712AE" w:rsidRDefault="003712AE">
      <w:pPr>
        <w:spacing w:before="9" w:line="240" w:lineRule="exact"/>
        <w:rPr>
          <w:sz w:val="24"/>
          <w:szCs w:val="24"/>
        </w:rPr>
      </w:pPr>
    </w:p>
    <w:p w:rsidR="003712AE" w:rsidRDefault="00795DF0">
      <w:pPr>
        <w:spacing w:before="29" w:line="480" w:lineRule="auto"/>
        <w:ind w:left="588" w:right="85" w:firstLine="85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nurut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4"/>
          <w:sz w:val="24"/>
          <w:szCs w:val="24"/>
        </w:rPr>
        <w:t>6</w:t>
      </w:r>
      <w:r>
        <w:rPr>
          <w:spacing w:val="-7"/>
          <w:sz w:val="24"/>
          <w:szCs w:val="24"/>
        </w:rPr>
        <w:t>:</w:t>
      </w:r>
      <w:r>
        <w:rPr>
          <w:sz w:val="24"/>
          <w:szCs w:val="24"/>
        </w:rPr>
        <w:t>130),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 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h:</w:t>
      </w:r>
    </w:p>
    <w:p w:rsidR="003712AE" w:rsidRDefault="00795DF0">
      <w:pPr>
        <w:spacing w:before="10" w:line="480" w:lineRule="auto"/>
        <w:ind w:left="949" w:right="78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4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a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k</w:t>
      </w:r>
      <w:r>
        <w:rPr>
          <w:spacing w:val="2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 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3712AE" w:rsidRDefault="00795DF0">
      <w:pPr>
        <w:spacing w:before="10" w:line="480" w:lineRule="auto"/>
        <w:ind w:left="949" w:right="82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iaj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itia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i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n.</w:t>
      </w:r>
    </w:p>
    <w:p w:rsidR="003712AE" w:rsidRDefault="00795DF0">
      <w:pPr>
        <w:spacing w:before="10" w:line="480" w:lineRule="auto"/>
        <w:ind w:left="949" w:right="80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ajia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0"/>
          <w:sz w:val="24"/>
          <w:szCs w:val="24"/>
        </w:rPr>
        <w:t>i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7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pacing w:val="8"/>
          <w:sz w:val="24"/>
          <w:szCs w:val="24"/>
        </w:rPr>
        <w:t>d</w:t>
      </w:r>
      <w:r>
        <w:rPr>
          <w:spacing w:val="9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gramEnd"/>
      <w:r>
        <w:rPr>
          <w:spacing w:val="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8"/>
          <w:sz w:val="24"/>
          <w:szCs w:val="24"/>
        </w:rPr>
        <w:t>u</w:t>
      </w:r>
      <w:r>
        <w:rPr>
          <w:spacing w:val="9"/>
          <w:sz w:val="24"/>
          <w:szCs w:val="24"/>
        </w:rPr>
        <w:t>m</w:t>
      </w:r>
      <w:r>
        <w:rPr>
          <w:spacing w:val="8"/>
          <w:sz w:val="24"/>
          <w:szCs w:val="24"/>
        </w:rPr>
        <w:t>b</w:t>
      </w:r>
      <w:r>
        <w:rPr>
          <w:spacing w:val="9"/>
          <w:sz w:val="24"/>
          <w:szCs w:val="24"/>
        </w:rPr>
        <w:t>e</w:t>
      </w:r>
      <w:r>
        <w:rPr>
          <w:spacing w:val="11"/>
          <w:sz w:val="24"/>
          <w:szCs w:val="24"/>
        </w:rPr>
        <w:t>r</w:t>
      </w:r>
      <w:r>
        <w:rPr>
          <w:spacing w:val="8"/>
          <w:sz w:val="24"/>
          <w:szCs w:val="24"/>
        </w:rPr>
        <w:t>-</w:t>
      </w:r>
      <w:r>
        <w:rPr>
          <w:spacing w:val="6"/>
          <w:sz w:val="24"/>
          <w:szCs w:val="24"/>
        </w:rPr>
        <w:t>s</w:t>
      </w:r>
      <w:r>
        <w:rPr>
          <w:spacing w:val="8"/>
          <w:sz w:val="24"/>
          <w:szCs w:val="24"/>
        </w:rPr>
        <w:t>u</w:t>
      </w:r>
      <w:r>
        <w:rPr>
          <w:spacing w:val="9"/>
          <w:sz w:val="24"/>
          <w:szCs w:val="24"/>
        </w:rPr>
        <w:t>m</w:t>
      </w:r>
      <w:r>
        <w:rPr>
          <w:spacing w:val="8"/>
          <w:sz w:val="24"/>
          <w:szCs w:val="24"/>
        </w:rPr>
        <w:t>b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9"/>
          <w:sz w:val="24"/>
          <w:szCs w:val="24"/>
        </w:rPr>
        <w:t>e</w:t>
      </w:r>
      <w:r>
        <w:rPr>
          <w:spacing w:val="8"/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pacing w:val="8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buk</w:t>
      </w:r>
      <w:r>
        <w:rPr>
          <w:sz w:val="24"/>
          <w:szCs w:val="24"/>
        </w:rPr>
        <w:t>u</w:t>
      </w:r>
      <w:r>
        <w:rPr>
          <w:spacing w:val="-4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-</w:t>
      </w:r>
      <w:r>
        <w:rPr>
          <w:spacing w:val="8"/>
          <w:sz w:val="24"/>
          <w:szCs w:val="24"/>
        </w:rPr>
        <w:t>buk</w:t>
      </w:r>
      <w:r>
        <w:rPr>
          <w:sz w:val="24"/>
          <w:szCs w:val="24"/>
        </w:rPr>
        <w:t xml:space="preserve">u </w:t>
      </w:r>
      <w:r>
        <w:rPr>
          <w:spacing w:val="5"/>
          <w:sz w:val="24"/>
          <w:szCs w:val="24"/>
        </w:rPr>
        <w:t>li</w:t>
      </w:r>
      <w:r>
        <w:rPr>
          <w:spacing w:val="9"/>
          <w:sz w:val="24"/>
          <w:szCs w:val="24"/>
        </w:rPr>
        <w:t>t</w:t>
      </w:r>
      <w:r>
        <w:rPr>
          <w:spacing w:val="5"/>
          <w:sz w:val="24"/>
          <w:szCs w:val="24"/>
        </w:rPr>
        <w:t>e</w:t>
      </w:r>
      <w:r>
        <w:rPr>
          <w:spacing w:val="8"/>
          <w:sz w:val="24"/>
          <w:szCs w:val="24"/>
        </w:rPr>
        <w:t>r</w:t>
      </w:r>
      <w:r>
        <w:rPr>
          <w:spacing w:val="5"/>
          <w:sz w:val="24"/>
          <w:szCs w:val="24"/>
        </w:rPr>
        <w:t>a</w:t>
      </w:r>
      <w:r>
        <w:rPr>
          <w:spacing w:val="9"/>
          <w:sz w:val="24"/>
          <w:szCs w:val="24"/>
        </w:rPr>
        <w:t>t</w:t>
      </w:r>
      <w:r>
        <w:rPr>
          <w:spacing w:val="8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mel</w:t>
      </w:r>
      <w:r>
        <w:rPr>
          <w:spacing w:val="5"/>
          <w:sz w:val="24"/>
          <w:szCs w:val="24"/>
        </w:rPr>
        <w:t>a</w:t>
      </w:r>
      <w:r>
        <w:rPr>
          <w:spacing w:val="9"/>
          <w:sz w:val="24"/>
          <w:szCs w:val="24"/>
        </w:rPr>
        <w:t>l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>a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b</w:t>
      </w:r>
      <w:r>
        <w:rPr>
          <w:spacing w:val="9"/>
          <w:sz w:val="24"/>
          <w:szCs w:val="24"/>
        </w:rPr>
        <w:t>e</w:t>
      </w:r>
      <w:r>
        <w:rPr>
          <w:spacing w:val="8"/>
          <w:sz w:val="24"/>
          <w:szCs w:val="24"/>
        </w:rPr>
        <w:t>rk</w:t>
      </w:r>
      <w:r>
        <w:rPr>
          <w:spacing w:val="5"/>
          <w:sz w:val="24"/>
          <w:szCs w:val="24"/>
        </w:rPr>
        <w:t>ai</w:t>
      </w:r>
      <w:r>
        <w:rPr>
          <w:spacing w:val="9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d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>me</w:t>
      </w:r>
      <w:r>
        <w:rPr>
          <w:spacing w:val="8"/>
          <w:sz w:val="24"/>
          <w:szCs w:val="24"/>
        </w:rPr>
        <w:t>nduku</w:t>
      </w:r>
      <w:r>
        <w:rPr>
          <w:spacing w:val="1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p</w:t>
      </w:r>
      <w:r>
        <w:rPr>
          <w:spacing w:val="9"/>
          <w:sz w:val="24"/>
          <w:szCs w:val="24"/>
        </w:rPr>
        <w:t>e</w:t>
      </w:r>
      <w:r>
        <w:rPr>
          <w:spacing w:val="8"/>
          <w:sz w:val="24"/>
          <w:szCs w:val="24"/>
        </w:rPr>
        <w:t>n</w:t>
      </w:r>
      <w:r>
        <w:rPr>
          <w:spacing w:val="9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9"/>
          <w:sz w:val="24"/>
          <w:szCs w:val="24"/>
        </w:rPr>
        <w:t>i</w:t>
      </w:r>
      <w:r>
        <w:rPr>
          <w:spacing w:val="5"/>
          <w:sz w:val="24"/>
          <w:szCs w:val="24"/>
        </w:rPr>
        <w:t>ti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9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3712AE" w:rsidRDefault="003712AE">
      <w:pPr>
        <w:spacing w:before="1" w:line="120" w:lineRule="exact"/>
        <w:rPr>
          <w:sz w:val="13"/>
          <w:szCs w:val="13"/>
        </w:rPr>
      </w:pPr>
    </w:p>
    <w:p w:rsidR="003712AE" w:rsidRDefault="003712AE">
      <w:pPr>
        <w:spacing w:line="200" w:lineRule="exact"/>
      </w:pPr>
    </w:p>
    <w:p w:rsidR="003712AE" w:rsidRDefault="00795DF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4      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S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</w:p>
    <w:p w:rsidR="003712AE" w:rsidRDefault="003712AE">
      <w:pPr>
        <w:spacing w:before="12" w:line="260" w:lineRule="exact"/>
        <w:rPr>
          <w:sz w:val="26"/>
          <w:szCs w:val="26"/>
        </w:rPr>
      </w:pPr>
    </w:p>
    <w:p w:rsidR="003712AE" w:rsidRDefault="00795DF0">
      <w:pPr>
        <w:spacing w:line="480" w:lineRule="auto"/>
        <w:ind w:left="588" w:right="85" w:firstLine="853"/>
        <w:jc w:val="both"/>
        <w:rPr>
          <w:sz w:val="24"/>
          <w:szCs w:val="24"/>
        </w:rPr>
        <w:sectPr w:rsidR="003712AE">
          <w:pgSz w:w="11920" w:h="16840"/>
          <w:pgMar w:top="1580" w:right="1580" w:bottom="280" w:left="1680" w:header="720" w:footer="720" w:gutter="0"/>
          <w:cols w:space="720"/>
        </w:sect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nurut  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4"/>
          <w:sz w:val="24"/>
          <w:szCs w:val="24"/>
        </w:rPr>
        <w:t>3</w:t>
      </w:r>
      <w:r>
        <w:rPr>
          <w:spacing w:val="-7"/>
          <w:sz w:val="24"/>
          <w:szCs w:val="24"/>
        </w:rPr>
        <w:t>:</w:t>
      </w:r>
      <w:r>
        <w:rPr>
          <w:sz w:val="24"/>
          <w:szCs w:val="24"/>
        </w:rPr>
        <w:t xml:space="preserve">84),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opu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 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1"/>
          <w:sz w:val="24"/>
          <w:szCs w:val="24"/>
        </w:rPr>
        <w:t>memili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k 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u,   </w:t>
      </w:r>
      <w:r>
        <w:rPr>
          <w:spacing w:val="1"/>
          <w:sz w:val="24"/>
          <w:szCs w:val="24"/>
        </w:rPr>
        <w:t>jela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n)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before="11" w:line="240" w:lineRule="exact"/>
        <w:rPr>
          <w:sz w:val="24"/>
          <w:szCs w:val="24"/>
        </w:rPr>
      </w:pPr>
    </w:p>
    <w:p w:rsidR="003712AE" w:rsidRDefault="00795DF0">
      <w:pPr>
        <w:spacing w:before="29" w:line="480" w:lineRule="auto"/>
        <w:ind w:left="588" w:right="97"/>
        <w:rPr>
          <w:sz w:val="24"/>
          <w:szCs w:val="24"/>
        </w:rPr>
      </w:pP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melal</w:t>
      </w:r>
      <w:r>
        <w:rPr>
          <w:sz w:val="24"/>
          <w:szCs w:val="24"/>
        </w:rPr>
        <w:t xml:space="preserve">ui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ra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ra  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 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memili</w:t>
      </w:r>
      <w:r>
        <w:rPr>
          <w:sz w:val="24"/>
          <w:szCs w:val="24"/>
        </w:rPr>
        <w:t xml:space="preserve">ki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u,  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3712AE" w:rsidRDefault="00795DF0">
      <w:pPr>
        <w:spacing w:before="10" w:line="480" w:lineRule="auto"/>
        <w:ind w:left="588" w:right="77" w:firstLine="85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 popu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nuh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ng,</w:t>
      </w:r>
      <w:r>
        <w:rPr>
          <w:i/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3712AE" w:rsidRDefault="003712AE">
      <w:pPr>
        <w:spacing w:before="3" w:line="100" w:lineRule="exact"/>
        <w:rPr>
          <w:sz w:val="10"/>
          <w:szCs w:val="10"/>
        </w:rPr>
      </w:pPr>
    </w:p>
    <w:p w:rsidR="003712AE" w:rsidRDefault="003712AE">
      <w:pPr>
        <w:spacing w:line="200" w:lineRule="exact"/>
      </w:pPr>
    </w:p>
    <w:p w:rsidR="003712AE" w:rsidRDefault="00795DF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4.2       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3712AE" w:rsidRDefault="003712AE">
      <w:pPr>
        <w:spacing w:before="12" w:line="260" w:lineRule="exact"/>
        <w:rPr>
          <w:sz w:val="26"/>
          <w:szCs w:val="26"/>
        </w:rPr>
      </w:pPr>
    </w:p>
    <w:p w:rsidR="003712AE" w:rsidRDefault="00795DF0">
      <w:pPr>
        <w:tabs>
          <w:tab w:val="left" w:pos="1000"/>
        </w:tabs>
        <w:spacing w:line="480" w:lineRule="auto"/>
        <w:ind w:left="1017" w:right="77" w:hanging="42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  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 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ra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. 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= 0,800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ati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712AE" w:rsidRDefault="00795DF0">
      <w:pPr>
        <w:tabs>
          <w:tab w:val="left" w:pos="1000"/>
        </w:tabs>
        <w:spacing w:before="10" w:line="480" w:lineRule="auto"/>
        <w:ind w:left="1017" w:right="81" w:hanging="429"/>
        <w:jc w:val="both"/>
        <w:rPr>
          <w:sz w:val="24"/>
          <w:szCs w:val="24"/>
        </w:rPr>
        <w:sectPr w:rsidR="003712AE">
          <w:pgSz w:w="11920" w:h="16840"/>
          <w:pgMar w:top="1580" w:right="1580" w:bottom="280" w:left="1680" w:header="720" w:footer="720" w:gutter="0"/>
          <w:cols w:space="720"/>
        </w:sect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>u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gramStart"/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r2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=  0,6</w:t>
      </w:r>
      <w:r>
        <w:rPr>
          <w:spacing w:val="-4"/>
          <w:sz w:val="24"/>
          <w:szCs w:val="24"/>
        </w:rPr>
        <w:t>4</w:t>
      </w:r>
      <w:r>
        <w:rPr>
          <w:sz w:val="24"/>
          <w:szCs w:val="24"/>
        </w:rPr>
        <w:t>1</w:t>
      </w: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before="15" w:line="240" w:lineRule="exact"/>
        <w:rPr>
          <w:sz w:val="24"/>
          <w:szCs w:val="24"/>
        </w:rPr>
      </w:pPr>
    </w:p>
    <w:p w:rsidR="003712AE" w:rsidRDefault="00795DF0">
      <w:pPr>
        <w:spacing w:before="29" w:line="478" w:lineRule="auto"/>
        <w:ind w:left="1017" w:right="78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8,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2"/>
          <w:sz w:val="22"/>
          <w:szCs w:val="22"/>
        </w:rPr>
        <w:t>4</w:t>
      </w:r>
      <w:r>
        <w:rPr>
          <w:sz w:val="24"/>
          <w:szCs w:val="24"/>
        </w:rPr>
        <w:t>%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 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31,16%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pacing w:val="1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3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m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rus  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 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, 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3712AE" w:rsidRDefault="00795DF0">
      <w:pPr>
        <w:tabs>
          <w:tab w:val="left" w:pos="1000"/>
        </w:tabs>
        <w:spacing w:before="12" w:line="480" w:lineRule="auto"/>
        <w:ind w:left="1017" w:right="78" w:hanging="42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nuhn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68,84%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al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,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off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gramStart"/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gramEnd"/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k.</w:t>
      </w:r>
    </w:p>
    <w:p w:rsidR="003712AE" w:rsidRDefault="003712AE">
      <w:pPr>
        <w:spacing w:before="18" w:line="240" w:lineRule="exact"/>
        <w:rPr>
          <w:sz w:val="24"/>
          <w:szCs w:val="24"/>
        </w:rPr>
      </w:pPr>
    </w:p>
    <w:p w:rsidR="003712AE" w:rsidRDefault="00795DF0">
      <w:pPr>
        <w:spacing w:line="260" w:lineRule="exact"/>
        <w:ind w:left="57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4.3.2     </w:t>
      </w:r>
      <w:r>
        <w:rPr>
          <w:b/>
          <w:spacing w:val="25"/>
          <w:position w:val="-1"/>
          <w:sz w:val="24"/>
          <w:szCs w:val="24"/>
        </w:rPr>
        <w:t xml:space="preserve"> </w:t>
      </w:r>
      <w:r>
        <w:rPr>
          <w:b/>
          <w:spacing w:val="3"/>
          <w:position w:val="-1"/>
          <w:sz w:val="24"/>
          <w:szCs w:val="24"/>
          <w:u w:val="thick" w:color="000000"/>
        </w:rPr>
        <w:t>I</w:t>
      </w:r>
      <w:r>
        <w:rPr>
          <w:b/>
          <w:spacing w:val="-4"/>
          <w:position w:val="-1"/>
          <w:sz w:val="24"/>
          <w:szCs w:val="24"/>
          <w:u w:val="thick" w:color="000000"/>
        </w:rPr>
        <w:t>m</w:t>
      </w:r>
      <w:r>
        <w:rPr>
          <w:b/>
          <w:spacing w:val="-6"/>
          <w:position w:val="-1"/>
          <w:sz w:val="24"/>
          <w:szCs w:val="24"/>
          <w:u w:val="thick" w:color="000000"/>
        </w:rPr>
        <w:t>p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spacing w:val="5"/>
          <w:position w:val="-1"/>
          <w:sz w:val="24"/>
          <w:szCs w:val="24"/>
          <w:u w:val="thick" w:color="000000"/>
        </w:rPr>
        <w:t>e</w:t>
      </w:r>
      <w:r>
        <w:rPr>
          <w:b/>
          <w:spacing w:val="-4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ta</w:t>
      </w:r>
      <w:r>
        <w:rPr>
          <w:b/>
          <w:spacing w:val="-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i</w:t>
      </w:r>
    </w:p>
    <w:p w:rsidR="003712AE" w:rsidRDefault="003712AE">
      <w:pPr>
        <w:spacing w:before="4" w:line="140" w:lineRule="exact"/>
        <w:rPr>
          <w:sz w:val="14"/>
          <w:szCs w:val="14"/>
        </w:rPr>
      </w:pPr>
    </w:p>
    <w:p w:rsidR="003712AE" w:rsidRDefault="003712AE">
      <w:pPr>
        <w:spacing w:line="200" w:lineRule="exact"/>
      </w:pPr>
    </w:p>
    <w:p w:rsidR="003712AE" w:rsidRDefault="00795DF0">
      <w:pPr>
        <w:spacing w:before="29" w:line="480" w:lineRule="auto"/>
        <w:ind w:left="588" w:right="80" w:firstLine="853"/>
        <w:jc w:val="both"/>
        <w:rPr>
          <w:sz w:val="24"/>
          <w:szCs w:val="24"/>
        </w:rPr>
        <w:sectPr w:rsidR="003712AE">
          <w:pgSz w:w="11920" w:h="16840"/>
          <w:pgMar w:top="1580" w:right="1580" w:bottom="280" w:left="1680" w:header="720" w:footer="720" w:gutter="0"/>
          <w:cols w:space="720"/>
        </w:sectPr>
      </w:pP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 xml:space="preserve">purna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 ob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ra 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elati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712AE" w:rsidRDefault="003712AE">
      <w:pPr>
        <w:spacing w:line="200" w:lineRule="exact"/>
      </w:pPr>
    </w:p>
    <w:p w:rsidR="003712AE" w:rsidRDefault="003712AE">
      <w:pPr>
        <w:spacing w:line="200" w:lineRule="exact"/>
      </w:pPr>
    </w:p>
    <w:p w:rsidR="003712AE" w:rsidRDefault="003712AE">
      <w:pPr>
        <w:spacing w:before="11" w:line="240" w:lineRule="exact"/>
        <w:rPr>
          <w:sz w:val="24"/>
          <w:szCs w:val="24"/>
        </w:rPr>
      </w:pPr>
    </w:p>
    <w:p w:rsidR="003712AE" w:rsidRDefault="00795DF0">
      <w:pPr>
        <w:spacing w:before="29" w:line="480" w:lineRule="auto"/>
        <w:ind w:left="588" w:right="77"/>
        <w:jc w:val="both"/>
        <w:rPr>
          <w:sz w:val="24"/>
          <w:szCs w:val="24"/>
        </w:rPr>
      </w:pP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la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mema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 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om  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oft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 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oft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 xml:space="preserve">n. 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om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3712AE" w:rsidRDefault="003712AE">
      <w:pPr>
        <w:spacing w:before="10" w:line="160" w:lineRule="exact"/>
        <w:rPr>
          <w:sz w:val="16"/>
          <w:szCs w:val="16"/>
        </w:rPr>
      </w:pPr>
    </w:p>
    <w:p w:rsidR="003712AE" w:rsidRDefault="00795DF0">
      <w:pPr>
        <w:spacing w:line="480" w:lineRule="auto"/>
        <w:ind w:left="588" w:right="80" w:firstLine="85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 xml:space="preserve">ode 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3712AE" w:rsidRDefault="003712AE">
      <w:pPr>
        <w:spacing w:before="1" w:line="160" w:lineRule="exact"/>
        <w:rPr>
          <w:sz w:val="17"/>
          <w:szCs w:val="17"/>
        </w:rPr>
      </w:pPr>
    </w:p>
    <w:p w:rsidR="003712AE" w:rsidRDefault="00795DF0">
      <w:pPr>
        <w:ind w:left="588" w:right="55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712AE" w:rsidRDefault="003712AE">
      <w:pPr>
        <w:spacing w:before="16" w:line="260" w:lineRule="exact"/>
        <w:rPr>
          <w:sz w:val="26"/>
          <w:szCs w:val="26"/>
        </w:rPr>
      </w:pPr>
    </w:p>
    <w:p w:rsidR="003712AE" w:rsidRDefault="00795DF0">
      <w:pPr>
        <w:spacing w:line="480" w:lineRule="auto"/>
        <w:ind w:left="588" w:right="76" w:firstLine="85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  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>u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  <w:r>
        <w:rPr>
          <w:spacing w:val="1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p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kuk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3712AE" w:rsidRDefault="003712AE">
      <w:pPr>
        <w:spacing w:before="1" w:line="160" w:lineRule="exact"/>
        <w:rPr>
          <w:sz w:val="17"/>
          <w:szCs w:val="17"/>
        </w:rPr>
      </w:pPr>
    </w:p>
    <w:p w:rsidR="003712AE" w:rsidRDefault="00795DF0">
      <w:pPr>
        <w:ind w:left="588" w:right="63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3712AE" w:rsidRDefault="003712AE">
      <w:pPr>
        <w:spacing w:before="16" w:line="260" w:lineRule="exact"/>
        <w:rPr>
          <w:sz w:val="26"/>
          <w:szCs w:val="26"/>
        </w:rPr>
      </w:pPr>
    </w:p>
    <w:p w:rsidR="003712AE" w:rsidRDefault="00795DF0">
      <w:pPr>
        <w:spacing w:line="480" w:lineRule="auto"/>
        <w:ind w:left="588" w:right="77" w:firstLine="853"/>
        <w:jc w:val="both"/>
        <w:rPr>
          <w:sz w:val="24"/>
          <w:szCs w:val="24"/>
        </w:rPr>
        <w:sectPr w:rsidR="003712AE">
          <w:pgSz w:w="11920" w:h="16840"/>
          <w:pgMar w:top="1580" w:right="1580" w:bottom="280" w:left="1680" w:header="720" w:footer="720" w:gutter="0"/>
          <w:cols w:space="720"/>
        </w:sect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3712AE" w:rsidRDefault="003712AE">
      <w:pPr>
        <w:spacing w:before="12" w:line="240" w:lineRule="exact"/>
        <w:rPr>
          <w:sz w:val="24"/>
          <w:szCs w:val="24"/>
        </w:rPr>
      </w:pPr>
    </w:p>
    <w:p w:rsidR="003712AE" w:rsidRDefault="00795DF0">
      <w:pPr>
        <w:spacing w:before="29" w:line="480" w:lineRule="auto"/>
        <w:ind w:left="588" w:right="89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ka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</w:t>
      </w:r>
    </w:p>
    <w:p w:rsidR="003712AE" w:rsidRDefault="00795DF0">
      <w:pPr>
        <w:spacing w:before="9" w:line="480" w:lineRule="auto"/>
        <w:ind w:left="588" w:right="77" w:firstLine="85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8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emaj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3712AE" w:rsidRDefault="003712AE">
      <w:pPr>
        <w:spacing w:before="19" w:line="240" w:lineRule="exact"/>
        <w:rPr>
          <w:sz w:val="24"/>
          <w:szCs w:val="24"/>
        </w:rPr>
      </w:pPr>
    </w:p>
    <w:p w:rsidR="003712AE" w:rsidRDefault="00795DF0">
      <w:pPr>
        <w:ind w:left="588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an</w:t>
      </w:r>
    </w:p>
    <w:p w:rsidR="003712AE" w:rsidRDefault="003712AE">
      <w:pPr>
        <w:spacing w:before="12" w:line="260" w:lineRule="exact"/>
        <w:rPr>
          <w:sz w:val="26"/>
          <w:szCs w:val="26"/>
        </w:rPr>
      </w:pPr>
    </w:p>
    <w:p w:rsidR="003712AE" w:rsidRDefault="00795DF0">
      <w:pPr>
        <w:spacing w:line="480" w:lineRule="auto"/>
        <w:ind w:left="588" w:right="83" w:firstLine="85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 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3712AE" w:rsidRDefault="003712AE">
      <w:pPr>
        <w:spacing w:before="1" w:line="160" w:lineRule="exact"/>
        <w:rPr>
          <w:sz w:val="17"/>
          <w:szCs w:val="17"/>
        </w:rPr>
      </w:pPr>
    </w:p>
    <w:p w:rsidR="003712AE" w:rsidRDefault="00795DF0">
      <w:pPr>
        <w:tabs>
          <w:tab w:val="left" w:pos="1000"/>
        </w:tabs>
        <w:spacing w:line="480" w:lineRule="auto"/>
        <w:ind w:left="1017" w:right="81" w:hanging="42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3712AE" w:rsidRDefault="00795DF0">
      <w:pPr>
        <w:tabs>
          <w:tab w:val="left" w:pos="1000"/>
        </w:tabs>
        <w:spacing w:before="11" w:line="480" w:lineRule="auto"/>
        <w:ind w:left="1017" w:right="80" w:hanging="42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hui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3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P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tima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1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3712AE" w:rsidRDefault="00795DF0">
      <w:pPr>
        <w:tabs>
          <w:tab w:val="left" w:pos="1000"/>
        </w:tabs>
        <w:spacing w:before="10" w:line="480" w:lineRule="auto"/>
        <w:ind w:left="1017" w:right="81" w:hanging="429"/>
        <w:jc w:val="both"/>
        <w:rPr>
          <w:sz w:val="24"/>
          <w:szCs w:val="24"/>
        </w:rPr>
        <w:sectPr w:rsidR="003712AE">
          <w:headerReference w:type="default" r:id="rId22"/>
          <w:pgSz w:w="11920" w:h="16840"/>
          <w:pgMar w:top="2520" w:right="1580" w:bottom="280" w:left="1680" w:header="2291" w:footer="0" w:gutter="0"/>
          <w:cols w:space="720"/>
        </w:sect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proofErr w:type="gram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. 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r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0,8</w:t>
      </w:r>
      <w:r>
        <w:rPr>
          <w:spacing w:val="-4"/>
          <w:sz w:val="24"/>
          <w:szCs w:val="24"/>
        </w:rPr>
        <w:t>0</w:t>
      </w:r>
      <w:r>
        <w:rPr>
          <w:sz w:val="24"/>
          <w:szCs w:val="24"/>
        </w:rPr>
        <w:t>0</w:t>
      </w:r>
    </w:p>
    <w:p w:rsidR="003712AE" w:rsidRDefault="003712AE">
      <w:pPr>
        <w:spacing w:before="12" w:line="240" w:lineRule="exact"/>
        <w:rPr>
          <w:sz w:val="24"/>
          <w:szCs w:val="24"/>
        </w:rPr>
      </w:pPr>
    </w:p>
    <w:p w:rsidR="003712AE" w:rsidRDefault="00795DF0">
      <w:pPr>
        <w:spacing w:before="29" w:line="476" w:lineRule="auto"/>
        <w:ind w:left="1017" w:right="74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r</w:t>
      </w:r>
      <w:r>
        <w:rPr>
          <w:position w:val="9"/>
          <w:sz w:val="16"/>
          <w:szCs w:val="16"/>
        </w:rPr>
        <w:t xml:space="preserve">2  </w:t>
      </w:r>
      <w:r>
        <w:rPr>
          <w:sz w:val="24"/>
          <w:szCs w:val="24"/>
        </w:rPr>
        <w:t>=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0,641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64,1%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35,9%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ilita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 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l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>u</w:t>
      </w:r>
      <w:r>
        <w:rPr>
          <w:sz w:val="24"/>
          <w:szCs w:val="24"/>
        </w:rPr>
        <w:t xml:space="preserve">rna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3712AE" w:rsidRDefault="003712AE">
      <w:pPr>
        <w:spacing w:line="200" w:lineRule="exact"/>
      </w:pPr>
    </w:p>
    <w:p w:rsidR="003712AE" w:rsidRDefault="003712AE">
      <w:pPr>
        <w:spacing w:before="6" w:line="280" w:lineRule="exact"/>
        <w:rPr>
          <w:sz w:val="28"/>
          <w:szCs w:val="28"/>
        </w:rPr>
      </w:pPr>
    </w:p>
    <w:p w:rsidR="003712AE" w:rsidRDefault="00795DF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5.2       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3712AE" w:rsidRDefault="003712AE">
      <w:pPr>
        <w:spacing w:before="12" w:line="260" w:lineRule="exact"/>
        <w:rPr>
          <w:sz w:val="26"/>
          <w:szCs w:val="26"/>
        </w:rPr>
      </w:pPr>
    </w:p>
    <w:p w:rsidR="003712AE" w:rsidRDefault="00795DF0">
      <w:pPr>
        <w:spacing w:line="480" w:lineRule="auto"/>
        <w:ind w:left="588" w:right="213" w:firstLine="853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 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3712AE" w:rsidRDefault="00795DF0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3712AE" w:rsidRDefault="003712AE">
      <w:pPr>
        <w:spacing w:before="16" w:line="260" w:lineRule="exact"/>
        <w:rPr>
          <w:sz w:val="26"/>
          <w:szCs w:val="26"/>
        </w:rPr>
      </w:pPr>
    </w:p>
    <w:p w:rsidR="003712AE" w:rsidRDefault="00795DF0">
      <w:pPr>
        <w:ind w:left="1017" w:right="2009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3712AE" w:rsidRDefault="003712AE">
      <w:pPr>
        <w:spacing w:before="16" w:line="260" w:lineRule="exact"/>
        <w:rPr>
          <w:sz w:val="26"/>
          <w:szCs w:val="26"/>
        </w:rPr>
      </w:pPr>
    </w:p>
    <w:p w:rsidR="003712AE" w:rsidRDefault="00795DF0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memili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3712AE" w:rsidRDefault="003712AE">
      <w:pPr>
        <w:spacing w:before="17" w:line="260" w:lineRule="exact"/>
        <w:rPr>
          <w:sz w:val="26"/>
          <w:szCs w:val="26"/>
        </w:rPr>
      </w:pPr>
    </w:p>
    <w:p w:rsidR="003712AE" w:rsidRDefault="00795DF0">
      <w:pPr>
        <w:tabs>
          <w:tab w:val="left" w:pos="1000"/>
        </w:tabs>
        <w:spacing w:line="480" w:lineRule="auto"/>
        <w:ind w:left="1017" w:right="79" w:hanging="429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3712AE" w:rsidRDefault="00795DF0">
      <w:pPr>
        <w:tabs>
          <w:tab w:val="left" w:pos="1000"/>
        </w:tabs>
        <w:spacing w:before="10" w:line="480" w:lineRule="auto"/>
        <w:ind w:left="1017" w:right="86" w:hanging="429"/>
        <w:rPr>
          <w:sz w:val="24"/>
          <w:szCs w:val="24"/>
        </w:rPr>
        <w:sectPr w:rsidR="003712AE">
          <w:headerReference w:type="default" r:id="rId23"/>
          <w:pgSz w:w="11920" w:h="16840"/>
          <w:pgMar w:top="2520" w:right="1580" w:bottom="280" w:left="1680" w:header="2291" w:footer="0" w:gutter="0"/>
          <w:cols w:space="720"/>
        </w:sect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Start"/>
      <w:r>
        <w:rPr>
          <w:sz w:val="24"/>
          <w:szCs w:val="24"/>
        </w:rPr>
        <w:t xml:space="preserve">,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,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4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 xml:space="preserve">hui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k</w:t>
      </w:r>
    </w:p>
    <w:p w:rsidR="003712AE" w:rsidRDefault="003712AE">
      <w:pPr>
        <w:spacing w:before="12" w:line="240" w:lineRule="exact"/>
        <w:rPr>
          <w:sz w:val="24"/>
          <w:szCs w:val="24"/>
        </w:rPr>
      </w:pPr>
    </w:p>
    <w:p w:rsidR="003712AE" w:rsidRDefault="00795DF0">
      <w:pPr>
        <w:spacing w:before="29"/>
        <w:ind w:left="1017"/>
        <w:rPr>
          <w:sz w:val="24"/>
          <w:szCs w:val="24"/>
        </w:rPr>
        <w:sectPr w:rsidR="003712AE">
          <w:headerReference w:type="default" r:id="rId24"/>
          <w:pgSz w:w="11920" w:h="16840"/>
          <w:pgMar w:top="2520" w:right="1600" w:bottom="280" w:left="1680" w:header="2291" w:footer="0" w:gutter="0"/>
          <w:cols w:space="720"/>
        </w:sectPr>
      </w:pPr>
      <w:proofErr w:type="gramStart"/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elati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3712AE" w:rsidRDefault="003712AE">
      <w:pPr>
        <w:spacing w:before="8" w:line="240" w:lineRule="exact"/>
        <w:rPr>
          <w:sz w:val="24"/>
          <w:szCs w:val="24"/>
        </w:rPr>
      </w:pPr>
    </w:p>
    <w:sectPr w:rsidR="003712AE" w:rsidSect="00A83EFE">
      <w:headerReference w:type="default" r:id="rId25"/>
      <w:pgSz w:w="11920" w:h="16840"/>
      <w:pgMar w:top="2520" w:right="1580" w:bottom="280" w:left="1680" w:header="229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F0" w:rsidRDefault="00795DF0">
      <w:r>
        <w:separator/>
      </w:r>
    </w:p>
  </w:endnote>
  <w:endnote w:type="continuationSeparator" w:id="0">
    <w:p w:rsidR="00795DF0" w:rsidRDefault="0079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31" w:rsidRDefault="00B43C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31" w:rsidRDefault="00B43C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31" w:rsidRDefault="00B43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F0" w:rsidRDefault="00795DF0">
      <w:r>
        <w:separator/>
      </w:r>
    </w:p>
  </w:footnote>
  <w:footnote w:type="continuationSeparator" w:id="0">
    <w:p w:rsidR="00795DF0" w:rsidRDefault="00795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31" w:rsidRDefault="00B43C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31" w:rsidRDefault="00B43C3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31" w:rsidRDefault="00B43C3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AE" w:rsidRDefault="00795DF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2.4pt;margin-top:113.55pt;width:398.95pt;height:14pt;z-index:-251660288;mso-position-horizontal-relative:page;mso-position-vertical-relative:page" filled="f" stroked="f">
          <v:textbox inset="0,0,0,0">
            <w:txbxContent>
              <w:p w:rsidR="003712AE" w:rsidRDefault="00795DF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pacing w:val="-1"/>
                    <w:sz w:val="24"/>
                    <w:szCs w:val="24"/>
                  </w:rPr>
                  <w:t>D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s</w:t>
                </w:r>
                <w:r>
                  <w:rPr>
                    <w:spacing w:val="46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P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k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r</w:t>
                </w:r>
                <w:r>
                  <w:rPr>
                    <w:spacing w:val="1"/>
                    <w:sz w:val="24"/>
                    <w:szCs w:val="24"/>
                  </w:rPr>
                  <w:t>jaa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48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U</w:t>
                </w:r>
                <w:r>
                  <w:rPr>
                    <w:spacing w:val="1"/>
                    <w:sz w:val="24"/>
                    <w:szCs w:val="24"/>
                  </w:rPr>
                  <w:t>m</w:t>
                </w:r>
                <w:r>
                  <w:rPr>
                    <w:sz w:val="24"/>
                    <w:szCs w:val="24"/>
                  </w:rPr>
                  <w:t>um</w:t>
                </w:r>
                <w:r>
                  <w:rPr>
                    <w:spacing w:val="49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48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P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ataa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48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Ru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ng</w:t>
                </w:r>
                <w:r>
                  <w:rPr>
                    <w:spacing w:val="40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D</w:t>
                </w:r>
                <w:r>
                  <w:rPr>
                    <w:spacing w:val="1"/>
                    <w:sz w:val="24"/>
                    <w:szCs w:val="24"/>
                  </w:rPr>
                  <w:t>ae</w:t>
                </w:r>
                <w:r>
                  <w:rPr>
                    <w:sz w:val="24"/>
                    <w:szCs w:val="24"/>
                  </w:rPr>
                  <w:t>r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h</w:t>
                </w:r>
                <w:r>
                  <w:rPr>
                    <w:spacing w:val="44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ro</w:t>
                </w:r>
                <w:r>
                  <w:rPr>
                    <w:spacing w:val="-4"/>
                    <w:sz w:val="24"/>
                    <w:szCs w:val="24"/>
                  </w:rPr>
                  <w:t>v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z w:val="24"/>
                    <w:szCs w:val="24"/>
                  </w:rPr>
                  <w:t>i</w:t>
                </w:r>
                <w:r>
                  <w:rPr>
                    <w:spacing w:val="45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z w:val="24"/>
                    <w:szCs w:val="24"/>
                  </w:rPr>
                  <w:t>u</w:t>
                </w:r>
                <w:r>
                  <w:rPr>
                    <w:spacing w:val="1"/>
                    <w:sz w:val="24"/>
                    <w:szCs w:val="24"/>
                  </w:rPr>
                  <w:t>la</w:t>
                </w:r>
                <w:r>
                  <w:rPr>
                    <w:spacing w:val="-1"/>
                    <w:sz w:val="24"/>
                    <w:szCs w:val="24"/>
                  </w:rPr>
                  <w:t>w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z w:val="24"/>
                    <w:szCs w:val="24"/>
                  </w:rPr>
                  <w:t>i</w:t>
                </w:r>
                <w:r>
                  <w:rPr>
                    <w:spacing w:val="45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U</w:t>
                </w:r>
                <w:r>
                  <w:rPr>
                    <w:spacing w:val="1"/>
                    <w:sz w:val="24"/>
                    <w:szCs w:val="24"/>
                  </w:rPr>
                  <w:t>ta</w:t>
                </w:r>
                <w:r>
                  <w:rPr>
                    <w:sz w:val="24"/>
                    <w:szCs w:val="24"/>
                  </w:rPr>
                  <w:t>r</w:t>
                </w:r>
                <w:r>
                  <w:rPr>
                    <w:spacing w:val="14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AE" w:rsidRDefault="00795DF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3.85pt;margin-top:113.55pt;width:377.25pt;height:14pt;z-index:-251659264;mso-position-horizontal-relative:page;mso-position-vertical-relative:page" filled="f" stroked="f">
          <v:textbox inset="0,0,0,0">
            <w:txbxContent>
              <w:p w:rsidR="003712AE" w:rsidRDefault="00795DF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pacing w:val="1"/>
                    <w:sz w:val="24"/>
                    <w:szCs w:val="24"/>
                  </w:rPr>
                  <w:t>me</w:t>
                </w:r>
                <w:r>
                  <w:rPr>
                    <w:sz w:val="24"/>
                    <w:szCs w:val="24"/>
                  </w:rPr>
                  <w:t>nun</w:t>
                </w:r>
                <w:r>
                  <w:rPr>
                    <w:spacing w:val="1"/>
                    <w:sz w:val="24"/>
                    <w:szCs w:val="24"/>
                  </w:rPr>
                  <w:t>j</w:t>
                </w:r>
                <w:r>
                  <w:rPr>
                    <w:sz w:val="24"/>
                    <w:szCs w:val="24"/>
                  </w:rPr>
                  <w:t>uk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</w:t>
                </w:r>
                <w:proofErr w:type="gramEnd"/>
                <w:r>
                  <w:rPr>
                    <w:spacing w:val="24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b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h</w:t>
                </w:r>
                <w:r>
                  <w:rPr>
                    <w:spacing w:val="-1"/>
                    <w:sz w:val="24"/>
                    <w:szCs w:val="24"/>
                  </w:rPr>
                  <w:t>w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2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p</w:t>
                </w:r>
                <w:r>
                  <w:rPr>
                    <w:spacing w:val="1"/>
                    <w:sz w:val="24"/>
                    <w:szCs w:val="24"/>
                  </w:rPr>
                  <w:t>elati</w:t>
                </w:r>
                <w:r>
                  <w:rPr>
                    <w:sz w:val="24"/>
                    <w:szCs w:val="24"/>
                  </w:rPr>
                  <w:t>h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20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memili</w:t>
                </w:r>
                <w:r>
                  <w:rPr>
                    <w:sz w:val="24"/>
                    <w:szCs w:val="24"/>
                  </w:rPr>
                  <w:t>ki</w:t>
                </w:r>
                <w:r>
                  <w:rPr>
                    <w:spacing w:val="2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hubun</w:t>
                </w:r>
                <w:r>
                  <w:rPr>
                    <w:spacing w:val="-4"/>
                    <w:sz w:val="24"/>
                    <w:szCs w:val="24"/>
                  </w:rPr>
                  <w:t>g</w:t>
                </w:r>
                <w:r>
                  <w:rPr>
                    <w:spacing w:val="9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20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4"/>
                    <w:sz w:val="24"/>
                    <w:szCs w:val="24"/>
                  </w:rPr>
                  <w:t>g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2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ku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2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20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pacing w:val="-4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f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k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AE" w:rsidRDefault="00795DF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3.85pt;margin-top:113.55pt;width:377.4pt;height:14pt;z-index:-251658240;mso-position-horizontal-relative:page;mso-position-vertical-relative:page" filled="f" stroked="f">
          <v:textbox inset="0,0,0,0">
            <w:txbxContent>
              <w:p w:rsidR="003712AE" w:rsidRDefault="00795DF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pacing w:val="1"/>
                    <w:sz w:val="24"/>
                    <w:szCs w:val="24"/>
                  </w:rPr>
                  <w:t>meli</w:t>
                </w:r>
                <w:r>
                  <w:rPr>
                    <w:sz w:val="24"/>
                    <w:szCs w:val="24"/>
                  </w:rPr>
                  <w:t>h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t</w:t>
                </w:r>
                <w:proofErr w:type="gramEnd"/>
                <w:r>
                  <w:rPr>
                    <w:sz w:val="24"/>
                    <w:szCs w:val="24"/>
                  </w:rPr>
                  <w:t xml:space="preserve">  </w:t>
                </w:r>
                <w:r>
                  <w:rPr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pacing w:val="1"/>
                    <w:sz w:val="24"/>
                    <w:szCs w:val="24"/>
                  </w:rPr>
                  <w:t>eja</w:t>
                </w:r>
                <w:r>
                  <w:rPr>
                    <w:sz w:val="24"/>
                    <w:szCs w:val="24"/>
                  </w:rPr>
                  <w:t xml:space="preserve">uh   </w:t>
                </w:r>
                <w:r>
                  <w:rPr>
                    <w:spacing w:val="1"/>
                    <w:sz w:val="24"/>
                    <w:szCs w:val="24"/>
                  </w:rPr>
                  <w:t>ma</w:t>
                </w:r>
                <w:r>
                  <w:rPr>
                    <w:sz w:val="24"/>
                    <w:szCs w:val="24"/>
                  </w:rPr>
                  <w:t xml:space="preserve">na  </w:t>
                </w:r>
                <w:r>
                  <w:rPr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p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pacing w:val="-4"/>
                    <w:sz w:val="24"/>
                    <w:szCs w:val="24"/>
                  </w:rPr>
                  <w:t>g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w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 xml:space="preserve">i </w:t>
                </w:r>
                <w:r>
                  <w:rPr>
                    <w:spacing w:val="57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te</w:t>
                </w:r>
                <w:r>
                  <w:rPr>
                    <w:sz w:val="24"/>
                    <w:szCs w:val="24"/>
                  </w:rPr>
                  <w:t>r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 xml:space="preserve">but </w:t>
                </w:r>
                <w:r>
                  <w:rPr>
                    <w:spacing w:val="57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b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z w:val="24"/>
                    <w:szCs w:val="24"/>
                  </w:rPr>
                  <w:t xml:space="preserve">a </w:t>
                </w:r>
                <w:r>
                  <w:rPr>
                    <w:spacing w:val="57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me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4"/>
                    <w:sz w:val="24"/>
                    <w:szCs w:val="24"/>
                  </w:rPr>
                  <w:t>g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p</w:t>
                </w:r>
                <w:r>
                  <w:rPr>
                    <w:spacing w:val="1"/>
                    <w:sz w:val="24"/>
                    <w:szCs w:val="24"/>
                  </w:rPr>
                  <w:t>li</w:t>
                </w:r>
                <w:r>
                  <w:rPr>
                    <w:sz w:val="24"/>
                    <w:szCs w:val="24"/>
                  </w:rPr>
                  <w:t>k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s</w:t>
                </w:r>
                <w:r>
                  <w:rPr>
                    <w:spacing w:val="1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k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 xml:space="preserve">n </w:t>
                </w:r>
                <w:r>
                  <w:rPr>
                    <w:spacing w:val="56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pro</w:t>
                </w:r>
                <w:r>
                  <w:rPr>
                    <w:spacing w:val="-4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>r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m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AE" w:rsidRDefault="003712AE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7C9"/>
    <w:multiLevelType w:val="multilevel"/>
    <w:tmpl w:val="F8B6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12AE"/>
    <w:rsid w:val="00257A11"/>
    <w:rsid w:val="003712AE"/>
    <w:rsid w:val="005C7C26"/>
    <w:rsid w:val="00795DF0"/>
    <w:rsid w:val="00A83EFE"/>
    <w:rsid w:val="00B43C31"/>
    <w:rsid w:val="00EB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43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C31"/>
  </w:style>
  <w:style w:type="paragraph" w:styleId="Footer">
    <w:name w:val="footer"/>
    <w:basedOn w:val="Normal"/>
    <w:link w:val="FooterChar"/>
    <w:uiPriority w:val="99"/>
    <w:unhideWhenUsed/>
    <w:rsid w:val="00B43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43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C31"/>
  </w:style>
  <w:style w:type="paragraph" w:styleId="Footer">
    <w:name w:val="footer"/>
    <w:basedOn w:val="Normal"/>
    <w:link w:val="FooterChar"/>
    <w:uiPriority w:val="99"/>
    <w:unhideWhenUsed/>
    <w:rsid w:val="00B43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4865</Words>
  <Characters>27736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5</cp:revision>
  <dcterms:created xsi:type="dcterms:W3CDTF">2018-10-25T03:57:00Z</dcterms:created>
  <dcterms:modified xsi:type="dcterms:W3CDTF">2018-10-25T04:11:00Z</dcterms:modified>
</cp:coreProperties>
</file>