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8" w:line="260" w:lineRule="exact"/>
        <w:rPr>
          <w:sz w:val="26"/>
          <w:szCs w:val="26"/>
        </w:rPr>
      </w:pPr>
    </w:p>
    <w:p w:rsidR="000E4BEC" w:rsidRDefault="00E6116B">
      <w:pPr>
        <w:spacing w:before="18" w:line="360" w:lineRule="auto"/>
        <w:ind w:left="729" w:right="164" w:firstLine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>ANAL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SIS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F</w:t>
      </w:r>
      <w:r>
        <w:rPr>
          <w:b/>
          <w:spacing w:val="1"/>
          <w:sz w:val="32"/>
          <w:szCs w:val="32"/>
        </w:rPr>
        <w:t>AK</w:t>
      </w:r>
      <w:r>
        <w:rPr>
          <w:b/>
          <w:sz w:val="32"/>
          <w:szCs w:val="32"/>
        </w:rPr>
        <w:t>TO</w:t>
      </w:r>
      <w:r>
        <w:rPr>
          <w:b/>
          <w:spacing w:val="2"/>
          <w:sz w:val="32"/>
          <w:szCs w:val="32"/>
        </w:rPr>
        <w:t>R-</w:t>
      </w:r>
      <w:r>
        <w:rPr>
          <w:b/>
          <w:sz w:val="32"/>
          <w:szCs w:val="32"/>
        </w:rPr>
        <w:t>F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27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YA</w:t>
      </w:r>
      <w:r>
        <w:rPr>
          <w:b/>
          <w:spacing w:val="2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 xml:space="preserve">G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PEN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2"/>
          <w:sz w:val="32"/>
          <w:szCs w:val="32"/>
        </w:rPr>
        <w:t>U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-26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z w:val="32"/>
          <w:szCs w:val="32"/>
        </w:rPr>
        <w:t>URN</w:t>
      </w:r>
      <w:r>
        <w:rPr>
          <w:b/>
          <w:i/>
          <w:spacing w:val="3"/>
          <w:sz w:val="32"/>
          <w:szCs w:val="32"/>
        </w:rPr>
        <w:t>O</w:t>
      </w:r>
      <w:r>
        <w:rPr>
          <w:b/>
          <w:i/>
          <w:spacing w:val="-2"/>
          <w:sz w:val="32"/>
          <w:szCs w:val="32"/>
        </w:rPr>
        <w:t>V</w:t>
      </w:r>
      <w:r>
        <w:rPr>
          <w:b/>
          <w:i/>
          <w:sz w:val="32"/>
          <w:szCs w:val="32"/>
        </w:rPr>
        <w:t>ER</w:t>
      </w:r>
      <w:r>
        <w:rPr>
          <w:b/>
          <w:i/>
          <w:spacing w:val="-1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YA</w:t>
      </w:r>
      <w:r>
        <w:rPr>
          <w:b/>
          <w:spacing w:val="2"/>
          <w:sz w:val="32"/>
          <w:szCs w:val="32"/>
        </w:rPr>
        <w:t>W</w:t>
      </w:r>
      <w:r>
        <w:rPr>
          <w:b/>
          <w:sz w:val="32"/>
          <w:szCs w:val="32"/>
        </w:rPr>
        <w:t>AN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2"/>
          <w:w w:val="99"/>
          <w:sz w:val="32"/>
          <w:szCs w:val="32"/>
        </w:rPr>
        <w:t>P</w:t>
      </w:r>
      <w:r>
        <w:rPr>
          <w:b/>
          <w:w w:val="99"/>
          <w:sz w:val="32"/>
          <w:szCs w:val="32"/>
        </w:rPr>
        <w:t xml:space="preserve">ADA </w:t>
      </w:r>
      <w:r>
        <w:rPr>
          <w:b/>
          <w:sz w:val="32"/>
          <w:szCs w:val="32"/>
        </w:rPr>
        <w:t>PT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D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YA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ADIC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PTA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WIS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SA</w:t>
      </w:r>
    </w:p>
    <w:p w:rsidR="000E4BEC" w:rsidRDefault="00E6116B">
      <w:pPr>
        <w:spacing w:before="7"/>
        <w:ind w:left="3667" w:right="3104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(MANA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spacing w:val="1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)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0" w:line="260" w:lineRule="exact"/>
        <w:rPr>
          <w:sz w:val="26"/>
          <w:szCs w:val="26"/>
        </w:rPr>
      </w:pPr>
    </w:p>
    <w:p w:rsidR="000E4BEC" w:rsidRDefault="00E6116B">
      <w:pPr>
        <w:ind w:left="4038" w:right="347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0E4BEC" w:rsidRDefault="000E4BEC">
      <w:pPr>
        <w:spacing w:before="2" w:line="120" w:lineRule="exact"/>
        <w:rPr>
          <w:sz w:val="13"/>
          <w:szCs w:val="13"/>
        </w:rPr>
      </w:pPr>
    </w:p>
    <w:p w:rsidR="000E4BEC" w:rsidRDefault="00E6116B">
      <w:pPr>
        <w:ind w:left="1888" w:right="1322" w:firstLine="2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Diajukan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 xml:space="preserve">ntuk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Satu Syarat Guna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roleh </w:t>
      </w:r>
      <w:r>
        <w:rPr>
          <w:i/>
          <w:spacing w:val="-1"/>
          <w:sz w:val="24"/>
          <w:szCs w:val="24"/>
        </w:rPr>
        <w:t>Ge</w:t>
      </w:r>
      <w:r>
        <w:rPr>
          <w:i/>
          <w:sz w:val="24"/>
          <w:szCs w:val="24"/>
        </w:rPr>
        <w:t>lar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Sarjana Sai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rapan (SST) Pada Program Study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 Bisn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0E4BEC" w:rsidRDefault="000E4BEC">
      <w:pPr>
        <w:spacing w:before="9" w:line="140" w:lineRule="exact"/>
        <w:rPr>
          <w:sz w:val="15"/>
          <w:szCs w:val="15"/>
        </w:rPr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E6116B">
      <w:pPr>
        <w:ind w:left="4268" w:right="3704"/>
        <w:jc w:val="center"/>
        <w:rPr>
          <w:sz w:val="24"/>
          <w:szCs w:val="24"/>
        </w:rPr>
      </w:pPr>
      <w:r>
        <w:pict>
          <v:group id="_x0000_s1878" style="position:absolute;left:0;text-align:left;margin-left:113.45pt;margin-top:262.6pt;width:396.6pt;height:344.75pt;z-index:-5069;mso-position-horizontal-relative:page;mso-position-vertical-relative:page" coordorigin="2269,5252" coordsize="7932,6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80" type="#_x0000_t75" style="position:absolute;left:2269;top:5252;width:7932;height:6895">
              <v:imagedata r:id="rId8" o:title=""/>
            </v:shape>
            <v:shape id="_x0000_s1879" type="#_x0000_t75" style="position:absolute;left:4913;top:8794;width:2674;height:2441">
              <v:imagedata r:id="rId9" o:title=""/>
            </v:shape>
            <w10:wrap anchorx="page" anchory="page"/>
          </v:group>
        </w:pic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</w:p>
    <w:p w:rsidR="000E4BEC" w:rsidRDefault="000E4BEC">
      <w:pPr>
        <w:spacing w:before="7" w:line="120" w:lineRule="exact"/>
        <w:rPr>
          <w:sz w:val="13"/>
          <w:szCs w:val="13"/>
        </w:rPr>
      </w:pPr>
    </w:p>
    <w:p w:rsidR="000E4BEC" w:rsidRDefault="00E6116B">
      <w:pPr>
        <w:spacing w:line="360" w:lineRule="auto"/>
        <w:ind w:left="3650" w:right="30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ALI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AID </w:t>
      </w:r>
      <w:proofErr w:type="gramStart"/>
      <w:r>
        <w:rPr>
          <w:b/>
          <w:sz w:val="24"/>
          <w:szCs w:val="24"/>
        </w:rPr>
        <w:t>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14 053 002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1" w:line="220" w:lineRule="exact"/>
        <w:rPr>
          <w:sz w:val="22"/>
          <w:szCs w:val="22"/>
        </w:rPr>
      </w:pPr>
    </w:p>
    <w:p w:rsidR="000E4BEC" w:rsidRDefault="00E6116B">
      <w:pPr>
        <w:spacing w:line="360" w:lineRule="auto"/>
        <w:ind w:left="1875" w:right="1310" w:firstLine="1"/>
        <w:jc w:val="center"/>
        <w:rPr>
          <w:sz w:val="28"/>
          <w:szCs w:val="28"/>
        </w:rPr>
      </w:pPr>
      <w:r>
        <w:rPr>
          <w:b/>
          <w:color w:val="212A35"/>
          <w:spacing w:val="-1"/>
          <w:sz w:val="28"/>
          <w:szCs w:val="28"/>
        </w:rPr>
        <w:t>P</w:t>
      </w:r>
      <w:r>
        <w:rPr>
          <w:b/>
          <w:color w:val="212A35"/>
          <w:sz w:val="28"/>
          <w:szCs w:val="28"/>
        </w:rPr>
        <w:t>OL</w:t>
      </w:r>
      <w:r>
        <w:rPr>
          <w:b/>
          <w:color w:val="212A35"/>
          <w:spacing w:val="1"/>
          <w:sz w:val="28"/>
          <w:szCs w:val="28"/>
        </w:rPr>
        <w:t>I</w:t>
      </w:r>
      <w:r>
        <w:rPr>
          <w:b/>
          <w:color w:val="212A35"/>
          <w:sz w:val="28"/>
          <w:szCs w:val="28"/>
        </w:rPr>
        <w:t>TEK</w:t>
      </w:r>
      <w:r>
        <w:rPr>
          <w:b/>
          <w:color w:val="212A35"/>
          <w:spacing w:val="-4"/>
          <w:sz w:val="28"/>
          <w:szCs w:val="28"/>
        </w:rPr>
        <w:t>N</w:t>
      </w:r>
      <w:r>
        <w:rPr>
          <w:b/>
          <w:color w:val="212A35"/>
          <w:spacing w:val="1"/>
          <w:sz w:val="28"/>
          <w:szCs w:val="28"/>
        </w:rPr>
        <w:t>I</w:t>
      </w:r>
      <w:r>
        <w:rPr>
          <w:b/>
          <w:color w:val="212A35"/>
          <w:sz w:val="28"/>
          <w:szCs w:val="28"/>
        </w:rPr>
        <w:t xml:space="preserve">K </w:t>
      </w:r>
      <w:r>
        <w:rPr>
          <w:b/>
          <w:color w:val="212A35"/>
          <w:spacing w:val="-2"/>
          <w:sz w:val="28"/>
          <w:szCs w:val="28"/>
        </w:rPr>
        <w:t>N</w:t>
      </w:r>
      <w:r>
        <w:rPr>
          <w:b/>
          <w:color w:val="212A35"/>
          <w:spacing w:val="-3"/>
          <w:sz w:val="28"/>
          <w:szCs w:val="28"/>
        </w:rPr>
        <w:t>E</w:t>
      </w:r>
      <w:r>
        <w:rPr>
          <w:b/>
          <w:color w:val="212A35"/>
          <w:sz w:val="28"/>
          <w:szCs w:val="28"/>
        </w:rPr>
        <w:t>GE</w:t>
      </w:r>
      <w:r>
        <w:rPr>
          <w:b/>
          <w:color w:val="212A35"/>
          <w:spacing w:val="-1"/>
          <w:sz w:val="28"/>
          <w:szCs w:val="28"/>
        </w:rPr>
        <w:t>R</w:t>
      </w:r>
      <w:r>
        <w:rPr>
          <w:b/>
          <w:color w:val="212A35"/>
          <w:sz w:val="28"/>
          <w:szCs w:val="28"/>
        </w:rPr>
        <w:t>I</w:t>
      </w:r>
      <w:r>
        <w:rPr>
          <w:b/>
          <w:color w:val="212A35"/>
          <w:spacing w:val="1"/>
          <w:sz w:val="28"/>
          <w:szCs w:val="28"/>
        </w:rPr>
        <w:t xml:space="preserve"> </w:t>
      </w:r>
      <w:r>
        <w:rPr>
          <w:b/>
          <w:color w:val="212A35"/>
          <w:spacing w:val="-2"/>
          <w:sz w:val="28"/>
          <w:szCs w:val="28"/>
        </w:rPr>
        <w:t>M</w:t>
      </w:r>
      <w:r>
        <w:rPr>
          <w:b/>
          <w:color w:val="212A35"/>
          <w:spacing w:val="-1"/>
          <w:sz w:val="28"/>
          <w:szCs w:val="28"/>
        </w:rPr>
        <w:t>ANAD</w:t>
      </w:r>
      <w:r>
        <w:rPr>
          <w:b/>
          <w:color w:val="212A35"/>
          <w:sz w:val="28"/>
          <w:szCs w:val="28"/>
        </w:rPr>
        <w:t xml:space="preserve">O </w:t>
      </w:r>
      <w:r>
        <w:rPr>
          <w:b/>
          <w:color w:val="212A35"/>
          <w:spacing w:val="1"/>
          <w:sz w:val="28"/>
          <w:szCs w:val="28"/>
        </w:rPr>
        <w:t>J</w:t>
      </w:r>
      <w:r>
        <w:rPr>
          <w:b/>
          <w:color w:val="212A35"/>
          <w:spacing w:val="-1"/>
          <w:sz w:val="28"/>
          <w:szCs w:val="28"/>
        </w:rPr>
        <w:t>URU</w:t>
      </w:r>
      <w:r>
        <w:rPr>
          <w:b/>
          <w:color w:val="212A35"/>
          <w:sz w:val="28"/>
          <w:szCs w:val="28"/>
        </w:rPr>
        <w:t>S</w:t>
      </w:r>
      <w:r>
        <w:rPr>
          <w:b/>
          <w:color w:val="212A35"/>
          <w:spacing w:val="-1"/>
          <w:sz w:val="28"/>
          <w:szCs w:val="28"/>
        </w:rPr>
        <w:t>A</w:t>
      </w:r>
      <w:r>
        <w:rPr>
          <w:b/>
          <w:color w:val="212A35"/>
          <w:sz w:val="28"/>
          <w:szCs w:val="28"/>
        </w:rPr>
        <w:t>N</w:t>
      </w:r>
      <w:r>
        <w:rPr>
          <w:b/>
          <w:color w:val="212A35"/>
          <w:spacing w:val="-1"/>
          <w:sz w:val="28"/>
          <w:szCs w:val="28"/>
        </w:rPr>
        <w:t xml:space="preserve"> </w:t>
      </w:r>
      <w:r>
        <w:rPr>
          <w:b/>
          <w:color w:val="212A35"/>
          <w:spacing w:val="-2"/>
          <w:sz w:val="28"/>
          <w:szCs w:val="28"/>
        </w:rPr>
        <w:t>A</w:t>
      </w:r>
      <w:r>
        <w:rPr>
          <w:b/>
          <w:color w:val="212A35"/>
          <w:spacing w:val="-1"/>
          <w:sz w:val="28"/>
          <w:szCs w:val="28"/>
        </w:rPr>
        <w:t>DM</w:t>
      </w:r>
      <w:r>
        <w:rPr>
          <w:b/>
          <w:color w:val="212A35"/>
          <w:spacing w:val="1"/>
          <w:sz w:val="28"/>
          <w:szCs w:val="28"/>
        </w:rPr>
        <w:t>INI</w:t>
      </w:r>
      <w:r>
        <w:rPr>
          <w:b/>
          <w:color w:val="212A35"/>
          <w:sz w:val="28"/>
          <w:szCs w:val="28"/>
        </w:rPr>
        <w:t>ST</w:t>
      </w:r>
      <w:r>
        <w:rPr>
          <w:b/>
          <w:color w:val="212A35"/>
          <w:spacing w:val="-1"/>
          <w:sz w:val="28"/>
          <w:szCs w:val="28"/>
        </w:rPr>
        <w:t>RA</w:t>
      </w:r>
      <w:r>
        <w:rPr>
          <w:b/>
          <w:color w:val="212A35"/>
          <w:sz w:val="28"/>
          <w:szCs w:val="28"/>
        </w:rPr>
        <w:t>SI</w:t>
      </w:r>
      <w:r>
        <w:rPr>
          <w:b/>
          <w:color w:val="212A35"/>
          <w:spacing w:val="1"/>
          <w:sz w:val="28"/>
          <w:szCs w:val="28"/>
        </w:rPr>
        <w:t xml:space="preserve"> </w:t>
      </w:r>
      <w:r>
        <w:rPr>
          <w:b/>
          <w:color w:val="212A35"/>
          <w:spacing w:val="-3"/>
          <w:sz w:val="28"/>
          <w:szCs w:val="28"/>
        </w:rPr>
        <w:t>B</w:t>
      </w:r>
      <w:r>
        <w:rPr>
          <w:b/>
          <w:color w:val="212A35"/>
          <w:spacing w:val="1"/>
          <w:sz w:val="28"/>
          <w:szCs w:val="28"/>
        </w:rPr>
        <w:t>I</w:t>
      </w:r>
      <w:r>
        <w:rPr>
          <w:b/>
          <w:color w:val="212A35"/>
          <w:sz w:val="28"/>
          <w:szCs w:val="28"/>
        </w:rPr>
        <w:t>S</w:t>
      </w:r>
      <w:r>
        <w:rPr>
          <w:b/>
          <w:color w:val="212A35"/>
          <w:spacing w:val="-1"/>
          <w:sz w:val="28"/>
          <w:szCs w:val="28"/>
        </w:rPr>
        <w:t>N</w:t>
      </w:r>
      <w:r>
        <w:rPr>
          <w:b/>
          <w:color w:val="212A35"/>
          <w:spacing w:val="1"/>
          <w:sz w:val="28"/>
          <w:szCs w:val="28"/>
        </w:rPr>
        <w:t>I</w:t>
      </w:r>
      <w:r>
        <w:rPr>
          <w:b/>
          <w:color w:val="212A35"/>
          <w:sz w:val="28"/>
          <w:szCs w:val="28"/>
        </w:rPr>
        <w:t xml:space="preserve">S </w:t>
      </w:r>
      <w:r>
        <w:rPr>
          <w:b/>
          <w:color w:val="212A35"/>
          <w:spacing w:val="-1"/>
          <w:sz w:val="28"/>
          <w:szCs w:val="28"/>
        </w:rPr>
        <w:t>PR</w:t>
      </w:r>
      <w:r>
        <w:rPr>
          <w:b/>
          <w:color w:val="212A35"/>
          <w:sz w:val="28"/>
          <w:szCs w:val="28"/>
        </w:rPr>
        <w:t>OG</w:t>
      </w:r>
      <w:r>
        <w:rPr>
          <w:b/>
          <w:color w:val="212A35"/>
          <w:spacing w:val="-1"/>
          <w:sz w:val="28"/>
          <w:szCs w:val="28"/>
        </w:rPr>
        <w:t>RA</w:t>
      </w:r>
      <w:r>
        <w:rPr>
          <w:b/>
          <w:color w:val="212A35"/>
          <w:sz w:val="28"/>
          <w:szCs w:val="28"/>
        </w:rPr>
        <w:t>M</w:t>
      </w:r>
      <w:r>
        <w:rPr>
          <w:b/>
          <w:color w:val="212A35"/>
          <w:spacing w:val="-1"/>
          <w:sz w:val="28"/>
          <w:szCs w:val="28"/>
        </w:rPr>
        <w:t xml:space="preserve"> </w:t>
      </w:r>
      <w:r>
        <w:rPr>
          <w:b/>
          <w:color w:val="212A35"/>
          <w:sz w:val="28"/>
          <w:szCs w:val="28"/>
        </w:rPr>
        <w:t>ST</w:t>
      </w:r>
      <w:r>
        <w:rPr>
          <w:b/>
          <w:color w:val="212A35"/>
          <w:spacing w:val="-2"/>
          <w:sz w:val="28"/>
          <w:szCs w:val="28"/>
        </w:rPr>
        <w:t>U</w:t>
      </w:r>
      <w:r>
        <w:rPr>
          <w:b/>
          <w:color w:val="212A35"/>
          <w:spacing w:val="-1"/>
          <w:sz w:val="28"/>
          <w:szCs w:val="28"/>
        </w:rPr>
        <w:t>D</w:t>
      </w:r>
      <w:r>
        <w:rPr>
          <w:b/>
          <w:color w:val="212A35"/>
          <w:sz w:val="28"/>
          <w:szCs w:val="28"/>
        </w:rPr>
        <w:t>I</w:t>
      </w:r>
      <w:r>
        <w:rPr>
          <w:b/>
          <w:color w:val="212A35"/>
          <w:spacing w:val="1"/>
          <w:sz w:val="28"/>
          <w:szCs w:val="28"/>
        </w:rPr>
        <w:t xml:space="preserve"> </w:t>
      </w:r>
      <w:r>
        <w:rPr>
          <w:b/>
          <w:color w:val="212A35"/>
          <w:spacing w:val="-2"/>
          <w:sz w:val="28"/>
          <w:szCs w:val="28"/>
        </w:rPr>
        <w:t>M</w:t>
      </w:r>
      <w:r>
        <w:rPr>
          <w:b/>
          <w:color w:val="212A35"/>
          <w:spacing w:val="-1"/>
          <w:sz w:val="28"/>
          <w:szCs w:val="28"/>
        </w:rPr>
        <w:t>ANA</w:t>
      </w:r>
      <w:r>
        <w:rPr>
          <w:b/>
          <w:color w:val="212A35"/>
          <w:spacing w:val="1"/>
          <w:sz w:val="28"/>
          <w:szCs w:val="28"/>
        </w:rPr>
        <w:t>J</w:t>
      </w:r>
      <w:r>
        <w:rPr>
          <w:b/>
          <w:color w:val="212A35"/>
          <w:sz w:val="28"/>
          <w:szCs w:val="28"/>
        </w:rPr>
        <w:t>E</w:t>
      </w:r>
      <w:r>
        <w:rPr>
          <w:b/>
          <w:color w:val="212A35"/>
          <w:spacing w:val="-1"/>
          <w:sz w:val="28"/>
          <w:szCs w:val="28"/>
        </w:rPr>
        <w:t>M</w:t>
      </w:r>
      <w:r>
        <w:rPr>
          <w:b/>
          <w:color w:val="212A35"/>
          <w:sz w:val="28"/>
          <w:szCs w:val="28"/>
        </w:rPr>
        <w:t>EN</w:t>
      </w:r>
      <w:r>
        <w:rPr>
          <w:b/>
          <w:color w:val="212A35"/>
          <w:spacing w:val="-1"/>
          <w:sz w:val="28"/>
          <w:szCs w:val="28"/>
        </w:rPr>
        <w:t xml:space="preserve"> </w:t>
      </w:r>
      <w:r>
        <w:rPr>
          <w:b/>
          <w:color w:val="212A35"/>
          <w:sz w:val="28"/>
          <w:szCs w:val="28"/>
        </w:rPr>
        <w:t>BISNIS</w:t>
      </w:r>
    </w:p>
    <w:p w:rsidR="000E4BEC" w:rsidRDefault="00E6116B">
      <w:pPr>
        <w:spacing w:before="5" w:line="300" w:lineRule="exact"/>
        <w:ind w:left="4237" w:right="3667"/>
        <w:jc w:val="center"/>
        <w:rPr>
          <w:sz w:val="28"/>
          <w:szCs w:val="28"/>
        </w:rPr>
      </w:pPr>
      <w:r>
        <w:rPr>
          <w:b/>
          <w:color w:val="212A35"/>
          <w:spacing w:val="1"/>
          <w:position w:val="-1"/>
          <w:sz w:val="28"/>
          <w:szCs w:val="28"/>
        </w:rPr>
        <w:t>2</w:t>
      </w:r>
      <w:r>
        <w:rPr>
          <w:b/>
          <w:color w:val="212A35"/>
          <w:spacing w:val="-1"/>
          <w:position w:val="-1"/>
          <w:sz w:val="28"/>
          <w:szCs w:val="28"/>
        </w:rPr>
        <w:t>01</w:t>
      </w:r>
      <w:r>
        <w:rPr>
          <w:b/>
          <w:color w:val="212A35"/>
          <w:position w:val="-1"/>
          <w:sz w:val="28"/>
          <w:szCs w:val="28"/>
        </w:rPr>
        <w:t>8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0" w:line="220" w:lineRule="exact"/>
        <w:rPr>
          <w:sz w:val="22"/>
          <w:szCs w:val="22"/>
        </w:rPr>
      </w:pPr>
    </w:p>
    <w:p w:rsidR="000E4BEC" w:rsidRDefault="00E6116B">
      <w:pPr>
        <w:spacing w:before="29"/>
        <w:ind w:left="4485" w:right="3919"/>
        <w:jc w:val="center"/>
        <w:rPr>
          <w:sz w:val="24"/>
          <w:szCs w:val="24"/>
        </w:rPr>
        <w:sectPr w:rsidR="000E4BEC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i</w:t>
      </w:r>
      <w:proofErr w:type="gramEnd"/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3" w:line="260" w:lineRule="exact"/>
        <w:rPr>
          <w:sz w:val="26"/>
          <w:szCs w:val="26"/>
        </w:rPr>
      </w:pPr>
    </w:p>
    <w:p w:rsidR="000E4BEC" w:rsidRDefault="00E6116B">
      <w:pPr>
        <w:spacing w:before="29"/>
        <w:ind w:left="3829" w:right="34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0E4BEC" w:rsidRDefault="000E4BEC">
      <w:pPr>
        <w:spacing w:before="7" w:line="140" w:lineRule="exact"/>
        <w:rPr>
          <w:sz w:val="14"/>
          <w:szCs w:val="14"/>
        </w:rPr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E6116B">
      <w:pPr>
        <w:spacing w:line="276" w:lineRule="auto"/>
        <w:ind w:left="588" w:right="113"/>
        <w:jc w:val="both"/>
        <w:rPr>
          <w:sz w:val="24"/>
          <w:szCs w:val="24"/>
        </w:rPr>
      </w:pPr>
      <w:r>
        <w:pict>
          <v:shape id="_x0000_s1858" type="#_x0000_t75" style="position:absolute;left:0;text-align:left;margin-left:113.45pt;margin-top:87.4pt;width:396.6pt;height:344.75pt;z-index:-5059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gramStart"/>
      <w:r>
        <w:rPr>
          <w:sz w:val="24"/>
          <w:szCs w:val="24"/>
        </w:rPr>
        <w:t>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.................................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xv</w:t>
      </w:r>
    </w:p>
    <w:p w:rsidR="000E4BEC" w:rsidRDefault="000E4BEC">
      <w:pPr>
        <w:spacing w:before="5" w:line="120" w:lineRule="exact"/>
        <w:rPr>
          <w:sz w:val="12"/>
          <w:szCs w:val="12"/>
        </w:rPr>
      </w:pPr>
    </w:p>
    <w:p w:rsidR="000E4BEC" w:rsidRDefault="000E4BEC">
      <w:pPr>
        <w:spacing w:line="200" w:lineRule="exact"/>
      </w:pPr>
    </w:p>
    <w:p w:rsidR="000E4BEC" w:rsidRDefault="00E6116B">
      <w:pPr>
        <w:spacing w:line="260" w:lineRule="exact"/>
        <w:ind w:left="588" w:right="124"/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7" type="#_x0000_t202" style="position:absolute;left:0;text-align:left;margin-left:156.4pt;margin-top:13.55pt;width:355.9pt;height:353.9pt;z-index:-50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"/>
                    <w:gridCol w:w="720"/>
                    <w:gridCol w:w="5476"/>
                    <w:gridCol w:w="462"/>
                  </w:tblGrid>
                  <w:tr w:rsidR="000E4BEC">
                    <w:trPr>
                      <w:trHeight w:hRule="exact" w:val="351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41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41"/>
                          <w:ind w:left="1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41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E4BEC">
                    <w:trPr>
                      <w:trHeight w:hRule="exact" w:val="317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fik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lah</w:t>
                        </w:r>
                        <w:r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okus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ubfo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0E4BEC"/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1.3.1  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kus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E4BEC">
                    <w:trPr>
                      <w:trHeight w:hRule="exact" w:val="317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0E4BEC"/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1.3.2 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sz w:val="24"/>
                            <w:szCs w:val="24"/>
                          </w:rPr>
                          <w:t>ubfo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us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E4BEC">
                    <w:trPr>
                      <w:trHeight w:hRule="exact" w:val="317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rumus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lah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E4BEC">
                    <w:trPr>
                      <w:trHeight w:hRule="exact" w:val="317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Tuju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nfa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0E4BEC"/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1.5.1   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Tujuan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E4BEC">
                    <w:trPr>
                      <w:trHeight w:hRule="exact" w:val="28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0E4BEC"/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 w:line="260" w:lineRule="exact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 xml:space="preserve">1.5.2   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nf</w:t>
                        </w:r>
                        <w:r>
                          <w:rPr>
                            <w:spacing w:val="-2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4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 w:line="260" w:lineRule="exact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E4BEC">
                    <w:trPr>
                      <w:trHeight w:hRule="exact" w:val="356"/>
                    </w:trPr>
                    <w:tc>
                      <w:tcPr>
                        <w:tcW w:w="711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46"/>
                          <w:ind w:left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TEORI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.......      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0E4BEC">
                    <w:trPr>
                      <w:trHeight w:hRule="exact" w:val="317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Tujuan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SDM</w:t>
                        </w:r>
                        <w:r>
                          <w:rPr>
                            <w:spacing w:val="-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Kons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urno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i/>
                            <w:spacing w:val="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3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11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/>
                          <w:ind w:left="5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2.2.1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mbe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E4BEC">
                    <w:trPr>
                      <w:trHeight w:hRule="exact" w:val="317"/>
                    </w:trPr>
                    <w:tc>
                      <w:tcPr>
                        <w:tcW w:w="11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5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2.2.2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Fa</w:t>
                        </w:r>
                        <w:r>
                          <w:rPr>
                            <w:sz w:val="24"/>
                            <w:szCs w:val="24"/>
                          </w:rPr>
                          <w:t>ktor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ktor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mpe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urno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.............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0E4BEC">
                    <w:trPr>
                      <w:trHeight w:hRule="exact" w:val="317"/>
                    </w:trPr>
                    <w:tc>
                      <w:tcPr>
                        <w:tcW w:w="11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5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2.2.3</w:t>
                        </w:r>
                      </w:p>
                    </w:tc>
                    <w:tc>
                      <w:tcPr>
                        <w:tcW w:w="5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urno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Tinj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ustaka </w:t>
                        </w:r>
                        <w:r>
                          <w:rPr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0E4BEC">
                    <w:trPr>
                      <w:trHeight w:hRule="exact" w:val="28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2.4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 w:line="260" w:lineRule="exact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position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position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ik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8" w:line="260" w:lineRule="exact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0E4BEC">
                    <w:trPr>
                      <w:trHeight w:hRule="exact" w:val="358"/>
                    </w:trPr>
                    <w:tc>
                      <w:tcPr>
                        <w:tcW w:w="711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50"/>
                          <w:ind w:left="3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ETODO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OG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ENE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IAN</w:t>
                        </w:r>
                        <w:r>
                          <w:rPr>
                            <w:b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....................................................    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0E4BEC">
                    <w:trPr>
                      <w:trHeight w:hRule="exact" w:val="314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5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mpat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5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0E4BEC">
                    <w:trPr>
                      <w:trHeight w:hRule="exact" w:val="31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9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9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nis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umber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9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0E4BEC">
                    <w:trPr>
                      <w:trHeight w:hRule="exact" w:val="378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0E4BEC"/>
                    </w:tc>
                    <w:tc>
                      <w:tcPr>
                        <w:tcW w:w="6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3.3.1  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4BEC" w:rsidRDefault="00E6116B">
                        <w:pPr>
                          <w:spacing w:before="7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</w:tbl>
                <w:p w:rsidR="000E4BEC" w:rsidRDefault="000E4BEC"/>
              </w:txbxContent>
            </v:textbox>
            <w10:wrap anchorx="page"/>
          </v:shape>
        </w:pict>
      </w:r>
      <w:r>
        <w:rPr>
          <w:b/>
          <w:position w:val="-1"/>
          <w:sz w:val="24"/>
          <w:szCs w:val="24"/>
        </w:rPr>
        <w:t xml:space="preserve">BAB I    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............................................................................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8" w:line="260" w:lineRule="exact"/>
        <w:rPr>
          <w:sz w:val="26"/>
          <w:szCs w:val="26"/>
        </w:rPr>
      </w:pPr>
    </w:p>
    <w:p w:rsidR="000E4BEC" w:rsidRDefault="00E6116B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BAB II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5" w:line="240" w:lineRule="exact"/>
        <w:rPr>
          <w:sz w:val="24"/>
          <w:szCs w:val="24"/>
        </w:rPr>
      </w:pPr>
    </w:p>
    <w:p w:rsidR="000E4BEC" w:rsidRDefault="00E6116B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BAB III</w:t>
      </w:r>
    </w:p>
    <w:p w:rsidR="000E4BEC" w:rsidRDefault="000E4BEC">
      <w:pPr>
        <w:spacing w:before="9" w:line="180" w:lineRule="exact"/>
        <w:rPr>
          <w:sz w:val="19"/>
          <w:szCs w:val="19"/>
        </w:rPr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E6116B">
      <w:pPr>
        <w:spacing w:before="29"/>
        <w:ind w:left="4425" w:right="3994"/>
        <w:jc w:val="center"/>
        <w:rPr>
          <w:sz w:val="24"/>
          <w:szCs w:val="24"/>
        </w:rPr>
        <w:sectPr w:rsidR="000E4BEC">
          <w:pgSz w:w="11920" w:h="16840"/>
          <w:pgMar w:top="1560" w:right="1540" w:bottom="280" w:left="1680" w:header="720" w:footer="720" w:gutter="0"/>
          <w:cols w:space="720"/>
        </w:sectPr>
      </w:pPr>
      <w:proofErr w:type="gramStart"/>
      <w:r>
        <w:rPr>
          <w:spacing w:val="2"/>
          <w:sz w:val="24"/>
          <w:szCs w:val="24"/>
        </w:rPr>
        <w:t>xi</w:t>
      </w:r>
      <w:proofErr w:type="gramEnd"/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5" w:line="200" w:lineRule="exact"/>
      </w:pPr>
    </w:p>
    <w:tbl>
      <w:tblPr>
        <w:tblW w:w="0" w:type="auto"/>
        <w:tblInd w:w="1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869"/>
        <w:gridCol w:w="5387"/>
        <w:gridCol w:w="462"/>
      </w:tblGrid>
      <w:tr w:rsidR="000E4BEC">
        <w:trPr>
          <w:trHeight w:hRule="exact" w:val="3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6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69"/>
              <w:ind w:left="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E4BEC">
        <w:trPr>
          <w:trHeight w:hRule="exact" w:val="3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0"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 Pe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E4BEC">
        <w:trPr>
          <w:trHeight w:hRule="exact"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E4BEC">
        <w:trPr>
          <w:trHeight w:hRule="exact"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E4BEC">
        <w:trPr>
          <w:trHeight w:hRule="exact" w:val="3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ntas</w:t>
            </w:r>
            <w:r>
              <w:rPr>
                <w:spacing w:val="1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E4BEC">
        <w:trPr>
          <w:trHeight w:hRule="exact" w:val="3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E4BEC">
        <w:trPr>
          <w:trHeight w:hRule="exact"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3.5.1   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lan </w:t>
            </w:r>
            <w:proofErr w:type="gramStart"/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E4BEC">
        <w:trPr>
          <w:trHeight w:hRule="exact"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   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E4BEC">
        <w:trPr>
          <w:trHeight w:hRule="exact" w:val="3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iksa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bs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E4BEC">
        <w:trPr>
          <w:trHeight w:hRule="exact" w:val="3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    Uji kr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s/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jat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dib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ty</w:t>
            </w:r>
            <w:proofErr w:type="gramStart"/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E4BEC">
        <w:trPr>
          <w:trHeight w:hRule="exact"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3.6.2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ihan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rans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rabil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ty</w:t>
            </w:r>
            <w:r>
              <w:rPr>
                <w:i/>
                <w:spacing w:val="14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E4BEC">
        <w:trPr>
          <w:trHeight w:hRule="exact"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3.6.3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runtu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ndabi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ty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15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E4BEC">
        <w:trPr>
          <w:trHeight w:hRule="exact" w:val="3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3.6.4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Conf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mabil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ty</w:t>
            </w:r>
            <w:proofErr w:type="gramStart"/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0E4BEC" w:rsidRDefault="00E6116B">
      <w:pPr>
        <w:spacing w:line="360" w:lineRule="exact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pacing w:val="1"/>
          <w:sz w:val="24"/>
          <w:szCs w:val="24"/>
        </w:rPr>
        <w:t>I</w:t>
      </w:r>
      <w:r>
        <w:rPr>
          <w:b/>
          <w:sz w:val="36"/>
          <w:szCs w:val="36"/>
        </w:rPr>
        <w:t>v</w:t>
      </w:r>
      <w:proofErr w:type="gramEnd"/>
      <w:r>
        <w:rPr>
          <w:b/>
          <w:spacing w:val="-30"/>
          <w:sz w:val="36"/>
          <w:szCs w:val="36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</w:t>
      </w:r>
      <w:r>
        <w:rPr>
          <w:b/>
          <w:spacing w:val="2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41</w:t>
      </w:r>
    </w:p>
    <w:tbl>
      <w:tblPr>
        <w:tblW w:w="0" w:type="auto"/>
        <w:tblInd w:w="1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6226"/>
        <w:gridCol w:w="462"/>
      </w:tblGrid>
      <w:tr w:rsidR="000E4BEC">
        <w:trPr>
          <w:trHeight w:hRule="exact" w:val="37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6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65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6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E4BEC">
        <w:trPr>
          <w:trHeight w:hRule="exact" w:val="31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9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E4BEC">
        <w:trPr>
          <w:trHeight w:hRule="exact" w:val="31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E4BEC">
        <w:trPr>
          <w:trHeight w:hRule="exact" w:val="31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    Visi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E4BEC">
        <w:trPr>
          <w:trHeight w:hRule="exact" w:val="31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0E4BEC"/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4.2.2    Misi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E4BEC">
        <w:trPr>
          <w:trHeight w:hRule="exact" w:val="31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nusia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E4BEC">
        <w:trPr>
          <w:trHeight w:hRule="exact" w:val="31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E4BEC">
        <w:trPr>
          <w:trHeight w:hRule="exact" w:val="36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duduk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 dan 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Unit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E4BEC" w:rsidRDefault="00E6116B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0E4BEC" w:rsidRDefault="00E6116B">
      <w:pPr>
        <w:spacing w:line="240" w:lineRule="exact"/>
        <w:ind w:left="588"/>
        <w:rPr>
          <w:sz w:val="24"/>
          <w:szCs w:val="24"/>
        </w:rPr>
      </w:pPr>
      <w:r>
        <w:pict>
          <v:shape id="_x0000_s1856" type="#_x0000_t75" style="position:absolute;left:0;text-align:left;margin-left:113.45pt;margin-top:-209.35pt;width:396.6pt;height:344.75pt;z-index:-5057;mso-position-horizontal-relative:page;mso-position-vertical-relative:text">
            <v:imagedata r:id="rId8" o:title=""/>
            <w10:wrap anchorx="page"/>
          </v:shape>
        </w:pict>
      </w:r>
      <w:r>
        <w:rPr>
          <w:b/>
          <w:sz w:val="24"/>
          <w:szCs w:val="24"/>
        </w:rPr>
        <w:t>BAB V 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54</w:t>
      </w:r>
    </w:p>
    <w:p w:rsidR="000E4BEC" w:rsidRDefault="00E6116B">
      <w:pPr>
        <w:spacing w:before="38"/>
        <w:ind w:left="1488"/>
        <w:rPr>
          <w:sz w:val="24"/>
          <w:szCs w:val="24"/>
        </w:rPr>
      </w:pPr>
      <w:r>
        <w:rPr>
          <w:sz w:val="24"/>
          <w:szCs w:val="24"/>
        </w:rPr>
        <w:t>5.1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0E4BEC" w:rsidRDefault="00E6116B">
      <w:pPr>
        <w:spacing w:before="41"/>
        <w:ind w:left="1968"/>
        <w:rPr>
          <w:sz w:val="24"/>
          <w:szCs w:val="24"/>
        </w:rPr>
      </w:pPr>
      <w:r>
        <w:rPr>
          <w:sz w:val="24"/>
          <w:szCs w:val="24"/>
        </w:rPr>
        <w:t>5.1.1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0E4BEC" w:rsidRDefault="00E6116B">
      <w:pPr>
        <w:spacing w:before="41"/>
        <w:ind w:left="1488"/>
        <w:rPr>
          <w:sz w:val="24"/>
          <w:szCs w:val="24"/>
        </w:rPr>
      </w:pPr>
      <w:r>
        <w:rPr>
          <w:sz w:val="24"/>
          <w:szCs w:val="24"/>
        </w:rPr>
        <w:t xml:space="preserve">5.2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0E4BEC" w:rsidRDefault="00E6116B">
      <w:pPr>
        <w:spacing w:before="41"/>
        <w:ind w:left="1488"/>
        <w:rPr>
          <w:sz w:val="24"/>
          <w:szCs w:val="24"/>
        </w:rPr>
      </w:pPr>
      <w:r>
        <w:rPr>
          <w:sz w:val="24"/>
          <w:szCs w:val="24"/>
        </w:rPr>
        <w:t xml:space="preserve">5.3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0E4BEC" w:rsidRDefault="00E6116B">
      <w:pPr>
        <w:spacing w:before="48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ALN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 xml:space="preserve">........................................................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71</w:t>
      </w:r>
    </w:p>
    <w:p w:rsidR="000E4BEC" w:rsidRDefault="00E6116B">
      <w:pPr>
        <w:spacing w:before="36"/>
        <w:ind w:left="1488"/>
        <w:rPr>
          <w:sz w:val="24"/>
          <w:szCs w:val="24"/>
        </w:rPr>
      </w:pPr>
      <w:r>
        <w:rPr>
          <w:sz w:val="24"/>
          <w:szCs w:val="24"/>
        </w:rPr>
        <w:t>6.1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</w:p>
    <w:p w:rsidR="000E4BEC" w:rsidRDefault="00E6116B">
      <w:pPr>
        <w:spacing w:before="41"/>
        <w:ind w:left="1488"/>
        <w:rPr>
          <w:sz w:val="24"/>
          <w:szCs w:val="24"/>
        </w:rPr>
      </w:pPr>
      <w:r>
        <w:rPr>
          <w:sz w:val="24"/>
          <w:szCs w:val="24"/>
        </w:rPr>
        <w:t xml:space="preserve">6.2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</w:p>
    <w:p w:rsidR="000E4BEC" w:rsidRDefault="00E6116B">
      <w:pPr>
        <w:spacing w:before="1" w:line="320" w:lineRule="atLeast"/>
        <w:ind w:left="588" w:right="5851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before="29"/>
        <w:ind w:left="4391" w:right="3964"/>
        <w:jc w:val="center"/>
        <w:rPr>
          <w:sz w:val="24"/>
          <w:szCs w:val="24"/>
        </w:rPr>
        <w:sectPr w:rsidR="000E4BEC">
          <w:pgSz w:w="11920" w:h="16840"/>
          <w:pgMar w:top="1560" w:right="1540" w:bottom="280" w:left="1680" w:header="720" w:footer="720" w:gutter="0"/>
          <w:cols w:space="720"/>
        </w:sectPr>
      </w:pP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proofErr w:type="gramEnd"/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4" w:line="260" w:lineRule="exact"/>
        <w:rPr>
          <w:sz w:val="26"/>
          <w:szCs w:val="26"/>
        </w:rPr>
      </w:pPr>
    </w:p>
    <w:p w:rsidR="000E4BEC" w:rsidRDefault="00E6116B">
      <w:pPr>
        <w:spacing w:before="29"/>
        <w:ind w:left="4322" w:right="389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line="260" w:lineRule="exact"/>
        <w:ind w:left="3713" w:right="3286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0E4BEC" w:rsidRDefault="000E4BEC">
      <w:pPr>
        <w:spacing w:before="12" w:line="240" w:lineRule="exact"/>
        <w:rPr>
          <w:sz w:val="24"/>
          <w:szCs w:val="24"/>
        </w:rPr>
      </w:pPr>
    </w:p>
    <w:p w:rsidR="000E4BEC" w:rsidRDefault="00E6116B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1.1      Latar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E4BEC" w:rsidRDefault="000E4BEC">
      <w:pPr>
        <w:spacing w:before="11" w:line="260" w:lineRule="exact"/>
        <w:rPr>
          <w:sz w:val="26"/>
          <w:szCs w:val="26"/>
        </w:rPr>
      </w:pPr>
    </w:p>
    <w:p w:rsidR="000E4BEC" w:rsidRDefault="00E6116B">
      <w:pPr>
        <w:spacing w:line="480" w:lineRule="auto"/>
        <w:ind w:left="640" w:right="77" w:firstLine="566"/>
        <w:jc w:val="both"/>
        <w:rPr>
          <w:sz w:val="24"/>
          <w:szCs w:val="24"/>
        </w:rPr>
      </w:pPr>
      <w:r>
        <w:pict>
          <v:shape id="_x0000_s1850" type="#_x0000_t75" style="position:absolute;left:0;text-align:left;margin-left:121.8pt;margin-top:41.85pt;width:396.6pt;height:344.75pt;z-index:-5054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kondisi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menuntut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ompetisi.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juga 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0E4BEC" w:rsidRDefault="00E6116B">
      <w:pPr>
        <w:spacing w:before="10" w:line="480" w:lineRule="auto"/>
        <w:ind w:left="640" w:right="76" w:firstLine="566"/>
        <w:jc w:val="both"/>
        <w:rPr>
          <w:sz w:val="24"/>
          <w:szCs w:val="24"/>
        </w:rPr>
        <w:sectPr w:rsidR="000E4BEC">
          <w:headerReference w:type="default" r:id="rId10"/>
          <w:pgSz w:w="12240" w:h="15840"/>
          <w:pgMar w:top="960" w:right="1580" w:bottom="280" w:left="1720" w:header="742" w:footer="0" w:gutter="0"/>
          <w:pgNumType w:start="1"/>
          <w:cols w:space="720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 utama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dukung </w:t>
      </w:r>
      <w:r>
        <w:rPr>
          <w:sz w:val="24"/>
          <w:szCs w:val="24"/>
        </w:rPr>
        <w:t>oleh manusia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output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bidang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olos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kurang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9" w:line="260" w:lineRule="exact"/>
        <w:rPr>
          <w:sz w:val="26"/>
          <w:szCs w:val="26"/>
        </w:rPr>
      </w:pPr>
    </w:p>
    <w:p w:rsidR="000E4BEC" w:rsidRDefault="00E6116B">
      <w:pPr>
        <w:spacing w:before="29" w:line="480" w:lineRule="auto"/>
        <w:ind w:left="640" w:right="81"/>
        <w:jc w:val="both"/>
        <w:rPr>
          <w:sz w:val="24"/>
          <w:szCs w:val="24"/>
        </w:rPr>
      </w:pPr>
      <w:r>
        <w:pict>
          <v:shape id="_x0000_s1849" type="#_x0000_t75" style="position:absolute;left:0;text-align:left;margin-left:121.8pt;margin-top:126.1pt;width:396.6pt;height:344.75pt;z-index:-5053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pinda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pindah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sibuk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un.</w:t>
      </w:r>
    </w:p>
    <w:p w:rsidR="000E4BEC" w:rsidRDefault="00E6116B">
      <w:pPr>
        <w:spacing w:before="10" w:line="480" w:lineRule="auto"/>
        <w:ind w:left="640" w:right="78" w:firstLine="566"/>
        <w:jc w:val="both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stri.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 masuk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nomena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posi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6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Rod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lea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 mening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HK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diri,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pindah.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tan</w:t>
      </w:r>
      <w:proofErr w:type="gramStart"/>
      <w:r>
        <w:rPr>
          <w:sz w:val="24"/>
          <w:szCs w:val="24"/>
        </w:rPr>
        <w:t xml:space="preserve">, </w:t>
      </w:r>
      <w:r>
        <w:rPr>
          <w:spacing w:val="5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proofErr w:type="gramEnd"/>
      <w:r>
        <w:rPr>
          <w:i/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isu</w:t>
      </w:r>
    </w:p>
    <w:p w:rsidR="000E4BEC" w:rsidRDefault="00E6116B">
      <w:pPr>
        <w:spacing w:before="10" w:line="260" w:lineRule="exact"/>
        <w:ind w:left="640" w:right="85"/>
        <w:jc w:val="both"/>
        <w:rPr>
          <w:sz w:val="24"/>
          <w:szCs w:val="24"/>
        </w:rPr>
      </w:pPr>
      <w:r>
        <w:pict>
          <v:group id="_x0000_s1847" style="position:absolute;left:0;text-align:left;margin-left:242.45pt;margin-top:8.9pt;width:3pt;height:0;z-index:-5052;mso-position-horizontal-relative:page" coordorigin="4849,178" coordsize="60,0">
            <v:shape id="_x0000_s1848" style="position:absolute;left:4849;top:178;width:60;height:0" coordorigin="4849,178" coordsize="60,0" path="m4849,178r60,e" filled="f" strokeweight=".7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 p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rput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(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urno</w:t>
      </w:r>
      <w:r>
        <w:rPr>
          <w:i/>
          <w:spacing w:val="1"/>
          <w:position w:val="-1"/>
          <w:sz w:val="24"/>
          <w:szCs w:val="24"/>
        </w:rPr>
        <w:t>v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)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ring di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ndikator</w:t>
      </w:r>
    </w:p>
    <w:p w:rsidR="000E4BEC" w:rsidRDefault="000E4BEC">
      <w:pPr>
        <w:spacing w:before="12" w:line="240" w:lineRule="exact"/>
        <w:rPr>
          <w:sz w:val="24"/>
          <w:szCs w:val="24"/>
        </w:rPr>
      </w:pPr>
    </w:p>
    <w:p w:rsidR="000E4BEC" w:rsidRDefault="00E6116B">
      <w:pPr>
        <w:spacing w:before="29"/>
        <w:ind w:left="640"/>
        <w:rPr>
          <w:sz w:val="24"/>
          <w:szCs w:val="24"/>
        </w:rPr>
        <w:sectPr w:rsidR="000E4BEC">
          <w:pgSz w:w="12240" w:h="15840"/>
          <w:pgMar w:top="960" w:right="1580" w:bottom="280" w:left="1720" w:header="742" w:footer="0" w:gutter="0"/>
          <w:cols w:space="720"/>
        </w:sect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orma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9" w:line="260" w:lineRule="exact"/>
        <w:rPr>
          <w:sz w:val="26"/>
          <w:szCs w:val="26"/>
        </w:rPr>
      </w:pPr>
    </w:p>
    <w:p w:rsidR="000E4BEC" w:rsidRDefault="00E6116B">
      <w:pPr>
        <w:spacing w:before="29" w:line="260" w:lineRule="exact"/>
        <w:ind w:left="640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fisiensi</w:t>
      </w:r>
      <w:proofErr w:type="gramEnd"/>
      <w:r>
        <w:rPr>
          <w:position w:val="-1"/>
          <w:sz w:val="24"/>
          <w:szCs w:val="24"/>
        </w:rPr>
        <w:t xml:space="preserve">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f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lem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h.  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Mobl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y   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lam</w:t>
      </w:r>
      <w:r>
        <w:rPr>
          <w:position w:val="-1"/>
          <w:sz w:val="24"/>
          <w:szCs w:val="24"/>
        </w:rPr>
        <w:t xml:space="preserve">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Rodly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(201</w:t>
      </w:r>
      <w:r>
        <w:rPr>
          <w:spacing w:val="-1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)</w:t>
      </w:r>
    </w:p>
    <w:p w:rsidR="000E4BEC" w:rsidRDefault="000E4BEC">
      <w:pPr>
        <w:spacing w:before="12" w:line="240" w:lineRule="exact"/>
        <w:rPr>
          <w:sz w:val="24"/>
          <w:szCs w:val="24"/>
        </w:rPr>
      </w:pPr>
    </w:p>
    <w:p w:rsidR="000E4BEC" w:rsidRDefault="00E6116B">
      <w:pPr>
        <w:spacing w:before="29" w:line="480" w:lineRule="auto"/>
        <w:ind w:left="640" w:right="79"/>
        <w:jc w:val="both"/>
        <w:rPr>
          <w:sz w:val="24"/>
          <w:szCs w:val="24"/>
        </w:rPr>
      </w:pPr>
      <w:r>
        <w:pict>
          <v:shape id="_x0000_s1846" type="#_x0000_t75" style="position:absolute;left:0;text-align:left;margin-left:121.8pt;margin-top:98.5pt;width:396.6pt;height:344.75pt;z-index:-5051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diganti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ggu.</w:t>
      </w:r>
      <w:proofErr w:type="gramEnd"/>
      <w:r>
        <w:rPr>
          <w:spacing w:val="-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kru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siap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posisi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lowong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ja.</w:t>
      </w:r>
    </w:p>
    <w:p w:rsidR="000E4BEC" w:rsidRDefault="000E4BEC">
      <w:pPr>
        <w:spacing w:before="9" w:line="160" w:lineRule="exact"/>
        <w:rPr>
          <w:sz w:val="16"/>
          <w:szCs w:val="16"/>
        </w:rPr>
      </w:pPr>
    </w:p>
    <w:p w:rsidR="000E4BEC" w:rsidRDefault="00E6116B">
      <w:pPr>
        <w:spacing w:line="480" w:lineRule="auto"/>
        <w:ind w:left="548" w:right="78" w:firstLine="658"/>
        <w:jc w:val="both"/>
        <w:rPr>
          <w:sz w:val="24"/>
          <w:szCs w:val="24"/>
        </w:rPr>
        <w:sectPr w:rsidR="000E4BEC">
          <w:pgSz w:w="12240" w:h="15840"/>
          <w:pgMar w:top="960" w:right="1580" w:bottom="280" w:left="1720" w:header="742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ustri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uku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 Honda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rkompot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inkan,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isesa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ioritask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9" w:line="260" w:lineRule="exact"/>
        <w:rPr>
          <w:sz w:val="26"/>
          <w:szCs w:val="26"/>
        </w:rPr>
      </w:pPr>
    </w:p>
    <w:p w:rsidR="000E4BEC" w:rsidRDefault="00E6116B">
      <w:pPr>
        <w:spacing w:before="29" w:line="480" w:lineRule="auto"/>
        <w:ind w:left="548" w:right="78"/>
        <w:jc w:val="both"/>
        <w:rPr>
          <w:sz w:val="24"/>
          <w:szCs w:val="24"/>
        </w:rPr>
      </w:pPr>
      <w:r>
        <w:pict>
          <v:shape id="_x0000_s1845" type="#_x0000_t75" style="position:absolute;left:0;text-align:left;margin-left:121.8pt;margin-top:126.1pt;width:396.6pt;height:344.75pt;z-index:-5050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turno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isesa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4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ulan 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RD)</w:t>
      </w:r>
    </w:p>
    <w:p w:rsidR="000E4BEC" w:rsidRDefault="000E4BEC">
      <w:pPr>
        <w:spacing w:before="7" w:line="200" w:lineRule="exact"/>
      </w:pPr>
    </w:p>
    <w:p w:rsidR="000E4BEC" w:rsidRDefault="00E6116B">
      <w:pPr>
        <w:spacing w:line="481" w:lineRule="auto"/>
        <w:ind w:left="640" w:right="77" w:firstLine="6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sis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 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Tur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T Daya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ta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isesa”</w:t>
      </w:r>
    </w:p>
    <w:p w:rsidR="000E4BEC" w:rsidRDefault="00E6116B">
      <w:pPr>
        <w:spacing w:before="8"/>
        <w:ind w:left="616" w:right="570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gramEnd"/>
      <w:r>
        <w:rPr>
          <w:b/>
          <w:sz w:val="24"/>
          <w:szCs w:val="24"/>
        </w:rPr>
        <w:t xml:space="preserve"> Masalah</w:t>
      </w:r>
    </w:p>
    <w:p w:rsidR="000E4BEC" w:rsidRDefault="000E4BEC">
      <w:pPr>
        <w:spacing w:before="11" w:line="260" w:lineRule="exact"/>
        <w:rPr>
          <w:sz w:val="26"/>
          <w:szCs w:val="26"/>
        </w:rPr>
      </w:pPr>
    </w:p>
    <w:p w:rsidR="000E4BEC" w:rsidRDefault="00E6116B">
      <w:pPr>
        <w:ind w:left="820"/>
        <w:rPr>
          <w:sz w:val="24"/>
          <w:szCs w:val="24"/>
        </w:rPr>
      </w:pPr>
      <w:r>
        <w:rPr>
          <w:sz w:val="24"/>
          <w:szCs w:val="24"/>
        </w:rPr>
        <w:t>1.   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 di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ind w:left="1142" w:right="6142"/>
        <w:jc w:val="center"/>
        <w:rPr>
          <w:sz w:val="24"/>
          <w:szCs w:val="24"/>
        </w:rPr>
      </w:pP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line="480" w:lineRule="auto"/>
        <w:ind w:left="1115" w:right="81" w:hanging="360"/>
        <w:jc w:val="both"/>
        <w:rPr>
          <w:sz w:val="24"/>
          <w:szCs w:val="24"/>
        </w:rPr>
        <w:sectPr w:rsidR="000E4BEC">
          <w:pgSz w:w="12240" w:h="15840"/>
          <w:pgMar w:top="960" w:right="1580" w:bottom="280" w:left="1720" w:header="742" w:footer="0" w:gutter="0"/>
          <w:cols w:space="720"/>
        </w:sectPr>
      </w:pPr>
      <w:r>
        <w:rPr>
          <w:i/>
          <w:sz w:val="24"/>
          <w:szCs w:val="24"/>
        </w:rPr>
        <w:t xml:space="preserve">2.   </w:t>
      </w:r>
      <w:r>
        <w:rPr>
          <w:sz w:val="24"/>
          <w:szCs w:val="24"/>
        </w:rPr>
        <w:t>Ada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dicipta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  <w:r>
        <w:rPr>
          <w:spacing w:val="-1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ain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14" w:line="260" w:lineRule="exact"/>
        <w:rPr>
          <w:sz w:val="26"/>
          <w:szCs w:val="26"/>
        </w:rPr>
      </w:pPr>
    </w:p>
    <w:p w:rsidR="000E4BEC" w:rsidRDefault="00E6116B">
      <w:pPr>
        <w:spacing w:before="29"/>
        <w:ind w:left="6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Dan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0E4BEC" w:rsidRDefault="000E4BEC">
      <w:pPr>
        <w:spacing w:before="11" w:line="260" w:lineRule="exact"/>
        <w:rPr>
          <w:sz w:val="26"/>
          <w:szCs w:val="26"/>
        </w:rPr>
      </w:pPr>
    </w:p>
    <w:p w:rsidR="000E4BEC" w:rsidRDefault="00E6116B">
      <w:pPr>
        <w:ind w:left="72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line="480" w:lineRule="auto"/>
        <w:ind w:left="1088" w:right="80"/>
        <w:jc w:val="both"/>
        <w:rPr>
          <w:sz w:val="24"/>
          <w:szCs w:val="24"/>
        </w:rPr>
      </w:pPr>
      <w:r>
        <w:pict>
          <v:shape id="_x0000_s1844" type="#_x0000_t75" style="position:absolute;left:0;text-align:left;margin-left:121.8pt;margin-top:69.45pt;width:396.6pt;height:344.75pt;z-index:-5049;mso-position-horizontal-relative:page">
            <v:imagedata r:id="rId8" o:title=""/>
            <w10:wrap anchorx="page"/>
          </v:shape>
        </w:pic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ini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E4BEC" w:rsidRDefault="00E6116B">
      <w:pPr>
        <w:spacing w:before="10"/>
        <w:ind w:left="72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ubfo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line="480" w:lineRule="auto"/>
        <w:ind w:left="1088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ubfo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-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dicipta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isesa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nisasi, kepu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E4BEC" w:rsidRDefault="00E6116B">
      <w:pPr>
        <w:spacing w:before="15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0E4BEC" w:rsidRDefault="000E4BEC">
      <w:pPr>
        <w:spacing w:before="11" w:line="260" w:lineRule="exact"/>
        <w:rPr>
          <w:sz w:val="26"/>
          <w:szCs w:val="26"/>
        </w:rPr>
      </w:pPr>
    </w:p>
    <w:p w:rsidR="000E4BEC" w:rsidRDefault="00E6116B">
      <w:pPr>
        <w:ind w:left="1088" w:right="4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pta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ind w:left="1088" w:right="701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?</w:t>
      </w:r>
      <w:proofErr w:type="gramEnd"/>
    </w:p>
    <w:p w:rsidR="000E4BEC" w:rsidRDefault="000E4BEC">
      <w:pPr>
        <w:spacing w:before="1" w:line="280" w:lineRule="exact"/>
        <w:rPr>
          <w:sz w:val="28"/>
          <w:szCs w:val="28"/>
        </w:rPr>
      </w:pPr>
    </w:p>
    <w:p w:rsidR="000E4BEC" w:rsidRDefault="00E6116B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1.5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Ma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0E4BEC" w:rsidRDefault="000E4BEC">
      <w:pPr>
        <w:spacing w:line="200" w:lineRule="exact"/>
      </w:pPr>
    </w:p>
    <w:p w:rsidR="000E4BEC" w:rsidRDefault="000E4BEC">
      <w:pPr>
        <w:spacing w:before="10" w:line="220" w:lineRule="exact"/>
        <w:rPr>
          <w:sz w:val="22"/>
          <w:szCs w:val="22"/>
        </w:rPr>
      </w:pPr>
    </w:p>
    <w:p w:rsidR="000E4BEC" w:rsidRDefault="00E6116B">
      <w:pPr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>1.5.1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ind w:left="1180" w:right="80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0E4BEC" w:rsidRDefault="000E4BEC">
      <w:pPr>
        <w:spacing w:before="17" w:line="260" w:lineRule="exact"/>
        <w:rPr>
          <w:sz w:val="26"/>
          <w:szCs w:val="26"/>
        </w:rPr>
      </w:pPr>
    </w:p>
    <w:p w:rsidR="000E4BEC" w:rsidRDefault="00E6116B">
      <w:pPr>
        <w:ind w:left="1180" w:right="3050"/>
        <w:jc w:val="both"/>
        <w:rPr>
          <w:sz w:val="24"/>
          <w:szCs w:val="24"/>
        </w:rPr>
        <w:sectPr w:rsidR="000E4BEC">
          <w:pgSz w:w="12240" w:h="15840"/>
          <w:pgMar w:top="960" w:right="1580" w:bottom="280" w:left="1720" w:header="742" w:footer="0" w:gutter="0"/>
          <w:cols w:space="720"/>
        </w:sect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isesa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before="9" w:line="260" w:lineRule="exact"/>
        <w:rPr>
          <w:sz w:val="26"/>
          <w:szCs w:val="26"/>
        </w:rPr>
      </w:pPr>
    </w:p>
    <w:p w:rsidR="000E4BEC" w:rsidRDefault="00E6116B">
      <w:pPr>
        <w:spacing w:before="29"/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>1.5.2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ind w:left="89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line="480" w:lineRule="auto"/>
        <w:ind w:left="1256" w:right="81"/>
        <w:jc w:val="both"/>
        <w:rPr>
          <w:sz w:val="24"/>
          <w:szCs w:val="24"/>
        </w:rPr>
      </w:pPr>
      <w:r>
        <w:pict>
          <v:shape id="_x0000_s1843" type="#_x0000_t75" style="position:absolute;left:0;text-align:left;margin-left:121.8pt;margin-top:69.45pt;width:396.6pt;height:344.75pt;z-index:-5048;mso-position-horizontal-relative:page">
            <v:imagedata r:id="rId8" o:title=""/>
            <w10:wrap anchorx="page"/>
          </v:shape>
        </w:pic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T)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bidang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snis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</w:p>
    <w:p w:rsidR="000E4BEC" w:rsidRDefault="00E6116B">
      <w:pPr>
        <w:spacing w:before="11"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Untuk lokasi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line="480" w:lineRule="auto"/>
        <w:ind w:left="1256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urno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</w:p>
    <w:p w:rsidR="000E4BEC" w:rsidRDefault="00E6116B">
      <w:pPr>
        <w:spacing w:before="10"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0E4BEC" w:rsidRDefault="000E4BEC">
      <w:pPr>
        <w:spacing w:before="16" w:line="260" w:lineRule="exact"/>
        <w:rPr>
          <w:sz w:val="26"/>
          <w:szCs w:val="26"/>
        </w:rPr>
      </w:pPr>
    </w:p>
    <w:p w:rsidR="000E4BEC" w:rsidRDefault="00E6116B">
      <w:pPr>
        <w:spacing w:line="480" w:lineRule="auto"/>
        <w:ind w:left="1268" w:right="84"/>
        <w:jc w:val="both"/>
        <w:rPr>
          <w:sz w:val="24"/>
          <w:szCs w:val="24"/>
        </w:rPr>
        <w:sectPr w:rsidR="000E4BEC">
          <w:pgSz w:w="12240" w:h="15840"/>
          <w:pgMar w:top="960" w:right="1580" w:bottom="280" w:left="1720" w:header="742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r/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tur/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disampi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sum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</w:p>
    <w:p w:rsidR="000E4BEC" w:rsidRDefault="000E4BEC">
      <w:pPr>
        <w:spacing w:line="200" w:lineRule="exact"/>
      </w:pPr>
      <w:bookmarkStart w:id="0" w:name="_GoBack"/>
      <w:bookmarkEnd w:id="0"/>
    </w:p>
    <w:sectPr w:rsidR="000E4BEC" w:rsidSect="00C114C4">
      <w:headerReference w:type="default" r:id="rId11"/>
      <w:pgSz w:w="12240" w:h="15840"/>
      <w:pgMar w:top="960" w:right="1580" w:bottom="280" w:left="17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6B" w:rsidRDefault="00E6116B">
      <w:r>
        <w:separator/>
      </w:r>
    </w:p>
  </w:endnote>
  <w:endnote w:type="continuationSeparator" w:id="0">
    <w:p w:rsidR="00E6116B" w:rsidRDefault="00E6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6B" w:rsidRDefault="00E6116B">
      <w:r>
        <w:separator/>
      </w:r>
    </w:p>
  </w:footnote>
  <w:footnote w:type="continuationSeparator" w:id="0">
    <w:p w:rsidR="00E6116B" w:rsidRDefault="00E6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EC" w:rsidRDefault="00E611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36.1pt;width:15.05pt;height:13.05pt;z-index:-251658752;mso-position-horizontal-relative:page;mso-position-vertical-relative:page" filled="f" stroked="f">
          <v:textbox inset="0,0,0,0">
            <w:txbxContent>
              <w:p w:rsidR="000E4BEC" w:rsidRDefault="00E6116B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114C4">
                  <w:rPr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EC" w:rsidRDefault="000E4BE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F9A"/>
    <w:multiLevelType w:val="multilevel"/>
    <w:tmpl w:val="F91A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BEC"/>
    <w:rsid w:val="000E4BEC"/>
    <w:rsid w:val="00C114C4"/>
    <w:rsid w:val="00E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2018-10-29T01:38:00Z</dcterms:created>
  <dcterms:modified xsi:type="dcterms:W3CDTF">2018-10-29T01:39:00Z</dcterms:modified>
</cp:coreProperties>
</file>