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B" w:rsidRDefault="00EA6A1B">
      <w:pPr>
        <w:spacing w:before="4" w:line="160" w:lineRule="exact"/>
        <w:rPr>
          <w:sz w:val="16"/>
          <w:szCs w:val="16"/>
        </w:rPr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A51AC8" w:rsidRDefault="00A51AC8" w:rsidP="00A51AC8">
      <w:pPr>
        <w:spacing w:line="260" w:lineRule="exact"/>
        <w:ind w:left="2910" w:right="2907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HIR</w:t>
      </w:r>
    </w:p>
    <w:p w:rsidR="00A51AC8" w:rsidRDefault="00A51AC8" w:rsidP="00A51AC8">
      <w:pPr>
        <w:spacing w:before="28" w:line="400" w:lineRule="exact"/>
        <w:ind w:left="-1" w:right="-1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AKUN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TERHADAP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ND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DA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T. 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 JA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 INDONE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IA (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 xml:space="preserve">O) CABANG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EA6A1B" w:rsidRDefault="00EA6A1B" w:rsidP="00A51AC8">
      <w:pPr>
        <w:spacing w:line="200" w:lineRule="exact"/>
        <w:jc w:val="center"/>
      </w:pPr>
    </w:p>
    <w:p w:rsidR="00EA6A1B" w:rsidRDefault="00EA6A1B">
      <w:pPr>
        <w:spacing w:line="200" w:lineRule="exact"/>
      </w:pPr>
    </w:p>
    <w:p w:rsidR="00EA6A1B" w:rsidRDefault="003E4896">
      <w:pPr>
        <w:spacing w:before="29" w:line="360" w:lineRule="auto"/>
        <w:ind w:left="2031" w:right="1458" w:hanging="3"/>
        <w:jc w:val="center"/>
        <w:rPr>
          <w:sz w:val="24"/>
          <w:szCs w:val="24"/>
        </w:rPr>
      </w:pPr>
      <w:r>
        <w:rPr>
          <w:i/>
          <w:sz w:val="24"/>
          <w:szCs w:val="24"/>
        </w:rPr>
        <w:t>Diaju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untuk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hi salah satu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z w:val="24"/>
          <w:szCs w:val="24"/>
        </w:rPr>
        <w:t>rtaan dalam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ndidi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diploma tiga p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 xml:space="preserve">da Program Studi Diploma </w:t>
      </w:r>
      <w:r>
        <w:rPr>
          <w:i/>
          <w:spacing w:val="-1"/>
          <w:sz w:val="24"/>
          <w:szCs w:val="24"/>
        </w:rPr>
        <w:t>II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untansi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14" w:line="220" w:lineRule="exact"/>
        <w:rPr>
          <w:sz w:val="22"/>
          <w:szCs w:val="22"/>
        </w:rPr>
      </w:pPr>
    </w:p>
    <w:p w:rsidR="00EA6A1B" w:rsidRDefault="003E4896">
      <w:pPr>
        <w:spacing w:line="360" w:lineRule="auto"/>
        <w:ind w:left="3243" w:right="2671" w:firstLine="1"/>
        <w:jc w:val="center"/>
        <w:rPr>
          <w:sz w:val="24"/>
          <w:szCs w:val="24"/>
        </w:rPr>
      </w:pPr>
      <w:r>
        <w:rPr>
          <w:i/>
          <w:sz w:val="24"/>
          <w:szCs w:val="24"/>
        </w:rPr>
        <w:t>Ol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TRAD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 15041055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15" w:line="220" w:lineRule="exact"/>
        <w:rPr>
          <w:sz w:val="22"/>
          <w:szCs w:val="22"/>
        </w:rPr>
      </w:pPr>
    </w:p>
    <w:p w:rsidR="00EA6A1B" w:rsidRDefault="00473737">
      <w:pPr>
        <w:ind w:left="32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pt;height:128.2pt">
            <v:imagedata r:id="rId7" o:title=""/>
          </v:shape>
        </w:pict>
      </w:r>
    </w:p>
    <w:p w:rsidR="00EA6A1B" w:rsidRDefault="00EA6A1B">
      <w:pPr>
        <w:spacing w:before="4" w:line="160" w:lineRule="exact"/>
        <w:rPr>
          <w:sz w:val="17"/>
          <w:szCs w:val="17"/>
        </w:rPr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3E4896">
      <w:pPr>
        <w:spacing w:line="360" w:lineRule="auto"/>
        <w:ind w:left="2679" w:right="2111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OLITE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 xml:space="preserve">RI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ANADO JURU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AN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UNTA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EA6A1B" w:rsidRDefault="003E4896">
      <w:pPr>
        <w:spacing w:before="3"/>
        <w:ind w:left="2456" w:right="1884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TUDI D 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II 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UNTAN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EA6A1B" w:rsidRDefault="00EA6A1B">
      <w:pPr>
        <w:spacing w:before="9" w:line="120" w:lineRule="exact"/>
        <w:rPr>
          <w:sz w:val="13"/>
          <w:szCs w:val="13"/>
        </w:rPr>
      </w:pPr>
    </w:p>
    <w:p w:rsidR="00EA6A1B" w:rsidRDefault="003E4896">
      <w:pPr>
        <w:spacing w:line="260" w:lineRule="exact"/>
        <w:ind w:left="4282" w:right="3708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2018</w:t>
      </w:r>
    </w:p>
    <w:p w:rsidR="00EA6A1B" w:rsidRDefault="00EA6A1B">
      <w:pPr>
        <w:spacing w:before="4" w:line="120" w:lineRule="exact"/>
        <w:rPr>
          <w:sz w:val="12"/>
          <w:szCs w:val="12"/>
        </w:rPr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A51AC8" w:rsidRDefault="00A51AC8">
      <w:pPr>
        <w:spacing w:line="200" w:lineRule="exact"/>
      </w:pPr>
    </w:p>
    <w:p w:rsidR="00A51AC8" w:rsidRDefault="00A51AC8">
      <w:pPr>
        <w:spacing w:line="200" w:lineRule="exact"/>
      </w:pPr>
    </w:p>
    <w:p w:rsidR="00A51AC8" w:rsidRDefault="00A51AC8">
      <w:pPr>
        <w:spacing w:line="200" w:lineRule="exact"/>
      </w:pPr>
    </w:p>
    <w:p w:rsidR="00EA6A1B" w:rsidRDefault="00EA6A1B">
      <w:pPr>
        <w:spacing w:line="260" w:lineRule="exact"/>
        <w:rPr>
          <w:sz w:val="26"/>
          <w:szCs w:val="26"/>
        </w:rPr>
      </w:pPr>
    </w:p>
    <w:p w:rsidR="00EA6A1B" w:rsidRDefault="00EA6A1B">
      <w:pPr>
        <w:spacing w:line="200" w:lineRule="exact"/>
      </w:pPr>
    </w:p>
    <w:p w:rsidR="00EA6A1B" w:rsidRDefault="003E4896">
      <w:pPr>
        <w:spacing w:before="29"/>
        <w:ind w:left="3828" w:right="3263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 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3" w:line="220" w:lineRule="exact"/>
        <w:rPr>
          <w:sz w:val="22"/>
          <w:szCs w:val="22"/>
        </w:rPr>
      </w:pPr>
    </w:p>
    <w:p w:rsidR="00EA6A1B" w:rsidRDefault="003E4896">
      <w:pPr>
        <w:spacing w:line="480" w:lineRule="auto"/>
        <w:ind w:left="588" w:right="259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AMAN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AM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AMAN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......................................................................................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 xml:space="preserve">AN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 xml:space="preserve">AN DAN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ENGE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iv 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TAR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AYAT 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>P</w:t>
      </w:r>
      <w:r>
        <w:rPr>
          <w:sz w:val="24"/>
          <w:szCs w:val="24"/>
        </w:rPr>
        <w:t xml:space="preserve">.......................................................................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.....................................................................................................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vi KATA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ENGAN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vii 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TAR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.................................................................................................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ix 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TAR 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x 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TAR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ii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A6A1B" w:rsidRDefault="003E4896">
      <w:pPr>
        <w:spacing w:before="10"/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6"/>
          <w:sz w:val="24"/>
          <w:szCs w:val="24"/>
        </w:rPr>
        <w:t>g</w:t>
      </w:r>
      <w:r>
        <w:rPr>
          <w:sz w:val="24"/>
          <w:szCs w:val="24"/>
        </w:rPr>
        <w:t xml:space="preserve">...............................................................................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ipsi Umum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.J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ndo 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ind w:left="588" w:right="331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RAKTEK 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UNTAN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spacing w:line="260" w:lineRule="exact"/>
        <w:ind w:left="1154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2.1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-1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................................................................................</w:t>
      </w:r>
      <w:r>
        <w:rPr>
          <w:spacing w:val="-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19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19" w:line="220" w:lineRule="exact"/>
        <w:rPr>
          <w:sz w:val="22"/>
          <w:szCs w:val="22"/>
        </w:rPr>
      </w:pPr>
    </w:p>
    <w:p w:rsidR="00EA6A1B" w:rsidRDefault="003E4896">
      <w:pPr>
        <w:spacing w:before="16"/>
        <w:ind w:left="4447" w:right="3881"/>
        <w:jc w:val="center"/>
        <w:rPr>
          <w:rFonts w:ascii="Calibri" w:eastAsia="Calibri" w:hAnsi="Calibri" w:cs="Calibri"/>
          <w:sz w:val="22"/>
          <w:szCs w:val="22"/>
        </w:rPr>
        <w:sectPr w:rsidR="00EA6A1B">
          <w:headerReference w:type="default" r:id="rId8"/>
          <w:pgSz w:w="11920" w:h="16840"/>
          <w:pgMar w:top="1560" w:right="168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ix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12" w:line="240" w:lineRule="exact"/>
        <w:rPr>
          <w:sz w:val="24"/>
          <w:szCs w:val="24"/>
        </w:rPr>
      </w:pPr>
    </w:p>
    <w:p w:rsidR="00EA6A1B" w:rsidRDefault="003E4896">
      <w:pPr>
        <w:spacing w:before="29"/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ind w:left="1544" w:right="344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mi 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EA6A1B" w:rsidRDefault="00EA6A1B">
      <w:pPr>
        <w:spacing w:before="18" w:line="260" w:lineRule="exact"/>
        <w:rPr>
          <w:sz w:val="26"/>
          <w:szCs w:val="26"/>
        </w:rPr>
      </w:pPr>
    </w:p>
    <w:p w:rsidR="00EA6A1B" w:rsidRDefault="003E4896">
      <w:pPr>
        <w:ind w:left="1544" w:right="344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EA6A1B" w:rsidRDefault="00EA6A1B">
      <w:pPr>
        <w:spacing w:line="200" w:lineRule="exact"/>
      </w:pPr>
    </w:p>
    <w:p w:rsidR="00EA6A1B" w:rsidRDefault="00EA6A1B">
      <w:pPr>
        <w:spacing w:before="13" w:line="260" w:lineRule="exact"/>
        <w:rPr>
          <w:sz w:val="26"/>
          <w:szCs w:val="26"/>
        </w:rPr>
      </w:pPr>
    </w:p>
    <w:p w:rsidR="00EA6A1B" w:rsidRDefault="003E4896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1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UTUP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simpul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36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ind w:left="1154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ind w:left="588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TAKA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spacing w:line="480" w:lineRule="auto"/>
        <w:ind w:left="588" w:right="14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URAT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ERNYATAAN KEA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AN </w:t>
      </w:r>
      <w:r>
        <w:rPr>
          <w:spacing w:val="2"/>
          <w:sz w:val="24"/>
          <w:szCs w:val="24"/>
        </w:rPr>
        <w:t>TU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ERMATER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TEN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A</w:t>
      </w:r>
      <w:r>
        <w:rPr>
          <w:spacing w:val="2"/>
          <w:sz w:val="24"/>
          <w:szCs w:val="24"/>
        </w:rPr>
        <w:t>KH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RAKTEK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EA6A1B" w:rsidRDefault="003E4896">
      <w:pPr>
        <w:spacing w:before="12" w:line="260" w:lineRule="exact"/>
        <w:ind w:left="588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M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AR KON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TA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EM</w:t>
      </w:r>
      <w:r>
        <w:rPr>
          <w:spacing w:val="3"/>
          <w:position w:val="-1"/>
          <w:sz w:val="24"/>
          <w:szCs w:val="24"/>
        </w:rPr>
        <w:t>B</w:t>
      </w:r>
      <w:r>
        <w:rPr>
          <w:spacing w:val="-6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GAN</w:t>
      </w:r>
    </w:p>
    <w:p w:rsidR="00EA6A1B" w:rsidRDefault="00EA6A1B">
      <w:pPr>
        <w:spacing w:before="7" w:line="140" w:lineRule="exact"/>
        <w:rPr>
          <w:sz w:val="15"/>
          <w:szCs w:val="15"/>
        </w:rPr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3E4896">
      <w:pPr>
        <w:spacing w:before="16"/>
        <w:ind w:left="4447" w:right="3961"/>
        <w:jc w:val="center"/>
        <w:rPr>
          <w:rFonts w:ascii="Calibri" w:eastAsia="Calibri" w:hAnsi="Calibri" w:cs="Calibri"/>
          <w:sz w:val="22"/>
          <w:szCs w:val="22"/>
        </w:rPr>
        <w:sectPr w:rsidR="00EA6A1B">
          <w:headerReference w:type="default" r:id="rId9"/>
          <w:pgSz w:w="11920" w:h="16840"/>
          <w:pgMar w:top="1560" w:right="160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ix</w:t>
      </w:r>
    </w:p>
    <w:p w:rsidR="00EA6A1B" w:rsidRDefault="00A51AC8" w:rsidP="00A51AC8">
      <w:pPr>
        <w:tabs>
          <w:tab w:val="left" w:pos="2160"/>
        </w:tabs>
        <w:spacing w:line="200" w:lineRule="exact"/>
      </w:pPr>
      <w:r>
        <w:lastRenderedPageBreak/>
        <w:tab/>
      </w:r>
      <w:r>
        <w:rPr>
          <w:sz w:val="26"/>
          <w:szCs w:val="26"/>
        </w:rPr>
        <w:tab/>
      </w:r>
    </w:p>
    <w:p w:rsidR="00EA6A1B" w:rsidRDefault="00EA6A1B">
      <w:pPr>
        <w:spacing w:before="16" w:line="240" w:lineRule="exact"/>
        <w:rPr>
          <w:sz w:val="24"/>
          <w:szCs w:val="24"/>
        </w:rPr>
      </w:pPr>
    </w:p>
    <w:p w:rsidR="00EA6A1B" w:rsidRDefault="003E4896">
      <w:pPr>
        <w:spacing w:before="29"/>
        <w:ind w:left="4193" w:right="3730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EA6A1B" w:rsidRDefault="003E4896">
      <w:pPr>
        <w:spacing w:before="41" w:line="260" w:lineRule="exact"/>
        <w:ind w:left="3584" w:right="3122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ENDAHUL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EA6A1B" w:rsidRDefault="00EA6A1B">
      <w:pPr>
        <w:spacing w:before="4" w:line="120" w:lineRule="exact"/>
        <w:rPr>
          <w:sz w:val="13"/>
          <w:szCs w:val="13"/>
        </w:rPr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3E4896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1.1. 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EA6A1B" w:rsidRDefault="00EA6A1B">
      <w:pPr>
        <w:spacing w:before="15" w:line="220" w:lineRule="exact"/>
        <w:rPr>
          <w:sz w:val="22"/>
          <w:szCs w:val="22"/>
        </w:rPr>
      </w:pPr>
    </w:p>
    <w:p w:rsidR="00EA6A1B" w:rsidRDefault="003E4896">
      <w:pPr>
        <w:spacing w:line="480" w:lineRule="auto"/>
        <w:ind w:left="588" w:right="82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  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upun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dibid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ktur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6A1B" w:rsidRDefault="00EA6A1B">
      <w:pPr>
        <w:spacing w:before="6" w:line="200" w:lineRule="exact"/>
      </w:pPr>
    </w:p>
    <w:p w:rsidR="00EA6A1B" w:rsidRDefault="003E4896">
      <w:pPr>
        <w:spacing w:line="480" w:lineRule="auto"/>
        <w:ind w:left="588" w:right="81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di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ba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wujudk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nisir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unsur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unsur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tol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ukur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4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A6A1B" w:rsidRDefault="00EA6A1B">
      <w:pPr>
        <w:spacing w:before="7" w:line="200" w:lineRule="exact"/>
      </w:pPr>
    </w:p>
    <w:p w:rsidR="00EA6A1B" w:rsidRDefault="003E4896">
      <w:pPr>
        <w:spacing w:line="480" w:lineRule="auto"/>
        <w:ind w:left="588" w:right="82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 itu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AK NO. 23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ukur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A6A1B" w:rsidRDefault="00EA6A1B">
      <w:pPr>
        <w:spacing w:before="9" w:line="200" w:lineRule="exact"/>
      </w:pPr>
    </w:p>
    <w:p w:rsidR="00EA6A1B" w:rsidRDefault="003E4896">
      <w:pPr>
        <w:spacing w:line="480" w:lineRule="auto"/>
        <w:ind w:left="588" w:right="78" w:firstLine="720"/>
        <w:jc w:val="both"/>
        <w:rPr>
          <w:sz w:val="24"/>
          <w:szCs w:val="24"/>
        </w:rPr>
        <w:sectPr w:rsidR="00EA6A1B">
          <w:headerReference w:type="default" r:id="rId10"/>
          <w:pgSz w:w="11920" w:h="16840"/>
          <w:pgMar w:top="780" w:right="1580" w:bottom="280" w:left="1680" w:header="761" w:footer="0" w:gutter="0"/>
          <w:pgNumType w:start="1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bid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9" w:line="240" w:lineRule="exact"/>
        <w:rPr>
          <w:sz w:val="24"/>
          <w:szCs w:val="24"/>
        </w:rPr>
      </w:pPr>
    </w:p>
    <w:p w:rsidR="00EA6A1B" w:rsidRDefault="003E4896">
      <w:pPr>
        <w:spacing w:before="29" w:line="480" w:lineRule="auto"/>
        <w:ind w:left="588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Milik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N).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(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upa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ta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nda 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 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mi.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EA6A1B" w:rsidRDefault="00EA6A1B">
      <w:pPr>
        <w:spacing w:before="7" w:line="200" w:lineRule="exact"/>
      </w:pPr>
    </w:p>
    <w:p w:rsidR="00EA6A1B" w:rsidRDefault="003E4896">
      <w:pPr>
        <w:spacing w:line="480" w:lineRule="auto"/>
        <w:ind w:left="588" w:right="489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knik.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umpul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dulu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sip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EA6A1B" w:rsidRDefault="003E4896">
      <w:pPr>
        <w:spacing w:before="10" w:line="481" w:lineRule="auto"/>
        <w:ind w:left="588" w:right="9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(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tik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is),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polis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bit 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uksi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EA6A1B" w:rsidRDefault="00EA6A1B">
      <w:pPr>
        <w:spacing w:before="6" w:line="200" w:lineRule="exact"/>
      </w:pPr>
    </w:p>
    <w:p w:rsidR="00EA6A1B" w:rsidRDefault="003E4896">
      <w:pPr>
        <w:spacing w:line="481" w:lineRule="auto"/>
        <w:ind w:left="588" w:right="348" w:firstLine="720"/>
        <w:rPr>
          <w:sz w:val="24"/>
          <w:szCs w:val="24"/>
        </w:rPr>
        <w:sectPr w:rsidR="00EA6A1B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unsur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kin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n.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,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tik 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judul “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gas A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 xml:space="preserve">ir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kun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si 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T. As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 Jasa 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sia (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o) Ca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o”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16" w:line="240" w:lineRule="exact"/>
        <w:rPr>
          <w:sz w:val="24"/>
          <w:szCs w:val="24"/>
        </w:rPr>
      </w:pPr>
    </w:p>
    <w:p w:rsidR="00EA6A1B" w:rsidRDefault="003E4896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1.2. 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EA6A1B" w:rsidRDefault="00EA6A1B">
      <w:pPr>
        <w:spacing w:line="200" w:lineRule="exact"/>
      </w:pPr>
    </w:p>
    <w:p w:rsidR="00EA6A1B" w:rsidRDefault="00EA6A1B">
      <w:pPr>
        <w:spacing w:before="8" w:line="260" w:lineRule="exact"/>
        <w:rPr>
          <w:sz w:val="26"/>
          <w:szCs w:val="26"/>
        </w:rPr>
      </w:pPr>
    </w:p>
    <w:p w:rsidR="00EA6A1B" w:rsidRDefault="003E4896">
      <w:pPr>
        <w:spacing w:line="481" w:lineRule="auto"/>
        <w:ind w:left="588" w:right="253" w:firstLine="72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ikut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o)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?</w:t>
      </w:r>
    </w:p>
    <w:p w:rsidR="00EA6A1B" w:rsidRDefault="00EA6A1B">
      <w:pPr>
        <w:spacing w:before="15" w:line="200" w:lineRule="exact"/>
      </w:pPr>
    </w:p>
    <w:p w:rsidR="00EA6A1B" w:rsidRDefault="003E489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1.3. 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EA6A1B" w:rsidRDefault="00EA6A1B">
      <w:pPr>
        <w:spacing w:line="200" w:lineRule="exact"/>
      </w:pPr>
    </w:p>
    <w:p w:rsidR="00EA6A1B" w:rsidRDefault="00EA6A1B">
      <w:pPr>
        <w:spacing w:before="8" w:line="260" w:lineRule="exact"/>
        <w:rPr>
          <w:sz w:val="26"/>
          <w:szCs w:val="26"/>
        </w:rPr>
      </w:pPr>
    </w:p>
    <w:p w:rsidR="00EA6A1B" w:rsidRDefault="003E4896">
      <w:pPr>
        <w:ind w:left="1308"/>
        <w:rPr>
          <w:sz w:val="24"/>
          <w:szCs w:val="24"/>
        </w:rPr>
      </w:pPr>
      <w:r>
        <w:rPr>
          <w:sz w:val="24"/>
          <w:szCs w:val="24"/>
        </w:rPr>
        <w:t>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hui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EA6A1B" w:rsidRDefault="00EA6A1B">
      <w:pPr>
        <w:spacing w:before="18" w:line="260" w:lineRule="exact"/>
        <w:rPr>
          <w:sz w:val="26"/>
          <w:szCs w:val="26"/>
        </w:rPr>
      </w:pPr>
    </w:p>
    <w:p w:rsidR="00EA6A1B" w:rsidRDefault="003E4896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EA6A1B" w:rsidRDefault="00EA6A1B">
      <w:pPr>
        <w:spacing w:line="200" w:lineRule="exact"/>
      </w:pPr>
    </w:p>
    <w:p w:rsidR="00EA6A1B" w:rsidRDefault="00EA6A1B">
      <w:pPr>
        <w:spacing w:line="280" w:lineRule="exact"/>
        <w:rPr>
          <w:sz w:val="28"/>
          <w:szCs w:val="28"/>
        </w:rPr>
      </w:pPr>
    </w:p>
    <w:p w:rsidR="00EA6A1B" w:rsidRDefault="003E489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EA6A1B" w:rsidRDefault="00EA6A1B">
      <w:pPr>
        <w:spacing w:line="200" w:lineRule="exact"/>
      </w:pPr>
    </w:p>
    <w:p w:rsidR="00EA6A1B" w:rsidRDefault="00EA6A1B">
      <w:pPr>
        <w:spacing w:before="13" w:line="260" w:lineRule="exact"/>
        <w:rPr>
          <w:sz w:val="26"/>
          <w:szCs w:val="26"/>
        </w:rPr>
      </w:pPr>
    </w:p>
    <w:p w:rsidR="00EA6A1B" w:rsidRDefault="003E4896">
      <w:pPr>
        <w:ind w:left="130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:</w:t>
      </w:r>
    </w:p>
    <w:p w:rsidR="00EA6A1B" w:rsidRDefault="00EA6A1B">
      <w:pPr>
        <w:spacing w:line="200" w:lineRule="exact"/>
      </w:pPr>
    </w:p>
    <w:p w:rsidR="00EA6A1B" w:rsidRDefault="00EA6A1B">
      <w:pPr>
        <w:spacing w:before="13" w:line="260" w:lineRule="exact"/>
        <w:rPr>
          <w:sz w:val="26"/>
          <w:szCs w:val="26"/>
        </w:rPr>
      </w:pPr>
    </w:p>
    <w:p w:rsidR="00EA6A1B" w:rsidRDefault="003E4896">
      <w:pPr>
        <w:spacing w:line="480" w:lineRule="auto"/>
        <w:ind w:left="1308" w:right="339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s),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dih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sumb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piki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su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EA6A1B" w:rsidRDefault="003E4896">
      <w:pPr>
        <w:spacing w:before="10" w:line="480" w:lineRule="auto"/>
        <w:ind w:left="1308" w:right="318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knik,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dih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nsi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iswa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mi.</w:t>
      </w:r>
    </w:p>
    <w:p w:rsidR="00EA6A1B" w:rsidRDefault="003E4896">
      <w:pPr>
        <w:spacing w:before="10" w:line="482" w:lineRule="auto"/>
        <w:ind w:left="1308" w:right="238" w:hanging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ilmu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dih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ref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nsi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6A1B" w:rsidRDefault="00EA6A1B">
      <w:pPr>
        <w:spacing w:before="12" w:line="200" w:lineRule="exact"/>
      </w:pPr>
    </w:p>
    <w:p w:rsidR="00EA6A1B" w:rsidRDefault="003E489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1.5. </w:t>
      </w:r>
      <w:r>
        <w:rPr>
          <w:b/>
          <w:spacing w:val="-1"/>
          <w:sz w:val="24"/>
          <w:szCs w:val="24"/>
        </w:rPr>
        <w:t>Met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Alisis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EA6A1B" w:rsidRDefault="00EA6A1B">
      <w:pPr>
        <w:spacing w:line="200" w:lineRule="exact"/>
      </w:pPr>
    </w:p>
    <w:p w:rsidR="00934037" w:rsidRDefault="003E4896" w:rsidP="00934037">
      <w:pPr>
        <w:spacing w:before="29" w:line="482" w:lineRule="auto"/>
        <w:ind w:left="588" w:right="346" w:firstLine="720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iptif komp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ini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,</w:t>
      </w:r>
      <w:r w:rsidR="0093403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 w:rsidR="00934037">
        <w:rPr>
          <w:sz w:val="24"/>
          <w:szCs w:val="24"/>
        </w:rPr>
        <w:t xml:space="preserve"> dip</w:t>
      </w:r>
      <w:r w:rsidR="00934037">
        <w:rPr>
          <w:spacing w:val="-1"/>
          <w:sz w:val="24"/>
          <w:szCs w:val="24"/>
        </w:rPr>
        <w:t>er</w:t>
      </w:r>
      <w:r w:rsidR="00934037">
        <w:rPr>
          <w:sz w:val="24"/>
          <w:szCs w:val="24"/>
        </w:rPr>
        <w:t>us</w:t>
      </w:r>
      <w:r w:rsidR="00934037">
        <w:rPr>
          <w:spacing w:val="-1"/>
          <w:sz w:val="24"/>
          <w:szCs w:val="24"/>
        </w:rPr>
        <w:t>a</w:t>
      </w:r>
      <w:r w:rsidR="00934037">
        <w:rPr>
          <w:sz w:val="24"/>
          <w:szCs w:val="24"/>
        </w:rPr>
        <w:t>h</w:t>
      </w:r>
      <w:r w:rsidR="00934037">
        <w:rPr>
          <w:spacing w:val="-1"/>
          <w:sz w:val="24"/>
          <w:szCs w:val="24"/>
        </w:rPr>
        <w:t>a</w:t>
      </w:r>
      <w:r w:rsidR="00934037">
        <w:rPr>
          <w:spacing w:val="2"/>
          <w:sz w:val="24"/>
          <w:szCs w:val="24"/>
        </w:rPr>
        <w:t>n</w:t>
      </w:r>
      <w:r w:rsidR="00934037">
        <w:rPr>
          <w:sz w:val="24"/>
          <w:szCs w:val="24"/>
        </w:rPr>
        <w:t>a</w:t>
      </w:r>
      <w:r w:rsidR="00934037">
        <w:rPr>
          <w:spacing w:val="-1"/>
          <w:sz w:val="24"/>
          <w:szCs w:val="24"/>
        </w:rPr>
        <w:t xml:space="preserve"> </w:t>
      </w:r>
      <w:r w:rsidR="00934037">
        <w:rPr>
          <w:sz w:val="24"/>
          <w:szCs w:val="24"/>
        </w:rPr>
        <w:t>d</w:t>
      </w:r>
      <w:r w:rsidR="00934037">
        <w:rPr>
          <w:spacing w:val="-1"/>
          <w:sz w:val="24"/>
          <w:szCs w:val="24"/>
        </w:rPr>
        <w:t>a</w:t>
      </w:r>
      <w:r w:rsidR="00934037">
        <w:rPr>
          <w:sz w:val="24"/>
          <w:szCs w:val="24"/>
        </w:rPr>
        <w:t>n m</w:t>
      </w:r>
      <w:r w:rsidR="00934037">
        <w:rPr>
          <w:spacing w:val="-1"/>
          <w:sz w:val="24"/>
          <w:szCs w:val="24"/>
        </w:rPr>
        <w:t>e</w:t>
      </w:r>
      <w:r w:rsidR="00934037">
        <w:rPr>
          <w:sz w:val="24"/>
          <w:szCs w:val="24"/>
        </w:rPr>
        <w:t>mb</w:t>
      </w:r>
      <w:r w:rsidR="00934037">
        <w:rPr>
          <w:spacing w:val="1"/>
          <w:sz w:val="24"/>
          <w:szCs w:val="24"/>
        </w:rPr>
        <w:t>a</w:t>
      </w:r>
      <w:r w:rsidR="00934037">
        <w:rPr>
          <w:sz w:val="24"/>
          <w:szCs w:val="24"/>
        </w:rPr>
        <w:t>ndin</w:t>
      </w:r>
      <w:r w:rsidR="00934037">
        <w:rPr>
          <w:spacing w:val="-2"/>
          <w:sz w:val="24"/>
          <w:szCs w:val="24"/>
        </w:rPr>
        <w:t>g</w:t>
      </w:r>
      <w:r w:rsidR="00934037">
        <w:rPr>
          <w:sz w:val="24"/>
          <w:szCs w:val="24"/>
        </w:rPr>
        <w:t>k</w:t>
      </w:r>
      <w:r w:rsidR="00934037">
        <w:rPr>
          <w:spacing w:val="-1"/>
          <w:sz w:val="24"/>
          <w:szCs w:val="24"/>
        </w:rPr>
        <w:t>a</w:t>
      </w:r>
      <w:r w:rsidR="00934037">
        <w:rPr>
          <w:sz w:val="24"/>
          <w:szCs w:val="24"/>
        </w:rPr>
        <w:t xml:space="preserve">n </w:t>
      </w:r>
      <w:r w:rsidR="00934037">
        <w:rPr>
          <w:spacing w:val="2"/>
          <w:sz w:val="24"/>
          <w:szCs w:val="24"/>
        </w:rPr>
        <w:t>d</w:t>
      </w:r>
      <w:r w:rsidR="00934037">
        <w:rPr>
          <w:spacing w:val="-1"/>
          <w:sz w:val="24"/>
          <w:szCs w:val="24"/>
        </w:rPr>
        <w:t>e</w:t>
      </w:r>
      <w:r w:rsidR="00934037">
        <w:rPr>
          <w:spacing w:val="2"/>
          <w:sz w:val="24"/>
          <w:szCs w:val="24"/>
        </w:rPr>
        <w:t>n</w:t>
      </w:r>
      <w:r w:rsidR="00934037">
        <w:rPr>
          <w:spacing w:val="-2"/>
          <w:sz w:val="24"/>
          <w:szCs w:val="24"/>
        </w:rPr>
        <w:t>g</w:t>
      </w:r>
      <w:r w:rsidR="00934037">
        <w:rPr>
          <w:spacing w:val="-1"/>
          <w:sz w:val="24"/>
          <w:szCs w:val="24"/>
        </w:rPr>
        <w:t>a</w:t>
      </w:r>
      <w:r w:rsidR="00934037">
        <w:rPr>
          <w:sz w:val="24"/>
          <w:szCs w:val="24"/>
        </w:rPr>
        <w:t>n</w:t>
      </w:r>
      <w:r w:rsidR="00934037">
        <w:rPr>
          <w:spacing w:val="2"/>
          <w:sz w:val="24"/>
          <w:szCs w:val="24"/>
        </w:rPr>
        <w:t xml:space="preserve"> </w:t>
      </w:r>
      <w:r w:rsidR="00934037">
        <w:rPr>
          <w:spacing w:val="1"/>
          <w:sz w:val="24"/>
          <w:szCs w:val="24"/>
        </w:rPr>
        <w:t>PS</w:t>
      </w:r>
      <w:r w:rsidR="00934037">
        <w:rPr>
          <w:sz w:val="24"/>
          <w:szCs w:val="24"/>
        </w:rPr>
        <w:t>AK</w:t>
      </w:r>
      <w:r w:rsidR="00934037">
        <w:rPr>
          <w:spacing w:val="2"/>
          <w:sz w:val="24"/>
          <w:szCs w:val="24"/>
        </w:rPr>
        <w:t xml:space="preserve"> </w:t>
      </w:r>
      <w:r w:rsidR="00934037">
        <w:rPr>
          <w:sz w:val="24"/>
          <w:szCs w:val="24"/>
        </w:rPr>
        <w:t>NO.2</w:t>
      </w:r>
      <w:r w:rsidR="00934037">
        <w:rPr>
          <w:spacing w:val="1"/>
          <w:sz w:val="24"/>
          <w:szCs w:val="24"/>
        </w:rPr>
        <w:t>3</w:t>
      </w:r>
      <w:r w:rsidR="00934037">
        <w:rPr>
          <w:sz w:val="24"/>
          <w:szCs w:val="24"/>
        </w:rPr>
        <w:t xml:space="preserve">. </w:t>
      </w:r>
      <w:r w:rsidR="00934037">
        <w:rPr>
          <w:spacing w:val="-1"/>
          <w:sz w:val="24"/>
          <w:szCs w:val="24"/>
        </w:rPr>
        <w:t>a</w:t>
      </w:r>
      <w:r w:rsidR="00934037">
        <w:rPr>
          <w:sz w:val="24"/>
          <w:szCs w:val="24"/>
        </w:rPr>
        <w:t>n</w:t>
      </w:r>
      <w:r w:rsidR="00934037">
        <w:rPr>
          <w:spacing w:val="-1"/>
          <w:sz w:val="24"/>
          <w:szCs w:val="24"/>
        </w:rPr>
        <w:t>a</w:t>
      </w:r>
      <w:r w:rsidR="00934037">
        <w:rPr>
          <w:sz w:val="24"/>
          <w:szCs w:val="24"/>
        </w:rPr>
        <w:t>lisis p</w:t>
      </w:r>
      <w:r w:rsidR="00934037">
        <w:rPr>
          <w:spacing w:val="-1"/>
          <w:sz w:val="24"/>
          <w:szCs w:val="24"/>
        </w:rPr>
        <w:t>e</w:t>
      </w:r>
      <w:r w:rsidR="00934037">
        <w:rPr>
          <w:spacing w:val="2"/>
          <w:sz w:val="24"/>
          <w:szCs w:val="24"/>
        </w:rPr>
        <w:t>n</w:t>
      </w:r>
      <w:r w:rsidR="00934037">
        <w:rPr>
          <w:spacing w:val="-2"/>
          <w:sz w:val="24"/>
          <w:szCs w:val="24"/>
        </w:rPr>
        <w:t>g</w:t>
      </w:r>
      <w:r w:rsidR="00934037">
        <w:rPr>
          <w:sz w:val="24"/>
          <w:szCs w:val="24"/>
        </w:rPr>
        <w:t>um</w:t>
      </w:r>
      <w:r w:rsidR="00934037">
        <w:rPr>
          <w:spacing w:val="2"/>
          <w:sz w:val="24"/>
          <w:szCs w:val="24"/>
        </w:rPr>
        <w:t>p</w:t>
      </w:r>
      <w:r w:rsidR="00934037">
        <w:rPr>
          <w:sz w:val="24"/>
          <w:szCs w:val="24"/>
        </w:rPr>
        <w:t>ul</w:t>
      </w:r>
      <w:r w:rsidR="00934037">
        <w:rPr>
          <w:spacing w:val="-1"/>
          <w:sz w:val="24"/>
          <w:szCs w:val="24"/>
        </w:rPr>
        <w:t>a</w:t>
      </w:r>
      <w:r w:rsidR="00934037">
        <w:rPr>
          <w:sz w:val="24"/>
          <w:szCs w:val="24"/>
        </w:rPr>
        <w:t>n d</w:t>
      </w:r>
      <w:r w:rsidR="00934037">
        <w:rPr>
          <w:spacing w:val="-1"/>
          <w:sz w:val="24"/>
          <w:szCs w:val="24"/>
        </w:rPr>
        <w:t>a</w:t>
      </w:r>
      <w:r w:rsidR="00934037">
        <w:rPr>
          <w:sz w:val="24"/>
          <w:szCs w:val="24"/>
        </w:rPr>
        <w:t>ta</w:t>
      </w:r>
      <w:r w:rsidR="00934037">
        <w:rPr>
          <w:spacing w:val="-1"/>
          <w:sz w:val="24"/>
          <w:szCs w:val="24"/>
        </w:rPr>
        <w:t xml:space="preserve"> </w:t>
      </w:r>
      <w:r w:rsidR="00934037">
        <w:rPr>
          <w:sz w:val="24"/>
          <w:szCs w:val="24"/>
        </w:rPr>
        <w:t>dil</w:t>
      </w:r>
      <w:r w:rsidR="00934037">
        <w:rPr>
          <w:spacing w:val="-1"/>
          <w:sz w:val="24"/>
          <w:szCs w:val="24"/>
        </w:rPr>
        <w:t>a</w:t>
      </w:r>
      <w:r w:rsidR="00934037">
        <w:rPr>
          <w:sz w:val="24"/>
          <w:szCs w:val="24"/>
        </w:rPr>
        <w:t>kuk</w:t>
      </w:r>
      <w:r w:rsidR="00934037">
        <w:rPr>
          <w:spacing w:val="-1"/>
          <w:sz w:val="24"/>
          <w:szCs w:val="24"/>
        </w:rPr>
        <w:t>a</w:t>
      </w:r>
      <w:r w:rsidR="00934037">
        <w:rPr>
          <w:sz w:val="24"/>
          <w:szCs w:val="24"/>
        </w:rPr>
        <w:t>n s</w:t>
      </w:r>
      <w:r w:rsidR="00934037">
        <w:rPr>
          <w:spacing w:val="1"/>
          <w:sz w:val="24"/>
          <w:szCs w:val="24"/>
        </w:rPr>
        <w:t>e</w:t>
      </w:r>
      <w:r w:rsidR="00934037">
        <w:rPr>
          <w:spacing w:val="-1"/>
          <w:sz w:val="24"/>
          <w:szCs w:val="24"/>
        </w:rPr>
        <w:t>ca</w:t>
      </w:r>
      <w:r w:rsidR="00934037">
        <w:rPr>
          <w:spacing w:val="1"/>
          <w:sz w:val="24"/>
          <w:szCs w:val="24"/>
        </w:rPr>
        <w:t>r</w:t>
      </w:r>
      <w:r w:rsidR="00934037">
        <w:rPr>
          <w:sz w:val="24"/>
          <w:szCs w:val="24"/>
        </w:rPr>
        <w:t>a</w:t>
      </w:r>
      <w:r w:rsidR="00934037">
        <w:rPr>
          <w:spacing w:val="-1"/>
          <w:sz w:val="24"/>
          <w:szCs w:val="24"/>
        </w:rPr>
        <w:t xml:space="preserve"> </w:t>
      </w:r>
      <w:r w:rsidR="00934037">
        <w:rPr>
          <w:sz w:val="24"/>
          <w:szCs w:val="24"/>
        </w:rPr>
        <w:t>b</w:t>
      </w:r>
      <w:r w:rsidR="00934037">
        <w:rPr>
          <w:spacing w:val="-1"/>
          <w:sz w:val="24"/>
          <w:szCs w:val="24"/>
        </w:rPr>
        <w:t>e</w:t>
      </w:r>
      <w:r w:rsidR="00934037">
        <w:rPr>
          <w:spacing w:val="1"/>
          <w:sz w:val="24"/>
          <w:szCs w:val="24"/>
        </w:rPr>
        <w:t>r</w:t>
      </w:r>
      <w:r w:rsidR="00934037">
        <w:rPr>
          <w:sz w:val="24"/>
          <w:szCs w:val="24"/>
        </w:rPr>
        <w:t>s</w:t>
      </w:r>
      <w:r w:rsidR="00934037">
        <w:rPr>
          <w:spacing w:val="-1"/>
          <w:sz w:val="24"/>
          <w:szCs w:val="24"/>
        </w:rPr>
        <w:t>a</w:t>
      </w:r>
      <w:r w:rsidR="00934037">
        <w:rPr>
          <w:sz w:val="24"/>
          <w:szCs w:val="24"/>
        </w:rPr>
        <w:t>m</w:t>
      </w:r>
      <w:r w:rsidR="00934037">
        <w:rPr>
          <w:spacing w:val="-1"/>
          <w:sz w:val="24"/>
          <w:szCs w:val="24"/>
        </w:rPr>
        <w:t>aa</w:t>
      </w:r>
      <w:r w:rsidR="00934037">
        <w:rPr>
          <w:sz w:val="24"/>
          <w:szCs w:val="24"/>
        </w:rPr>
        <w:t>n d</w:t>
      </w:r>
      <w:r w:rsidR="00934037">
        <w:rPr>
          <w:spacing w:val="-1"/>
          <w:sz w:val="24"/>
          <w:szCs w:val="24"/>
        </w:rPr>
        <w:t>e</w:t>
      </w:r>
      <w:r w:rsidR="00934037">
        <w:rPr>
          <w:spacing w:val="2"/>
          <w:sz w:val="24"/>
          <w:szCs w:val="24"/>
        </w:rPr>
        <w:t>n</w:t>
      </w:r>
      <w:r w:rsidR="00934037">
        <w:rPr>
          <w:sz w:val="24"/>
          <w:szCs w:val="24"/>
        </w:rPr>
        <w:t>g</w:t>
      </w:r>
      <w:r w:rsidR="00934037">
        <w:rPr>
          <w:spacing w:val="-1"/>
          <w:sz w:val="24"/>
          <w:szCs w:val="24"/>
        </w:rPr>
        <w:t>a</w:t>
      </w:r>
      <w:r w:rsidR="00934037">
        <w:rPr>
          <w:sz w:val="24"/>
          <w:szCs w:val="24"/>
        </w:rPr>
        <w:t xml:space="preserve">n </w:t>
      </w:r>
      <w:r w:rsidR="00934037">
        <w:rPr>
          <w:spacing w:val="1"/>
          <w:sz w:val="24"/>
          <w:szCs w:val="24"/>
        </w:rPr>
        <w:t>P</w:t>
      </w:r>
      <w:r w:rsidR="00934037">
        <w:rPr>
          <w:spacing w:val="-1"/>
          <w:sz w:val="24"/>
          <w:szCs w:val="24"/>
        </w:rPr>
        <w:t>ra</w:t>
      </w:r>
      <w:r w:rsidR="00934037">
        <w:rPr>
          <w:sz w:val="24"/>
          <w:szCs w:val="24"/>
        </w:rPr>
        <w:t>kt</w:t>
      </w:r>
      <w:r w:rsidR="00934037">
        <w:rPr>
          <w:spacing w:val="-1"/>
          <w:sz w:val="24"/>
          <w:szCs w:val="24"/>
        </w:rPr>
        <w:t>e</w:t>
      </w:r>
      <w:r w:rsidR="00934037">
        <w:rPr>
          <w:sz w:val="24"/>
          <w:szCs w:val="24"/>
        </w:rPr>
        <w:t>k</w:t>
      </w:r>
      <w:r w:rsidR="00934037">
        <w:rPr>
          <w:spacing w:val="2"/>
          <w:sz w:val="24"/>
          <w:szCs w:val="24"/>
        </w:rPr>
        <w:t xml:space="preserve"> </w:t>
      </w:r>
      <w:r w:rsidR="00934037">
        <w:rPr>
          <w:sz w:val="24"/>
          <w:szCs w:val="24"/>
        </w:rPr>
        <w:t>K</w:t>
      </w:r>
      <w:r w:rsidR="00934037">
        <w:rPr>
          <w:spacing w:val="-1"/>
          <w:sz w:val="24"/>
          <w:szCs w:val="24"/>
        </w:rPr>
        <w:t>er</w:t>
      </w:r>
      <w:r w:rsidR="00934037">
        <w:rPr>
          <w:sz w:val="24"/>
          <w:szCs w:val="24"/>
        </w:rPr>
        <w:t>ja</w:t>
      </w:r>
      <w:r w:rsidR="00934037">
        <w:rPr>
          <w:spacing w:val="1"/>
          <w:sz w:val="24"/>
          <w:szCs w:val="24"/>
        </w:rPr>
        <w:t xml:space="preserve"> </w:t>
      </w:r>
      <w:r w:rsidR="00934037">
        <w:rPr>
          <w:spacing w:val="-3"/>
          <w:sz w:val="24"/>
          <w:szCs w:val="24"/>
        </w:rPr>
        <w:t>L</w:t>
      </w:r>
      <w:r w:rsidR="00934037">
        <w:rPr>
          <w:spacing w:val="5"/>
          <w:sz w:val="24"/>
          <w:szCs w:val="24"/>
        </w:rPr>
        <w:t>a</w:t>
      </w:r>
      <w:r w:rsidR="00934037">
        <w:rPr>
          <w:sz w:val="24"/>
          <w:szCs w:val="24"/>
        </w:rPr>
        <w:t>p</w:t>
      </w:r>
      <w:r w:rsidR="00934037">
        <w:rPr>
          <w:spacing w:val="-1"/>
          <w:sz w:val="24"/>
          <w:szCs w:val="24"/>
        </w:rPr>
        <w:t>a</w:t>
      </w:r>
      <w:r w:rsidR="00934037">
        <w:rPr>
          <w:spacing w:val="2"/>
          <w:sz w:val="24"/>
          <w:szCs w:val="24"/>
        </w:rPr>
        <w:t>n</w:t>
      </w:r>
      <w:r w:rsidR="00934037">
        <w:rPr>
          <w:spacing w:val="-2"/>
          <w:sz w:val="24"/>
          <w:szCs w:val="24"/>
        </w:rPr>
        <w:t>g</w:t>
      </w:r>
      <w:r w:rsidR="00934037">
        <w:rPr>
          <w:spacing w:val="-1"/>
          <w:sz w:val="24"/>
          <w:szCs w:val="24"/>
        </w:rPr>
        <w:t>a</w:t>
      </w:r>
      <w:r w:rsidR="00934037">
        <w:rPr>
          <w:sz w:val="24"/>
          <w:szCs w:val="24"/>
        </w:rPr>
        <w:t>n</w:t>
      </w:r>
      <w:r w:rsidR="00934037">
        <w:rPr>
          <w:spacing w:val="2"/>
          <w:sz w:val="24"/>
          <w:szCs w:val="24"/>
        </w:rPr>
        <w:t xml:space="preserve"> </w:t>
      </w:r>
      <w:r w:rsidR="00934037">
        <w:rPr>
          <w:sz w:val="24"/>
          <w:szCs w:val="24"/>
        </w:rPr>
        <w:t>(</w:t>
      </w:r>
      <w:r w:rsidR="00934037">
        <w:rPr>
          <w:spacing w:val="1"/>
          <w:sz w:val="24"/>
          <w:szCs w:val="24"/>
        </w:rPr>
        <w:t>P</w:t>
      </w:r>
      <w:r w:rsidR="00934037">
        <w:rPr>
          <w:spacing w:val="2"/>
          <w:sz w:val="24"/>
          <w:szCs w:val="24"/>
        </w:rPr>
        <w:t>K</w:t>
      </w:r>
      <w:r w:rsidR="00934037">
        <w:rPr>
          <w:spacing w:val="-3"/>
          <w:sz w:val="24"/>
          <w:szCs w:val="24"/>
        </w:rPr>
        <w:t>L</w:t>
      </w:r>
      <w:r w:rsidR="00934037">
        <w:rPr>
          <w:sz w:val="24"/>
          <w:szCs w:val="24"/>
        </w:rPr>
        <w:t>).</w:t>
      </w:r>
    </w:p>
    <w:p w:rsidR="00EA6A1B" w:rsidRDefault="00EA6A1B" w:rsidP="00934037">
      <w:pPr>
        <w:spacing w:line="480" w:lineRule="auto"/>
        <w:ind w:left="588" w:right="99" w:firstLine="720"/>
        <w:rPr>
          <w:sz w:val="24"/>
          <w:szCs w:val="24"/>
        </w:rPr>
        <w:sectPr w:rsidR="00EA6A1B">
          <w:pgSz w:w="11920" w:h="16840"/>
          <w:pgMar w:top="980" w:right="1600" w:bottom="280" w:left="1680" w:header="761" w:footer="0" w:gutter="0"/>
          <w:cols w:space="720"/>
        </w:sectPr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3E489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1.6.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 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</w:p>
    <w:p w:rsidR="00EA6A1B" w:rsidRDefault="00EA6A1B">
      <w:pPr>
        <w:spacing w:line="200" w:lineRule="exact"/>
      </w:pPr>
    </w:p>
    <w:p w:rsidR="00EA6A1B" w:rsidRDefault="00EA6A1B">
      <w:pPr>
        <w:spacing w:before="10" w:line="260" w:lineRule="exact"/>
        <w:rPr>
          <w:sz w:val="26"/>
          <w:szCs w:val="26"/>
        </w:rPr>
      </w:pPr>
    </w:p>
    <w:p w:rsidR="00EA6A1B" w:rsidRDefault="003E4896">
      <w:pPr>
        <w:spacing w:line="480" w:lineRule="auto"/>
        <w:ind w:left="948" w:right="7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o)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nting 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h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mula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1845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tika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NV  Assu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ntie  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ppij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NV  Assu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ntie 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ppij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milik koloni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loom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6A1B" w:rsidRDefault="00EA6A1B">
      <w:pPr>
        <w:spacing w:before="9" w:line="200" w:lineRule="exact"/>
      </w:pPr>
    </w:p>
    <w:p w:rsidR="00EA6A1B" w:rsidRDefault="003E4896">
      <w:pPr>
        <w:ind w:left="166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publik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spacing w:line="480" w:lineRule="auto"/>
        <w:ind w:left="948" w:right="8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1945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suk,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e-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 Umum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Rupi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Um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(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U)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 Um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luta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EA6A1B" w:rsidRDefault="00EA6A1B">
      <w:pPr>
        <w:spacing w:before="7" w:line="200" w:lineRule="exact"/>
      </w:pPr>
    </w:p>
    <w:p w:rsidR="00EA6A1B" w:rsidRDefault="003E4896">
      <w:pPr>
        <w:spacing w:line="480" w:lineRule="auto"/>
        <w:ind w:left="948" w:right="82" w:firstLine="720"/>
        <w:jc w:val="both"/>
        <w:rPr>
          <w:sz w:val="24"/>
          <w:szCs w:val="24"/>
        </w:rPr>
        <w:sectPr w:rsidR="00EA6A1B"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dua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njut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kokoh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konomi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h</w:t>
      </w:r>
      <w:r>
        <w:rPr>
          <w:sz w:val="24"/>
          <w:szCs w:val="24"/>
        </w:rPr>
        <w:t xml:space="preserve">okum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-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9" w:line="240" w:lineRule="exact"/>
        <w:rPr>
          <w:sz w:val="24"/>
          <w:szCs w:val="24"/>
        </w:rPr>
      </w:pPr>
    </w:p>
    <w:p w:rsidR="00EA6A1B" w:rsidRDefault="003E4896">
      <w:pPr>
        <w:spacing w:before="29" w:line="481" w:lineRule="auto"/>
        <w:ind w:left="948" w:right="61"/>
        <w:jc w:val="both"/>
        <w:rPr>
          <w:sz w:val="24"/>
          <w:szCs w:val="24"/>
        </w:rPr>
      </w:pP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Nomor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1958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Milik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ublik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6A1B" w:rsidRDefault="00EA6A1B">
      <w:pPr>
        <w:spacing w:before="6" w:line="200" w:lineRule="exact"/>
      </w:pPr>
    </w:p>
    <w:p w:rsidR="00EA6A1B" w:rsidRDefault="003E4896">
      <w:pPr>
        <w:spacing w:line="480" w:lineRule="auto"/>
        <w:ind w:left="948" w:right="62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No.764/MK</w:t>
      </w:r>
      <w:r>
        <w:rPr>
          <w:spacing w:val="3"/>
          <w:sz w:val="24"/>
          <w:szCs w:val="24"/>
        </w:rPr>
        <w:t>/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V/12/1972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1972,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mutusk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mum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"/>
          <w:sz w:val="24"/>
          <w:szCs w:val="24"/>
        </w:rPr>
        <w:t>U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 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Milik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Umum.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dikukuh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Akta   No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is Moh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Ali Nomor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2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uni 1973.</w:t>
      </w:r>
    </w:p>
    <w:p w:rsidR="00EA6A1B" w:rsidRDefault="00EA6A1B">
      <w:pPr>
        <w:spacing w:before="7" w:line="200" w:lineRule="exact"/>
      </w:pPr>
    </w:p>
    <w:p w:rsidR="00EA6A1B" w:rsidRDefault="003E4896">
      <w:pPr>
        <w:spacing w:line="480" w:lineRule="auto"/>
        <w:ind w:left="948" w:right="6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dimiliki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publik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mbuktik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dik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sindo,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mumpuni,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Asu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koloni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tumbuh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ja As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hingga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ih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publik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un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 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i.</w:t>
      </w:r>
    </w:p>
    <w:p w:rsidR="00EA6A1B" w:rsidRDefault="00EA6A1B">
      <w:pPr>
        <w:spacing w:before="9" w:line="200" w:lineRule="exact"/>
      </w:pPr>
    </w:p>
    <w:p w:rsidR="00EA6A1B" w:rsidRDefault="003E4896">
      <w:pPr>
        <w:spacing w:line="480" w:lineRule="auto"/>
        <w:ind w:left="948" w:right="63" w:firstLine="720"/>
        <w:jc w:val="both"/>
        <w:rPr>
          <w:sz w:val="24"/>
          <w:szCs w:val="24"/>
        </w:rPr>
        <w:sectPr w:rsidR="00EA6A1B">
          <w:pgSz w:w="11920" w:h="16840"/>
          <w:pgMar w:top="980" w:right="1600" w:bottom="280" w:left="1680" w:header="761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impl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inisi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n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9" w:line="240" w:lineRule="exact"/>
        <w:rPr>
          <w:sz w:val="24"/>
          <w:szCs w:val="24"/>
        </w:rPr>
      </w:pPr>
    </w:p>
    <w:p w:rsidR="00EA6A1B" w:rsidRDefault="003E4896">
      <w:pPr>
        <w:spacing w:before="29" w:line="482" w:lineRule="auto"/>
        <w:ind w:left="948" w:right="7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a 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isi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publik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6A1B" w:rsidRDefault="00EA6A1B">
      <w:pPr>
        <w:spacing w:before="5" w:line="200" w:lineRule="exact"/>
      </w:pPr>
    </w:p>
    <w:p w:rsidR="00EA6A1B" w:rsidRDefault="003E4896">
      <w:pPr>
        <w:spacing w:line="480" w:lineRule="auto"/>
        <w:ind w:left="948" w:right="61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As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 nil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uh.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a 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ga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mitm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sindo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dur 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muka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wiss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up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nsi,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t 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-r</w:t>
      </w:r>
      <w:r>
        <w:rPr>
          <w:sz w:val="24"/>
          <w:szCs w:val="24"/>
        </w:rPr>
        <w:t>isk.</w:t>
      </w:r>
    </w:p>
    <w:p w:rsidR="00EA6A1B" w:rsidRDefault="00EA6A1B">
      <w:pPr>
        <w:spacing w:before="7" w:line="200" w:lineRule="exact"/>
      </w:pPr>
    </w:p>
    <w:p w:rsidR="00EA6A1B" w:rsidRDefault="003E4896">
      <w:pPr>
        <w:spacing w:line="480" w:lineRule="auto"/>
        <w:ind w:left="948" w:right="59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 komit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Asu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ndo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  di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i.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ini  dibukt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iliun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Apog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Motor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lit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2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$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BDC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ilu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C2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$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31,2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Ch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$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36,5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 DB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 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milik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$ 101,5 jut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6A1B" w:rsidRDefault="00EA6A1B">
      <w:pPr>
        <w:spacing w:before="9" w:line="200" w:lineRule="exact"/>
      </w:pPr>
    </w:p>
    <w:p w:rsidR="00EA6A1B" w:rsidRDefault="003E4896">
      <w:pPr>
        <w:spacing w:line="480" w:lineRule="auto"/>
        <w:ind w:left="948" w:right="60" w:firstLine="720"/>
        <w:jc w:val="both"/>
        <w:rPr>
          <w:sz w:val="24"/>
          <w:szCs w:val="24"/>
        </w:rPr>
        <w:sectPr w:rsidR="00EA6A1B">
          <w:pgSz w:w="11920" w:h="16840"/>
          <w:pgMar w:top="980" w:right="1600" w:bottom="280" w:left="1680" w:header="761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o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pula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itu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Abili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997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BB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2009,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sindo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um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9" w:line="240" w:lineRule="exact"/>
        <w:rPr>
          <w:sz w:val="24"/>
          <w:szCs w:val="24"/>
        </w:rPr>
      </w:pPr>
    </w:p>
    <w:p w:rsidR="00EA6A1B" w:rsidRDefault="003E4896">
      <w:pPr>
        <w:spacing w:before="29" w:line="480" w:lineRule="auto"/>
        <w:ind w:left="948" w:right="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ting 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AM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“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Abilit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”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Outlook)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 xml:space="preserve">+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dit Abili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tlook)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EA6A1B" w:rsidRDefault="00EA6A1B">
      <w:pPr>
        <w:spacing w:before="10" w:line="280" w:lineRule="exact"/>
        <w:rPr>
          <w:sz w:val="28"/>
          <w:szCs w:val="28"/>
        </w:rPr>
      </w:pPr>
    </w:p>
    <w:p w:rsidR="00EA6A1B" w:rsidRDefault="003E4896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Visi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</w:p>
    <w:p w:rsidR="00EA6A1B" w:rsidRDefault="00EA6A1B">
      <w:pPr>
        <w:spacing w:line="200" w:lineRule="exact"/>
      </w:pPr>
    </w:p>
    <w:p w:rsidR="00EA6A1B" w:rsidRDefault="003E4896">
      <w:pPr>
        <w:ind w:left="948" w:right="225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EA6A1B" w:rsidRDefault="00EA6A1B">
      <w:pPr>
        <w:spacing w:before="2" w:line="160" w:lineRule="exact"/>
        <w:rPr>
          <w:sz w:val="16"/>
          <w:szCs w:val="16"/>
        </w:rPr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3E4896">
      <w:pPr>
        <w:ind w:left="58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isi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</w:p>
    <w:p w:rsidR="00EA6A1B" w:rsidRDefault="00EA6A1B">
      <w:pPr>
        <w:spacing w:line="200" w:lineRule="exact"/>
      </w:pPr>
    </w:p>
    <w:p w:rsidR="00EA6A1B" w:rsidRDefault="003E4896">
      <w:pPr>
        <w:ind w:left="948" w:right="64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ima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</w:p>
    <w:p w:rsidR="00EA6A1B" w:rsidRDefault="00EA6A1B">
      <w:pPr>
        <w:spacing w:before="18" w:line="260" w:lineRule="exact"/>
        <w:rPr>
          <w:sz w:val="26"/>
          <w:szCs w:val="26"/>
        </w:rPr>
      </w:pPr>
    </w:p>
    <w:p w:rsidR="00EA6A1B" w:rsidRDefault="003E4896">
      <w:pPr>
        <w:ind w:left="948" w:right="2614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A6A1B" w:rsidRDefault="00EA6A1B">
      <w:pPr>
        <w:spacing w:line="280" w:lineRule="exact"/>
        <w:rPr>
          <w:sz w:val="28"/>
          <w:szCs w:val="28"/>
        </w:rPr>
      </w:pPr>
    </w:p>
    <w:p w:rsidR="00EA6A1B" w:rsidRDefault="003E4896">
      <w:pPr>
        <w:ind w:left="1008" w:right="311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uk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asi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Job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EA6A1B" w:rsidRDefault="00EA6A1B">
      <w:pPr>
        <w:spacing w:before="8" w:line="260" w:lineRule="exact"/>
        <w:rPr>
          <w:sz w:val="26"/>
          <w:szCs w:val="26"/>
        </w:rPr>
      </w:pPr>
    </w:p>
    <w:p w:rsidR="00A51AC8" w:rsidRDefault="003E4896" w:rsidP="00A51AC8">
      <w:pPr>
        <w:spacing w:line="480" w:lineRule="auto"/>
        <w:ind w:left="948" w:right="60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tor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nting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uktur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ktitit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mping 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nimbulk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ja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ja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 itu, 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ggung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A51AC8" w:rsidRDefault="003E4896" w:rsidP="00A51AC8">
      <w:pPr>
        <w:spacing w:before="29" w:line="360" w:lineRule="auto"/>
        <w:ind w:left="948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Job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ion  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.   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7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si   </w:t>
      </w:r>
      <w:r>
        <w:rPr>
          <w:b/>
          <w:spacing w:val="2"/>
          <w:sz w:val="24"/>
          <w:szCs w:val="24"/>
        </w:rPr>
        <w:t>J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s</w:t>
      </w:r>
      <w:r>
        <w:rPr>
          <w:b/>
          <w:sz w:val="24"/>
          <w:szCs w:val="24"/>
        </w:rPr>
        <w:t xml:space="preserve">a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i</w:t>
      </w:r>
      <w:r>
        <w:rPr>
          <w:b/>
          <w:sz w:val="24"/>
          <w:szCs w:val="24"/>
        </w:rPr>
        <w:t xml:space="preserve">a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8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7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7"/>
          <w:sz w:val="24"/>
          <w:szCs w:val="24"/>
        </w:rPr>
        <w:t>o</w:t>
      </w:r>
      <w:r>
        <w:rPr>
          <w:b/>
          <w:sz w:val="24"/>
          <w:szCs w:val="24"/>
        </w:rPr>
        <w:t xml:space="preserve">)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7"/>
          <w:sz w:val="24"/>
          <w:szCs w:val="24"/>
        </w:rPr>
        <w:t>o</w:t>
      </w:r>
      <w:r>
        <w:rPr>
          <w:b/>
          <w:sz w:val="24"/>
          <w:szCs w:val="24"/>
        </w:rPr>
        <w:t>r</w:t>
      </w:r>
    </w:p>
    <w:p w:rsidR="00EA6A1B" w:rsidRPr="00A51AC8" w:rsidRDefault="00A51AC8" w:rsidP="00A51AC8">
      <w:pPr>
        <w:spacing w:before="29" w:line="360" w:lineRule="auto"/>
        <w:ind w:left="9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E4896">
        <w:rPr>
          <w:b/>
          <w:spacing w:val="-3"/>
          <w:sz w:val="24"/>
          <w:szCs w:val="24"/>
        </w:rPr>
        <w:t>C</w:t>
      </w:r>
      <w:r w:rsidR="003E4896">
        <w:rPr>
          <w:b/>
          <w:spacing w:val="10"/>
          <w:sz w:val="24"/>
          <w:szCs w:val="24"/>
        </w:rPr>
        <w:t>a</w:t>
      </w:r>
      <w:r w:rsidR="003E4896">
        <w:rPr>
          <w:b/>
          <w:spacing w:val="-1"/>
          <w:sz w:val="24"/>
          <w:szCs w:val="24"/>
        </w:rPr>
        <w:t>b</w:t>
      </w:r>
      <w:r w:rsidR="003E4896">
        <w:rPr>
          <w:b/>
          <w:spacing w:val="10"/>
          <w:sz w:val="24"/>
          <w:szCs w:val="24"/>
        </w:rPr>
        <w:t>a</w:t>
      </w:r>
      <w:r w:rsidR="003E4896">
        <w:rPr>
          <w:b/>
          <w:spacing w:val="-1"/>
          <w:sz w:val="24"/>
          <w:szCs w:val="24"/>
        </w:rPr>
        <w:t>n</w:t>
      </w:r>
      <w:r w:rsidR="003E4896">
        <w:rPr>
          <w:b/>
          <w:sz w:val="24"/>
          <w:szCs w:val="24"/>
        </w:rPr>
        <w:t>g</w:t>
      </w:r>
    </w:p>
    <w:p w:rsidR="00EA6A1B" w:rsidRDefault="003E4896">
      <w:pPr>
        <w:ind w:left="1270" w:right="4713"/>
        <w:jc w:val="center"/>
        <w:rPr>
          <w:sz w:val="24"/>
          <w:szCs w:val="24"/>
        </w:rPr>
      </w:pPr>
      <w:r>
        <w:rPr>
          <w:sz w:val="24"/>
          <w:szCs w:val="24"/>
        </w:rPr>
        <w:t>1.   K</w:t>
      </w:r>
      <w:r>
        <w:rPr>
          <w:spacing w:val="-6"/>
          <w:sz w:val="24"/>
          <w:szCs w:val="24"/>
        </w:rPr>
        <w:t>e</w:t>
      </w:r>
      <w:r>
        <w:rPr>
          <w:spacing w:val="10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spacing w:line="480" w:lineRule="auto"/>
        <w:ind w:left="2028" w:right="80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  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 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 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9"/>
          <w:sz w:val="24"/>
          <w:szCs w:val="24"/>
        </w:rPr>
        <w:t>r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 s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fa</w:t>
      </w:r>
      <w:r>
        <w:rPr>
          <w:spacing w:val="-6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lastRenderedPageBreak/>
        <w:t>p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DM,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lik</w:t>
      </w:r>
      <w:r>
        <w:rPr>
          <w:spacing w:val="4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k</w:t>
      </w:r>
      <w:r>
        <w:rPr>
          <w:spacing w:val="10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ng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2028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>b. 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0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tu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ha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i w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11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9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6A1B" w:rsidRDefault="003E4896">
      <w:pPr>
        <w:spacing w:before="10"/>
        <w:ind w:left="166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10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7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p</w:t>
      </w:r>
      <w:r>
        <w:rPr>
          <w:spacing w:val="7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2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10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ind w:left="1668"/>
        <w:rPr>
          <w:sz w:val="24"/>
          <w:szCs w:val="24"/>
        </w:rPr>
      </w:pPr>
      <w:r>
        <w:rPr>
          <w:sz w:val="24"/>
          <w:szCs w:val="24"/>
        </w:rPr>
        <w:t>d.   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0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7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pacing w:val="7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5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12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spacing w:line="480" w:lineRule="auto"/>
        <w:ind w:left="1668" w:right="83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0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pacing w:val="-17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7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ng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si    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u    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si    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A6A1B" w:rsidRDefault="003E4896">
      <w:pPr>
        <w:spacing w:before="10"/>
        <w:ind w:left="1990" w:right="5306"/>
        <w:jc w:val="center"/>
        <w:rPr>
          <w:sz w:val="24"/>
          <w:szCs w:val="24"/>
        </w:rPr>
      </w:pP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spacing w:line="480" w:lineRule="auto"/>
        <w:ind w:left="2028" w:right="81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  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10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po</w:t>
      </w:r>
      <w:r>
        <w:rPr>
          <w:spacing w:val="5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7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10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7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2028" w:right="8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h.  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ub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10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8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0"/>
          <w:sz w:val="24"/>
          <w:szCs w:val="24"/>
        </w:rPr>
        <w:t>p</w:t>
      </w:r>
      <w:r>
        <w:rPr>
          <w:spacing w:val="-5"/>
          <w:sz w:val="24"/>
          <w:szCs w:val="24"/>
        </w:rPr>
        <w:t>k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2028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 xml:space="preserve">a  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u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 xml:space="preserve">k    </w:t>
      </w:r>
      <w:r>
        <w:rPr>
          <w:spacing w:val="-7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7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2028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7"/>
          <w:sz w:val="24"/>
          <w:szCs w:val="24"/>
        </w:rPr>
        <w:t>u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10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7"/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0"/>
          <w:sz w:val="24"/>
          <w:szCs w:val="24"/>
        </w:rPr>
        <w:t>g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7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</w:p>
    <w:p w:rsidR="00934037" w:rsidRDefault="00934037" w:rsidP="00934037">
      <w:pPr>
        <w:spacing w:before="29" w:line="480" w:lineRule="auto"/>
        <w:ind w:left="2028" w:right="63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h</w:t>
      </w:r>
      <w:r>
        <w:rPr>
          <w:spacing w:val="7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w</w:t>
      </w:r>
      <w:r>
        <w:rPr>
          <w:spacing w:val="4"/>
          <w:sz w:val="24"/>
          <w:szCs w:val="24"/>
        </w:rPr>
        <w:t>ew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8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p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934037" w:rsidRDefault="00934037" w:rsidP="00934037">
      <w:pPr>
        <w:spacing w:before="10" w:line="480" w:lineRule="auto"/>
        <w:ind w:left="2028" w:right="78" w:hanging="360"/>
        <w:jc w:val="both"/>
        <w:rPr>
          <w:sz w:val="24"/>
          <w:szCs w:val="24"/>
        </w:rPr>
        <w:sectPr w:rsidR="00934037">
          <w:pgSz w:w="11920" w:h="16840"/>
          <w:pgMar w:top="780" w:right="1580" w:bottom="280" w:left="1680" w:header="761" w:footer="0" w:gutter="0"/>
          <w:cols w:space="720"/>
        </w:sectPr>
      </w:pPr>
      <w:r>
        <w:rPr>
          <w:sz w:val="24"/>
          <w:szCs w:val="24"/>
        </w:rPr>
        <w:t>k.   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10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  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7"/>
          <w:sz w:val="24"/>
          <w:szCs w:val="24"/>
        </w:rPr>
        <w:t>k</w:t>
      </w:r>
      <w:r>
        <w:rPr>
          <w:sz w:val="24"/>
          <w:szCs w:val="24"/>
        </w:rPr>
        <w:t xml:space="preserve">,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l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>u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6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9" w:line="240" w:lineRule="exact"/>
        <w:rPr>
          <w:sz w:val="24"/>
          <w:szCs w:val="24"/>
        </w:rPr>
      </w:pPr>
    </w:p>
    <w:p w:rsidR="00EA6A1B" w:rsidRDefault="003E4896">
      <w:pPr>
        <w:ind w:left="1308"/>
        <w:rPr>
          <w:sz w:val="24"/>
          <w:szCs w:val="24"/>
        </w:rPr>
      </w:pPr>
      <w:r>
        <w:rPr>
          <w:sz w:val="24"/>
          <w:szCs w:val="24"/>
        </w:rPr>
        <w:t>2.   K</w:t>
      </w:r>
      <w:r>
        <w:rPr>
          <w:spacing w:val="-6"/>
          <w:sz w:val="24"/>
          <w:szCs w:val="24"/>
        </w:rPr>
        <w:t>e</w:t>
      </w:r>
      <w:r>
        <w:rPr>
          <w:spacing w:val="10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ik</w:t>
      </w:r>
      <w:r>
        <w:rPr>
          <w:spacing w:val="1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n</w:t>
      </w:r>
      <w:r>
        <w:rPr>
          <w:spacing w:val="-17"/>
          <w:sz w:val="24"/>
          <w:szCs w:val="24"/>
        </w:rPr>
        <w:t>y</w:t>
      </w:r>
      <w:r>
        <w:rPr>
          <w:spacing w:val="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spacing w:line="480" w:lineRule="auto"/>
        <w:ind w:left="2028" w:right="435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7"/>
          <w:sz w:val="24"/>
          <w:szCs w:val="24"/>
        </w:rPr>
        <w:t>o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0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10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ngs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pacing w:val="7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7"/>
          <w:sz w:val="24"/>
          <w:szCs w:val="24"/>
        </w:rPr>
        <w:t>u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gsi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f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2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7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2028" w:right="432" w:hanging="360"/>
        <w:jc w:val="both"/>
        <w:rPr>
          <w:sz w:val="24"/>
          <w:szCs w:val="24"/>
        </w:rPr>
      </w:pPr>
      <w:r>
        <w:rPr>
          <w:sz w:val="24"/>
          <w:szCs w:val="24"/>
        </w:rPr>
        <w:t>b.   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7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3"/>
          <w:sz w:val="24"/>
          <w:szCs w:val="24"/>
        </w:rPr>
        <w:t>mo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7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7"/>
          <w:sz w:val="24"/>
          <w:szCs w:val="24"/>
        </w:rPr>
        <w:t>k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2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6"/>
          <w:sz w:val="24"/>
          <w:szCs w:val="24"/>
        </w:rPr>
        <w:t>a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gk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EA6A1B" w:rsidRDefault="003E4896">
      <w:pPr>
        <w:spacing w:before="10" w:line="480" w:lineRule="auto"/>
        <w:ind w:left="2028" w:right="435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,     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    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i l</w:t>
      </w:r>
      <w:r>
        <w:rPr>
          <w:spacing w:val="5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>k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2028" w:right="430" w:hanging="360"/>
        <w:jc w:val="both"/>
        <w:rPr>
          <w:sz w:val="24"/>
          <w:szCs w:val="24"/>
        </w:rPr>
      </w:pPr>
      <w:r>
        <w:rPr>
          <w:sz w:val="24"/>
          <w:szCs w:val="24"/>
        </w:rPr>
        <w:t>d. 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in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ja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-u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nto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ca</w:t>
      </w:r>
      <w:r>
        <w:rPr>
          <w:spacing w:val="-5"/>
          <w:sz w:val="24"/>
          <w:szCs w:val="24"/>
        </w:rPr>
        <w:t>b</w:t>
      </w:r>
      <w:r>
        <w:rPr>
          <w:spacing w:val="-8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2028" w:right="435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h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s  </w:t>
      </w:r>
      <w:r>
        <w:rPr>
          <w:spacing w:val="1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ng  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ng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2028" w:right="435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   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7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ub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8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1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7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7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pacing w:val="7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10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p</w:t>
      </w:r>
      <w:r>
        <w:rPr>
          <w:spacing w:val="-5"/>
          <w:sz w:val="24"/>
          <w:szCs w:val="24"/>
        </w:rPr>
        <w:t>k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A6A1B" w:rsidRDefault="003E4896">
      <w:pPr>
        <w:spacing w:before="10"/>
        <w:ind w:left="1668"/>
        <w:rPr>
          <w:sz w:val="24"/>
          <w:szCs w:val="24"/>
        </w:rPr>
        <w:sectPr w:rsidR="00EA6A1B">
          <w:headerReference w:type="default" r:id="rId11"/>
          <w:pgSz w:w="11920" w:h="16840"/>
          <w:pgMar w:top="980" w:right="1600" w:bottom="280" w:left="1680" w:header="761" w:footer="0" w:gutter="0"/>
          <w:pgNumType w:start="10"/>
          <w:cols w:space="720"/>
        </w:sect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6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7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12"/>
          <w:sz w:val="24"/>
          <w:szCs w:val="24"/>
        </w:rPr>
        <w:t>u</w:t>
      </w:r>
      <w:r>
        <w:rPr>
          <w:spacing w:val="-7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9" w:line="240" w:lineRule="exact"/>
        <w:rPr>
          <w:sz w:val="24"/>
          <w:szCs w:val="24"/>
        </w:rPr>
      </w:pPr>
    </w:p>
    <w:p w:rsidR="00EA6A1B" w:rsidRDefault="003E4896">
      <w:pPr>
        <w:spacing w:before="29" w:line="480" w:lineRule="auto"/>
        <w:ind w:left="2028" w:right="452" w:hanging="360"/>
        <w:rPr>
          <w:sz w:val="24"/>
          <w:szCs w:val="24"/>
        </w:rPr>
      </w:pPr>
      <w:r>
        <w:rPr>
          <w:sz w:val="24"/>
          <w:szCs w:val="24"/>
        </w:rPr>
        <w:t>h.   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3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D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ik </w:t>
      </w:r>
      <w:r>
        <w:rPr>
          <w:spacing w:val="31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EA6A1B" w:rsidRDefault="003E4896">
      <w:pPr>
        <w:spacing w:before="10" w:line="480" w:lineRule="auto"/>
        <w:ind w:left="2028" w:right="457" w:hanging="360"/>
        <w:rPr>
          <w:sz w:val="24"/>
          <w:szCs w:val="24"/>
        </w:rPr>
      </w:pPr>
      <w:r>
        <w:rPr>
          <w:sz w:val="24"/>
          <w:szCs w:val="24"/>
        </w:rPr>
        <w:t xml:space="preserve">i.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10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h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-u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7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1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u</w:t>
      </w:r>
      <w:r>
        <w:rPr>
          <w:spacing w:val="-7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0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EA6A1B" w:rsidRDefault="003E4896">
      <w:pPr>
        <w:spacing w:before="10" w:line="480" w:lineRule="auto"/>
        <w:ind w:left="2028" w:right="456" w:hanging="360"/>
        <w:rPr>
          <w:sz w:val="24"/>
          <w:szCs w:val="24"/>
        </w:rPr>
      </w:pPr>
      <w:r>
        <w:rPr>
          <w:sz w:val="24"/>
          <w:szCs w:val="24"/>
        </w:rPr>
        <w:t xml:space="preserve">j.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p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pacing w:val="7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A6A1B" w:rsidRDefault="003E4896">
      <w:pPr>
        <w:spacing w:before="10" w:line="480" w:lineRule="auto"/>
        <w:ind w:left="2028" w:right="457" w:hanging="360"/>
        <w:rPr>
          <w:sz w:val="24"/>
          <w:szCs w:val="24"/>
        </w:rPr>
      </w:pPr>
      <w:r>
        <w:rPr>
          <w:sz w:val="24"/>
          <w:szCs w:val="24"/>
        </w:rPr>
        <w:t xml:space="preserve">k.  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ub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7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7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8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0"/>
          <w:sz w:val="24"/>
          <w:szCs w:val="24"/>
        </w:rPr>
        <w:t>p</w:t>
      </w:r>
      <w:r>
        <w:rPr>
          <w:spacing w:val="-5"/>
          <w:sz w:val="24"/>
          <w:szCs w:val="24"/>
        </w:rPr>
        <w:t>k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A6A1B" w:rsidRPr="00A51AC8" w:rsidRDefault="003E4896" w:rsidP="00A51AC8">
      <w:pPr>
        <w:spacing w:before="10" w:line="480" w:lineRule="auto"/>
        <w:ind w:left="2028" w:right="45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l.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10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7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</w:t>
      </w:r>
      <w:r>
        <w:rPr>
          <w:spacing w:val="6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7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4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h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-  </w:t>
      </w:r>
      <w:r>
        <w:rPr>
          <w:spacing w:val="-7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0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hu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6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>u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u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A6A1B" w:rsidRDefault="003E4896">
      <w:pPr>
        <w:ind w:left="1308"/>
        <w:rPr>
          <w:sz w:val="24"/>
          <w:szCs w:val="24"/>
        </w:rPr>
      </w:pPr>
      <w:r>
        <w:rPr>
          <w:sz w:val="24"/>
          <w:szCs w:val="24"/>
        </w:rPr>
        <w:t>3.   K</w:t>
      </w:r>
      <w:r>
        <w:rPr>
          <w:spacing w:val="-6"/>
          <w:sz w:val="24"/>
          <w:szCs w:val="24"/>
        </w:rPr>
        <w:t>e</w:t>
      </w:r>
      <w:r>
        <w:rPr>
          <w:spacing w:val="10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spacing w:line="480" w:lineRule="auto"/>
        <w:ind w:left="1668" w:right="7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10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7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7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n. b.   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7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a   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 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7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mb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EA6A1B" w:rsidRDefault="003E4896">
      <w:pPr>
        <w:spacing w:before="10"/>
        <w:ind w:left="2028"/>
        <w:rPr>
          <w:sz w:val="24"/>
          <w:szCs w:val="24"/>
        </w:rPr>
      </w:pP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10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10"/>
          <w:sz w:val="24"/>
          <w:szCs w:val="24"/>
        </w:rPr>
        <w:t>u</w:t>
      </w:r>
      <w:r>
        <w:rPr>
          <w:spacing w:val="4"/>
          <w:sz w:val="24"/>
          <w:szCs w:val="24"/>
        </w:rPr>
        <w:t>ra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A51AC8" w:rsidRDefault="003E4896" w:rsidP="00A51AC8">
      <w:pPr>
        <w:spacing w:line="480" w:lineRule="auto"/>
        <w:ind w:left="2028" w:right="80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0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tu</w:t>
      </w:r>
      <w:r w:rsidR="00934037"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6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>u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k</w:t>
      </w:r>
      <w:r w:rsidR="00934037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10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4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</w:t>
      </w:r>
      <w:r>
        <w:rPr>
          <w:spacing w:val="7"/>
          <w:sz w:val="24"/>
          <w:szCs w:val="24"/>
        </w:rPr>
        <w:t>o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-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2028" w:right="83" w:hanging="360"/>
        <w:rPr>
          <w:sz w:val="24"/>
          <w:szCs w:val="24"/>
        </w:rPr>
      </w:pPr>
      <w:r>
        <w:rPr>
          <w:sz w:val="24"/>
          <w:szCs w:val="24"/>
        </w:rPr>
        <w:t>d.   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10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7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2028" w:right="80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10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7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10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10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is.</w:t>
      </w:r>
    </w:p>
    <w:p w:rsidR="00EA6A1B" w:rsidRDefault="003E4896">
      <w:pPr>
        <w:spacing w:before="10"/>
        <w:ind w:left="1668"/>
        <w:rPr>
          <w:sz w:val="24"/>
          <w:szCs w:val="24"/>
        </w:rPr>
        <w:sectPr w:rsidR="00EA6A1B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8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7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n.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9" w:line="240" w:lineRule="exact"/>
        <w:rPr>
          <w:sz w:val="24"/>
          <w:szCs w:val="24"/>
        </w:rPr>
      </w:pPr>
    </w:p>
    <w:p w:rsidR="00EA6A1B" w:rsidRDefault="003E4896">
      <w:pPr>
        <w:spacing w:before="29"/>
        <w:ind w:left="1668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b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u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spacing w:line="480" w:lineRule="auto"/>
        <w:ind w:left="2028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>h.   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0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7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9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ubu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14"/>
          <w:sz w:val="24"/>
          <w:szCs w:val="24"/>
        </w:rPr>
        <w:t>o</w:t>
      </w:r>
      <w:r>
        <w:rPr>
          <w:spacing w:val="-22"/>
          <w:sz w:val="24"/>
          <w:szCs w:val="24"/>
        </w:rPr>
        <w:t>y</w:t>
      </w:r>
      <w:r>
        <w:rPr>
          <w:spacing w:val="6"/>
          <w:sz w:val="24"/>
          <w:szCs w:val="24"/>
        </w:rPr>
        <w:t>e</w:t>
      </w:r>
      <w:r>
        <w:rPr>
          <w:spacing w:val="-7"/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pacing w:val="7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12"/>
          <w:sz w:val="24"/>
          <w:szCs w:val="24"/>
        </w:rPr>
        <w:t>o</w:t>
      </w:r>
      <w:r>
        <w:rPr>
          <w:spacing w:val="-17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7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7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MN</w:t>
      </w:r>
      <w:r>
        <w:rPr>
          <w:spacing w:val="1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M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2028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10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7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u</w:t>
      </w:r>
      <w:r>
        <w:rPr>
          <w:spacing w:val="-5"/>
          <w:sz w:val="24"/>
          <w:szCs w:val="24"/>
        </w:rPr>
        <w:t>k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if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9"/>
          <w:sz w:val="24"/>
          <w:szCs w:val="24"/>
        </w:rPr>
        <w:t>r</w:t>
      </w:r>
      <w:r>
        <w:rPr>
          <w:spacing w:val="-10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10"/>
          <w:sz w:val="24"/>
          <w:szCs w:val="24"/>
        </w:rPr>
        <w:t>u</w:t>
      </w:r>
      <w:r>
        <w:rPr>
          <w:spacing w:val="-7"/>
          <w:sz w:val="24"/>
          <w:szCs w:val="24"/>
        </w:rPr>
        <w:t>n</w:t>
      </w:r>
      <w:r>
        <w:rPr>
          <w:spacing w:val="8"/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7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EA6A1B" w:rsidRDefault="003E4896">
      <w:pPr>
        <w:spacing w:before="10"/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j.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0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7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Pr="00A51AC8" w:rsidRDefault="003E4896" w:rsidP="00A51AC8">
      <w:pPr>
        <w:spacing w:line="480" w:lineRule="auto"/>
        <w:ind w:left="2028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k.   D</w:t>
      </w:r>
      <w:r>
        <w:rPr>
          <w:spacing w:val="-6"/>
          <w:sz w:val="24"/>
          <w:szCs w:val="24"/>
        </w:rPr>
        <w:t>a</w:t>
      </w:r>
      <w:r>
        <w:rPr>
          <w:spacing w:val="10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ta  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 xml:space="preserve">ng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0"/>
          <w:sz w:val="24"/>
          <w:szCs w:val="24"/>
        </w:rPr>
        <w:t>u</w:t>
      </w:r>
      <w:r>
        <w:rPr>
          <w:spacing w:val="-2"/>
          <w:sz w:val="24"/>
          <w:szCs w:val="24"/>
        </w:rPr>
        <w:t>ni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2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b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hu</w:t>
      </w:r>
      <w:r>
        <w:rPr>
          <w:spacing w:val="2"/>
          <w:sz w:val="24"/>
          <w:szCs w:val="24"/>
        </w:rPr>
        <w:t>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mi</w:t>
      </w:r>
    </w:p>
    <w:p w:rsidR="00EA6A1B" w:rsidRDefault="003E4896">
      <w:pPr>
        <w:ind w:left="1308"/>
        <w:rPr>
          <w:sz w:val="24"/>
          <w:szCs w:val="24"/>
        </w:rPr>
      </w:pPr>
      <w:r>
        <w:rPr>
          <w:sz w:val="24"/>
          <w:szCs w:val="24"/>
        </w:rPr>
        <w:t>4.   K</w:t>
      </w:r>
      <w:r>
        <w:rPr>
          <w:spacing w:val="-6"/>
          <w:sz w:val="24"/>
          <w:szCs w:val="24"/>
        </w:rPr>
        <w:t>e</w:t>
      </w:r>
      <w:r>
        <w:rPr>
          <w:spacing w:val="10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spacing w:line="480" w:lineRule="auto"/>
        <w:ind w:left="2028" w:right="80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 M</w:t>
      </w:r>
      <w:r>
        <w:rPr>
          <w:spacing w:val="2"/>
          <w:sz w:val="24"/>
          <w:szCs w:val="24"/>
        </w:rPr>
        <w:t>e</w:t>
      </w:r>
      <w:r>
        <w:rPr>
          <w:spacing w:val="-10"/>
          <w:sz w:val="24"/>
          <w:szCs w:val="24"/>
        </w:rPr>
        <w:t>g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ta 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DM, </w:t>
      </w:r>
      <w:r>
        <w:rPr>
          <w:spacing w:val="3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ik   </w:t>
      </w:r>
      <w:r>
        <w:rPr>
          <w:spacing w:val="1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lik     </w:t>
      </w:r>
      <w:r>
        <w:rPr>
          <w:spacing w:val="7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   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2028" w:right="79" w:hanging="360"/>
        <w:jc w:val="both"/>
        <w:rPr>
          <w:sz w:val="24"/>
          <w:szCs w:val="24"/>
        </w:rPr>
      </w:pPr>
      <w:r>
        <w:rPr>
          <w:sz w:val="24"/>
          <w:szCs w:val="24"/>
        </w:rPr>
        <w:t>b.   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0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tu 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7"/>
          <w:sz w:val="24"/>
          <w:szCs w:val="24"/>
        </w:rPr>
        <w:t>n</w:t>
      </w:r>
      <w:r>
        <w:rPr>
          <w:spacing w:val="-19"/>
          <w:sz w:val="24"/>
          <w:szCs w:val="24"/>
        </w:rPr>
        <w:t>y</w:t>
      </w:r>
      <w:r>
        <w:rPr>
          <w:spacing w:val="10"/>
          <w:sz w:val="24"/>
          <w:szCs w:val="24"/>
        </w:rPr>
        <w:t>u</w:t>
      </w:r>
      <w:r>
        <w:rPr>
          <w:spacing w:val="-7"/>
          <w:sz w:val="24"/>
          <w:szCs w:val="24"/>
        </w:rPr>
        <w:t>s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 xml:space="preserve">n  </w:t>
      </w:r>
      <w:r>
        <w:rPr>
          <w:spacing w:val="3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9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2028" w:right="79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  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a    </w:t>
      </w:r>
      <w:r>
        <w:rPr>
          <w:spacing w:val="1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</w:t>
      </w:r>
      <w:r>
        <w:rPr>
          <w:spacing w:val="7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   </w:t>
      </w:r>
      <w:r>
        <w:rPr>
          <w:spacing w:val="1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u</w:t>
      </w:r>
      <w:r>
        <w:rPr>
          <w:spacing w:val="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DM,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7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0"/>
          <w:sz w:val="24"/>
          <w:szCs w:val="24"/>
        </w:rPr>
        <w:t>u</w:t>
      </w:r>
      <w:r>
        <w:rPr>
          <w:spacing w:val="-2"/>
          <w:sz w:val="24"/>
          <w:szCs w:val="24"/>
        </w:rPr>
        <w:t>ni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2028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d.   M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3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i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2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7"/>
          <w:sz w:val="24"/>
          <w:szCs w:val="24"/>
        </w:rPr>
        <w:t>u</w:t>
      </w:r>
      <w:r>
        <w:rPr>
          <w:spacing w:val="-7"/>
          <w:sz w:val="24"/>
          <w:szCs w:val="24"/>
        </w:rPr>
        <w:t>k</w:t>
      </w:r>
      <w:r>
        <w:rPr>
          <w:spacing w:val="7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ng</w:t>
      </w:r>
      <w:r>
        <w:rPr>
          <w:sz w:val="24"/>
          <w:szCs w:val="24"/>
        </w:rPr>
        <w:t>.</w:t>
      </w:r>
    </w:p>
    <w:p w:rsidR="00A51AC8" w:rsidRDefault="00A51AC8">
      <w:pPr>
        <w:spacing w:before="10" w:line="480" w:lineRule="auto"/>
        <w:ind w:left="2028" w:right="80" w:hanging="360"/>
        <w:jc w:val="both"/>
        <w:rPr>
          <w:sz w:val="24"/>
          <w:szCs w:val="24"/>
        </w:rPr>
        <w:sectPr w:rsidR="00A51AC8">
          <w:pgSz w:w="11920" w:h="16840"/>
          <w:pgMar w:top="980" w:right="1580" w:bottom="280" w:left="1680" w:header="761" w:footer="0" w:gutter="0"/>
          <w:cols w:space="720"/>
        </w:sectPr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9" w:line="240" w:lineRule="exact"/>
        <w:rPr>
          <w:sz w:val="24"/>
          <w:szCs w:val="24"/>
        </w:rPr>
      </w:pPr>
    </w:p>
    <w:p w:rsidR="00EA6A1B" w:rsidRDefault="003E4896">
      <w:pPr>
        <w:spacing w:before="29" w:line="480" w:lineRule="auto"/>
        <w:ind w:left="2028" w:right="62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6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2"/>
          <w:sz w:val="24"/>
          <w:szCs w:val="24"/>
        </w:rPr>
        <w:t>n</w:t>
      </w:r>
      <w:r>
        <w:rPr>
          <w:spacing w:val="-17"/>
          <w:sz w:val="24"/>
          <w:szCs w:val="24"/>
        </w:rPr>
        <w:t>y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p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sh </w:t>
      </w:r>
      <w:r>
        <w:rPr>
          <w:spacing w:val="2"/>
          <w:sz w:val="24"/>
          <w:szCs w:val="24"/>
        </w:rPr>
        <w:t>f</w:t>
      </w:r>
      <w:r>
        <w:rPr>
          <w:spacing w:val="-2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0"/>
          <w:sz w:val="24"/>
          <w:szCs w:val="24"/>
        </w:rPr>
        <w:t>g</w:t>
      </w:r>
      <w:r>
        <w:rPr>
          <w:spacing w:val="10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6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a</w:t>
      </w:r>
      <w:r>
        <w:rPr>
          <w:spacing w:val="7"/>
          <w:sz w:val="24"/>
          <w:szCs w:val="24"/>
        </w:rPr>
        <w:t>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i    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h  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2028" w:right="59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0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tu     </w:t>
      </w:r>
      <w:r>
        <w:rPr>
          <w:spacing w:val="2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a  </w:t>
      </w:r>
      <w:r>
        <w:rPr>
          <w:spacing w:val="5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2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p</w:t>
      </w:r>
      <w:r>
        <w:rPr>
          <w:spacing w:val="-11"/>
          <w:sz w:val="24"/>
          <w:szCs w:val="24"/>
        </w:rPr>
        <w:t>a</w:t>
      </w:r>
      <w:r>
        <w:rPr>
          <w:spacing w:val="10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0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10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il 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7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5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0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i 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>a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9"/>
          <w:sz w:val="24"/>
          <w:szCs w:val="24"/>
        </w:rPr>
        <w:t>r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2028" w:right="61" w:hanging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  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10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10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   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por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,    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,    </w:t>
      </w:r>
      <w:r>
        <w:rPr>
          <w:spacing w:val="2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ta  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10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12"/>
          <w:sz w:val="24"/>
          <w:szCs w:val="24"/>
        </w:rPr>
        <w:t>n</w:t>
      </w:r>
      <w:r>
        <w:rPr>
          <w:spacing w:val="-1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pacing w:val="7"/>
          <w:sz w:val="24"/>
          <w:szCs w:val="24"/>
        </w:rPr>
        <w:t>u</w:t>
      </w:r>
      <w:r>
        <w:rPr>
          <w:spacing w:val="-7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8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A6A1B" w:rsidRDefault="003E4896">
      <w:pPr>
        <w:spacing w:before="10" w:line="480" w:lineRule="auto"/>
        <w:ind w:left="2028" w:right="63" w:hanging="360"/>
        <w:jc w:val="both"/>
        <w:rPr>
          <w:sz w:val="24"/>
          <w:szCs w:val="24"/>
        </w:rPr>
      </w:pPr>
      <w:r>
        <w:rPr>
          <w:sz w:val="24"/>
          <w:szCs w:val="24"/>
        </w:rPr>
        <w:t>h. 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si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6A1B" w:rsidRDefault="003E4896">
      <w:pPr>
        <w:spacing w:before="10"/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i.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0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7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kh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spacing w:line="480" w:lineRule="auto"/>
        <w:ind w:left="2028" w:right="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7"/>
          <w:sz w:val="24"/>
          <w:szCs w:val="24"/>
        </w:rPr>
        <w:t>u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n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ta</w:t>
      </w:r>
      <w:r>
        <w:rPr>
          <w:spacing w:val="28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7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0"/>
          <w:sz w:val="24"/>
          <w:szCs w:val="24"/>
        </w:rPr>
        <w:t>g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7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7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7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10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y</w:t>
      </w:r>
      <w:r>
        <w:rPr>
          <w:spacing w:val="6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8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0"/>
          <w:sz w:val="24"/>
          <w:szCs w:val="24"/>
        </w:rPr>
        <w:t>p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A6A1B" w:rsidRPr="00A51AC8" w:rsidRDefault="003E4896" w:rsidP="00A51AC8">
      <w:pPr>
        <w:spacing w:before="10" w:line="481" w:lineRule="auto"/>
        <w:ind w:left="2028" w:right="60" w:hanging="360"/>
        <w:jc w:val="both"/>
        <w:rPr>
          <w:sz w:val="24"/>
          <w:szCs w:val="24"/>
        </w:rPr>
      </w:pPr>
      <w:r>
        <w:rPr>
          <w:sz w:val="24"/>
          <w:szCs w:val="24"/>
        </w:rPr>
        <w:t>k. 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7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7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7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 xml:space="preserve">,   </w:t>
      </w:r>
      <w:r>
        <w:rPr>
          <w:spacing w:val="1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3"/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  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9"/>
          <w:sz w:val="24"/>
          <w:szCs w:val="24"/>
        </w:rPr>
        <w:t>a</w:t>
      </w:r>
      <w:r>
        <w:rPr>
          <w:spacing w:val="-17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8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   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 (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d</w:t>
      </w:r>
      <w:r>
        <w:rPr>
          <w:spacing w:val="-2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A6A1B" w:rsidRDefault="003E4896" w:rsidP="00934037">
      <w:pPr>
        <w:spacing w:line="360" w:lineRule="auto"/>
        <w:ind w:left="1440"/>
        <w:rPr>
          <w:sz w:val="24"/>
          <w:szCs w:val="24"/>
        </w:rPr>
        <w:sectPr w:rsidR="00EA6A1B">
          <w:pgSz w:w="11920" w:h="16840"/>
          <w:pgMar w:top="980" w:right="1600" w:bottom="280" w:left="1680" w:header="761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7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u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2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10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 w:rsidR="00934037"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14" w:line="240" w:lineRule="exact"/>
        <w:rPr>
          <w:sz w:val="24"/>
          <w:szCs w:val="24"/>
        </w:rPr>
      </w:pPr>
    </w:p>
    <w:p w:rsidR="00EA6A1B" w:rsidRDefault="003E4896">
      <w:pPr>
        <w:spacing w:before="29"/>
        <w:ind w:left="124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. Bi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Usa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</w:p>
    <w:p w:rsidR="00EA6A1B" w:rsidRDefault="00EA6A1B">
      <w:pPr>
        <w:spacing w:line="100" w:lineRule="exact"/>
        <w:rPr>
          <w:sz w:val="10"/>
          <w:szCs w:val="10"/>
        </w:rPr>
      </w:pPr>
    </w:p>
    <w:p w:rsidR="00EA6A1B" w:rsidRDefault="00EA6A1B">
      <w:pPr>
        <w:spacing w:line="200" w:lineRule="exact"/>
      </w:pPr>
    </w:p>
    <w:p w:rsidR="00EA6A1B" w:rsidRPr="00A51AC8" w:rsidRDefault="003E4896" w:rsidP="00A51AC8">
      <w:pPr>
        <w:spacing w:line="480" w:lineRule="auto"/>
        <w:ind w:left="948" w:right="65" w:firstLine="360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si.</w:t>
      </w:r>
    </w:p>
    <w:p w:rsidR="00EA6A1B" w:rsidRDefault="003E4896">
      <w:pPr>
        <w:ind w:left="948"/>
        <w:rPr>
          <w:sz w:val="24"/>
          <w:szCs w:val="24"/>
        </w:rPr>
      </w:pPr>
      <w:r>
        <w:rPr>
          <w:b/>
          <w:sz w:val="24"/>
          <w:szCs w:val="24"/>
        </w:rPr>
        <w:t>a.   Jasa Ri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l</w:t>
      </w:r>
    </w:p>
    <w:p w:rsidR="00EA6A1B" w:rsidRDefault="00EA6A1B">
      <w:pPr>
        <w:spacing w:line="200" w:lineRule="exact"/>
      </w:pPr>
    </w:p>
    <w:p w:rsidR="00EA6A1B" w:rsidRDefault="003E4896">
      <w:pPr>
        <w:spacing w:line="479" w:lineRule="auto"/>
        <w:ind w:left="1668" w:right="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o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lindun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an</w:t>
      </w:r>
      <w:r>
        <w:rPr>
          <w:b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hingga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A6A1B" w:rsidRDefault="003E4896">
      <w:pPr>
        <w:spacing w:before="10" w:line="480" w:lineRule="auto"/>
        <w:ind w:left="1668" w:right="6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o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kom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lindung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 (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imbu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 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si), 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 untuk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kukan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1668" w:right="6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komp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nsif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liputi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Up.</w:t>
      </w:r>
    </w:p>
    <w:p w:rsidR="00EA6A1B" w:rsidRDefault="003E4896">
      <w:pPr>
        <w:spacing w:before="10"/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o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olah 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ind w:left="1668"/>
        <w:rPr>
          <w:sz w:val="24"/>
          <w:szCs w:val="24"/>
        </w:rPr>
        <w:sectPr w:rsidR="00EA6A1B">
          <w:pgSz w:w="11920" w:h="16840"/>
          <w:pgMar w:top="980" w:right="1600" w:bottom="280" w:left="1680" w:header="761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siswa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9" w:line="240" w:lineRule="exact"/>
        <w:rPr>
          <w:sz w:val="24"/>
          <w:szCs w:val="24"/>
        </w:rPr>
      </w:pPr>
    </w:p>
    <w:p w:rsidR="00EA6A1B" w:rsidRDefault="003E4896">
      <w:pPr>
        <w:spacing w:before="29" w:line="480" w:lineRule="auto"/>
        <w:ind w:left="1668" w:right="62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tua mu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n/dokt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bila siswa siswa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ti  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gi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isiko 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sisw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</w:p>
    <w:p w:rsidR="00EA6A1B" w:rsidRDefault="003E4896">
      <w:pPr>
        <w:spacing w:before="10" w:line="480" w:lineRule="auto"/>
        <w:ind w:left="1668" w:right="5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o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n 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 </w:t>
      </w:r>
      <w:r>
        <w:rPr>
          <w:b/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sindo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dimiliki 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sindo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isik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-r</w:t>
      </w:r>
      <w:r>
        <w:rPr>
          <w:sz w:val="24"/>
          <w:szCs w:val="24"/>
        </w:rPr>
        <w:t>isiko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nd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 ud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1668" w:right="64" w:hanging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dimiliki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p.</w:t>
      </w:r>
    </w:p>
    <w:p w:rsidR="00EA6A1B" w:rsidRDefault="003E4896">
      <w:pPr>
        <w:spacing w:before="10" w:line="480" w:lineRule="auto"/>
        <w:ind w:left="1668" w:right="6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asan  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sindo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6A1B" w:rsidRDefault="003E4896">
      <w:pPr>
        <w:spacing w:before="10" w:line="480" w:lineRule="auto"/>
        <w:ind w:left="1668" w:right="6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lindun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utk Roda  2,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us,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t)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lindu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OTO 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EA6A1B" w:rsidRDefault="003E4896">
      <w:pPr>
        <w:spacing w:before="10"/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o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 </w:t>
      </w:r>
      <w:r>
        <w:rPr>
          <w:b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nsi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raa</w:t>
      </w:r>
      <w:r>
        <w:rPr>
          <w:sz w:val="24"/>
          <w:szCs w:val="24"/>
        </w:rPr>
        <w:t xml:space="preserve">n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or  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</w:p>
    <w:p w:rsidR="00EA6A1B" w:rsidRDefault="00EA6A1B">
      <w:pPr>
        <w:spacing w:before="16" w:line="260" w:lineRule="exact"/>
        <w:rPr>
          <w:sz w:val="26"/>
          <w:szCs w:val="26"/>
        </w:rPr>
      </w:pPr>
    </w:p>
    <w:p w:rsidR="00EA6A1B" w:rsidRDefault="003E4896">
      <w:pPr>
        <w:ind w:left="1668" w:right="66"/>
        <w:jc w:val="both"/>
        <w:rPr>
          <w:sz w:val="24"/>
          <w:szCs w:val="24"/>
        </w:rPr>
        <w:sectPr w:rsidR="00EA6A1B">
          <w:pgSz w:w="11920" w:h="16840"/>
          <w:pgMar w:top="980" w:right="1600" w:bottom="280" w:left="1680" w:header="761" w:footer="0" w:gutter="0"/>
          <w:cols w:space="720"/>
        </w:sect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gian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an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au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)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aan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or 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14" w:line="240" w:lineRule="exact"/>
        <w:rPr>
          <w:sz w:val="24"/>
          <w:szCs w:val="24"/>
        </w:rPr>
      </w:pPr>
    </w:p>
    <w:p w:rsidR="00EA6A1B" w:rsidRDefault="003E4896">
      <w:pPr>
        <w:spacing w:before="29" w:line="480" w:lineRule="auto"/>
        <w:ind w:left="1668" w:right="106"/>
        <w:rPr>
          <w:sz w:val="24"/>
          <w:szCs w:val="24"/>
        </w:rPr>
      </w:pP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ab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ak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iga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ter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axi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3 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g.</w:t>
      </w:r>
    </w:p>
    <w:p w:rsidR="00EA6A1B" w:rsidRDefault="003E4896">
      <w:pPr>
        <w:spacing w:before="5" w:line="480" w:lineRule="auto"/>
        <w:ind w:left="1668" w:right="10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>
        <w:rPr>
          <w:b/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lindu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Komp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liputi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 K</w:t>
      </w:r>
      <w:r>
        <w:rPr>
          <w:spacing w:val="-1"/>
          <w:sz w:val="24"/>
          <w:szCs w:val="24"/>
        </w:rPr>
        <w:t>ece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Tingg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mi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Ekonomis</w:t>
      </w:r>
    </w:p>
    <w:p w:rsidR="00EA6A1B" w:rsidRDefault="003E4896">
      <w:pPr>
        <w:spacing w:before="10" w:line="480" w:lineRule="auto"/>
        <w:ind w:left="1668" w:right="10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o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gi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</w:t>
      </w:r>
      <w:r>
        <w:rPr>
          <w:b/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produk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sindo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</w:t>
      </w:r>
    </w:p>
    <w:p w:rsidR="00EA6A1B" w:rsidRDefault="003E4896">
      <w:pPr>
        <w:spacing w:before="10" w:line="260" w:lineRule="exact"/>
        <w:ind w:left="1668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 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</w:p>
    <w:p w:rsidR="00EA6A1B" w:rsidRDefault="00EA6A1B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6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5749"/>
        <w:gridCol w:w="877"/>
      </w:tblGrid>
      <w:tr w:rsidR="00EA6A1B">
        <w:trPr>
          <w:trHeight w:hRule="exact" w:val="49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A6A1B" w:rsidRDefault="003E4896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EA6A1B" w:rsidRDefault="003E4896">
            <w:pPr>
              <w:spacing w:before="69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  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 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    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   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    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EA6A1B" w:rsidRDefault="003E4896">
            <w:pPr>
              <w:spacing w:before="69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</w:p>
        </w:tc>
      </w:tr>
      <w:tr w:rsidR="00EA6A1B">
        <w:trPr>
          <w:trHeight w:hRule="exact" w:val="551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A6A1B" w:rsidRDefault="00EA6A1B"/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EA6A1B" w:rsidRDefault="00EA6A1B">
            <w:pPr>
              <w:spacing w:before="4" w:line="120" w:lineRule="exact"/>
              <w:rPr>
                <w:sz w:val="12"/>
                <w:szCs w:val="12"/>
              </w:rPr>
            </w:pPr>
          </w:p>
          <w:p w:rsidR="00EA6A1B" w:rsidRDefault="003E4896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n;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EA6A1B" w:rsidRDefault="00EA6A1B"/>
        </w:tc>
      </w:tr>
      <w:tr w:rsidR="00EA6A1B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A6A1B" w:rsidRDefault="00EA6A1B">
            <w:pPr>
              <w:spacing w:before="5" w:line="120" w:lineRule="exact"/>
              <w:rPr>
                <w:sz w:val="12"/>
                <w:szCs w:val="12"/>
              </w:rPr>
            </w:pPr>
          </w:p>
          <w:p w:rsidR="00EA6A1B" w:rsidRDefault="003E4896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EA6A1B" w:rsidRDefault="00EA6A1B">
            <w:pPr>
              <w:spacing w:before="5" w:line="120" w:lineRule="exact"/>
              <w:rPr>
                <w:sz w:val="12"/>
                <w:szCs w:val="12"/>
              </w:rPr>
            </w:pPr>
          </w:p>
          <w:p w:rsidR="00EA6A1B" w:rsidRDefault="003E4896">
            <w:pPr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/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n;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EA6A1B" w:rsidRDefault="00EA6A1B"/>
        </w:tc>
      </w:tr>
      <w:tr w:rsidR="00EA6A1B">
        <w:trPr>
          <w:trHeight w:hRule="exact" w:val="49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A6A1B" w:rsidRDefault="00EA6A1B">
            <w:pPr>
              <w:spacing w:before="5" w:line="120" w:lineRule="exact"/>
              <w:rPr>
                <w:sz w:val="12"/>
                <w:szCs w:val="12"/>
              </w:rPr>
            </w:pPr>
          </w:p>
          <w:p w:rsidR="00EA6A1B" w:rsidRDefault="003E4896">
            <w:pPr>
              <w:ind w:left="4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EA6A1B" w:rsidRDefault="00EA6A1B">
            <w:pPr>
              <w:spacing w:before="5" w:line="120" w:lineRule="exact"/>
              <w:rPr>
                <w:sz w:val="12"/>
                <w:szCs w:val="12"/>
              </w:rPr>
            </w:pPr>
          </w:p>
          <w:p w:rsidR="00EA6A1B" w:rsidRDefault="003E4896">
            <w:pPr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khir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buh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tuj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n;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EA6A1B" w:rsidRDefault="00EA6A1B"/>
        </w:tc>
      </w:tr>
    </w:tbl>
    <w:p w:rsidR="00EA6A1B" w:rsidRDefault="00EA6A1B">
      <w:pPr>
        <w:spacing w:line="200" w:lineRule="exact"/>
      </w:pPr>
    </w:p>
    <w:p w:rsidR="00EA6A1B" w:rsidRDefault="00EA6A1B">
      <w:pPr>
        <w:spacing w:before="13" w:line="220" w:lineRule="exact"/>
        <w:rPr>
          <w:sz w:val="22"/>
          <w:szCs w:val="22"/>
        </w:rPr>
      </w:pPr>
    </w:p>
    <w:p w:rsidR="00EA6A1B" w:rsidRDefault="003E4896">
      <w:pPr>
        <w:spacing w:before="29" w:line="480" w:lineRule="auto"/>
        <w:ind w:left="1668" w:right="10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isiko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timbul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A6A1B" w:rsidRDefault="00EA6A1B">
      <w:pPr>
        <w:spacing w:before="16" w:line="280" w:lineRule="exact"/>
        <w:rPr>
          <w:sz w:val="28"/>
          <w:szCs w:val="28"/>
        </w:rPr>
      </w:pPr>
    </w:p>
    <w:p w:rsidR="00EA6A1B" w:rsidRDefault="003E4896">
      <w:pPr>
        <w:ind w:left="94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Jasa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asi</w:t>
      </w:r>
    </w:p>
    <w:p w:rsidR="00EA6A1B" w:rsidRDefault="00EA6A1B">
      <w:pPr>
        <w:spacing w:before="11" w:line="260" w:lineRule="exact"/>
        <w:rPr>
          <w:sz w:val="26"/>
          <w:szCs w:val="26"/>
        </w:rPr>
      </w:pPr>
    </w:p>
    <w:p w:rsidR="00EA6A1B" w:rsidRDefault="003E4896">
      <w:pPr>
        <w:spacing w:line="480" w:lineRule="auto"/>
        <w:ind w:left="1668" w:right="104" w:hanging="360"/>
        <w:jc w:val="both"/>
        <w:rPr>
          <w:sz w:val="24"/>
          <w:szCs w:val="24"/>
        </w:rPr>
        <w:sectPr w:rsidR="00EA6A1B">
          <w:pgSz w:w="11920" w:h="16840"/>
          <w:pgMar w:top="980" w:right="1560" w:bottom="280" w:left="1680" w:header="761" w:footer="0" w:gutter="0"/>
          <w:cols w:space="720"/>
        </w:sectPr>
      </w:pPr>
      <w:r>
        <w:rPr>
          <w:sz w:val="24"/>
          <w:szCs w:val="24"/>
        </w:rPr>
        <w:t>1.</w:t>
      </w:r>
      <w:r>
        <w:rPr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dimiliki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nsi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p.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9" w:line="240" w:lineRule="exact"/>
        <w:rPr>
          <w:sz w:val="24"/>
          <w:szCs w:val="24"/>
        </w:rPr>
      </w:pPr>
    </w:p>
    <w:p w:rsidR="00EA6A1B" w:rsidRDefault="003E4896">
      <w:pPr>
        <w:spacing w:before="29" w:line="480" w:lineRule="auto"/>
        <w:ind w:left="1668" w:right="6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bumi,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umi,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uption, 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sindo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All Risk.</w:t>
      </w:r>
    </w:p>
    <w:p w:rsidR="00EA6A1B" w:rsidRDefault="003E4896">
      <w:pPr>
        <w:spacing w:before="10" w:line="480" w:lineRule="auto"/>
        <w:ind w:left="1668" w:right="62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ayasa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isik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-r</w:t>
      </w:r>
      <w:r>
        <w:rPr>
          <w:sz w:val="24"/>
          <w:szCs w:val="24"/>
        </w:rPr>
        <w:t>isiko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ng-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sa (E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Asu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lindu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indust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knik, mis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liputi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 Cont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's All Risks (CAR), E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(EAR),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Equip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(E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), Cont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 (C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M),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kdown (M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).</w:t>
      </w:r>
    </w:p>
    <w:p w:rsidR="00EA6A1B" w:rsidRDefault="003E4896">
      <w:pPr>
        <w:spacing w:before="10" w:line="480" w:lineRule="auto"/>
        <w:ind w:left="1668" w:right="6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isiko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lindung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tuntut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hukum 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  pi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).</w:t>
      </w:r>
    </w:p>
    <w:p w:rsidR="00EA6A1B" w:rsidRDefault="003E4896">
      <w:pPr>
        <w:spacing w:before="10" w:line="480" w:lineRule="auto"/>
        <w:ind w:left="1668" w:right="61" w:hanging="360"/>
        <w:jc w:val="both"/>
        <w:rPr>
          <w:sz w:val="24"/>
          <w:szCs w:val="24"/>
        </w:rPr>
        <w:sectPr w:rsidR="00EA6A1B">
          <w:pgSz w:w="11920" w:h="16840"/>
          <w:pgMar w:top="980" w:right="1600" w:bottom="280" w:left="1680" w:header="761" w:footer="0" w:gutter="0"/>
          <w:cols w:space="720"/>
        </w:sectPr>
      </w:pPr>
      <w:r>
        <w:rPr>
          <w:sz w:val="24"/>
          <w:szCs w:val="24"/>
        </w:rPr>
        <w:t>4.</w:t>
      </w:r>
      <w:r>
        <w:rPr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Avia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 &amp;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li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lindu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isik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-r</w:t>
      </w:r>
      <w:r>
        <w:rPr>
          <w:sz w:val="24"/>
          <w:szCs w:val="24"/>
        </w:rPr>
        <w:t>isiko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kondi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polis.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hukum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pi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 lost 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ndling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9" w:line="240" w:lineRule="exact"/>
        <w:rPr>
          <w:sz w:val="24"/>
          <w:szCs w:val="24"/>
        </w:rPr>
      </w:pPr>
    </w:p>
    <w:p w:rsidR="00EA6A1B" w:rsidRDefault="003E4896">
      <w:pPr>
        <w:spacing w:before="29" w:line="480" w:lineRule="auto"/>
        <w:ind w:left="1668" w:right="77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sindo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isik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isiko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 in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t.</w:t>
      </w:r>
    </w:p>
    <w:p w:rsidR="00EA6A1B" w:rsidRDefault="003E4896">
      <w:pPr>
        <w:spacing w:before="10" w:line="480" w:lineRule="auto"/>
        <w:ind w:left="1668" w:right="8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o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gan </w:t>
      </w:r>
      <w:r>
        <w:rPr>
          <w:b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diminta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Obli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 (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milik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-1"/>
          <w:sz w:val="24"/>
          <w:szCs w:val="24"/>
        </w:rPr>
        <w:t>araa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bond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nsi</w:t>
      </w:r>
    </w:p>
    <w:p w:rsidR="00EA6A1B" w:rsidRDefault="003E4896">
      <w:pPr>
        <w:spacing w:before="10" w:line="480" w:lineRule="auto"/>
        <w:ind w:left="1668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b/>
          <w:sz w:val="24"/>
          <w:szCs w:val="24"/>
        </w:rPr>
        <w:t>Jasi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o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an </w:t>
      </w:r>
      <w:r>
        <w:rPr>
          <w:b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sindo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tuju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lindu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timbul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ktivit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dukun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hukum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A6A1B" w:rsidRDefault="00EA6A1B" w:rsidP="00A51AC8">
      <w:pPr>
        <w:spacing w:line="200" w:lineRule="exact"/>
        <w:jc w:val="center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line="200" w:lineRule="exact"/>
      </w:pPr>
    </w:p>
    <w:p w:rsidR="00EA6A1B" w:rsidRDefault="00EA6A1B">
      <w:pPr>
        <w:spacing w:before="16" w:line="240" w:lineRule="exact"/>
        <w:rPr>
          <w:sz w:val="24"/>
          <w:szCs w:val="24"/>
        </w:rPr>
      </w:pPr>
    </w:p>
    <w:sectPr w:rsidR="00EA6A1B" w:rsidSect="00A51AC8">
      <w:headerReference w:type="default" r:id="rId12"/>
      <w:pgSz w:w="11920" w:h="16840"/>
      <w:pgMar w:top="780" w:right="1600" w:bottom="280" w:left="1680" w:header="58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CBF" w:rsidRDefault="005D1CBF" w:rsidP="00EA6A1B">
      <w:r>
        <w:separator/>
      </w:r>
    </w:p>
  </w:endnote>
  <w:endnote w:type="continuationSeparator" w:id="1">
    <w:p w:rsidR="005D1CBF" w:rsidRDefault="005D1CBF" w:rsidP="00EA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CBF" w:rsidRDefault="005D1CBF" w:rsidP="00EA6A1B">
      <w:r>
        <w:separator/>
      </w:r>
    </w:p>
  </w:footnote>
  <w:footnote w:type="continuationSeparator" w:id="1">
    <w:p w:rsidR="005D1CBF" w:rsidRDefault="005D1CBF" w:rsidP="00EA6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B" w:rsidRDefault="00EA6A1B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B" w:rsidRDefault="00EA6A1B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B" w:rsidRDefault="00473737">
    <w:pPr>
      <w:spacing w:line="20" w:lineRule="exact"/>
      <w:rPr>
        <w:sz w:val="2"/>
        <w:szCs w:val="2"/>
      </w:rPr>
    </w:pPr>
    <w:r w:rsidRPr="004737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2.7pt;margin-top:37.05pt;width:9.6pt;height:13.05pt;z-index:-9857;mso-position-horizontal-relative:page;mso-position-vertical-relative:page" filled="f" stroked="f">
          <v:textbox style="mso-next-textbox:#_x0000_s2054" inset="0,0,0,0">
            <w:txbxContent>
              <w:p w:rsidR="00EA6A1B" w:rsidRDefault="00EA6A1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B" w:rsidRDefault="00473737" w:rsidP="00934037">
    <w:pPr>
      <w:tabs>
        <w:tab w:val="right" w:pos="8640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7.1pt;margin-top:37.05pt;width:15.2pt;height:13.05pt;z-index:-9856;mso-position-horizontal-relative:page;mso-position-vertical-relative:page" filled="f" stroked="f">
          <v:textbox style="mso-next-textbox:#_x0000_s2053" inset="0,0,0,0">
            <w:txbxContent>
              <w:p w:rsidR="00EA6A1B" w:rsidRDefault="00EA6A1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1B" w:rsidRDefault="0047373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8.1pt;margin-top:37.05pt;width:13.2pt;height:13.05pt;z-index:-9855;mso-position-horizontal-relative:page;mso-position-vertical-relative:page" filled="f" stroked="f">
          <v:textbox style="mso-next-textbox:#_x0000_s2052" inset="0,0,0,0">
            <w:txbxContent>
              <w:p w:rsidR="00EA6A1B" w:rsidRDefault="00EA6A1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A1AF1"/>
    <w:multiLevelType w:val="multilevel"/>
    <w:tmpl w:val="CB6E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6A1B"/>
    <w:rsid w:val="003E4896"/>
    <w:rsid w:val="00473737"/>
    <w:rsid w:val="005D1CBF"/>
    <w:rsid w:val="0062622A"/>
    <w:rsid w:val="00934037"/>
    <w:rsid w:val="00A51AC8"/>
    <w:rsid w:val="00EA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5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AC8"/>
  </w:style>
  <w:style w:type="paragraph" w:styleId="Footer">
    <w:name w:val="footer"/>
    <w:basedOn w:val="Normal"/>
    <w:link w:val="FooterChar"/>
    <w:uiPriority w:val="99"/>
    <w:semiHidden/>
    <w:unhideWhenUsed/>
    <w:rsid w:val="00A5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TIK</cp:lastModifiedBy>
  <cp:revision>4</cp:revision>
  <dcterms:created xsi:type="dcterms:W3CDTF">2018-10-29T01:11:00Z</dcterms:created>
  <dcterms:modified xsi:type="dcterms:W3CDTF">2018-10-31T01:25:00Z</dcterms:modified>
</cp:coreProperties>
</file>