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before="19" w:line="240" w:lineRule="exact"/>
        <w:rPr>
          <w:sz w:val="24"/>
          <w:szCs w:val="24"/>
        </w:rPr>
      </w:pPr>
    </w:p>
    <w:p w:rsidR="005500E0" w:rsidRDefault="00D5744D">
      <w:pPr>
        <w:spacing w:before="18" w:line="276" w:lineRule="auto"/>
        <w:ind w:left="806" w:right="342" w:hanging="3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IAN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z w:val="32"/>
          <w:szCs w:val="32"/>
        </w:rPr>
        <w:t>ER</w:t>
      </w:r>
      <w:r>
        <w:rPr>
          <w:b/>
          <w:spacing w:val="3"/>
          <w:sz w:val="32"/>
          <w:szCs w:val="32"/>
        </w:rPr>
        <w:t>S</w:t>
      </w:r>
      <w:r>
        <w:rPr>
          <w:b/>
          <w:spacing w:val="2"/>
          <w:sz w:val="32"/>
          <w:szCs w:val="32"/>
        </w:rPr>
        <w:t>Y</w:t>
      </w:r>
      <w:r>
        <w:rPr>
          <w:b/>
          <w:sz w:val="32"/>
          <w:szCs w:val="32"/>
        </w:rPr>
        <w:t>ARATAN</w:t>
      </w:r>
      <w:r>
        <w:rPr>
          <w:b/>
          <w:spacing w:val="-22"/>
          <w:sz w:val="32"/>
          <w:szCs w:val="32"/>
        </w:rPr>
        <w:t xml:space="preserve"> </w:t>
      </w:r>
      <w:r>
        <w:rPr>
          <w:b/>
          <w:sz w:val="32"/>
          <w:szCs w:val="32"/>
        </w:rPr>
        <w:t>KR</w:t>
      </w:r>
      <w:r>
        <w:rPr>
          <w:b/>
          <w:spacing w:val="1"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>D</w:t>
      </w:r>
      <w:r>
        <w:rPr>
          <w:b/>
          <w:sz w:val="32"/>
          <w:szCs w:val="32"/>
        </w:rPr>
        <w:t>IT</w:t>
      </w:r>
      <w:r>
        <w:rPr>
          <w:b/>
          <w:spacing w:val="67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5</w:t>
      </w:r>
      <w:r>
        <w:rPr>
          <w:b/>
          <w:sz w:val="32"/>
          <w:szCs w:val="32"/>
        </w:rPr>
        <w:t>C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DA</w:t>
      </w:r>
      <w:r>
        <w:rPr>
          <w:b/>
          <w:spacing w:val="2"/>
          <w:w w:val="99"/>
          <w:sz w:val="32"/>
          <w:szCs w:val="32"/>
        </w:rPr>
        <w:t>L</w:t>
      </w:r>
      <w:r>
        <w:rPr>
          <w:b/>
          <w:w w:val="99"/>
          <w:sz w:val="32"/>
          <w:szCs w:val="32"/>
        </w:rPr>
        <w:t xml:space="preserve">AM </w:t>
      </w:r>
      <w:r>
        <w:rPr>
          <w:b/>
          <w:sz w:val="32"/>
          <w:szCs w:val="32"/>
        </w:rPr>
        <w:t>PEN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B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LAN</w:t>
      </w:r>
      <w:r>
        <w:rPr>
          <w:b/>
          <w:spacing w:val="-22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K</w:t>
      </w:r>
      <w:r>
        <w:rPr>
          <w:b/>
          <w:sz w:val="32"/>
          <w:szCs w:val="32"/>
        </w:rPr>
        <w:t>R</w:t>
      </w:r>
      <w:r>
        <w:rPr>
          <w:b/>
          <w:spacing w:val="3"/>
          <w:sz w:val="32"/>
          <w:szCs w:val="32"/>
        </w:rPr>
        <w:t>E</w:t>
      </w:r>
      <w:r>
        <w:rPr>
          <w:b/>
          <w:sz w:val="32"/>
          <w:szCs w:val="32"/>
        </w:rPr>
        <w:t>DIT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U</w:t>
      </w:r>
      <w:r>
        <w:rPr>
          <w:b/>
          <w:spacing w:val="2"/>
          <w:sz w:val="32"/>
          <w:szCs w:val="32"/>
        </w:rPr>
        <w:t>S</w:t>
      </w:r>
      <w:r>
        <w:rPr>
          <w:b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H</w:t>
      </w:r>
      <w:r>
        <w:rPr>
          <w:b/>
          <w:sz w:val="32"/>
          <w:szCs w:val="32"/>
        </w:rPr>
        <w:t>A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A</w:t>
      </w:r>
      <w:r>
        <w:rPr>
          <w:b/>
          <w:spacing w:val="-1"/>
          <w:sz w:val="32"/>
          <w:szCs w:val="32"/>
        </w:rPr>
        <w:t>K</w:t>
      </w:r>
      <w:r>
        <w:rPr>
          <w:b/>
          <w:spacing w:val="2"/>
          <w:sz w:val="32"/>
          <w:szCs w:val="32"/>
        </w:rPr>
        <w:t>Y</w:t>
      </w:r>
      <w:r>
        <w:rPr>
          <w:b/>
          <w:sz w:val="32"/>
          <w:szCs w:val="32"/>
        </w:rPr>
        <w:t>AT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(</w:t>
      </w:r>
      <w:r>
        <w:rPr>
          <w:b/>
          <w:spacing w:val="-1"/>
          <w:w w:val="99"/>
          <w:sz w:val="32"/>
          <w:szCs w:val="32"/>
        </w:rPr>
        <w:t>K</w:t>
      </w:r>
      <w:r>
        <w:rPr>
          <w:b/>
          <w:spacing w:val="2"/>
          <w:w w:val="99"/>
          <w:sz w:val="32"/>
          <w:szCs w:val="32"/>
        </w:rPr>
        <w:t>U</w:t>
      </w:r>
      <w:r>
        <w:rPr>
          <w:b/>
          <w:w w:val="99"/>
          <w:sz w:val="32"/>
          <w:szCs w:val="32"/>
        </w:rPr>
        <w:t xml:space="preserve">R) </w:t>
      </w:r>
      <w:r>
        <w:rPr>
          <w:b/>
          <w:sz w:val="32"/>
          <w:szCs w:val="32"/>
        </w:rPr>
        <w:t>BANK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A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YAT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z w:val="32"/>
          <w:szCs w:val="32"/>
        </w:rPr>
        <w:t>IN</w:t>
      </w:r>
      <w:r>
        <w:rPr>
          <w:b/>
          <w:spacing w:val="2"/>
          <w:sz w:val="32"/>
          <w:szCs w:val="32"/>
        </w:rPr>
        <w:t>D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NES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A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DA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-1"/>
          <w:w w:val="99"/>
          <w:sz w:val="32"/>
          <w:szCs w:val="32"/>
        </w:rPr>
        <w:t>G</w:t>
      </w:r>
      <w:r>
        <w:rPr>
          <w:b/>
          <w:w w:val="99"/>
          <w:sz w:val="32"/>
          <w:szCs w:val="32"/>
        </w:rPr>
        <w:t>AL</w:t>
      </w:r>
      <w:r>
        <w:rPr>
          <w:b/>
          <w:spacing w:val="1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 xml:space="preserve">RY 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B</w:t>
      </w:r>
      <w:r>
        <w:rPr>
          <w:b/>
          <w:sz w:val="32"/>
          <w:szCs w:val="32"/>
        </w:rPr>
        <w:t>EL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MAN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DO</w:t>
      </w:r>
    </w:p>
    <w:p w:rsidR="005500E0" w:rsidRDefault="005500E0">
      <w:pPr>
        <w:spacing w:before="9" w:line="140" w:lineRule="exact"/>
        <w:rPr>
          <w:sz w:val="15"/>
          <w:szCs w:val="15"/>
        </w:rPr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D5744D">
      <w:pPr>
        <w:ind w:left="3956" w:right="34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SK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5500E0" w:rsidRDefault="005500E0">
      <w:pPr>
        <w:spacing w:before="6" w:line="260" w:lineRule="exact"/>
        <w:rPr>
          <w:sz w:val="26"/>
          <w:szCs w:val="26"/>
        </w:rPr>
      </w:pPr>
    </w:p>
    <w:p w:rsidR="005500E0" w:rsidRDefault="00D5744D">
      <w:pPr>
        <w:spacing w:line="359" w:lineRule="auto"/>
        <w:ind w:left="1445" w:right="980"/>
        <w:jc w:val="center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ju</w:t>
      </w:r>
      <w:r>
        <w:rPr>
          <w:i/>
          <w:spacing w:val="-2"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tu</w:t>
      </w:r>
      <w:r>
        <w:rPr>
          <w:i/>
          <w:sz w:val="28"/>
          <w:szCs w:val="28"/>
        </w:rPr>
        <w:t xml:space="preserve">k </w:t>
      </w:r>
      <w:r>
        <w:rPr>
          <w:i/>
          <w:spacing w:val="-2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3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u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2"/>
          <w:sz w:val="28"/>
          <w:szCs w:val="28"/>
        </w:rPr>
        <w:t>y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 xml:space="preserve">t 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G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ja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a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ap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 xml:space="preserve">T)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ra</w:t>
      </w:r>
      <w:r>
        <w:rPr>
          <w:i/>
          <w:sz w:val="28"/>
          <w:szCs w:val="28"/>
        </w:rPr>
        <w:t>m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tu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>y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j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en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B</w:t>
      </w:r>
      <w:r>
        <w:rPr>
          <w:i/>
          <w:spacing w:val="-1"/>
          <w:sz w:val="28"/>
          <w:szCs w:val="28"/>
        </w:rPr>
        <w:t>is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s</w:t>
      </w: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before="4" w:line="220" w:lineRule="exact"/>
        <w:rPr>
          <w:sz w:val="22"/>
          <w:szCs w:val="22"/>
        </w:rPr>
      </w:pPr>
    </w:p>
    <w:p w:rsidR="005500E0" w:rsidRDefault="00D5744D">
      <w:pPr>
        <w:ind w:left="4250" w:right="3784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Oleh</w:t>
      </w:r>
    </w:p>
    <w:p w:rsidR="005500E0" w:rsidRDefault="005500E0">
      <w:pPr>
        <w:spacing w:before="3" w:line="180" w:lineRule="exact"/>
        <w:rPr>
          <w:sz w:val="18"/>
          <w:szCs w:val="18"/>
        </w:rPr>
      </w:pPr>
    </w:p>
    <w:p w:rsidR="005500E0" w:rsidRDefault="00D5744D">
      <w:pPr>
        <w:spacing w:line="277" w:lineRule="auto"/>
        <w:ind w:left="3555" w:right="3092"/>
        <w:jc w:val="center"/>
        <w:rPr>
          <w:sz w:val="26"/>
          <w:szCs w:val="26"/>
        </w:rPr>
      </w:pPr>
      <w:r>
        <w:rPr>
          <w:b/>
          <w:sz w:val="26"/>
          <w:szCs w:val="26"/>
        </w:rPr>
        <w:t>ARI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PR</w:t>
      </w:r>
      <w:r>
        <w:rPr>
          <w:b/>
          <w:spacing w:val="2"/>
          <w:w w:val="99"/>
          <w:sz w:val="26"/>
          <w:szCs w:val="26"/>
        </w:rPr>
        <w:t>A</w:t>
      </w:r>
      <w:r>
        <w:rPr>
          <w:b/>
          <w:w w:val="99"/>
          <w:sz w:val="26"/>
          <w:szCs w:val="26"/>
        </w:rPr>
        <w:t>SET</w:t>
      </w:r>
      <w:r>
        <w:rPr>
          <w:b/>
          <w:spacing w:val="2"/>
          <w:w w:val="99"/>
          <w:sz w:val="26"/>
          <w:szCs w:val="26"/>
        </w:rPr>
        <w:t>Y</w:t>
      </w:r>
      <w:r>
        <w:rPr>
          <w:b/>
          <w:w w:val="99"/>
          <w:sz w:val="26"/>
          <w:szCs w:val="26"/>
        </w:rPr>
        <w:t xml:space="preserve">O </w:t>
      </w:r>
      <w:proofErr w:type="gramStart"/>
      <w:r>
        <w:rPr>
          <w:b/>
          <w:sz w:val="26"/>
          <w:szCs w:val="26"/>
        </w:rPr>
        <w:t>NIM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proofErr w:type="gramEnd"/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14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053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068</w:t>
      </w:r>
    </w:p>
    <w:p w:rsidR="005500E0" w:rsidRDefault="005500E0">
      <w:pPr>
        <w:spacing w:before="3" w:line="160" w:lineRule="exact"/>
        <w:rPr>
          <w:sz w:val="17"/>
          <w:szCs w:val="17"/>
        </w:rPr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E94537">
      <w:pPr>
        <w:ind w:left="321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25pt;height:135.25pt">
            <v:imagedata r:id="rId8" o:title=""/>
          </v:shape>
        </w:pict>
      </w:r>
    </w:p>
    <w:p w:rsidR="005500E0" w:rsidRDefault="005500E0">
      <w:pPr>
        <w:spacing w:before="7" w:line="100" w:lineRule="exact"/>
        <w:rPr>
          <w:sz w:val="11"/>
          <w:szCs w:val="11"/>
        </w:rPr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D5744D">
      <w:pPr>
        <w:spacing w:line="360" w:lineRule="auto"/>
        <w:ind w:left="1875" w:right="1410" w:firstLine="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BISNIS</w:t>
      </w:r>
    </w:p>
    <w:p w:rsidR="005500E0" w:rsidRDefault="00D5744D">
      <w:pPr>
        <w:spacing w:before="4"/>
        <w:ind w:left="4237" w:right="3767"/>
        <w:jc w:val="center"/>
        <w:rPr>
          <w:sz w:val="28"/>
          <w:szCs w:val="28"/>
        </w:rPr>
        <w:sectPr w:rsidR="005500E0">
          <w:headerReference w:type="default" r:id="rId9"/>
          <w:pgSz w:w="11920" w:h="16840"/>
          <w:pgMar w:top="980" w:right="1580" w:bottom="280" w:left="1680" w:header="750" w:footer="0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before="8" w:line="240" w:lineRule="exact"/>
        <w:rPr>
          <w:sz w:val="24"/>
          <w:szCs w:val="24"/>
        </w:rPr>
      </w:pPr>
    </w:p>
    <w:p w:rsidR="005500E0" w:rsidRDefault="00D5744D">
      <w:pPr>
        <w:spacing w:before="29"/>
        <w:ind w:left="3829" w:right="340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5500E0" w:rsidRDefault="005500E0">
      <w:pPr>
        <w:spacing w:line="200" w:lineRule="exact"/>
      </w:pPr>
    </w:p>
    <w:p w:rsidR="005500E0" w:rsidRDefault="005500E0">
      <w:pPr>
        <w:spacing w:before="17" w:line="220" w:lineRule="exact"/>
        <w:rPr>
          <w:sz w:val="22"/>
          <w:szCs w:val="22"/>
        </w:rPr>
      </w:pPr>
    </w:p>
    <w:p w:rsidR="005500E0" w:rsidRDefault="00D5744D">
      <w:pPr>
        <w:spacing w:line="276" w:lineRule="auto"/>
        <w:ind w:left="588" w:right="13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........................................................................................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proofErr w:type="gramStart"/>
      <w:r>
        <w:rPr>
          <w:sz w:val="24"/>
          <w:szCs w:val="24"/>
        </w:rPr>
        <w:t>MOT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    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SK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xv</w:t>
      </w:r>
    </w:p>
    <w:p w:rsidR="005500E0" w:rsidRDefault="005500E0">
      <w:pPr>
        <w:spacing w:before="16" w:line="220" w:lineRule="exact"/>
        <w:rPr>
          <w:sz w:val="22"/>
          <w:szCs w:val="22"/>
        </w:rPr>
      </w:pPr>
    </w:p>
    <w:p w:rsidR="005500E0" w:rsidRDefault="00D5744D">
      <w:pPr>
        <w:spacing w:line="260" w:lineRule="exact"/>
        <w:ind w:left="588" w:right="140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I       </w:t>
      </w:r>
      <w:r>
        <w:rPr>
          <w:b/>
          <w:spacing w:val="6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5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...............................................................</w:t>
      </w:r>
      <w:r>
        <w:rPr>
          <w:b/>
          <w:spacing w:val="1"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 xml:space="preserve">........      </w:t>
      </w:r>
      <w:r>
        <w:rPr>
          <w:b/>
          <w:spacing w:val="4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</w:t>
      </w:r>
    </w:p>
    <w:p w:rsidR="005500E0" w:rsidRDefault="005500E0">
      <w:pPr>
        <w:spacing w:before="12" w:line="200" w:lineRule="exact"/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829"/>
        <w:gridCol w:w="394"/>
      </w:tblGrid>
      <w:tr w:rsidR="005500E0">
        <w:trPr>
          <w:trHeight w:hRule="exact" w:val="35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24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00E0">
        <w:trPr>
          <w:trHeight w:hRule="exact" w:val="27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proofErr w:type="gram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00E0">
        <w:trPr>
          <w:trHeight w:hRule="exact" w:val="27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okus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kus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00E0">
        <w:trPr>
          <w:trHeight w:hRule="exact" w:val="27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00E0">
        <w:trPr>
          <w:trHeight w:hRule="exact" w:val="35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t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500E0" w:rsidRDefault="005500E0">
      <w:pPr>
        <w:spacing w:before="2" w:line="140" w:lineRule="exact"/>
        <w:rPr>
          <w:sz w:val="15"/>
          <w:szCs w:val="15"/>
        </w:rPr>
      </w:pPr>
    </w:p>
    <w:p w:rsidR="005500E0" w:rsidRDefault="00D5744D">
      <w:pPr>
        <w:spacing w:before="29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II     </w:t>
      </w:r>
      <w:r>
        <w:rPr>
          <w:b/>
          <w:spacing w:val="3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2"/>
          <w:position w:val="-1"/>
          <w:sz w:val="24"/>
          <w:szCs w:val="24"/>
        </w:rPr>
        <w:t>I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 T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ORI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IS</w:t>
      </w:r>
      <w:r>
        <w:rPr>
          <w:b/>
          <w:spacing w:val="-2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...............................</w:t>
      </w:r>
      <w:r>
        <w:rPr>
          <w:b/>
          <w:spacing w:val="1"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 xml:space="preserve">..      </w:t>
      </w:r>
      <w:r>
        <w:rPr>
          <w:b/>
          <w:spacing w:val="4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9</w:t>
      </w:r>
    </w:p>
    <w:p w:rsidR="005500E0" w:rsidRDefault="005500E0">
      <w:pPr>
        <w:spacing w:before="12" w:line="200" w:lineRule="exact"/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769"/>
        <w:gridCol w:w="454"/>
      </w:tblGrid>
      <w:tr w:rsidR="005500E0">
        <w:trPr>
          <w:trHeight w:hRule="exact" w:val="35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24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500E0">
        <w:trPr>
          <w:trHeight w:hRule="exact" w:val="27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oritik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500E0">
        <w:trPr>
          <w:trHeight w:hRule="exact" w:val="27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500E0">
        <w:trPr>
          <w:trHeight w:hRule="exact" w:val="35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5500E0" w:rsidRDefault="005500E0">
      <w:pPr>
        <w:spacing w:before="2" w:line="140" w:lineRule="exact"/>
        <w:rPr>
          <w:sz w:val="15"/>
          <w:szCs w:val="15"/>
        </w:rPr>
      </w:pPr>
    </w:p>
    <w:p w:rsidR="005500E0" w:rsidRDefault="00D5744D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III 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45</w:t>
      </w:r>
    </w:p>
    <w:p w:rsidR="005500E0" w:rsidRDefault="005500E0">
      <w:pPr>
        <w:spacing w:before="7" w:line="200" w:lineRule="exact"/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693"/>
        <w:gridCol w:w="462"/>
      </w:tblGrid>
      <w:tr w:rsidR="005500E0">
        <w:trPr>
          <w:trHeight w:hRule="exact" w:val="358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500E0">
        <w:trPr>
          <w:trHeight w:hRule="exact" w:val="414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ian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500E0">
        <w:trPr>
          <w:trHeight w:hRule="exact" w:val="414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16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proofErr w:type="gramStart"/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ubjek Pen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ur Pen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dur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iksa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bs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5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500E0">
        <w:trPr>
          <w:trHeight w:hRule="exact" w:val="358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5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nsf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5500E0" w:rsidRDefault="005500E0">
      <w:pPr>
        <w:sectPr w:rsidR="005500E0">
          <w:headerReference w:type="default" r:id="rId10"/>
          <w:pgSz w:w="11920" w:h="16840"/>
          <w:pgMar w:top="980" w:right="1540" w:bottom="280" w:left="1680" w:header="750" w:footer="0" w:gutter="0"/>
          <w:cols w:space="720"/>
        </w:sectPr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spacing w:before="29" w:line="260" w:lineRule="exact"/>
        <w:ind w:left="588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style="position:absolute;left:0;text-align:left;margin-left:168.05pt;margin-top:-43.4pt;width:344.3pt;height:146.25pt;z-index:-46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5"/>
                    <w:gridCol w:w="5709"/>
                    <w:gridCol w:w="462"/>
                  </w:tblGrid>
                  <w:tr w:rsidR="005500E0">
                    <w:trPr>
                      <w:trHeight w:hRule="exact" w:val="496"/>
                    </w:trPr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before="69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3.8.3.</w:t>
                        </w:r>
                      </w:p>
                    </w:tc>
                    <w:tc>
                      <w:tcPr>
                        <w:tcW w:w="5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before="69"/>
                          <w:ind w:left="165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before="69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53</w:t>
                        </w:r>
                      </w:p>
                    </w:tc>
                  </w:tr>
                  <w:tr w:rsidR="005500E0">
                    <w:trPr>
                      <w:trHeight w:hRule="exact" w:val="396"/>
                    </w:trPr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5500E0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00E0" w:rsidRDefault="00D5744D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3.8.4.</w:t>
                        </w:r>
                      </w:p>
                    </w:tc>
                    <w:tc>
                      <w:tcPr>
                        <w:tcW w:w="5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5500E0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00E0" w:rsidRDefault="00D5744D">
                        <w:pPr>
                          <w:spacing w:line="260" w:lineRule="exact"/>
                          <w:ind w:left="1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Kon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irm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................................................................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5500E0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00E0" w:rsidRDefault="00D5744D">
                        <w:pPr>
                          <w:spacing w:line="260" w:lineRule="exact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</w:tr>
                  <w:tr w:rsidR="005500E0">
                    <w:trPr>
                      <w:trHeight w:hRule="exact" w:val="432"/>
                    </w:trPr>
                    <w:tc>
                      <w:tcPr>
                        <w:tcW w:w="68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before="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AHA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....     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</w:tr>
                  <w:tr w:rsidR="005500E0">
                    <w:trPr>
                      <w:trHeight w:hRule="exact" w:val="414"/>
                    </w:trPr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5500E0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00E0" w:rsidRDefault="00D5744D">
                        <w:pPr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4.1.</w:t>
                        </w:r>
                      </w:p>
                    </w:tc>
                    <w:tc>
                      <w:tcPr>
                        <w:tcW w:w="5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5500E0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00E0" w:rsidRDefault="00D5744D">
                        <w:pPr>
                          <w:ind w:left="13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ja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h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5500E0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500E0" w:rsidRDefault="00D5744D">
                        <w:pPr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55</w:t>
                        </w:r>
                      </w:p>
                    </w:tc>
                  </w:tr>
                  <w:tr w:rsidR="005500E0">
                    <w:trPr>
                      <w:trHeight w:hRule="exact" w:val="276"/>
                    </w:trPr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4.2</w:t>
                        </w:r>
                      </w:p>
                    </w:tc>
                    <w:tc>
                      <w:tcPr>
                        <w:tcW w:w="5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line="260" w:lineRule="exact"/>
                          <w:ind w:left="17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Visi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Mi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line="260" w:lineRule="exact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56</w:t>
                        </w:r>
                      </w:p>
                    </w:tc>
                  </w:tr>
                  <w:tr w:rsidR="005500E0">
                    <w:trPr>
                      <w:trHeight w:hRule="exact" w:val="276"/>
                    </w:trPr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4.3</w:t>
                        </w:r>
                      </w:p>
                    </w:tc>
                    <w:tc>
                      <w:tcPr>
                        <w:tcW w:w="5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line="260" w:lineRule="exact"/>
                          <w:ind w:left="17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>ida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line="260" w:lineRule="exact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56</w:t>
                        </w:r>
                      </w:p>
                    </w:tc>
                  </w:tr>
                  <w:tr w:rsidR="005500E0">
                    <w:trPr>
                      <w:trHeight w:hRule="exact" w:val="276"/>
                    </w:trPr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4.4</w:t>
                        </w:r>
                      </w:p>
                    </w:tc>
                    <w:tc>
                      <w:tcPr>
                        <w:tcW w:w="5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line="260" w:lineRule="exact"/>
                          <w:ind w:left="17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umber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line="260" w:lineRule="exact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56</w:t>
                        </w:r>
                      </w:p>
                    </w:tc>
                  </w:tr>
                  <w:tr w:rsidR="005500E0">
                    <w:trPr>
                      <w:trHeight w:hRule="exact" w:val="358"/>
                    </w:trPr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4.5</w:t>
                        </w:r>
                      </w:p>
                    </w:tc>
                    <w:tc>
                      <w:tcPr>
                        <w:tcW w:w="5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line="260" w:lineRule="exact"/>
                          <w:ind w:left="17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nisasi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rus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00E0" w:rsidRDefault="00D5744D">
                        <w:pPr>
                          <w:spacing w:line="260" w:lineRule="exact"/>
                          <w:ind w:left="18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57</w:t>
                        </w:r>
                      </w:p>
                    </w:tc>
                  </w:tr>
                </w:tbl>
                <w:p w:rsidR="005500E0" w:rsidRDefault="005500E0"/>
              </w:txbxContent>
            </v:textbox>
            <w10:wrap anchorx="page"/>
          </v:shape>
        </w:pict>
      </w:r>
      <w:r>
        <w:rPr>
          <w:b/>
          <w:position w:val="-1"/>
          <w:sz w:val="24"/>
          <w:szCs w:val="24"/>
        </w:rPr>
        <w:t>BAB IV</w:t>
      </w:r>
    </w:p>
    <w:p w:rsidR="005500E0" w:rsidRDefault="005500E0">
      <w:pPr>
        <w:spacing w:before="9" w:line="100" w:lineRule="exact"/>
        <w:rPr>
          <w:sz w:val="10"/>
          <w:szCs w:val="10"/>
        </w:rPr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D5744D">
      <w:pPr>
        <w:spacing w:before="29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V     </w:t>
      </w:r>
      <w:r>
        <w:rPr>
          <w:b/>
          <w:spacing w:val="4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ENE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IAN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BAHAS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2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....................</w:t>
      </w:r>
      <w:proofErr w:type="gramEnd"/>
      <w:r>
        <w:rPr>
          <w:b/>
          <w:position w:val="-1"/>
          <w:sz w:val="24"/>
          <w:szCs w:val="24"/>
        </w:rPr>
        <w:t xml:space="preserve">     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59</w:t>
      </w:r>
    </w:p>
    <w:p w:rsidR="005500E0" w:rsidRDefault="005500E0">
      <w:pPr>
        <w:spacing w:before="12" w:line="200" w:lineRule="exact"/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693"/>
        <w:gridCol w:w="462"/>
      </w:tblGrid>
      <w:tr w:rsidR="005500E0">
        <w:trPr>
          <w:trHeight w:hRule="exact" w:val="358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muan Pen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5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ub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kus </w:t>
            </w:r>
            <w:r>
              <w:rPr>
                <w:spacing w:val="1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kus </w:t>
            </w:r>
            <w:r>
              <w:rPr>
                <w:spacing w:val="13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kus </w:t>
            </w:r>
            <w:r>
              <w:rPr>
                <w:spacing w:val="13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kus </w:t>
            </w:r>
            <w:r>
              <w:rPr>
                <w:spacing w:val="13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kus </w:t>
            </w:r>
            <w:r>
              <w:rPr>
                <w:spacing w:val="13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kus </w:t>
            </w:r>
            <w:r>
              <w:rPr>
                <w:spacing w:val="13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kus </w:t>
            </w:r>
            <w:r>
              <w:rPr>
                <w:spacing w:val="13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kus </w:t>
            </w:r>
            <w:r>
              <w:rPr>
                <w:spacing w:val="13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5.2.4.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kus </w:t>
            </w:r>
            <w:r>
              <w:rPr>
                <w:spacing w:val="13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500E0">
        <w:trPr>
          <w:trHeight w:hRule="exact" w:val="2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5.2.5.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kus </w:t>
            </w:r>
            <w:r>
              <w:rPr>
                <w:spacing w:val="13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500E0">
        <w:trPr>
          <w:trHeight w:hRule="exact" w:val="358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63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:rsidR="005500E0" w:rsidRDefault="005500E0">
      <w:pPr>
        <w:spacing w:before="2" w:line="140" w:lineRule="exact"/>
        <w:rPr>
          <w:sz w:val="15"/>
          <w:szCs w:val="15"/>
        </w:rPr>
      </w:pPr>
    </w:p>
    <w:p w:rsidR="005500E0" w:rsidRDefault="00D5744D">
      <w:pPr>
        <w:spacing w:before="29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VI    </w:t>
      </w:r>
      <w:r>
        <w:rPr>
          <w:b/>
          <w:spacing w:val="1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3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....................................................................................     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74</w:t>
      </w:r>
    </w:p>
    <w:p w:rsidR="005500E0" w:rsidRDefault="005500E0">
      <w:pPr>
        <w:spacing w:before="12" w:line="200" w:lineRule="exact"/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777"/>
        <w:gridCol w:w="462"/>
      </w:tblGrid>
      <w:tr w:rsidR="005500E0">
        <w:trPr>
          <w:trHeight w:hRule="exact" w:val="35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24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5500E0">
        <w:trPr>
          <w:trHeight w:hRule="exact" w:val="35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24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5500E0" w:rsidRDefault="005500E0">
      <w:pPr>
        <w:spacing w:before="2" w:line="140" w:lineRule="exact"/>
        <w:rPr>
          <w:sz w:val="15"/>
          <w:szCs w:val="15"/>
        </w:rPr>
      </w:pPr>
    </w:p>
    <w:p w:rsidR="005500E0" w:rsidRDefault="00D5744D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</w:p>
    <w:p w:rsidR="005500E0" w:rsidRDefault="00D5744D">
      <w:pPr>
        <w:ind w:left="588"/>
        <w:rPr>
          <w:sz w:val="24"/>
          <w:szCs w:val="24"/>
        </w:rPr>
        <w:sectPr w:rsidR="005500E0">
          <w:headerReference w:type="default" r:id="rId11"/>
          <w:pgSz w:w="11920" w:h="16840"/>
          <w:pgMar w:top="980" w:right="1540" w:bottom="280" w:left="1680" w:header="750" w:footer="0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79</w:t>
      </w: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60" w:lineRule="exact"/>
        <w:rPr>
          <w:sz w:val="26"/>
          <w:szCs w:val="26"/>
        </w:rPr>
      </w:pPr>
    </w:p>
    <w:p w:rsidR="005500E0" w:rsidRDefault="00D5744D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5500E0" w:rsidRDefault="005500E0">
      <w:pPr>
        <w:spacing w:before="12" w:line="240" w:lineRule="exact"/>
        <w:rPr>
          <w:sz w:val="24"/>
          <w:szCs w:val="24"/>
        </w:rPr>
      </w:pPr>
    </w:p>
    <w:p w:rsidR="005500E0" w:rsidRDefault="00D5744D">
      <w:pPr>
        <w:spacing w:before="29"/>
        <w:ind w:left="588" w:right="5695"/>
        <w:jc w:val="both"/>
        <w:rPr>
          <w:sz w:val="24"/>
          <w:szCs w:val="24"/>
        </w:rPr>
      </w:pPr>
      <w:r>
        <w:rPr>
          <w:b/>
          <w:sz w:val="24"/>
          <w:szCs w:val="24"/>
        </w:rPr>
        <w:t>1.1       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spacing w:line="480" w:lineRule="auto"/>
        <w:ind w:left="588" w:right="7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riil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dikal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risiko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masa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5500E0" w:rsidRDefault="00D5744D">
      <w:pPr>
        <w:spacing w:before="10" w:line="480" w:lineRule="auto"/>
        <w:ind w:left="588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2014:128).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ntukan oleh pihak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sibuan </w:t>
      </w:r>
      <w:r>
        <w:rPr>
          <w:i/>
          <w:sz w:val="24"/>
          <w:szCs w:val="24"/>
        </w:rPr>
        <w:t>dalam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ial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assets)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rmotifk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jadi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untun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ja.</w:t>
      </w:r>
      <w:proofErr w:type="gramEnd"/>
    </w:p>
    <w:p w:rsidR="005500E0" w:rsidRDefault="00D5744D">
      <w:pPr>
        <w:spacing w:before="11" w:line="480" w:lineRule="auto"/>
        <w:ind w:left="588" w:right="79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lebih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untuk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bunga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juha </w:t>
      </w:r>
      <w:r>
        <w:rPr>
          <w:i/>
          <w:sz w:val="24"/>
          <w:szCs w:val="24"/>
        </w:rPr>
        <w:t xml:space="preserve">dalam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4:4).</w:t>
      </w:r>
      <w:proofErr w:type="gramEnd"/>
    </w:p>
    <w:p w:rsidR="005500E0" w:rsidRDefault="00D5744D">
      <w:pPr>
        <w:spacing w:before="10" w:line="480" w:lineRule="auto"/>
        <w:ind w:left="588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dunia 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5500E0" w:rsidRDefault="00D5744D">
      <w:pPr>
        <w:spacing w:before="9" w:line="260" w:lineRule="exact"/>
        <w:ind w:left="588" w:right="220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menj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di</w:t>
      </w:r>
      <w:proofErr w:type="gramEnd"/>
      <w:r>
        <w:rPr>
          <w:position w:val="-1"/>
          <w:sz w:val="24"/>
          <w:szCs w:val="24"/>
        </w:rPr>
        <w:t xml:space="preserve"> bah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rtimb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konsu</w:t>
      </w:r>
      <w:r>
        <w:rPr>
          <w:spacing w:val="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en untuk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 kr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 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nk</w:t>
      </w: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before="14" w:line="240" w:lineRule="exact"/>
        <w:rPr>
          <w:sz w:val="24"/>
          <w:szCs w:val="24"/>
        </w:rPr>
      </w:pPr>
    </w:p>
    <w:p w:rsidR="005500E0" w:rsidRDefault="00D5744D">
      <w:pPr>
        <w:spacing w:before="29"/>
        <w:ind w:right="120"/>
        <w:jc w:val="right"/>
        <w:rPr>
          <w:sz w:val="24"/>
          <w:szCs w:val="24"/>
        </w:rPr>
        <w:sectPr w:rsidR="005500E0">
          <w:headerReference w:type="default" r:id="rId12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1</w:t>
      </w: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before="8" w:line="240" w:lineRule="exact"/>
        <w:rPr>
          <w:sz w:val="24"/>
          <w:szCs w:val="24"/>
        </w:rPr>
      </w:pPr>
    </w:p>
    <w:p w:rsidR="005500E0" w:rsidRDefault="00D5744D">
      <w:pPr>
        <w:spacing w:before="29" w:line="480" w:lineRule="auto"/>
        <w:ind w:left="588" w:right="81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suku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nk.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500E0" w:rsidRDefault="00D5744D">
      <w:pPr>
        <w:spacing w:before="10" w:line="480" w:lineRule="auto"/>
        <w:ind w:left="588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</w:p>
    <w:p w:rsidR="005500E0" w:rsidRDefault="00D5744D">
      <w:pPr>
        <w:spacing w:before="10" w:line="480" w:lineRule="auto"/>
        <w:ind w:left="588" w:right="80"/>
        <w:jc w:val="both"/>
        <w:rPr>
          <w:sz w:val="24"/>
          <w:szCs w:val="24"/>
        </w:rPr>
      </w:pPr>
      <w:r>
        <w:rPr>
          <w:sz w:val="24"/>
          <w:szCs w:val="24"/>
        </w:rPr>
        <w:t>5C.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5C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mukak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prinsip 5C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i/>
          <w:sz w:val="24"/>
          <w:szCs w:val="24"/>
        </w:rPr>
        <w:t>Chara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ter, Capacity, Capita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, </w:t>
      </w:r>
      <w:proofErr w:type="gramStart"/>
      <w:r>
        <w:rPr>
          <w:i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ndi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ion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ral.</w:t>
      </w:r>
    </w:p>
    <w:p w:rsidR="005500E0" w:rsidRDefault="00D5744D">
      <w:pPr>
        <w:spacing w:before="10" w:line="480" w:lineRule="auto"/>
        <w:ind w:left="588" w:right="80" w:firstLine="78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UR) 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khusus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untukkan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Mikro,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MK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K)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bidang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feasibl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unban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abl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).</w:t>
      </w:r>
    </w:p>
    <w:p w:rsidR="005500E0" w:rsidRDefault="00D5744D">
      <w:pPr>
        <w:spacing w:before="10" w:line="480" w:lineRule="auto"/>
        <w:ind w:left="588" w:right="79" w:firstLine="720"/>
        <w:jc w:val="both"/>
        <w:rPr>
          <w:sz w:val="24"/>
          <w:szCs w:val="24"/>
        </w:rPr>
        <w:sectPr w:rsidR="005500E0">
          <w:headerReference w:type="default" r:id="rId13"/>
          <w:pgSz w:w="11920" w:h="16840"/>
          <w:pgMar w:top="980" w:right="1580" w:bottom="280" w:left="1680" w:header="750" w:footer="0" w:gutter="0"/>
          <w:pgNumType w:start="2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merup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Rp.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500.000.000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pola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gram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rage 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80%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dit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tor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nian,</w:t>
      </w: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before="8" w:line="240" w:lineRule="exact"/>
        <w:rPr>
          <w:sz w:val="24"/>
          <w:szCs w:val="24"/>
        </w:rPr>
      </w:pPr>
    </w:p>
    <w:p w:rsidR="005500E0" w:rsidRDefault="00D5744D">
      <w:pPr>
        <w:spacing w:before="29" w:line="480" w:lineRule="auto"/>
        <w:ind w:left="588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peri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70%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 untuk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500E0" w:rsidRDefault="00D5744D">
      <w:pPr>
        <w:spacing w:before="10" w:line="480" w:lineRule="auto"/>
        <w:ind w:left="588" w:right="82" w:firstLine="720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indus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roduk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ib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rior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aktif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tas.</w:t>
      </w:r>
      <w:proofErr w:type="gramEnd"/>
    </w:p>
    <w:p w:rsidR="005500E0" w:rsidRDefault="00D5744D">
      <w:pPr>
        <w:spacing w:before="10" w:line="480" w:lineRule="auto"/>
        <w:ind w:left="588" w:right="79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bidang jasa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Rakyat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(BRI)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sia.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(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 did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 xml:space="preserve">ikan 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De Po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rto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he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Hulp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Spaarbank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Inlands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he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Hoofd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)</w:t>
      </w:r>
      <w:r>
        <w:rPr>
          <w:i/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rto</w:t>
      </w:r>
      <w:r>
        <w:rPr>
          <w:sz w:val="24"/>
          <w:szCs w:val="24"/>
        </w:rPr>
        <w:t>",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-or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(p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i).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1895,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lahir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5500E0" w:rsidRDefault="00D5744D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R)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 jenis 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ini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mudah.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ah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bunga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dan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rbil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5500E0" w:rsidRDefault="00D5744D">
      <w:pPr>
        <w:spacing w:before="10" w:line="480" w:lineRule="auto"/>
        <w:ind w:left="588" w:right="81" w:firstLine="720"/>
        <w:jc w:val="both"/>
        <w:rPr>
          <w:sz w:val="24"/>
          <w:szCs w:val="24"/>
        </w:rPr>
        <w:sectPr w:rsidR="005500E0">
          <w:pgSz w:w="11920" w:h="16840"/>
          <w:pgMar w:top="980" w:right="1580" w:bottom="280" w:left="1680" w:header="750" w:footer="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uha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laupun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before="8" w:line="240" w:lineRule="exact"/>
        <w:rPr>
          <w:sz w:val="24"/>
          <w:szCs w:val="24"/>
        </w:rPr>
      </w:pPr>
    </w:p>
    <w:p w:rsidR="005500E0" w:rsidRDefault="00D5744D">
      <w:pPr>
        <w:spacing w:before="29" w:line="480" w:lineRule="auto"/>
        <w:ind w:left="588" w:right="3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</w:t>
      </w:r>
      <w:r>
        <w:rPr>
          <w:spacing w:val="-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utama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membutuhkan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-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siap jual.</w:t>
      </w:r>
      <w:proofErr w:type="gramEnd"/>
    </w:p>
    <w:p w:rsidR="005500E0" w:rsidRDefault="00D5744D">
      <w:pPr>
        <w:spacing w:before="11"/>
        <w:ind w:left="4105" w:right="3878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1.</w:t>
      </w:r>
      <w:proofErr w:type="gramEnd"/>
    </w:p>
    <w:p w:rsidR="005500E0" w:rsidRDefault="00D5744D">
      <w:pPr>
        <w:ind w:left="2898" w:right="2670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jualan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 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lan</w:t>
      </w:r>
    </w:p>
    <w:p w:rsidR="005500E0" w:rsidRDefault="005500E0">
      <w:pPr>
        <w:spacing w:before="8" w:line="120" w:lineRule="exact"/>
        <w:rPr>
          <w:sz w:val="13"/>
          <w:szCs w:val="13"/>
        </w:rPr>
      </w:pPr>
    </w:p>
    <w:p w:rsidR="005500E0" w:rsidRDefault="00E94537">
      <w:pPr>
        <w:ind w:left="588"/>
      </w:pPr>
      <w:r>
        <w:pict>
          <v:shape id="_x0000_i1026" type="#_x0000_t75" style="width:409.1pt;height:137.45pt">
            <v:imagedata r:id="rId14" o:title=""/>
          </v:shape>
        </w:pict>
      </w:r>
    </w:p>
    <w:p w:rsidR="005500E0" w:rsidRDefault="00D5744D">
      <w:pPr>
        <w:spacing w:before="1"/>
        <w:ind w:left="588" w:right="5583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18</w:t>
      </w:r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spacing w:line="479" w:lineRule="auto"/>
        <w:ind w:left="588" w:right="31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menunju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khir.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tet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 me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R)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membi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huta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pihak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pihak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bulan.</w:t>
      </w:r>
    </w:p>
    <w:p w:rsidR="005500E0" w:rsidRDefault="00D5744D">
      <w:pPr>
        <w:spacing w:before="11" w:line="480" w:lineRule="auto"/>
        <w:ind w:left="588" w:right="322" w:firstLine="720"/>
        <w:jc w:val="both"/>
        <w:rPr>
          <w:sz w:val="24"/>
          <w:szCs w:val="24"/>
        </w:rPr>
        <w:sectPr w:rsidR="005500E0">
          <w:pgSz w:w="11920" w:h="16840"/>
          <w:pgMar w:top="980" w:right="1340" w:bottom="280" w:left="1680" w:header="750" w:footer="0" w:gutter="0"/>
          <w:cols w:space="720"/>
        </w:sect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modal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UR)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before="8" w:line="240" w:lineRule="exact"/>
        <w:rPr>
          <w:sz w:val="24"/>
          <w:szCs w:val="24"/>
        </w:rPr>
      </w:pPr>
    </w:p>
    <w:p w:rsidR="005500E0" w:rsidRDefault="00D5744D">
      <w:pPr>
        <w:spacing w:before="29" w:line="480" w:lineRule="auto"/>
        <w:ind w:left="588" w:right="82"/>
        <w:jc w:val="both"/>
        <w:rPr>
          <w:sz w:val="24"/>
          <w:szCs w:val="24"/>
        </w:rPr>
      </w:pP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membutuhkan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oleh 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me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rpiki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kr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5500E0" w:rsidRDefault="00D5744D">
      <w:pPr>
        <w:spacing w:before="10" w:line="480" w:lineRule="auto"/>
        <w:ind w:left="588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dipenuhi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it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inkan.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membutuhkan 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5500E0" w:rsidRDefault="00D5744D">
      <w:pPr>
        <w:spacing w:before="10" w:line="480" w:lineRule="auto"/>
        <w:ind w:left="588" w:right="81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ajian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sy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5C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Dalam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an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Usaha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Rakyat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R)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Rakyat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sia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52"/>
          <w:sz w:val="24"/>
          <w:szCs w:val="24"/>
        </w:rPr>
        <w:t xml:space="preserve"> </w:t>
      </w:r>
      <w:proofErr w:type="gramStart"/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y 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o.</w:t>
      </w:r>
    </w:p>
    <w:p w:rsidR="005500E0" w:rsidRDefault="00D5744D">
      <w:pPr>
        <w:spacing w:before="10"/>
        <w:ind w:left="588" w:right="5188"/>
        <w:jc w:val="both"/>
        <w:rPr>
          <w:sz w:val="24"/>
          <w:szCs w:val="24"/>
        </w:rPr>
      </w:pPr>
      <w:r>
        <w:rPr>
          <w:b/>
          <w:sz w:val="24"/>
          <w:szCs w:val="24"/>
        </w:rPr>
        <w:t>1.2       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Masalah</w:t>
      </w:r>
    </w:p>
    <w:p w:rsidR="005500E0" w:rsidRDefault="005500E0">
      <w:pPr>
        <w:spacing w:before="17" w:line="260" w:lineRule="exact"/>
        <w:rPr>
          <w:sz w:val="26"/>
          <w:szCs w:val="26"/>
        </w:rPr>
      </w:pPr>
    </w:p>
    <w:p w:rsidR="005500E0" w:rsidRDefault="00D5744D">
      <w:pPr>
        <w:spacing w:line="480" w:lineRule="auto"/>
        <w:ind w:left="588" w:right="84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dikemuk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identifi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ut:</w:t>
      </w:r>
    </w:p>
    <w:p w:rsidR="005500E0" w:rsidRDefault="00D5744D">
      <w:pPr>
        <w:spacing w:before="10"/>
        <w:ind w:left="588" w:right="2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usaha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ind w:left="588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bulkan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kr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tabs>
          <w:tab w:val="left" w:pos="1000"/>
        </w:tabs>
        <w:spacing w:line="480" w:lineRule="auto"/>
        <w:ind w:left="1008" w:right="84" w:hanging="420"/>
        <w:jc w:val="both"/>
        <w:rPr>
          <w:sz w:val="24"/>
          <w:szCs w:val="24"/>
        </w:rPr>
        <w:sectPr w:rsidR="005500E0">
          <w:pgSz w:w="11920" w:h="16840"/>
          <w:pgMar w:top="980" w:right="1580" w:bottom="280" w:left="1680" w:header="750" w:footer="0" w:gutter="0"/>
          <w:cols w:space="720"/>
        </w:sect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takut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rbul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before="8" w:line="240" w:lineRule="exact"/>
        <w:rPr>
          <w:sz w:val="24"/>
          <w:szCs w:val="24"/>
        </w:rPr>
      </w:pPr>
    </w:p>
    <w:p w:rsidR="005500E0" w:rsidRDefault="00D5744D">
      <w:pPr>
        <w:tabs>
          <w:tab w:val="left" w:pos="1000"/>
        </w:tabs>
        <w:spacing w:before="29" w:line="480" w:lineRule="auto"/>
        <w:ind w:left="1008" w:right="78" w:hanging="4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utang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ma.</w:t>
      </w:r>
    </w:p>
    <w:p w:rsidR="005500E0" w:rsidRDefault="00D5744D">
      <w:pPr>
        <w:spacing w:before="10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  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 xml:space="preserve">s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1.3.1    </w:t>
      </w:r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ku</w:t>
      </w:r>
      <w:r>
        <w:rPr>
          <w:b/>
          <w:position w:val="-1"/>
          <w:sz w:val="24"/>
          <w:szCs w:val="24"/>
          <w:u w:val="thick" w:color="000000"/>
        </w:rPr>
        <w:t xml:space="preserve">s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tian</w:t>
      </w:r>
    </w:p>
    <w:p w:rsidR="005500E0" w:rsidRDefault="005500E0">
      <w:pPr>
        <w:spacing w:before="13" w:line="240" w:lineRule="exact"/>
        <w:rPr>
          <w:sz w:val="24"/>
          <w:szCs w:val="24"/>
        </w:rPr>
      </w:pPr>
    </w:p>
    <w:p w:rsidR="005500E0" w:rsidRDefault="00D5744D">
      <w:pPr>
        <w:spacing w:before="29" w:line="480" w:lineRule="auto"/>
        <w:ind w:left="588" w:right="81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R)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ia Pada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5500E0" w:rsidRDefault="00D5744D">
      <w:pPr>
        <w:spacing w:before="10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1.3.2    </w:t>
      </w:r>
      <w:r>
        <w:rPr>
          <w:b/>
          <w:spacing w:val="1"/>
          <w:position w:val="-1"/>
          <w:sz w:val="24"/>
          <w:szCs w:val="24"/>
          <w:u w:val="thick" w:color="000000"/>
        </w:rPr>
        <w:t>Su</w:t>
      </w:r>
      <w:r>
        <w:rPr>
          <w:b/>
          <w:position w:val="-1"/>
          <w:sz w:val="24"/>
          <w:szCs w:val="24"/>
          <w:u w:val="thick" w:color="000000"/>
        </w:rPr>
        <w:t>b</w:t>
      </w:r>
      <w:r>
        <w:rPr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fo</w:t>
      </w:r>
      <w:r>
        <w:rPr>
          <w:b/>
          <w:spacing w:val="-1"/>
          <w:position w:val="-1"/>
          <w:sz w:val="24"/>
          <w:szCs w:val="24"/>
          <w:u w:val="thick" w:color="000000"/>
        </w:rPr>
        <w:t>k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 xml:space="preserve">s 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tian</w:t>
      </w:r>
    </w:p>
    <w:p w:rsidR="005500E0" w:rsidRDefault="005500E0">
      <w:pPr>
        <w:spacing w:before="12" w:line="240" w:lineRule="exact"/>
        <w:rPr>
          <w:sz w:val="24"/>
          <w:szCs w:val="24"/>
        </w:rPr>
      </w:pPr>
    </w:p>
    <w:p w:rsidR="005500E0" w:rsidRDefault="00D5744D">
      <w:pPr>
        <w:spacing w:before="29" w:line="480" w:lineRule="auto"/>
        <w:ind w:left="588" w:right="83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fokus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5C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UR)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5500E0" w:rsidRDefault="00D5744D">
      <w:pPr>
        <w:spacing w:before="10" w:line="480" w:lineRule="auto"/>
        <w:ind w:left="588" w:right="660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Chara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ter </w:t>
      </w:r>
      <w:r>
        <w:rPr>
          <w:sz w:val="24"/>
          <w:szCs w:val="24"/>
        </w:rPr>
        <w:t xml:space="preserve">b.  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Capa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r>
        <w:rPr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Capi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al</w:t>
      </w:r>
    </w:p>
    <w:p w:rsidR="005500E0" w:rsidRDefault="00D5744D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Condi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</w:p>
    <w:p w:rsidR="005500E0" w:rsidRDefault="005500E0">
      <w:pPr>
        <w:spacing w:before="17" w:line="260" w:lineRule="exact"/>
        <w:rPr>
          <w:sz w:val="26"/>
          <w:szCs w:val="26"/>
        </w:rPr>
      </w:pPr>
    </w:p>
    <w:p w:rsidR="005500E0" w:rsidRDefault="00D5744D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Col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ateral</w:t>
      </w:r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1.4      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spacing w:line="480" w:lineRule="auto"/>
        <w:ind w:left="588" w:right="87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rumusk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5500E0" w:rsidRDefault="00D5744D">
      <w:pPr>
        <w:spacing w:before="10"/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Chara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ter</w:t>
      </w:r>
      <w:r>
        <w:rPr>
          <w:i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ind w:left="1008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UR)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Pada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b. 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Capa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y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 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dit </w:t>
      </w:r>
      <w:r>
        <w:rPr>
          <w:sz w:val="24"/>
          <w:szCs w:val="24"/>
        </w:rPr>
        <w:t xml:space="preserve">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ind w:left="1008"/>
        <w:rPr>
          <w:sz w:val="24"/>
          <w:szCs w:val="24"/>
        </w:rPr>
        <w:sectPr w:rsidR="005500E0">
          <w:pgSz w:w="11920" w:h="16840"/>
          <w:pgMar w:top="980" w:right="1580" w:bottom="280" w:left="1680" w:header="750" w:footer="0" w:gutter="0"/>
          <w:cols w:space="720"/>
        </w:sectPr>
      </w:pP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UR)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Pada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before="8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6923"/>
        <w:gridCol w:w="695"/>
      </w:tblGrid>
      <w:tr w:rsidR="005500E0">
        <w:trPr>
          <w:trHeight w:hRule="exact" w:val="49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Capi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al </w:t>
            </w:r>
            <w:r>
              <w:rPr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lam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lan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dit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D5744D">
            <w:pPr>
              <w:spacing w:before="69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ha</w:t>
            </w:r>
          </w:p>
        </w:tc>
      </w:tr>
      <w:tr w:rsidR="005500E0">
        <w:trPr>
          <w:trHeight w:hRule="exact" w:val="5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/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 Pada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Man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/>
        </w:tc>
      </w:tr>
      <w:tr w:rsidR="005500E0">
        <w:trPr>
          <w:trHeight w:hRule="exact" w:val="5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Condi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ion</w:t>
            </w:r>
            <w:r>
              <w:rPr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lan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ha</w:t>
            </w:r>
          </w:p>
        </w:tc>
      </w:tr>
      <w:tr w:rsidR="005500E0">
        <w:trPr>
          <w:trHeight w:hRule="exact" w:val="5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/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 Pada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Man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/>
        </w:tc>
      </w:tr>
      <w:tr w:rsidR="005500E0">
        <w:trPr>
          <w:trHeight w:hRule="exact" w:val="5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e.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Col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ateral</w:t>
            </w:r>
            <w:r>
              <w:rPr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lan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dit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ha</w:t>
            </w:r>
          </w:p>
        </w:tc>
      </w:tr>
      <w:tr w:rsidR="005500E0">
        <w:trPr>
          <w:trHeight w:hRule="exact" w:val="5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/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sia Pada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Man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/>
        </w:tc>
      </w:tr>
      <w:tr w:rsidR="005500E0">
        <w:trPr>
          <w:trHeight w:hRule="exact" w:val="49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>
            <w:pPr>
              <w:spacing w:before="5" w:line="120" w:lineRule="exact"/>
              <w:rPr>
                <w:sz w:val="12"/>
                <w:szCs w:val="12"/>
              </w:rPr>
            </w:pPr>
          </w:p>
          <w:p w:rsidR="005500E0" w:rsidRDefault="00D5744D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juan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aat </w:t>
            </w:r>
            <w:r>
              <w:rPr>
                <w:b/>
                <w:spacing w:val="-1"/>
                <w:sz w:val="24"/>
                <w:szCs w:val="24"/>
              </w:rPr>
              <w:t>Pe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tian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500E0" w:rsidRDefault="005500E0"/>
        </w:tc>
      </w:tr>
    </w:tbl>
    <w:p w:rsidR="005500E0" w:rsidRDefault="005500E0">
      <w:pPr>
        <w:spacing w:before="2" w:line="140" w:lineRule="exact"/>
        <w:rPr>
          <w:sz w:val="15"/>
          <w:szCs w:val="15"/>
        </w:rPr>
      </w:pPr>
    </w:p>
    <w:p w:rsidR="005500E0" w:rsidRDefault="00D5744D">
      <w:pPr>
        <w:spacing w:before="29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1.5.1    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juan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tian</w:t>
      </w:r>
    </w:p>
    <w:p w:rsidR="005500E0" w:rsidRDefault="005500E0">
      <w:pPr>
        <w:spacing w:before="12" w:line="240" w:lineRule="exact"/>
        <w:rPr>
          <w:sz w:val="24"/>
          <w:szCs w:val="24"/>
        </w:rPr>
      </w:pPr>
    </w:p>
    <w:p w:rsidR="005500E0" w:rsidRDefault="00D5744D">
      <w:pPr>
        <w:spacing w:before="29"/>
        <w:ind w:left="1308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proofErr w:type="gram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:</w:t>
      </w:r>
      <w:proofErr w:type="gramEnd"/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tabs>
          <w:tab w:val="left" w:pos="1000"/>
        </w:tabs>
        <w:spacing w:line="480" w:lineRule="auto"/>
        <w:ind w:left="1008" w:right="118" w:hanging="4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Untuk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Chara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ter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R)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5500E0" w:rsidRDefault="00D5744D">
      <w:pPr>
        <w:tabs>
          <w:tab w:val="left" w:pos="1000"/>
        </w:tabs>
        <w:spacing w:before="10" w:line="480" w:lineRule="auto"/>
        <w:ind w:left="1008" w:right="119" w:hanging="42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Untuk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Capa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R)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5500E0" w:rsidRDefault="00D5744D">
      <w:pPr>
        <w:tabs>
          <w:tab w:val="left" w:pos="1000"/>
        </w:tabs>
        <w:spacing w:before="11" w:line="480" w:lineRule="auto"/>
        <w:ind w:left="1008" w:right="119" w:hanging="4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Untuk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Capi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al</w:t>
      </w:r>
      <w:r>
        <w:rPr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R)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5500E0" w:rsidRDefault="00D5744D">
      <w:pPr>
        <w:tabs>
          <w:tab w:val="left" w:pos="1000"/>
        </w:tabs>
        <w:spacing w:before="10" w:line="480" w:lineRule="auto"/>
        <w:ind w:left="1008" w:right="116" w:hanging="420"/>
        <w:jc w:val="both"/>
        <w:rPr>
          <w:sz w:val="24"/>
          <w:szCs w:val="24"/>
        </w:rPr>
        <w:sectPr w:rsidR="005500E0">
          <w:pgSz w:w="11920" w:h="16840"/>
          <w:pgMar w:top="980" w:right="1540" w:bottom="280" w:left="1680" w:header="750" w:footer="0" w:gutter="0"/>
          <w:cols w:space="720"/>
        </w:sect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Condi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R)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line="200" w:lineRule="exact"/>
      </w:pPr>
    </w:p>
    <w:p w:rsidR="005500E0" w:rsidRDefault="005500E0">
      <w:pPr>
        <w:spacing w:before="8" w:line="240" w:lineRule="exact"/>
        <w:rPr>
          <w:sz w:val="24"/>
          <w:szCs w:val="24"/>
        </w:rPr>
      </w:pPr>
    </w:p>
    <w:p w:rsidR="005500E0" w:rsidRDefault="00D5744D">
      <w:pPr>
        <w:tabs>
          <w:tab w:val="left" w:pos="1000"/>
        </w:tabs>
        <w:spacing w:before="29" w:line="480" w:lineRule="auto"/>
        <w:ind w:left="1008" w:right="78" w:hanging="4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Untuk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Col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ateral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R)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5500E0" w:rsidRDefault="00D5744D">
      <w:pPr>
        <w:spacing w:before="10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1.5.2    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nf</w:t>
      </w:r>
      <w:r>
        <w:rPr>
          <w:b/>
          <w:position w:val="-1"/>
          <w:sz w:val="24"/>
          <w:szCs w:val="24"/>
          <w:u w:val="thick" w:color="000000"/>
        </w:rPr>
        <w:t xml:space="preserve">aat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tian</w:t>
      </w:r>
    </w:p>
    <w:p w:rsidR="005500E0" w:rsidRDefault="005500E0">
      <w:pPr>
        <w:spacing w:before="13" w:line="240" w:lineRule="exact"/>
        <w:rPr>
          <w:sz w:val="24"/>
          <w:szCs w:val="24"/>
        </w:rPr>
      </w:pPr>
    </w:p>
    <w:p w:rsidR="005500E0" w:rsidRDefault="00D5744D">
      <w:pPr>
        <w:spacing w:before="29" w:line="480" w:lineRule="auto"/>
        <w:ind w:left="588" w:right="84"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una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5500E0" w:rsidRDefault="00D5744D">
      <w:pPr>
        <w:spacing w:before="10"/>
        <w:ind w:left="58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ihak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spacing w:line="480" w:lineRule="auto"/>
        <w:ind w:left="1016" w:right="7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</w:p>
    <w:p w:rsidR="005500E0" w:rsidRDefault="00D5744D">
      <w:pPr>
        <w:spacing w:before="10" w:line="480" w:lineRule="auto"/>
        <w:ind w:left="588" w:right="207" w:firstLine="427"/>
        <w:rPr>
          <w:sz w:val="24"/>
          <w:szCs w:val="24"/>
        </w:rPr>
      </w:pPr>
      <w:proofErr w:type="gramStart"/>
      <w:r>
        <w:rPr>
          <w:sz w:val="24"/>
          <w:szCs w:val="24"/>
        </w:rPr>
        <w:t>5C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UR)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 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sia.</w:t>
      </w:r>
      <w:proofErr w:type="gramEnd"/>
      <w:r>
        <w:rPr>
          <w:sz w:val="24"/>
          <w:szCs w:val="24"/>
        </w:rPr>
        <w:t xml:space="preserve"> b.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ihak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</w:p>
    <w:p w:rsidR="005500E0" w:rsidRDefault="00D5744D">
      <w:pPr>
        <w:spacing w:before="9" w:line="480" w:lineRule="auto"/>
        <w:ind w:left="1008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lam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UR)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-1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kontribusi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UR) Bank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proofErr w:type="gramEnd"/>
    </w:p>
    <w:p w:rsidR="005500E0" w:rsidRDefault="00D5744D">
      <w:pPr>
        <w:spacing w:before="10"/>
        <w:ind w:left="58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ihak 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5500E0" w:rsidRDefault="005500E0">
      <w:pPr>
        <w:spacing w:before="16" w:line="260" w:lineRule="exact"/>
        <w:rPr>
          <w:sz w:val="26"/>
          <w:szCs w:val="26"/>
        </w:rPr>
      </w:pPr>
    </w:p>
    <w:p w:rsidR="005500E0" w:rsidRDefault="00D5744D">
      <w:pPr>
        <w:spacing w:line="480" w:lineRule="auto"/>
        <w:ind w:left="1008" w:right="84"/>
        <w:jc w:val="both"/>
        <w:rPr>
          <w:sz w:val="24"/>
          <w:szCs w:val="24"/>
        </w:rPr>
        <w:sectPr w:rsidR="005500E0">
          <w:pgSz w:w="11920" w:h="16840"/>
          <w:pgMar w:top="980" w:right="1580" w:bottom="280" w:left="1680" w:header="750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ratan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 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5500E0" w:rsidRDefault="005500E0" w:rsidP="00E94537">
      <w:pPr>
        <w:spacing w:line="200" w:lineRule="exact"/>
        <w:rPr>
          <w:sz w:val="26"/>
          <w:szCs w:val="26"/>
        </w:rPr>
      </w:pPr>
      <w:bookmarkStart w:id="0" w:name="_GoBack"/>
      <w:bookmarkEnd w:id="0"/>
    </w:p>
    <w:sectPr w:rsidR="005500E0" w:rsidSect="00E94537">
      <w:pgSz w:w="11920" w:h="16840"/>
      <w:pgMar w:top="1560" w:right="15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4D" w:rsidRDefault="00D5744D">
      <w:r>
        <w:separator/>
      </w:r>
    </w:p>
  </w:endnote>
  <w:endnote w:type="continuationSeparator" w:id="0">
    <w:p w:rsidR="00D5744D" w:rsidRDefault="00D5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4D" w:rsidRDefault="00D5744D">
      <w:r>
        <w:separator/>
      </w:r>
    </w:p>
  </w:footnote>
  <w:footnote w:type="continuationSeparator" w:id="0">
    <w:p w:rsidR="00D5744D" w:rsidRDefault="00D5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E0" w:rsidRDefault="00D5744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06pt;margin-top:36.5pt;width:5.35pt;height:14pt;z-index:-4605;mso-position-horizontal-relative:page;mso-position-vertical-relative:page" filled="f" stroked="f">
          <v:textbox inset="0,0,0,0">
            <w:txbxContent>
              <w:p w:rsidR="005500E0" w:rsidRDefault="00D5744D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E0" w:rsidRDefault="00D5744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9pt;margin-top:36.5pt;width:13.6pt;height:14pt;z-index:-4600;mso-position-horizontal-relative:page;mso-position-vertical-relative:page" filled="f" stroked="f">
          <v:textbox inset="0,0,0,0">
            <w:txbxContent>
              <w:p w:rsidR="005500E0" w:rsidRDefault="00D5744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94537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E0" w:rsidRDefault="00D5744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6.6pt;margin-top:36.5pt;width:14.8pt;height:14pt;z-index:-4599;mso-position-horizontal-relative:page;mso-position-vertical-relative:page" filled="f" stroked="f">
          <v:textbox inset="0,0,0,0">
            <w:txbxContent>
              <w:p w:rsidR="005500E0" w:rsidRDefault="00D5744D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pacing w:val="2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E0" w:rsidRDefault="005500E0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E0" w:rsidRDefault="00D5744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2.35pt;margin-top:36.5pt;width:10pt;height:14pt;z-index:-4596;mso-position-horizontal-relative:page;mso-position-vertical-relative:page" filled="f" stroked="f">
          <v:textbox inset="0,0,0,0">
            <w:txbxContent>
              <w:p w:rsidR="005500E0" w:rsidRDefault="00D5744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94537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5AF4"/>
    <w:multiLevelType w:val="multilevel"/>
    <w:tmpl w:val="321C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0E0"/>
    <w:rsid w:val="005500E0"/>
    <w:rsid w:val="00D5744D"/>
    <w:rsid w:val="00E9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2421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2018-10-29T01:46:00Z</dcterms:created>
  <dcterms:modified xsi:type="dcterms:W3CDTF">2018-10-29T01:47:00Z</dcterms:modified>
</cp:coreProperties>
</file>