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8C" w:rsidRDefault="0064738C">
      <w:pPr>
        <w:spacing w:line="200" w:lineRule="exact"/>
      </w:pPr>
    </w:p>
    <w:p w:rsidR="0064738C" w:rsidRDefault="0064738C">
      <w:pPr>
        <w:spacing w:line="200" w:lineRule="exact"/>
      </w:pPr>
    </w:p>
    <w:p w:rsidR="0064738C" w:rsidRDefault="0064738C">
      <w:pPr>
        <w:spacing w:before="3" w:line="260" w:lineRule="exact"/>
        <w:rPr>
          <w:sz w:val="26"/>
          <w:szCs w:val="26"/>
        </w:rPr>
      </w:pPr>
    </w:p>
    <w:p w:rsidR="0064738C" w:rsidRDefault="00DA1C59">
      <w:pPr>
        <w:spacing w:before="24" w:line="275" w:lineRule="auto"/>
        <w:ind w:left="1306" w:right="739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ARU</w:t>
      </w:r>
      <w:r>
        <w:rPr>
          <w:b/>
          <w:sz w:val="28"/>
          <w:szCs w:val="28"/>
        </w:rPr>
        <w:t>H K</w:t>
      </w:r>
      <w:r>
        <w:rPr>
          <w:b/>
          <w:spacing w:val="-1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S L</w:t>
      </w:r>
      <w:r>
        <w:rPr>
          <w:b/>
          <w:spacing w:val="-2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YANA</w:t>
      </w:r>
      <w:r>
        <w:rPr>
          <w:b/>
          <w:sz w:val="28"/>
          <w:szCs w:val="28"/>
        </w:rPr>
        <w:t xml:space="preserve">N </w:t>
      </w:r>
      <w:r>
        <w:rPr>
          <w:b/>
          <w:spacing w:val="-1"/>
          <w:sz w:val="28"/>
          <w:szCs w:val="28"/>
        </w:rPr>
        <w:t>PURN</w:t>
      </w:r>
      <w:r>
        <w:rPr>
          <w:b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JU</w:t>
      </w:r>
      <w:r>
        <w:rPr>
          <w:b/>
          <w:spacing w:val="-2"/>
          <w:sz w:val="28"/>
          <w:szCs w:val="28"/>
        </w:rPr>
        <w:t>A</w:t>
      </w:r>
      <w:r>
        <w:rPr>
          <w:b/>
          <w:sz w:val="28"/>
          <w:szCs w:val="28"/>
        </w:rPr>
        <w:t>L TE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ADA</w:t>
      </w:r>
      <w:r>
        <w:rPr>
          <w:b/>
          <w:sz w:val="28"/>
          <w:szCs w:val="28"/>
        </w:rPr>
        <w:t>P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KE</w:t>
      </w:r>
      <w:r>
        <w:rPr>
          <w:b/>
          <w:spacing w:val="-1"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U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KO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UM</w:t>
      </w:r>
      <w:r>
        <w:rPr>
          <w:b/>
          <w:spacing w:val="2"/>
          <w:sz w:val="28"/>
          <w:szCs w:val="28"/>
        </w:rPr>
        <w:t>E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P</w:t>
      </w:r>
      <w:r>
        <w:rPr>
          <w:b/>
          <w:spacing w:val="-1"/>
          <w:sz w:val="28"/>
          <w:szCs w:val="28"/>
        </w:rPr>
        <w:t>AD</w:t>
      </w:r>
      <w:r>
        <w:rPr>
          <w:b/>
          <w:sz w:val="28"/>
          <w:szCs w:val="28"/>
        </w:rPr>
        <w:t>A</w:t>
      </w:r>
    </w:p>
    <w:p w:rsidR="0064738C" w:rsidRDefault="00DA1C59">
      <w:pPr>
        <w:spacing w:before="4"/>
        <w:ind w:left="2398" w:right="1762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T WE</w:t>
      </w:r>
      <w:r>
        <w:rPr>
          <w:b/>
          <w:spacing w:val="-2"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AN</w:t>
      </w:r>
      <w:r>
        <w:rPr>
          <w:b/>
          <w:sz w:val="28"/>
          <w:szCs w:val="28"/>
        </w:rPr>
        <w:t xml:space="preserve">G </w:t>
      </w:r>
      <w:r>
        <w:rPr>
          <w:b/>
          <w:spacing w:val="-2"/>
          <w:sz w:val="28"/>
          <w:szCs w:val="28"/>
        </w:rPr>
        <w:t>P</w:t>
      </w:r>
      <w:r>
        <w:rPr>
          <w:b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>MA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SE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TOSA</w:t>
      </w:r>
    </w:p>
    <w:p w:rsidR="0064738C" w:rsidRDefault="0064738C">
      <w:pPr>
        <w:spacing w:before="5" w:line="160" w:lineRule="exact"/>
        <w:rPr>
          <w:sz w:val="16"/>
          <w:szCs w:val="16"/>
        </w:rPr>
      </w:pPr>
    </w:p>
    <w:p w:rsidR="0064738C" w:rsidRDefault="0064738C">
      <w:pPr>
        <w:spacing w:line="200" w:lineRule="exact"/>
      </w:pPr>
    </w:p>
    <w:p w:rsidR="0064738C" w:rsidRDefault="0064738C">
      <w:pPr>
        <w:spacing w:line="200" w:lineRule="exact"/>
      </w:pPr>
    </w:p>
    <w:p w:rsidR="0064738C" w:rsidRDefault="00DA1C59">
      <w:pPr>
        <w:ind w:left="4038" w:right="3473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64738C" w:rsidRDefault="0064738C">
      <w:pPr>
        <w:spacing w:before="3" w:line="140" w:lineRule="exact"/>
        <w:rPr>
          <w:sz w:val="15"/>
          <w:szCs w:val="15"/>
        </w:rPr>
      </w:pPr>
    </w:p>
    <w:p w:rsidR="0064738C" w:rsidRDefault="0064738C">
      <w:pPr>
        <w:spacing w:line="200" w:lineRule="exact"/>
      </w:pPr>
    </w:p>
    <w:p w:rsidR="0064738C" w:rsidRDefault="00DA1C59">
      <w:pPr>
        <w:ind w:left="1888" w:right="1324" w:firstLine="4"/>
        <w:jc w:val="center"/>
        <w:rPr>
          <w:sz w:val="24"/>
          <w:szCs w:val="24"/>
        </w:rPr>
      </w:pPr>
      <w:r>
        <w:rPr>
          <w:i/>
          <w:sz w:val="24"/>
          <w:szCs w:val="24"/>
        </w:rPr>
        <w:t xml:space="preserve">Diajukan </w:t>
      </w:r>
      <w:r>
        <w:rPr>
          <w:i/>
          <w:spacing w:val="-1"/>
          <w:sz w:val="24"/>
          <w:szCs w:val="24"/>
        </w:rPr>
        <w:t>U</w:t>
      </w:r>
      <w:r>
        <w:rPr>
          <w:i/>
          <w:sz w:val="24"/>
          <w:szCs w:val="24"/>
        </w:rPr>
        <w:t xml:space="preserve">ntuk 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2"/>
          <w:sz w:val="24"/>
          <w:szCs w:val="24"/>
        </w:rPr>
        <w:t>u</w:t>
      </w:r>
      <w:r>
        <w:rPr>
          <w:i/>
          <w:sz w:val="24"/>
          <w:szCs w:val="24"/>
        </w:rPr>
        <w:t>hi Sa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ah Satu Syarat Guna </w:t>
      </w:r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>m</w:t>
      </w:r>
      <w:r>
        <w:rPr>
          <w:i/>
          <w:spacing w:val="2"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roleh </w:t>
      </w:r>
      <w:r>
        <w:rPr>
          <w:i/>
          <w:spacing w:val="-1"/>
          <w:sz w:val="24"/>
          <w:szCs w:val="24"/>
        </w:rPr>
        <w:t>Ge</w:t>
      </w:r>
      <w:r>
        <w:rPr>
          <w:i/>
          <w:sz w:val="24"/>
          <w:szCs w:val="24"/>
        </w:rPr>
        <w:t>lar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Sarjana Sains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rapan (SST) Pada Program Study</w:t>
      </w:r>
      <w:r>
        <w:rPr>
          <w:i/>
          <w:spacing w:val="-1"/>
          <w:sz w:val="24"/>
          <w:szCs w:val="24"/>
        </w:rPr>
        <w:t xml:space="preserve"> M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naje</w:t>
      </w:r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>n Bisn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</w:t>
      </w:r>
    </w:p>
    <w:p w:rsidR="0064738C" w:rsidRDefault="0064738C">
      <w:pPr>
        <w:spacing w:line="200" w:lineRule="exact"/>
      </w:pPr>
    </w:p>
    <w:p w:rsidR="0064738C" w:rsidRDefault="0064738C">
      <w:pPr>
        <w:spacing w:line="200" w:lineRule="exact"/>
      </w:pPr>
    </w:p>
    <w:p w:rsidR="0064738C" w:rsidRDefault="0064738C">
      <w:pPr>
        <w:spacing w:before="1" w:line="240" w:lineRule="exact"/>
        <w:rPr>
          <w:sz w:val="24"/>
          <w:szCs w:val="24"/>
        </w:rPr>
      </w:pPr>
    </w:p>
    <w:p w:rsidR="0064738C" w:rsidRDefault="00DA1C59">
      <w:pPr>
        <w:spacing w:line="449" w:lineRule="auto"/>
        <w:ind w:left="3650" w:right="3084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h 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INI TU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I </w:t>
      </w:r>
      <w:proofErr w:type="gramStart"/>
      <w:r>
        <w:rPr>
          <w:b/>
          <w:sz w:val="24"/>
          <w:szCs w:val="24"/>
        </w:rPr>
        <w:t>NIM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1</w:t>
      </w:r>
      <w:r>
        <w:rPr>
          <w:b/>
          <w:sz w:val="24"/>
          <w:szCs w:val="24"/>
        </w:rPr>
        <w:t>4 053 106</w:t>
      </w:r>
    </w:p>
    <w:p w:rsidR="0064738C" w:rsidRDefault="0064738C">
      <w:pPr>
        <w:spacing w:line="200" w:lineRule="exact"/>
      </w:pPr>
    </w:p>
    <w:p w:rsidR="0064738C" w:rsidRDefault="0064738C">
      <w:pPr>
        <w:spacing w:line="200" w:lineRule="exact"/>
      </w:pPr>
    </w:p>
    <w:p w:rsidR="0064738C" w:rsidRDefault="0064738C">
      <w:pPr>
        <w:spacing w:line="200" w:lineRule="exact"/>
      </w:pPr>
    </w:p>
    <w:p w:rsidR="0064738C" w:rsidRDefault="0064738C">
      <w:pPr>
        <w:spacing w:line="200" w:lineRule="exact"/>
      </w:pPr>
    </w:p>
    <w:p w:rsidR="0064738C" w:rsidRDefault="0064738C">
      <w:pPr>
        <w:spacing w:line="200" w:lineRule="exact"/>
      </w:pPr>
    </w:p>
    <w:p w:rsidR="0064738C" w:rsidRDefault="0064738C">
      <w:pPr>
        <w:spacing w:line="200" w:lineRule="exact"/>
      </w:pPr>
    </w:p>
    <w:p w:rsidR="0064738C" w:rsidRDefault="0064738C">
      <w:pPr>
        <w:spacing w:line="200" w:lineRule="exact"/>
      </w:pPr>
    </w:p>
    <w:p w:rsidR="0064738C" w:rsidRDefault="0064738C">
      <w:pPr>
        <w:spacing w:line="200" w:lineRule="exact"/>
      </w:pPr>
    </w:p>
    <w:p w:rsidR="0064738C" w:rsidRDefault="0064738C">
      <w:pPr>
        <w:spacing w:before="12" w:line="220" w:lineRule="exact"/>
        <w:rPr>
          <w:sz w:val="22"/>
          <w:szCs w:val="22"/>
        </w:rPr>
      </w:pPr>
    </w:p>
    <w:p w:rsidR="0064738C" w:rsidRDefault="00223F21">
      <w:pPr>
        <w:ind w:left="322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75pt;height:113.45pt">
            <v:imagedata r:id="rId8" o:title=""/>
          </v:shape>
        </w:pict>
      </w:r>
    </w:p>
    <w:p w:rsidR="0064738C" w:rsidRDefault="0064738C">
      <w:pPr>
        <w:spacing w:before="5" w:line="140" w:lineRule="exact"/>
        <w:rPr>
          <w:sz w:val="15"/>
          <w:szCs w:val="15"/>
        </w:rPr>
      </w:pPr>
    </w:p>
    <w:p w:rsidR="0064738C" w:rsidRDefault="0064738C">
      <w:pPr>
        <w:spacing w:line="200" w:lineRule="exact"/>
      </w:pPr>
    </w:p>
    <w:p w:rsidR="0064738C" w:rsidRDefault="0064738C">
      <w:pPr>
        <w:spacing w:line="200" w:lineRule="exact"/>
      </w:pPr>
    </w:p>
    <w:p w:rsidR="0064738C" w:rsidRDefault="0064738C">
      <w:pPr>
        <w:spacing w:line="200" w:lineRule="exact"/>
      </w:pPr>
    </w:p>
    <w:p w:rsidR="0064738C" w:rsidRDefault="0064738C">
      <w:pPr>
        <w:spacing w:line="200" w:lineRule="exact"/>
      </w:pPr>
    </w:p>
    <w:p w:rsidR="0064738C" w:rsidRDefault="0064738C">
      <w:pPr>
        <w:spacing w:line="200" w:lineRule="exact"/>
      </w:pPr>
    </w:p>
    <w:p w:rsidR="0064738C" w:rsidRDefault="0064738C">
      <w:pPr>
        <w:spacing w:line="200" w:lineRule="exact"/>
      </w:pPr>
    </w:p>
    <w:p w:rsidR="0064738C" w:rsidRDefault="0064738C">
      <w:pPr>
        <w:spacing w:line="200" w:lineRule="exact"/>
      </w:pPr>
    </w:p>
    <w:p w:rsidR="0064738C" w:rsidRDefault="0064738C">
      <w:pPr>
        <w:spacing w:line="200" w:lineRule="exact"/>
      </w:pPr>
    </w:p>
    <w:p w:rsidR="0064738C" w:rsidRDefault="0064738C">
      <w:pPr>
        <w:spacing w:line="200" w:lineRule="exact"/>
      </w:pPr>
    </w:p>
    <w:p w:rsidR="0064738C" w:rsidRDefault="00DA1C59">
      <w:pPr>
        <w:ind w:left="2258" w:right="1694" w:hanging="2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NE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3"/>
          <w:sz w:val="24"/>
          <w:szCs w:val="24"/>
        </w:rPr>
        <w:t>E</w:t>
      </w:r>
      <w:r>
        <w:rPr>
          <w:b/>
          <w:sz w:val="24"/>
          <w:szCs w:val="24"/>
        </w:rPr>
        <w:t xml:space="preserve">RI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O JU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USAN 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INI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TR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NIS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TU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AJEMEN BI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NIS</w:t>
      </w:r>
    </w:p>
    <w:p w:rsidR="0064738C" w:rsidRDefault="00DA1C59">
      <w:pPr>
        <w:spacing w:before="3"/>
        <w:ind w:left="4278" w:right="3712"/>
        <w:jc w:val="center"/>
        <w:rPr>
          <w:sz w:val="24"/>
          <w:szCs w:val="24"/>
        </w:rPr>
        <w:sectPr w:rsidR="0064738C">
          <w:footerReference w:type="default" r:id="rId9"/>
          <w:pgSz w:w="11920" w:h="16840"/>
          <w:pgMar w:top="1560" w:right="1680" w:bottom="280" w:left="1680" w:header="0" w:footer="1014" w:gutter="0"/>
          <w:cols w:space="720"/>
        </w:sectPr>
      </w:pPr>
      <w:r>
        <w:rPr>
          <w:b/>
          <w:sz w:val="24"/>
          <w:szCs w:val="24"/>
        </w:rPr>
        <w:t>2018</w:t>
      </w:r>
    </w:p>
    <w:p w:rsidR="0064738C" w:rsidRDefault="0064738C">
      <w:pPr>
        <w:spacing w:line="200" w:lineRule="exact"/>
      </w:pPr>
    </w:p>
    <w:p w:rsidR="0064738C" w:rsidRDefault="0064738C">
      <w:pPr>
        <w:spacing w:line="200" w:lineRule="exact"/>
      </w:pPr>
    </w:p>
    <w:p w:rsidR="0064738C" w:rsidRDefault="0064738C">
      <w:pPr>
        <w:spacing w:before="15" w:line="240" w:lineRule="exact"/>
        <w:rPr>
          <w:sz w:val="24"/>
          <w:szCs w:val="24"/>
        </w:rPr>
      </w:pPr>
    </w:p>
    <w:p w:rsidR="0064738C" w:rsidRDefault="0064738C">
      <w:pPr>
        <w:spacing w:line="200" w:lineRule="exact"/>
      </w:pPr>
    </w:p>
    <w:p w:rsidR="0064738C" w:rsidRDefault="0064738C">
      <w:pPr>
        <w:spacing w:line="200" w:lineRule="exact"/>
      </w:pPr>
    </w:p>
    <w:p w:rsidR="0064738C" w:rsidRDefault="0064738C">
      <w:pPr>
        <w:spacing w:line="260" w:lineRule="exact"/>
        <w:rPr>
          <w:sz w:val="26"/>
          <w:szCs w:val="26"/>
        </w:rPr>
      </w:pPr>
    </w:p>
    <w:p w:rsidR="0064738C" w:rsidRDefault="00DA1C59">
      <w:pPr>
        <w:spacing w:before="29"/>
        <w:ind w:left="3829" w:right="3382"/>
        <w:jc w:val="center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64738C" w:rsidRDefault="0064738C">
      <w:pPr>
        <w:spacing w:before="4" w:line="180" w:lineRule="exact"/>
        <w:rPr>
          <w:sz w:val="19"/>
          <w:szCs w:val="19"/>
        </w:rPr>
      </w:pPr>
    </w:p>
    <w:p w:rsidR="0064738C" w:rsidRDefault="00DA1C59">
      <w:pPr>
        <w:spacing w:line="414" w:lineRule="auto"/>
        <w:ind w:left="588" w:right="113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</w:t>
      </w:r>
      <w:r>
        <w:rPr>
          <w:spacing w:val="7"/>
          <w:sz w:val="24"/>
          <w:szCs w:val="24"/>
        </w:rPr>
        <w:t>.</w:t>
      </w:r>
      <w:r>
        <w:rPr>
          <w:sz w:val="24"/>
          <w:szCs w:val="24"/>
        </w:rPr>
        <w:t xml:space="preserve">.....    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i A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TRAK.....................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</w:t>
      </w:r>
      <w:r>
        <w:rPr>
          <w:spacing w:val="-27"/>
          <w:sz w:val="24"/>
          <w:szCs w:val="24"/>
        </w:rPr>
        <w:t xml:space="preserve"> </w:t>
      </w:r>
      <w:r>
        <w:rPr>
          <w:sz w:val="24"/>
          <w:szCs w:val="24"/>
        </w:rPr>
        <w:t>....................</w:t>
      </w:r>
      <w:r>
        <w:rPr>
          <w:sz w:val="24"/>
          <w:szCs w:val="24"/>
        </w:rPr>
        <w:t xml:space="preserve">      </w:t>
      </w:r>
      <w:r>
        <w:rPr>
          <w:spacing w:val="3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ii</w:t>
      </w:r>
      <w:proofErr w:type="gramEnd"/>
      <w:r>
        <w:rPr>
          <w:sz w:val="24"/>
          <w:szCs w:val="24"/>
        </w:rPr>
        <w:t xml:space="preserve"> MOT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     </w:t>
      </w:r>
      <w:r>
        <w:rPr>
          <w:spacing w:val="4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iv</w:t>
      </w:r>
      <w:proofErr w:type="gramEnd"/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AR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ET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J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EMB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</w:t>
      </w:r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      </w:t>
      </w:r>
      <w:r>
        <w:rPr>
          <w:spacing w:val="4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</w:t>
      </w:r>
      <w:proofErr w:type="gramEnd"/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AR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ET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J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PEN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ESA</w:t>
      </w:r>
      <w:r>
        <w:rPr>
          <w:spacing w:val="1"/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  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 xml:space="preserve">vi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AR KE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SK</w:t>
      </w:r>
      <w:r>
        <w:rPr>
          <w:spacing w:val="3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pacing w:val="3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    </w:t>
      </w:r>
      <w:r>
        <w:rPr>
          <w:spacing w:val="3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vii</w:t>
      </w:r>
      <w:proofErr w:type="gramEnd"/>
      <w:r>
        <w:rPr>
          <w:sz w:val="24"/>
          <w:szCs w:val="24"/>
        </w:rPr>
        <w:t xml:space="preserve"> B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F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</w:t>
      </w:r>
      <w:r>
        <w:rPr>
          <w:spacing w:val="-39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   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AR .................................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  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ix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</w:t>
      </w:r>
      <w:r>
        <w:rPr>
          <w:spacing w:val="-3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    </w:t>
      </w:r>
      <w:r>
        <w:rPr>
          <w:spacing w:val="3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ii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T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</w:t>
      </w:r>
      <w:r>
        <w:rPr>
          <w:spacing w:val="-39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   </w:t>
      </w:r>
      <w:r>
        <w:rPr>
          <w:spacing w:val="41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iv</w:t>
      </w:r>
      <w:proofErr w:type="gram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AM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AR.....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   </w:t>
      </w:r>
      <w:r>
        <w:rPr>
          <w:spacing w:val="4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vi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3"/>
          <w:sz w:val="24"/>
          <w:szCs w:val="24"/>
        </w:rPr>
        <w:t>P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</w:t>
      </w:r>
      <w:r>
        <w:rPr>
          <w:spacing w:val="-39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   </w:t>
      </w:r>
      <w:r>
        <w:rPr>
          <w:spacing w:val="4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vi</w:t>
      </w:r>
    </w:p>
    <w:p w:rsidR="0064738C" w:rsidRDefault="0064738C">
      <w:pPr>
        <w:spacing w:line="200" w:lineRule="exact"/>
      </w:pPr>
    </w:p>
    <w:p w:rsidR="0064738C" w:rsidRDefault="0064738C">
      <w:pPr>
        <w:spacing w:before="4" w:line="280" w:lineRule="exact"/>
        <w:rPr>
          <w:sz w:val="28"/>
          <w:szCs w:val="28"/>
        </w:rPr>
      </w:pPr>
    </w:p>
    <w:p w:rsidR="0064738C" w:rsidRDefault="00DA1C59">
      <w:pPr>
        <w:spacing w:line="260" w:lineRule="exact"/>
        <w:ind w:left="588" w:right="120"/>
        <w:jc w:val="both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BAB I       </w:t>
      </w:r>
      <w:r>
        <w:rPr>
          <w:b/>
          <w:spacing w:val="6"/>
          <w:position w:val="-1"/>
          <w:sz w:val="24"/>
          <w:szCs w:val="24"/>
        </w:rPr>
        <w:t xml:space="preserve"> </w:t>
      </w: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EN</w:t>
      </w:r>
      <w:r>
        <w:rPr>
          <w:b/>
          <w:spacing w:val="-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AHUL</w:t>
      </w:r>
      <w:r>
        <w:rPr>
          <w:b/>
          <w:spacing w:val="2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15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...............................................................</w:t>
      </w:r>
      <w:r>
        <w:rPr>
          <w:spacing w:val="1"/>
          <w:position w:val="-1"/>
          <w:sz w:val="24"/>
          <w:szCs w:val="24"/>
        </w:rPr>
        <w:t>.</w:t>
      </w:r>
      <w:r>
        <w:rPr>
          <w:position w:val="-1"/>
          <w:sz w:val="24"/>
          <w:szCs w:val="24"/>
        </w:rPr>
        <w:t xml:space="preserve">........      </w:t>
      </w:r>
      <w:r>
        <w:rPr>
          <w:spacing w:val="4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1</w:t>
      </w:r>
    </w:p>
    <w:p w:rsidR="0064738C" w:rsidRDefault="0064738C">
      <w:pPr>
        <w:spacing w:before="5" w:line="120" w:lineRule="exact"/>
        <w:rPr>
          <w:sz w:val="13"/>
          <w:szCs w:val="13"/>
        </w:rPr>
      </w:pPr>
    </w:p>
    <w:tbl>
      <w:tblPr>
        <w:tblW w:w="0" w:type="auto"/>
        <w:tblInd w:w="16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"/>
        <w:gridCol w:w="6075"/>
        <w:gridCol w:w="394"/>
      </w:tblGrid>
      <w:tr w:rsidR="0064738C">
        <w:trPr>
          <w:trHeight w:hRule="exact" w:val="4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64738C" w:rsidRDefault="00DA1C59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</w:tcPr>
          <w:p w:rsidR="0064738C" w:rsidRDefault="00DA1C59">
            <w:pPr>
              <w:spacing w:before="69"/>
              <w:ind w:left="62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</w:t>
            </w:r>
            <w:proofErr w:type="gramEnd"/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64738C" w:rsidRDefault="00DA1C59">
            <w:pPr>
              <w:spacing w:before="69"/>
              <w:ind w:lef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738C">
        <w:trPr>
          <w:trHeight w:hRule="exact" w:val="4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64738C" w:rsidRDefault="00DA1C59">
            <w:pPr>
              <w:spacing w:before="86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</w:tcPr>
          <w:p w:rsidR="0064738C" w:rsidRDefault="00DA1C59">
            <w:pPr>
              <w:spacing w:before="86"/>
              <w:ind w:left="62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fik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si </w:t>
            </w:r>
            <w:proofErr w:type="gramStart"/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lah</w:t>
            </w:r>
            <w:r>
              <w:rPr>
                <w:spacing w:val="-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proofErr w:type="gramEnd"/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64738C" w:rsidRDefault="00DA1C59">
            <w:pPr>
              <w:spacing w:before="86"/>
              <w:ind w:lef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4738C">
        <w:trPr>
          <w:trHeight w:hRule="exact" w:val="47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64738C" w:rsidRDefault="00DA1C59">
            <w:pPr>
              <w:spacing w:before="86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</w:tcPr>
          <w:p w:rsidR="0064738C" w:rsidRDefault="00DA1C59">
            <w:pPr>
              <w:spacing w:before="86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Rumus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proofErr w:type="gram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lah</w:t>
            </w:r>
            <w:r>
              <w:rPr>
                <w:spacing w:val="-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64738C" w:rsidRDefault="00DA1C59">
            <w:pPr>
              <w:spacing w:before="86"/>
              <w:ind w:lef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4738C">
        <w:trPr>
          <w:trHeight w:hRule="exact" w:val="47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64738C" w:rsidRDefault="00DA1C59">
            <w:pPr>
              <w:spacing w:before="88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</w:tcPr>
          <w:p w:rsidR="0064738C" w:rsidRDefault="00DA1C59">
            <w:pPr>
              <w:spacing w:before="88"/>
              <w:ind w:left="6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10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64738C" w:rsidRDefault="00DA1C59">
            <w:pPr>
              <w:spacing w:before="88"/>
              <w:ind w:lef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4738C">
        <w:trPr>
          <w:trHeight w:hRule="exact" w:val="4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64738C" w:rsidRDefault="00DA1C59">
            <w:pPr>
              <w:spacing w:before="87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</w:tcPr>
          <w:p w:rsidR="0064738C" w:rsidRDefault="00DA1C59">
            <w:pPr>
              <w:spacing w:before="87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Tuju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proofErr w:type="gram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proofErr w:type="gramEnd"/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64738C" w:rsidRDefault="00DA1C59">
            <w:pPr>
              <w:spacing w:before="87"/>
              <w:ind w:lef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64738C" w:rsidRDefault="0064738C">
      <w:pPr>
        <w:spacing w:before="3" w:line="140" w:lineRule="exact"/>
        <w:rPr>
          <w:sz w:val="15"/>
          <w:szCs w:val="15"/>
        </w:rPr>
      </w:pPr>
    </w:p>
    <w:p w:rsidR="0064738C" w:rsidRDefault="0064738C">
      <w:pPr>
        <w:spacing w:line="200" w:lineRule="exact"/>
      </w:pPr>
    </w:p>
    <w:p w:rsidR="0064738C" w:rsidRDefault="0064738C">
      <w:pPr>
        <w:spacing w:line="200" w:lineRule="exact"/>
      </w:pPr>
    </w:p>
    <w:p w:rsidR="0064738C" w:rsidRDefault="00DA1C59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BAB II     </w:t>
      </w:r>
      <w:r>
        <w:rPr>
          <w:b/>
          <w:spacing w:val="3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ER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 T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ORI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IS</w:t>
      </w:r>
      <w:r>
        <w:rPr>
          <w:b/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  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9</w:t>
      </w:r>
    </w:p>
    <w:p w:rsidR="0064738C" w:rsidRDefault="0064738C">
      <w:pPr>
        <w:spacing w:before="9" w:line="180" w:lineRule="exact"/>
        <w:rPr>
          <w:sz w:val="19"/>
          <w:szCs w:val="19"/>
        </w:rPr>
      </w:pPr>
    </w:p>
    <w:p w:rsidR="0064738C" w:rsidRDefault="00DA1C59">
      <w:pPr>
        <w:ind w:left="1721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2.1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ori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urna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  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9</w:t>
      </w:r>
    </w:p>
    <w:p w:rsidR="0064738C" w:rsidRDefault="0064738C">
      <w:pPr>
        <w:spacing w:before="9" w:line="180" w:lineRule="exact"/>
        <w:rPr>
          <w:sz w:val="19"/>
          <w:szCs w:val="19"/>
        </w:rPr>
      </w:pPr>
    </w:p>
    <w:p w:rsidR="0064738C" w:rsidRDefault="00DA1C59">
      <w:pPr>
        <w:ind w:left="1721"/>
        <w:rPr>
          <w:sz w:val="24"/>
          <w:szCs w:val="24"/>
        </w:rPr>
      </w:pPr>
      <w:proofErr w:type="gramStart"/>
      <w:r>
        <w:rPr>
          <w:sz w:val="24"/>
          <w:szCs w:val="24"/>
        </w:rPr>
        <w:t>2.2  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proofErr w:type="gramEnd"/>
      <w:r>
        <w:rPr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onsum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.................................................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14</w:t>
      </w:r>
    </w:p>
    <w:p w:rsidR="0064738C" w:rsidRDefault="0064738C">
      <w:pPr>
        <w:spacing w:before="2" w:line="200" w:lineRule="exact"/>
      </w:pPr>
    </w:p>
    <w:p w:rsidR="0064738C" w:rsidRDefault="00DA1C59">
      <w:pPr>
        <w:ind w:left="1721"/>
        <w:rPr>
          <w:sz w:val="24"/>
          <w:szCs w:val="24"/>
        </w:rPr>
      </w:pPr>
      <w:proofErr w:type="gramStart"/>
      <w:r>
        <w:rPr>
          <w:sz w:val="24"/>
          <w:szCs w:val="24"/>
        </w:rPr>
        <w:t>2.3  Hubung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iab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19</w:t>
      </w:r>
    </w:p>
    <w:p w:rsidR="0064738C" w:rsidRDefault="0064738C">
      <w:pPr>
        <w:spacing w:before="9" w:line="180" w:lineRule="exact"/>
        <w:rPr>
          <w:sz w:val="19"/>
          <w:szCs w:val="19"/>
        </w:rPr>
      </w:pPr>
    </w:p>
    <w:p w:rsidR="0064738C" w:rsidRDefault="00DA1C59">
      <w:pPr>
        <w:ind w:left="1721"/>
        <w:rPr>
          <w:sz w:val="24"/>
          <w:szCs w:val="24"/>
        </w:rPr>
      </w:pPr>
      <w:proofErr w:type="gramStart"/>
      <w:r>
        <w:rPr>
          <w:sz w:val="24"/>
          <w:szCs w:val="24"/>
        </w:rPr>
        <w:t>2.4  Tinj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ustaka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</w:p>
    <w:p w:rsidR="0064738C" w:rsidRDefault="0064738C">
      <w:pPr>
        <w:spacing w:before="10" w:line="180" w:lineRule="exact"/>
        <w:rPr>
          <w:sz w:val="19"/>
          <w:szCs w:val="19"/>
        </w:rPr>
      </w:pPr>
    </w:p>
    <w:p w:rsidR="0064738C" w:rsidRDefault="00DA1C59">
      <w:pPr>
        <w:ind w:left="1721"/>
        <w:rPr>
          <w:sz w:val="24"/>
          <w:szCs w:val="24"/>
        </w:rPr>
        <w:sectPr w:rsidR="0064738C">
          <w:footerReference w:type="default" r:id="rId10"/>
          <w:pgSz w:w="11920" w:h="16840"/>
          <w:pgMar w:top="1560" w:right="1560" w:bottom="280" w:left="1680" w:header="0" w:footer="1014" w:gutter="0"/>
          <w:cols w:space="720"/>
        </w:sectPr>
      </w:pPr>
      <w:proofErr w:type="gramStart"/>
      <w:r>
        <w:rPr>
          <w:sz w:val="24"/>
          <w:szCs w:val="24"/>
        </w:rPr>
        <w:t>2.5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rpikir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21</w:t>
      </w:r>
    </w:p>
    <w:p w:rsidR="0064738C" w:rsidRDefault="0064738C">
      <w:pPr>
        <w:spacing w:line="200" w:lineRule="exact"/>
      </w:pPr>
    </w:p>
    <w:p w:rsidR="0064738C" w:rsidRDefault="0064738C">
      <w:pPr>
        <w:spacing w:line="200" w:lineRule="exact"/>
      </w:pPr>
    </w:p>
    <w:p w:rsidR="0064738C" w:rsidRDefault="0064738C">
      <w:pPr>
        <w:spacing w:before="15" w:line="240" w:lineRule="exact"/>
        <w:rPr>
          <w:sz w:val="24"/>
          <w:szCs w:val="24"/>
        </w:rPr>
      </w:pPr>
    </w:p>
    <w:p w:rsidR="0064738C" w:rsidRDefault="00DA1C59">
      <w:pPr>
        <w:spacing w:before="29"/>
        <w:ind w:left="1683" w:right="118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2.6  Hipotesis</w:t>
      </w:r>
      <w:proofErr w:type="gramEnd"/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22</w:t>
      </w:r>
    </w:p>
    <w:p w:rsidR="0064738C" w:rsidRDefault="0064738C">
      <w:pPr>
        <w:spacing w:line="200" w:lineRule="exact"/>
      </w:pPr>
    </w:p>
    <w:p w:rsidR="0064738C" w:rsidRDefault="0064738C">
      <w:pPr>
        <w:spacing w:line="200" w:lineRule="exact"/>
      </w:pPr>
    </w:p>
    <w:p w:rsidR="0064738C" w:rsidRDefault="0064738C">
      <w:pPr>
        <w:spacing w:before="17" w:line="260" w:lineRule="exact"/>
        <w:rPr>
          <w:sz w:val="26"/>
          <w:szCs w:val="26"/>
        </w:rPr>
      </w:pPr>
    </w:p>
    <w:p w:rsidR="0064738C" w:rsidRDefault="00DA1C59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BAB III   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ETODO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G</w:t>
      </w:r>
      <w:r>
        <w:rPr>
          <w:b/>
          <w:sz w:val="24"/>
          <w:szCs w:val="24"/>
        </w:rPr>
        <w:t xml:space="preserve">I 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EN</w:t>
      </w:r>
      <w:r>
        <w:rPr>
          <w:b/>
          <w:spacing w:val="2"/>
          <w:sz w:val="24"/>
          <w:szCs w:val="24"/>
        </w:rPr>
        <w:t>E</w:t>
      </w:r>
      <w:r>
        <w:rPr>
          <w:b/>
          <w:sz w:val="24"/>
          <w:szCs w:val="24"/>
        </w:rPr>
        <w:t>LI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IAN</w:t>
      </w:r>
      <w:r>
        <w:rPr>
          <w:b/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23</w:t>
      </w:r>
    </w:p>
    <w:p w:rsidR="0064738C" w:rsidRDefault="0064738C">
      <w:pPr>
        <w:spacing w:before="9" w:line="180" w:lineRule="exact"/>
        <w:rPr>
          <w:sz w:val="19"/>
          <w:szCs w:val="19"/>
        </w:rPr>
      </w:pPr>
    </w:p>
    <w:p w:rsidR="0064738C" w:rsidRDefault="00DA1C59">
      <w:pPr>
        <w:ind w:left="1683" w:right="118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3.1 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</w:t>
      </w:r>
      <w:proofErr w:type="gram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ktu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23</w:t>
      </w:r>
    </w:p>
    <w:p w:rsidR="0064738C" w:rsidRDefault="0064738C">
      <w:pPr>
        <w:spacing w:before="9" w:line="180" w:lineRule="exact"/>
        <w:rPr>
          <w:sz w:val="19"/>
          <w:szCs w:val="19"/>
        </w:rPr>
      </w:pPr>
    </w:p>
    <w:p w:rsidR="0064738C" w:rsidRDefault="00DA1C59">
      <w:pPr>
        <w:ind w:left="1683" w:right="118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3.2 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</w:t>
      </w:r>
      <w:proofErr w:type="gram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nel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 Pen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23</w:t>
      </w:r>
    </w:p>
    <w:p w:rsidR="0064738C" w:rsidRDefault="0064738C">
      <w:pPr>
        <w:spacing w:before="2" w:line="200" w:lineRule="exact"/>
      </w:pPr>
    </w:p>
    <w:p w:rsidR="0064738C" w:rsidRDefault="00DA1C59">
      <w:pPr>
        <w:ind w:left="2148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3.2.1 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23</w:t>
      </w:r>
    </w:p>
    <w:p w:rsidR="0064738C" w:rsidRDefault="0064738C">
      <w:pPr>
        <w:spacing w:before="9" w:line="180" w:lineRule="exact"/>
        <w:rPr>
          <w:sz w:val="19"/>
          <w:szCs w:val="19"/>
        </w:rPr>
      </w:pPr>
    </w:p>
    <w:p w:rsidR="0064738C" w:rsidRDefault="00DA1C59">
      <w:pPr>
        <w:ind w:left="2148"/>
        <w:rPr>
          <w:sz w:val="24"/>
          <w:szCs w:val="24"/>
        </w:rPr>
      </w:pPr>
      <w:proofErr w:type="gramStart"/>
      <w:r>
        <w:rPr>
          <w:sz w:val="24"/>
          <w:szCs w:val="24"/>
        </w:rPr>
        <w:t>3.2.2 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</w:t>
      </w:r>
      <w:proofErr w:type="gramEnd"/>
      <w:r>
        <w:rPr>
          <w:sz w:val="24"/>
          <w:szCs w:val="24"/>
        </w:rPr>
        <w:t xml:space="preserve"> Pen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23</w:t>
      </w:r>
    </w:p>
    <w:p w:rsidR="0064738C" w:rsidRDefault="0064738C">
      <w:pPr>
        <w:spacing w:before="9" w:line="180" w:lineRule="exact"/>
        <w:rPr>
          <w:sz w:val="19"/>
          <w:szCs w:val="19"/>
        </w:rPr>
      </w:pPr>
    </w:p>
    <w:p w:rsidR="0064738C" w:rsidRDefault="00DA1C59">
      <w:pPr>
        <w:ind w:left="1683" w:right="118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3.3 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</w:t>
      </w:r>
      <w:proofErr w:type="gram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 Pen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umpu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24</w:t>
      </w:r>
    </w:p>
    <w:p w:rsidR="0064738C" w:rsidRDefault="0064738C">
      <w:pPr>
        <w:spacing w:before="2" w:line="200" w:lineRule="exact"/>
      </w:pPr>
    </w:p>
    <w:p w:rsidR="0064738C" w:rsidRDefault="00DA1C59">
      <w:pPr>
        <w:ind w:left="2148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3.3.1 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</w:t>
      </w:r>
      <w:proofErr w:type="gram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24</w:t>
      </w:r>
    </w:p>
    <w:p w:rsidR="0064738C" w:rsidRDefault="0064738C">
      <w:pPr>
        <w:spacing w:before="9" w:line="180" w:lineRule="exact"/>
        <w:rPr>
          <w:sz w:val="19"/>
          <w:szCs w:val="19"/>
        </w:rPr>
      </w:pPr>
    </w:p>
    <w:p w:rsidR="0064738C" w:rsidRDefault="00DA1C59">
      <w:pPr>
        <w:ind w:left="2148"/>
        <w:rPr>
          <w:sz w:val="24"/>
          <w:szCs w:val="24"/>
        </w:rPr>
      </w:pPr>
      <w:proofErr w:type="gramStart"/>
      <w:r>
        <w:rPr>
          <w:sz w:val="24"/>
          <w:szCs w:val="24"/>
        </w:rPr>
        <w:t>3.</w:t>
      </w:r>
      <w:r>
        <w:rPr>
          <w:spacing w:val="1"/>
          <w:sz w:val="24"/>
          <w:szCs w:val="24"/>
        </w:rPr>
        <w:t>3</w:t>
      </w:r>
      <w:r>
        <w:rPr>
          <w:sz w:val="24"/>
          <w:szCs w:val="24"/>
        </w:rPr>
        <w:t>.2 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</w:t>
      </w:r>
      <w:proofErr w:type="gramEnd"/>
      <w:r>
        <w:rPr>
          <w:sz w:val="24"/>
          <w:szCs w:val="24"/>
        </w:rPr>
        <w:t xml:space="preserve"> Pe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25</w:t>
      </w:r>
    </w:p>
    <w:p w:rsidR="0064738C" w:rsidRDefault="0064738C">
      <w:pPr>
        <w:spacing w:before="9" w:line="180" w:lineRule="exact"/>
        <w:rPr>
          <w:sz w:val="19"/>
          <w:szCs w:val="19"/>
        </w:rPr>
      </w:pPr>
    </w:p>
    <w:p w:rsidR="0064738C" w:rsidRDefault="00DA1C59">
      <w:pPr>
        <w:ind w:left="1683" w:right="118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3.4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opulasi</w:t>
      </w:r>
      <w:proofErr w:type="gram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mpel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26</w:t>
      </w:r>
    </w:p>
    <w:p w:rsidR="0064738C" w:rsidRDefault="0064738C">
      <w:pPr>
        <w:spacing w:before="2" w:line="200" w:lineRule="exact"/>
      </w:pPr>
    </w:p>
    <w:p w:rsidR="0064738C" w:rsidRDefault="00DA1C59">
      <w:pPr>
        <w:ind w:left="1683" w:right="118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3.5 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finisi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sional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ndikator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27</w:t>
      </w:r>
    </w:p>
    <w:p w:rsidR="0064738C" w:rsidRDefault="0064738C">
      <w:pPr>
        <w:spacing w:before="10" w:line="180" w:lineRule="exact"/>
        <w:rPr>
          <w:sz w:val="19"/>
          <w:szCs w:val="19"/>
        </w:rPr>
      </w:pPr>
    </w:p>
    <w:p w:rsidR="0064738C" w:rsidRDefault="00DA1C59">
      <w:pPr>
        <w:spacing w:line="414" w:lineRule="auto"/>
        <w:ind w:left="2831" w:right="115" w:hanging="62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3.5.1 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finisi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sional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27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finisi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sional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</w:t>
      </w:r>
      <w:r>
        <w:rPr>
          <w:spacing w:val="4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27 b.</w:t>
      </w:r>
      <w:proofErr w:type="gramEnd"/>
      <w:r>
        <w:rPr>
          <w:sz w:val="24"/>
          <w:szCs w:val="24"/>
        </w:rPr>
        <w:t xml:space="preserve"> 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finisi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Konsumen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28</w:t>
      </w:r>
    </w:p>
    <w:p w:rsidR="0064738C" w:rsidRDefault="00DA1C59">
      <w:pPr>
        <w:spacing w:before="6"/>
        <w:ind w:left="2148"/>
        <w:rPr>
          <w:sz w:val="24"/>
          <w:szCs w:val="24"/>
        </w:rPr>
      </w:pPr>
      <w:r>
        <w:rPr>
          <w:sz w:val="24"/>
          <w:szCs w:val="24"/>
        </w:rPr>
        <w:t xml:space="preserve">3.5.2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uku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29</w:t>
      </w:r>
    </w:p>
    <w:p w:rsidR="0064738C" w:rsidRDefault="0064738C">
      <w:pPr>
        <w:spacing w:before="9" w:line="180" w:lineRule="exact"/>
        <w:rPr>
          <w:sz w:val="19"/>
          <w:szCs w:val="19"/>
        </w:rPr>
      </w:pPr>
    </w:p>
    <w:p w:rsidR="0064738C" w:rsidRDefault="00DA1C59">
      <w:pPr>
        <w:ind w:left="1537" w:right="118"/>
        <w:jc w:val="center"/>
        <w:rPr>
          <w:sz w:val="24"/>
          <w:szCs w:val="24"/>
        </w:rPr>
      </w:pPr>
      <w:r>
        <w:rPr>
          <w:sz w:val="24"/>
          <w:szCs w:val="24"/>
        </w:rPr>
        <w:t>3.6  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tode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-3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</w:t>
      </w:r>
      <w:proofErr w:type="gramEnd"/>
      <w:r>
        <w:rPr>
          <w:sz w:val="24"/>
          <w:szCs w:val="24"/>
        </w:rPr>
        <w:t xml:space="preserve">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</w:p>
    <w:p w:rsidR="0064738C" w:rsidRDefault="0064738C">
      <w:pPr>
        <w:spacing w:before="9" w:line="180" w:lineRule="exact"/>
        <w:rPr>
          <w:sz w:val="19"/>
          <w:szCs w:val="19"/>
        </w:rPr>
      </w:pPr>
    </w:p>
    <w:p w:rsidR="0064738C" w:rsidRDefault="00DA1C59">
      <w:pPr>
        <w:ind w:left="2209"/>
        <w:rPr>
          <w:sz w:val="24"/>
          <w:szCs w:val="24"/>
        </w:rPr>
      </w:pPr>
      <w:proofErr w:type="gramStart"/>
      <w:r>
        <w:rPr>
          <w:sz w:val="24"/>
          <w:szCs w:val="24"/>
        </w:rPr>
        <w:t>3.6.1  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proofErr w:type="gramEnd"/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tatis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skript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</w:p>
    <w:p w:rsidR="0064738C" w:rsidRDefault="0064738C">
      <w:pPr>
        <w:spacing w:before="2" w:line="200" w:lineRule="exact"/>
      </w:pPr>
    </w:p>
    <w:p w:rsidR="0064738C" w:rsidRDefault="00DA1C59">
      <w:pPr>
        <w:ind w:left="2209"/>
        <w:rPr>
          <w:sz w:val="24"/>
          <w:szCs w:val="24"/>
        </w:rPr>
      </w:pPr>
      <w:proofErr w:type="gramStart"/>
      <w:r>
        <w:rPr>
          <w:sz w:val="24"/>
          <w:szCs w:val="24"/>
        </w:rPr>
        <w:t>3.6.2  Tot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ko</w:t>
      </w:r>
      <w:r>
        <w:rPr>
          <w:spacing w:val="12"/>
          <w:sz w:val="24"/>
          <w:szCs w:val="24"/>
        </w:rPr>
        <w:t>r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31</w:t>
      </w:r>
    </w:p>
    <w:p w:rsidR="0064738C" w:rsidRDefault="0064738C">
      <w:pPr>
        <w:spacing w:before="10" w:line="180" w:lineRule="exact"/>
        <w:rPr>
          <w:sz w:val="19"/>
          <w:szCs w:val="19"/>
        </w:rPr>
      </w:pPr>
    </w:p>
    <w:p w:rsidR="0064738C" w:rsidRDefault="00DA1C59">
      <w:pPr>
        <w:ind w:left="22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3.6.3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uku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31</w:t>
      </w:r>
    </w:p>
    <w:p w:rsidR="0064738C" w:rsidRDefault="0064738C">
      <w:pPr>
        <w:spacing w:before="9" w:line="180" w:lineRule="exact"/>
        <w:rPr>
          <w:sz w:val="19"/>
          <w:szCs w:val="19"/>
        </w:rPr>
      </w:pPr>
    </w:p>
    <w:p w:rsidR="0064738C" w:rsidRDefault="00DA1C59">
      <w:pPr>
        <w:ind w:left="2209"/>
        <w:rPr>
          <w:sz w:val="24"/>
          <w:szCs w:val="24"/>
        </w:rPr>
      </w:pPr>
      <w:proofErr w:type="gramStart"/>
      <w:r>
        <w:rPr>
          <w:sz w:val="24"/>
          <w:szCs w:val="24"/>
        </w:rPr>
        <w:t>3.6.4  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lasi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33</w:t>
      </w:r>
    </w:p>
    <w:p w:rsidR="0064738C" w:rsidRDefault="0064738C">
      <w:pPr>
        <w:spacing w:before="2" w:line="200" w:lineRule="exact"/>
      </w:pPr>
    </w:p>
    <w:p w:rsidR="0064738C" w:rsidRDefault="00DA1C59">
      <w:pPr>
        <w:ind w:left="2209"/>
        <w:rPr>
          <w:sz w:val="24"/>
          <w:szCs w:val="24"/>
        </w:rPr>
      </w:pPr>
      <w:proofErr w:type="gramStart"/>
      <w:r>
        <w:rPr>
          <w:sz w:val="24"/>
          <w:szCs w:val="24"/>
        </w:rPr>
        <w:t>3.6.5  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ine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34</w:t>
      </w:r>
    </w:p>
    <w:p w:rsidR="0064738C" w:rsidRDefault="0064738C">
      <w:pPr>
        <w:spacing w:before="9" w:line="180" w:lineRule="exact"/>
        <w:rPr>
          <w:sz w:val="19"/>
          <w:szCs w:val="19"/>
        </w:rPr>
      </w:pPr>
    </w:p>
    <w:p w:rsidR="0064738C" w:rsidRDefault="00DA1C59">
      <w:pPr>
        <w:ind w:left="22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3.6.6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Hipote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>s</w:t>
      </w:r>
      <w:r>
        <w:rPr>
          <w:sz w:val="24"/>
          <w:szCs w:val="24"/>
        </w:rPr>
        <w:t xml:space="preserve">.....................................................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35</w:t>
      </w:r>
    </w:p>
    <w:p w:rsidR="0064738C" w:rsidRDefault="0064738C">
      <w:pPr>
        <w:spacing w:line="200" w:lineRule="exact"/>
      </w:pPr>
    </w:p>
    <w:p w:rsidR="0064738C" w:rsidRDefault="0064738C">
      <w:pPr>
        <w:spacing w:line="200" w:lineRule="exact"/>
      </w:pPr>
    </w:p>
    <w:p w:rsidR="0064738C" w:rsidRDefault="0064738C">
      <w:pPr>
        <w:spacing w:before="8" w:line="200" w:lineRule="exact"/>
      </w:pPr>
    </w:p>
    <w:tbl>
      <w:tblPr>
        <w:tblW w:w="0" w:type="auto"/>
        <w:tblInd w:w="5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"/>
        <w:gridCol w:w="6601"/>
        <w:gridCol w:w="454"/>
      </w:tblGrid>
      <w:tr w:rsidR="0064738C">
        <w:trPr>
          <w:trHeight w:hRule="exact" w:val="478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64738C" w:rsidRDefault="00DA1C59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BAB IV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64738C" w:rsidRDefault="00DA1C59">
            <w:pPr>
              <w:spacing w:before="69"/>
              <w:ind w:left="8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IL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N 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BA</w:t>
            </w:r>
            <w:r>
              <w:rPr>
                <w:b/>
                <w:spacing w:val="2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ASA</w:t>
            </w:r>
            <w:r>
              <w:rPr>
                <w:b/>
                <w:spacing w:val="6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......................................................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4738C" w:rsidRDefault="00DA1C59">
            <w:pPr>
              <w:spacing w:before="69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64738C">
        <w:trPr>
          <w:trHeight w:hRule="exact" w:val="517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64738C" w:rsidRDefault="0064738C"/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64738C" w:rsidRDefault="0064738C">
            <w:pPr>
              <w:spacing w:before="7" w:line="100" w:lineRule="exact"/>
              <w:rPr>
                <w:sz w:val="10"/>
                <w:szCs w:val="10"/>
              </w:rPr>
            </w:pPr>
          </w:p>
          <w:p w:rsidR="0064738C" w:rsidRDefault="00DA1C59">
            <w:pPr>
              <w:ind w:left="22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4.1  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mba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gramEnd"/>
            <w:r>
              <w:rPr>
                <w:sz w:val="24"/>
                <w:szCs w:val="24"/>
              </w:rPr>
              <w:t xml:space="preserve"> Umum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rus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4738C" w:rsidRDefault="0064738C">
            <w:pPr>
              <w:spacing w:before="7" w:line="100" w:lineRule="exact"/>
              <w:rPr>
                <w:sz w:val="10"/>
                <w:szCs w:val="10"/>
              </w:rPr>
            </w:pPr>
          </w:p>
          <w:p w:rsidR="0064738C" w:rsidRDefault="00DA1C59">
            <w:pPr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64738C">
        <w:trPr>
          <w:trHeight w:hRule="exact" w:val="479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64738C" w:rsidRDefault="0064738C"/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64738C" w:rsidRDefault="0064738C">
            <w:pPr>
              <w:spacing w:before="8" w:line="100" w:lineRule="exact"/>
              <w:rPr>
                <w:sz w:val="10"/>
                <w:szCs w:val="10"/>
              </w:rPr>
            </w:pPr>
          </w:p>
          <w:p w:rsidR="0064738C" w:rsidRDefault="00DA1C59">
            <w:pPr>
              <w:ind w:left="71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4.1.1 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ja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h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ru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4738C" w:rsidRDefault="0064738C">
            <w:pPr>
              <w:spacing w:before="8" w:line="100" w:lineRule="exact"/>
              <w:rPr>
                <w:sz w:val="10"/>
                <w:szCs w:val="10"/>
              </w:rPr>
            </w:pPr>
          </w:p>
          <w:p w:rsidR="0064738C" w:rsidRDefault="00DA1C59">
            <w:pPr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</w:tbl>
    <w:p w:rsidR="0064738C" w:rsidRDefault="0064738C">
      <w:pPr>
        <w:sectPr w:rsidR="0064738C">
          <w:footerReference w:type="default" r:id="rId11"/>
          <w:pgSz w:w="11920" w:h="16840"/>
          <w:pgMar w:top="1560" w:right="1560" w:bottom="280" w:left="1680" w:header="0" w:footer="1014" w:gutter="0"/>
          <w:cols w:space="720"/>
        </w:sectPr>
      </w:pPr>
    </w:p>
    <w:p w:rsidR="0064738C" w:rsidRDefault="0064738C">
      <w:pPr>
        <w:spacing w:line="200" w:lineRule="exact"/>
      </w:pPr>
    </w:p>
    <w:p w:rsidR="0064738C" w:rsidRDefault="0064738C">
      <w:pPr>
        <w:spacing w:line="200" w:lineRule="exact"/>
      </w:pPr>
    </w:p>
    <w:p w:rsidR="0064738C" w:rsidRDefault="0064738C">
      <w:pPr>
        <w:spacing w:before="15" w:line="200" w:lineRule="exact"/>
      </w:pPr>
    </w:p>
    <w:tbl>
      <w:tblPr>
        <w:tblW w:w="0" w:type="auto"/>
        <w:tblInd w:w="21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5347"/>
        <w:gridCol w:w="454"/>
      </w:tblGrid>
      <w:tr w:rsidR="0064738C">
        <w:trPr>
          <w:trHeight w:hRule="exact" w:val="47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64738C" w:rsidRDefault="00DA1C59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4.1.2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64738C" w:rsidRDefault="00DA1C59">
            <w:pPr>
              <w:spacing w:before="69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 Mi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 xml:space="preserve">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rus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...................................................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4738C" w:rsidRDefault="00DA1C59">
            <w:pPr>
              <w:spacing w:before="69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64738C">
        <w:trPr>
          <w:trHeight w:hRule="exact" w:val="51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64738C" w:rsidRDefault="0064738C">
            <w:pPr>
              <w:spacing w:before="8" w:line="100" w:lineRule="exact"/>
              <w:rPr>
                <w:sz w:val="10"/>
                <w:szCs w:val="10"/>
              </w:rPr>
            </w:pPr>
          </w:p>
          <w:p w:rsidR="0064738C" w:rsidRDefault="00DA1C59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4.1.3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64738C" w:rsidRDefault="0064738C">
            <w:pPr>
              <w:spacing w:before="8" w:line="100" w:lineRule="exact"/>
              <w:rPr>
                <w:sz w:val="10"/>
                <w:szCs w:val="10"/>
              </w:rPr>
            </w:pPr>
          </w:p>
          <w:p w:rsidR="0064738C" w:rsidRDefault="00DA1C59">
            <w:pPr>
              <w:ind w:left="6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umber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pacing w:val="1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............................................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4738C" w:rsidRDefault="0064738C">
            <w:pPr>
              <w:spacing w:before="8" w:line="100" w:lineRule="exact"/>
              <w:rPr>
                <w:sz w:val="10"/>
                <w:szCs w:val="10"/>
              </w:rPr>
            </w:pPr>
          </w:p>
          <w:p w:rsidR="0064738C" w:rsidRDefault="00DA1C59">
            <w:pPr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64738C">
        <w:trPr>
          <w:trHeight w:hRule="exact" w:val="51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64738C" w:rsidRDefault="0064738C">
            <w:pPr>
              <w:spacing w:before="7" w:line="100" w:lineRule="exact"/>
              <w:rPr>
                <w:sz w:val="10"/>
                <w:szCs w:val="10"/>
              </w:rPr>
            </w:pPr>
          </w:p>
          <w:p w:rsidR="0064738C" w:rsidRDefault="00DA1C59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4.1.4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64738C" w:rsidRDefault="0064738C">
            <w:pPr>
              <w:spacing w:before="7" w:line="100" w:lineRule="exact"/>
              <w:rPr>
                <w:sz w:val="10"/>
                <w:szCs w:val="10"/>
              </w:rPr>
            </w:pPr>
          </w:p>
          <w:p w:rsidR="0064738C" w:rsidRDefault="00DA1C59">
            <w:pPr>
              <w:ind w:left="6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St</w:t>
            </w:r>
            <w:r>
              <w:rPr>
                <w:sz w:val="24"/>
                <w:szCs w:val="24"/>
              </w:rPr>
              <w:t>ruktur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nisa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i </w:t>
            </w:r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rus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4738C" w:rsidRDefault="0064738C">
            <w:pPr>
              <w:spacing w:before="7" w:line="100" w:lineRule="exact"/>
              <w:rPr>
                <w:sz w:val="10"/>
                <w:szCs w:val="10"/>
              </w:rPr>
            </w:pPr>
          </w:p>
          <w:p w:rsidR="0064738C" w:rsidRDefault="00DA1C59">
            <w:pPr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64738C">
        <w:trPr>
          <w:trHeight w:hRule="exact" w:val="47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64738C" w:rsidRDefault="0064738C">
            <w:pPr>
              <w:spacing w:before="8" w:line="100" w:lineRule="exact"/>
              <w:rPr>
                <w:sz w:val="10"/>
                <w:szCs w:val="10"/>
              </w:rPr>
            </w:pPr>
          </w:p>
          <w:p w:rsidR="0064738C" w:rsidRDefault="00DA1C59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4.1.5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64738C" w:rsidRDefault="0064738C">
            <w:pPr>
              <w:spacing w:before="8" w:line="100" w:lineRule="exact"/>
              <w:rPr>
                <w:sz w:val="10"/>
                <w:szCs w:val="10"/>
              </w:rPr>
            </w:pPr>
          </w:p>
          <w:p w:rsidR="0064738C" w:rsidRDefault="00DA1C59">
            <w:pPr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 xml:space="preserve">ian </w:t>
            </w:r>
            <w:r>
              <w:rPr>
                <w:spacing w:val="1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rja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i/>
                <w:spacing w:val="-1"/>
                <w:sz w:val="24"/>
                <w:szCs w:val="24"/>
              </w:rPr>
              <w:t>J</w:t>
            </w:r>
            <w:r>
              <w:rPr>
                <w:i/>
                <w:sz w:val="24"/>
                <w:szCs w:val="24"/>
              </w:rPr>
              <w:t>ob</w:t>
            </w:r>
            <w:r>
              <w:rPr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D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s</w:t>
            </w:r>
            <w:r>
              <w:rPr>
                <w:i/>
                <w:spacing w:val="-1"/>
                <w:sz w:val="24"/>
                <w:szCs w:val="24"/>
              </w:rPr>
              <w:t>c</w:t>
            </w:r>
            <w:r>
              <w:rPr>
                <w:i/>
                <w:sz w:val="24"/>
                <w:szCs w:val="24"/>
              </w:rPr>
              <w:t>rip</w:t>
            </w:r>
            <w:r>
              <w:rPr>
                <w:i/>
                <w:spacing w:val="1"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>io</w:t>
            </w:r>
            <w:r>
              <w:rPr>
                <w:i/>
                <w:spacing w:val="1"/>
                <w:sz w:val="24"/>
                <w:szCs w:val="24"/>
              </w:rPr>
              <w:t>n</w:t>
            </w:r>
            <w:proofErr w:type="gramStart"/>
            <w:r>
              <w:rPr>
                <w:sz w:val="24"/>
                <w:szCs w:val="24"/>
              </w:rPr>
              <w:t>)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4738C" w:rsidRDefault="0064738C">
            <w:pPr>
              <w:spacing w:before="8" w:line="100" w:lineRule="exact"/>
              <w:rPr>
                <w:sz w:val="10"/>
                <w:szCs w:val="10"/>
              </w:rPr>
            </w:pPr>
          </w:p>
          <w:p w:rsidR="0064738C" w:rsidRDefault="00DA1C59">
            <w:pPr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</w:tbl>
    <w:p w:rsidR="0064738C" w:rsidRDefault="0064738C">
      <w:pPr>
        <w:spacing w:before="6" w:line="60" w:lineRule="exact"/>
        <w:rPr>
          <w:sz w:val="7"/>
          <w:szCs w:val="7"/>
        </w:rPr>
      </w:pPr>
    </w:p>
    <w:tbl>
      <w:tblPr>
        <w:tblW w:w="0" w:type="auto"/>
        <w:tblInd w:w="16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5"/>
        <w:gridCol w:w="454"/>
      </w:tblGrid>
      <w:tr w:rsidR="0064738C">
        <w:trPr>
          <w:trHeight w:hRule="exact" w:val="480"/>
        </w:trPr>
        <w:tc>
          <w:tcPr>
            <w:tcW w:w="6415" w:type="dxa"/>
            <w:tcBorders>
              <w:top w:val="nil"/>
              <w:left w:val="nil"/>
              <w:bottom w:val="nil"/>
              <w:right w:val="nil"/>
            </w:tcBorders>
          </w:tcPr>
          <w:p w:rsidR="0064738C" w:rsidRDefault="00DA1C59">
            <w:pPr>
              <w:spacing w:before="69"/>
              <w:ind w:left="4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4.2  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sil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sis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4738C" w:rsidRDefault="00DA1C59">
            <w:pPr>
              <w:spacing w:before="69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64738C">
        <w:trPr>
          <w:trHeight w:hRule="exact" w:val="518"/>
        </w:trPr>
        <w:tc>
          <w:tcPr>
            <w:tcW w:w="6415" w:type="dxa"/>
            <w:tcBorders>
              <w:top w:val="nil"/>
              <w:left w:val="nil"/>
              <w:bottom w:val="nil"/>
              <w:right w:val="nil"/>
            </w:tcBorders>
          </w:tcPr>
          <w:p w:rsidR="0064738C" w:rsidRDefault="0064738C">
            <w:pPr>
              <w:spacing w:before="9" w:line="100" w:lineRule="exact"/>
              <w:rPr>
                <w:sz w:val="10"/>
                <w:szCs w:val="10"/>
              </w:rPr>
            </w:pPr>
          </w:p>
          <w:p w:rsidR="0064738C" w:rsidRDefault="00DA1C59">
            <w:pPr>
              <w:ind w:left="467"/>
              <w:rPr>
                <w:sz w:val="24"/>
                <w:szCs w:val="24"/>
              </w:rPr>
            </w:pPr>
            <w:proofErr w:type="gramStart"/>
            <w:r>
              <w:rPr>
                <w:spacing w:val="1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.2.1 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skripsi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spond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8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4738C" w:rsidRDefault="0064738C">
            <w:pPr>
              <w:spacing w:before="9" w:line="100" w:lineRule="exact"/>
              <w:rPr>
                <w:sz w:val="10"/>
                <w:szCs w:val="10"/>
              </w:rPr>
            </w:pPr>
          </w:p>
          <w:p w:rsidR="0064738C" w:rsidRDefault="00DA1C59">
            <w:pPr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64738C">
        <w:trPr>
          <w:trHeight w:hRule="exact" w:val="478"/>
        </w:trPr>
        <w:tc>
          <w:tcPr>
            <w:tcW w:w="6415" w:type="dxa"/>
            <w:tcBorders>
              <w:top w:val="nil"/>
              <w:left w:val="nil"/>
              <w:bottom w:val="nil"/>
              <w:right w:val="nil"/>
            </w:tcBorders>
          </w:tcPr>
          <w:p w:rsidR="0064738C" w:rsidRDefault="0064738C">
            <w:pPr>
              <w:spacing w:before="7" w:line="100" w:lineRule="exact"/>
              <w:rPr>
                <w:sz w:val="10"/>
                <w:szCs w:val="10"/>
              </w:rPr>
            </w:pPr>
          </w:p>
          <w:p w:rsidR="0064738C" w:rsidRDefault="00DA1C59">
            <w:pPr>
              <w:ind w:left="34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4.2.2  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sil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sis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skript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 xml:space="preserve"> S</w:t>
            </w:r>
            <w:r>
              <w:rPr>
                <w:sz w:val="24"/>
                <w:szCs w:val="24"/>
              </w:rPr>
              <w:t>tatis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ik</w:t>
            </w:r>
            <w:r>
              <w:rPr>
                <w:spacing w:val="-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4738C" w:rsidRDefault="0064738C">
            <w:pPr>
              <w:spacing w:before="7" w:line="100" w:lineRule="exact"/>
              <w:rPr>
                <w:sz w:val="10"/>
                <w:szCs w:val="10"/>
              </w:rPr>
            </w:pPr>
          </w:p>
          <w:p w:rsidR="0064738C" w:rsidRDefault="00DA1C59">
            <w:pPr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</w:tbl>
    <w:p w:rsidR="0064738C" w:rsidRDefault="0064738C">
      <w:pPr>
        <w:spacing w:before="8" w:line="100" w:lineRule="exact"/>
        <w:rPr>
          <w:sz w:val="11"/>
          <w:szCs w:val="11"/>
        </w:rPr>
      </w:pPr>
    </w:p>
    <w:p w:rsidR="0064738C" w:rsidRDefault="00DA1C59">
      <w:pPr>
        <w:spacing w:before="29"/>
        <w:ind w:left="2148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4</w:t>
      </w:r>
      <w:r>
        <w:rPr>
          <w:sz w:val="24"/>
          <w:szCs w:val="24"/>
        </w:rPr>
        <w:t>.2.3  Total</w:t>
      </w:r>
      <w:proofErr w:type="gramEnd"/>
      <w:r>
        <w:rPr>
          <w:sz w:val="24"/>
          <w:szCs w:val="24"/>
        </w:rPr>
        <w:t xml:space="preserve"> Skor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</w:p>
    <w:p w:rsidR="0064738C" w:rsidRDefault="0064738C">
      <w:pPr>
        <w:spacing w:before="2" w:line="240" w:lineRule="exact"/>
        <w:rPr>
          <w:sz w:val="24"/>
          <w:szCs w:val="24"/>
        </w:rPr>
      </w:pPr>
    </w:p>
    <w:p w:rsidR="0064738C" w:rsidRDefault="00DA1C59">
      <w:pPr>
        <w:spacing w:line="260" w:lineRule="exact"/>
        <w:ind w:left="2569"/>
        <w:rPr>
          <w:sz w:val="24"/>
          <w:szCs w:val="24"/>
        </w:rPr>
      </w:pP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 K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p</w:t>
      </w:r>
      <w:r>
        <w:rPr>
          <w:spacing w:val="2"/>
          <w:position w:val="-1"/>
          <w:sz w:val="24"/>
          <w:szCs w:val="24"/>
        </w:rPr>
        <w:t>u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 </w:t>
      </w:r>
      <w:proofErr w:type="gramStart"/>
      <w:r>
        <w:rPr>
          <w:position w:val="-1"/>
          <w:sz w:val="24"/>
          <w:szCs w:val="24"/>
        </w:rPr>
        <w:t>Kon</w:t>
      </w:r>
      <w:r>
        <w:rPr>
          <w:spacing w:val="2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umen</w:t>
      </w:r>
      <w:r>
        <w:rPr>
          <w:spacing w:val="-3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...............................................</w:t>
      </w:r>
      <w:proofErr w:type="gramEnd"/>
      <w:r>
        <w:rPr>
          <w:position w:val="-1"/>
          <w:sz w:val="24"/>
          <w:szCs w:val="24"/>
        </w:rPr>
        <w:t xml:space="preserve">    </w:t>
      </w:r>
      <w:r>
        <w:rPr>
          <w:spacing w:val="4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64</w:t>
      </w:r>
    </w:p>
    <w:p w:rsidR="0064738C" w:rsidRDefault="0064738C">
      <w:pPr>
        <w:spacing w:before="6" w:line="160" w:lineRule="exact"/>
        <w:rPr>
          <w:sz w:val="17"/>
          <w:szCs w:val="17"/>
        </w:rPr>
      </w:pPr>
    </w:p>
    <w:tbl>
      <w:tblPr>
        <w:tblW w:w="0" w:type="auto"/>
        <w:tblInd w:w="2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5407"/>
        <w:gridCol w:w="454"/>
      </w:tblGrid>
      <w:tr w:rsidR="0064738C">
        <w:trPr>
          <w:trHeight w:hRule="exact" w:val="42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64738C" w:rsidRDefault="00DA1C59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.2.4</w:t>
            </w: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</w:tcPr>
          <w:p w:rsidR="0064738C" w:rsidRDefault="00DA1C59">
            <w:pPr>
              <w:spacing w:before="69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Uji 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 </w:t>
            </w:r>
            <w:proofErr w:type="gram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 Uji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4738C" w:rsidRDefault="00DA1C59">
            <w:pPr>
              <w:spacing w:before="69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64738C">
        <w:trPr>
          <w:trHeight w:hRule="exact" w:val="41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64738C" w:rsidRDefault="00DA1C59">
            <w:pPr>
              <w:spacing w:before="56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4.2.5</w:t>
            </w: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</w:tcPr>
          <w:p w:rsidR="0064738C" w:rsidRDefault="00DA1C59">
            <w:pPr>
              <w:spacing w:before="56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sis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lasi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.............................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4738C" w:rsidRDefault="00DA1C59">
            <w:pPr>
              <w:spacing w:before="56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64738C">
        <w:trPr>
          <w:trHeight w:hRule="exact" w:val="41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64738C" w:rsidRDefault="00DA1C59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4.2.6</w:t>
            </w: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</w:tcPr>
          <w:p w:rsidR="0064738C" w:rsidRDefault="00DA1C59">
            <w:pPr>
              <w:spacing w:before="55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sis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fik</w:t>
            </w:r>
            <w:r>
              <w:rPr>
                <w:spacing w:val="-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4738C" w:rsidRDefault="00DA1C59">
            <w:pPr>
              <w:spacing w:before="55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64738C">
        <w:trPr>
          <w:trHeight w:hRule="exact" w:val="42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64738C" w:rsidRDefault="00DA1C59">
            <w:pPr>
              <w:spacing w:before="57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4.2.5</w:t>
            </w: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</w:tcPr>
          <w:p w:rsidR="0064738C" w:rsidRDefault="00DA1C59">
            <w:pPr>
              <w:spacing w:before="57"/>
              <w:ind w:left="6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uj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Hipotes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6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......................................................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4738C" w:rsidRDefault="00DA1C59">
            <w:pPr>
              <w:spacing w:before="57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</w:tbl>
    <w:p w:rsidR="0064738C" w:rsidRDefault="00DA1C59">
      <w:pPr>
        <w:spacing w:before="42"/>
        <w:ind w:left="1721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4.3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75</w:t>
      </w:r>
    </w:p>
    <w:p w:rsidR="0064738C" w:rsidRDefault="0064738C">
      <w:pPr>
        <w:spacing w:before="9" w:line="120" w:lineRule="exact"/>
        <w:rPr>
          <w:sz w:val="13"/>
          <w:szCs w:val="13"/>
        </w:rPr>
      </w:pPr>
    </w:p>
    <w:p w:rsidR="0064738C" w:rsidRDefault="00DA1C59">
      <w:pPr>
        <w:spacing w:line="260" w:lineRule="exact"/>
        <w:ind w:left="1721"/>
        <w:rPr>
          <w:sz w:val="24"/>
          <w:szCs w:val="24"/>
        </w:rPr>
      </w:pPr>
      <w:proofErr w:type="gramStart"/>
      <w:r>
        <w:rPr>
          <w:position w:val="-1"/>
          <w:sz w:val="24"/>
          <w:szCs w:val="24"/>
        </w:rPr>
        <w:t xml:space="preserve">4.4 </w:t>
      </w:r>
      <w:r>
        <w:rPr>
          <w:spacing w:val="7"/>
          <w:position w:val="-1"/>
          <w:sz w:val="24"/>
          <w:szCs w:val="24"/>
        </w:rPr>
        <w:t xml:space="preserve"> </w:t>
      </w:r>
      <w:r>
        <w:rPr>
          <w:spacing w:val="-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mp</w:t>
      </w:r>
      <w:r>
        <w:rPr>
          <w:spacing w:val="1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men</w:t>
      </w:r>
      <w:r>
        <w:rPr>
          <w:spacing w:val="2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si</w:t>
      </w:r>
      <w:proofErr w:type="gramEnd"/>
      <w:r>
        <w:rPr>
          <w:spacing w:val="-3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..........................................................................    </w:t>
      </w:r>
      <w:r>
        <w:rPr>
          <w:spacing w:val="4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79</w:t>
      </w:r>
    </w:p>
    <w:p w:rsidR="0064738C" w:rsidRDefault="0064738C">
      <w:pPr>
        <w:spacing w:before="1" w:line="180" w:lineRule="exact"/>
        <w:rPr>
          <w:sz w:val="19"/>
          <w:szCs w:val="19"/>
        </w:rPr>
      </w:pPr>
    </w:p>
    <w:p w:rsidR="0064738C" w:rsidRDefault="0064738C">
      <w:pPr>
        <w:spacing w:line="200" w:lineRule="exact"/>
      </w:pPr>
    </w:p>
    <w:p w:rsidR="0064738C" w:rsidRDefault="0064738C">
      <w:pPr>
        <w:spacing w:line="200" w:lineRule="exact"/>
      </w:pPr>
    </w:p>
    <w:tbl>
      <w:tblPr>
        <w:tblW w:w="0" w:type="auto"/>
        <w:tblInd w:w="5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7"/>
        <w:gridCol w:w="454"/>
      </w:tblGrid>
      <w:tr w:rsidR="0064738C">
        <w:trPr>
          <w:trHeight w:hRule="exact" w:val="478"/>
        </w:trPr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</w:tcPr>
          <w:p w:rsidR="0064738C" w:rsidRDefault="00DA1C59">
            <w:pPr>
              <w:spacing w:before="69"/>
              <w:ind w:left="40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BAB  V</w:t>
            </w:r>
            <w:proofErr w:type="gramEnd"/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EN</w:t>
            </w:r>
            <w:r>
              <w:rPr>
                <w:b/>
                <w:spacing w:val="-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2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......................................................................................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4738C" w:rsidRDefault="00DA1C59">
            <w:pPr>
              <w:spacing w:before="69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64738C">
        <w:trPr>
          <w:trHeight w:hRule="exact" w:val="517"/>
        </w:trPr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</w:tcPr>
          <w:p w:rsidR="0064738C" w:rsidRDefault="0064738C">
            <w:pPr>
              <w:spacing w:before="7" w:line="100" w:lineRule="exact"/>
              <w:rPr>
                <w:sz w:val="10"/>
                <w:szCs w:val="10"/>
              </w:rPr>
            </w:pPr>
          </w:p>
          <w:p w:rsidR="0064738C" w:rsidRDefault="00DA1C59">
            <w:pPr>
              <w:ind w:left="103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5.1 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pulan</w:t>
            </w:r>
            <w:proofErr w:type="gramEnd"/>
            <w:r>
              <w:rPr>
                <w:spacing w:val="-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...............................................................................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4738C" w:rsidRDefault="0064738C">
            <w:pPr>
              <w:spacing w:before="7" w:line="100" w:lineRule="exact"/>
              <w:rPr>
                <w:sz w:val="10"/>
                <w:szCs w:val="10"/>
              </w:rPr>
            </w:pPr>
          </w:p>
          <w:p w:rsidR="0064738C" w:rsidRDefault="00DA1C59">
            <w:pPr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64738C">
        <w:trPr>
          <w:trHeight w:hRule="exact" w:val="479"/>
        </w:trPr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</w:tcPr>
          <w:p w:rsidR="0064738C" w:rsidRDefault="0064738C">
            <w:pPr>
              <w:spacing w:before="8" w:line="100" w:lineRule="exact"/>
              <w:rPr>
                <w:sz w:val="10"/>
                <w:szCs w:val="10"/>
              </w:rPr>
            </w:pPr>
          </w:p>
          <w:p w:rsidR="0064738C" w:rsidRDefault="00DA1C59">
            <w:pPr>
              <w:ind w:left="103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5.2 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gramEnd"/>
            <w:r>
              <w:rPr>
                <w:spacing w:val="-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.........................................................................................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4738C" w:rsidRDefault="0064738C">
            <w:pPr>
              <w:spacing w:before="8" w:line="100" w:lineRule="exact"/>
              <w:rPr>
                <w:sz w:val="10"/>
                <w:szCs w:val="10"/>
              </w:rPr>
            </w:pPr>
          </w:p>
          <w:p w:rsidR="0064738C" w:rsidRDefault="00DA1C59">
            <w:pPr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</w:tbl>
    <w:p w:rsidR="0064738C" w:rsidRDefault="0064738C">
      <w:pPr>
        <w:spacing w:line="200" w:lineRule="exact"/>
      </w:pPr>
    </w:p>
    <w:p w:rsidR="0064738C" w:rsidRDefault="0064738C">
      <w:pPr>
        <w:spacing w:line="200" w:lineRule="exact"/>
      </w:pPr>
    </w:p>
    <w:p w:rsidR="0064738C" w:rsidRDefault="0064738C">
      <w:pPr>
        <w:spacing w:before="20" w:line="220" w:lineRule="exact"/>
        <w:rPr>
          <w:sz w:val="22"/>
          <w:szCs w:val="22"/>
        </w:rPr>
      </w:pPr>
    </w:p>
    <w:p w:rsidR="0064738C" w:rsidRDefault="00DA1C59">
      <w:pPr>
        <w:spacing w:before="29" w:line="448" w:lineRule="auto"/>
        <w:ind w:left="588" w:right="5831"/>
        <w:rPr>
          <w:sz w:val="24"/>
          <w:szCs w:val="24"/>
        </w:rPr>
        <w:sectPr w:rsidR="0064738C">
          <w:footerReference w:type="default" r:id="rId12"/>
          <w:pgSz w:w="11920" w:h="16840"/>
          <w:pgMar w:top="1560" w:right="1560" w:bottom="280" w:left="1680" w:header="0" w:footer="1014" w:gutter="0"/>
          <w:pgNumType w:start="13"/>
          <w:cols w:space="720"/>
        </w:sectPr>
      </w:pP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US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AKA LA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</w:p>
    <w:p w:rsidR="00C774BC" w:rsidRDefault="00C774BC" w:rsidP="00C774BC">
      <w:pPr>
        <w:spacing w:line="200" w:lineRule="exact"/>
      </w:pPr>
    </w:p>
    <w:p w:rsidR="00C774BC" w:rsidRDefault="00C774BC" w:rsidP="00C774BC">
      <w:pPr>
        <w:spacing w:line="200" w:lineRule="exact"/>
      </w:pPr>
    </w:p>
    <w:p w:rsidR="00C774BC" w:rsidRDefault="00C774BC" w:rsidP="00C774BC">
      <w:pPr>
        <w:spacing w:line="260" w:lineRule="exact"/>
        <w:rPr>
          <w:sz w:val="26"/>
          <w:szCs w:val="26"/>
        </w:rPr>
      </w:pPr>
    </w:p>
    <w:p w:rsidR="00C774BC" w:rsidRDefault="00C774BC" w:rsidP="00C774BC">
      <w:pPr>
        <w:spacing w:before="29"/>
        <w:ind w:left="4182" w:right="3714"/>
        <w:jc w:val="center"/>
        <w:rPr>
          <w:sz w:val="24"/>
          <w:szCs w:val="24"/>
        </w:rPr>
      </w:pPr>
      <w:r>
        <w:rPr>
          <w:b/>
          <w:sz w:val="24"/>
          <w:szCs w:val="24"/>
        </w:rPr>
        <w:t>BAB 1</w:t>
      </w:r>
    </w:p>
    <w:p w:rsidR="00C774BC" w:rsidRDefault="00C774BC" w:rsidP="00C774BC">
      <w:pPr>
        <w:spacing w:before="7" w:line="120" w:lineRule="exact"/>
        <w:rPr>
          <w:sz w:val="13"/>
          <w:szCs w:val="13"/>
        </w:rPr>
      </w:pPr>
    </w:p>
    <w:p w:rsidR="00C774BC" w:rsidRDefault="00C774BC" w:rsidP="00C774BC">
      <w:pPr>
        <w:spacing w:line="260" w:lineRule="exact"/>
        <w:ind w:left="3585" w:right="3121"/>
        <w:jc w:val="center"/>
        <w:rPr>
          <w:sz w:val="24"/>
          <w:szCs w:val="24"/>
        </w:rPr>
      </w:pP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EN</w:t>
      </w:r>
      <w:r>
        <w:rPr>
          <w:b/>
          <w:spacing w:val="-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AHUL</w:t>
      </w:r>
      <w:r>
        <w:rPr>
          <w:b/>
          <w:spacing w:val="2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AN</w:t>
      </w:r>
    </w:p>
    <w:p w:rsidR="00C774BC" w:rsidRDefault="00C774BC" w:rsidP="00C774BC">
      <w:pPr>
        <w:spacing w:before="9" w:line="180" w:lineRule="exact"/>
        <w:rPr>
          <w:sz w:val="18"/>
          <w:szCs w:val="18"/>
        </w:rPr>
      </w:pPr>
    </w:p>
    <w:p w:rsidR="00C774BC" w:rsidRDefault="00C774BC" w:rsidP="00C774BC">
      <w:pPr>
        <w:spacing w:line="200" w:lineRule="exact"/>
      </w:pPr>
    </w:p>
    <w:p w:rsidR="00C774BC" w:rsidRDefault="00C774BC" w:rsidP="00C774BC">
      <w:pPr>
        <w:spacing w:before="29"/>
        <w:ind w:left="588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1.1 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Latar</w:t>
      </w:r>
      <w:proofErr w:type="gramEnd"/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C774BC" w:rsidRDefault="00C774BC" w:rsidP="00C774BC">
      <w:pPr>
        <w:spacing w:before="11" w:line="260" w:lineRule="exact"/>
        <w:rPr>
          <w:sz w:val="26"/>
          <w:szCs w:val="26"/>
        </w:rPr>
      </w:pPr>
    </w:p>
    <w:p w:rsidR="00C774BC" w:rsidRDefault="00C774BC" w:rsidP="00C774BC">
      <w:pPr>
        <w:spacing w:line="480" w:lineRule="auto"/>
        <w:ind w:left="588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gram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makin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mode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ntar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menj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di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.Untuk 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 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manusia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mampu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lain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tas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mampu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rus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maupun jasa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m</w:t>
      </w:r>
      <w:r>
        <w:rPr>
          <w:sz w:val="24"/>
          <w:szCs w:val="24"/>
        </w:rPr>
        <w:t>utu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lebih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lebih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gramStart"/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 lebih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ik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Untuk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menuhi</w:t>
      </w:r>
      <w:proofErr w:type="gramEnd"/>
      <w:r>
        <w:rPr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 industri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6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4"/>
          <w:sz w:val="24"/>
          <w:szCs w:val="24"/>
        </w:rPr>
        <w:t>.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membutuhk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 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s/pe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nduku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nisasi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n.</w:t>
      </w:r>
    </w:p>
    <w:p w:rsidR="00C774BC" w:rsidRDefault="00C774BC" w:rsidP="00C774BC">
      <w:pPr>
        <w:spacing w:before="10" w:line="480" w:lineRule="auto"/>
        <w:ind w:left="588" w:right="79"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nurut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 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kondisi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dinamis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rhub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   jas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manusi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  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nuhi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mel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lanjut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nurut Tjip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ono (200</w:t>
      </w:r>
      <w:r>
        <w:rPr>
          <w:spacing w:val="-1"/>
          <w:sz w:val="24"/>
          <w:szCs w:val="24"/>
        </w:rPr>
        <w:t>8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purna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jual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disedi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.</w:t>
      </w:r>
      <w:proofErr w:type="gramEnd"/>
      <w:r>
        <w:rPr>
          <w:spacing w:val="2"/>
          <w:sz w:val="24"/>
          <w:szCs w:val="24"/>
        </w:rPr>
        <w:t xml:space="preserve"> 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purna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jual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mbelian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ikat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hu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5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 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gramEnd"/>
    </w:p>
    <w:p w:rsidR="00C774BC" w:rsidRDefault="00C774BC" w:rsidP="00C774BC">
      <w:pPr>
        <w:spacing w:before="10" w:line="260" w:lineRule="exact"/>
        <w:ind w:left="588"/>
        <w:rPr>
          <w:sz w:val="24"/>
          <w:szCs w:val="24"/>
        </w:rPr>
      </w:pPr>
      <w:proofErr w:type="gramStart"/>
      <w:r>
        <w:rPr>
          <w:position w:val="-1"/>
          <w:sz w:val="24"/>
          <w:szCs w:val="24"/>
        </w:rPr>
        <w:t>l</w:t>
      </w:r>
      <w:r>
        <w:rPr>
          <w:spacing w:val="2"/>
          <w:position w:val="-1"/>
          <w:sz w:val="24"/>
          <w:szCs w:val="24"/>
        </w:rPr>
        <w:t>a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proofErr w:type="gramEnd"/>
      <w:r>
        <w:rPr>
          <w:position w:val="-1"/>
          <w:sz w:val="24"/>
          <w:szCs w:val="24"/>
        </w:rPr>
        <w:t>.</w:t>
      </w:r>
    </w:p>
    <w:p w:rsidR="00C774BC" w:rsidRDefault="00C774BC" w:rsidP="00C774BC">
      <w:pPr>
        <w:spacing w:line="200" w:lineRule="exact"/>
      </w:pPr>
    </w:p>
    <w:p w:rsidR="00C774BC" w:rsidRDefault="00C774BC" w:rsidP="00C774BC">
      <w:pPr>
        <w:spacing w:line="200" w:lineRule="exact"/>
      </w:pPr>
    </w:p>
    <w:p w:rsidR="00C774BC" w:rsidRDefault="00C774BC" w:rsidP="00C774BC">
      <w:pPr>
        <w:spacing w:line="200" w:lineRule="exact"/>
      </w:pPr>
    </w:p>
    <w:p w:rsidR="00C774BC" w:rsidRDefault="00C774BC" w:rsidP="00C774BC">
      <w:pPr>
        <w:spacing w:before="7" w:line="280" w:lineRule="exact"/>
        <w:rPr>
          <w:sz w:val="28"/>
          <w:szCs w:val="28"/>
        </w:rPr>
      </w:pPr>
    </w:p>
    <w:p w:rsidR="00C774BC" w:rsidRDefault="00C774BC" w:rsidP="00C774BC">
      <w:pPr>
        <w:spacing w:before="16"/>
        <w:ind w:right="120"/>
        <w:jc w:val="right"/>
        <w:rPr>
          <w:rFonts w:ascii="Calibri" w:eastAsia="Calibri" w:hAnsi="Calibri" w:cs="Calibri"/>
          <w:sz w:val="22"/>
          <w:szCs w:val="22"/>
        </w:rPr>
        <w:sectPr w:rsidR="00C774BC">
          <w:pgSz w:w="11920" w:h="16840"/>
          <w:pgMar w:top="1560" w:right="1580" w:bottom="280" w:left="1680" w:header="720" w:footer="72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1</w:t>
      </w:r>
    </w:p>
    <w:p w:rsidR="00C774BC" w:rsidRDefault="00C774BC" w:rsidP="00C774BC">
      <w:pPr>
        <w:spacing w:line="200" w:lineRule="exact"/>
      </w:pPr>
    </w:p>
    <w:p w:rsidR="00C774BC" w:rsidRDefault="00C774BC" w:rsidP="00C774BC">
      <w:pPr>
        <w:spacing w:line="200" w:lineRule="exact"/>
      </w:pPr>
    </w:p>
    <w:p w:rsidR="00C774BC" w:rsidRDefault="00C774BC" w:rsidP="00C774BC">
      <w:pPr>
        <w:spacing w:line="200" w:lineRule="exact"/>
      </w:pPr>
    </w:p>
    <w:p w:rsidR="00C774BC" w:rsidRDefault="00C774BC" w:rsidP="00C774BC">
      <w:pPr>
        <w:spacing w:line="200" w:lineRule="exact"/>
      </w:pPr>
    </w:p>
    <w:p w:rsidR="00C774BC" w:rsidRDefault="00C774BC" w:rsidP="00C774BC">
      <w:pPr>
        <w:spacing w:line="200" w:lineRule="exact"/>
      </w:pPr>
    </w:p>
    <w:p w:rsidR="00C774BC" w:rsidRDefault="00C774BC" w:rsidP="00C774BC">
      <w:pPr>
        <w:spacing w:before="10" w:line="240" w:lineRule="exact"/>
        <w:rPr>
          <w:sz w:val="24"/>
          <w:szCs w:val="24"/>
        </w:rPr>
      </w:pPr>
    </w:p>
    <w:p w:rsidR="00C774BC" w:rsidRDefault="00C774BC" w:rsidP="00C774BC">
      <w:pPr>
        <w:spacing w:before="29" w:line="480" w:lineRule="auto"/>
        <w:ind w:left="588" w:right="80" w:firstLine="708"/>
        <w:jc w:val="both"/>
        <w:rPr>
          <w:sz w:val="24"/>
          <w:szCs w:val="24"/>
        </w:rPr>
      </w:pPr>
      <w:proofErr w:type="gramStart"/>
      <w:r>
        <w:rPr>
          <w:spacing w:val="-1"/>
          <w:sz w:val="23"/>
          <w:szCs w:val="23"/>
        </w:rPr>
        <w:t>U</w:t>
      </w:r>
      <w:r>
        <w:rPr>
          <w:sz w:val="23"/>
          <w:szCs w:val="23"/>
        </w:rPr>
        <w:t>ntuk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 xml:space="preserve">itu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membutuhkan kom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kinan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maksim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pacing w:val="5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rhub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sumen,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diri 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krit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iku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5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gramEnd"/>
      <w:r>
        <w:rPr>
          <w:sz w:val="24"/>
          <w:szCs w:val="24"/>
        </w:rPr>
        <w:t>: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man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nuk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2008</w:t>
      </w:r>
      <w:r>
        <w:rPr>
          <w:spacing w:val="1"/>
          <w:sz w:val="24"/>
          <w:szCs w:val="24"/>
        </w:rPr>
        <w:t xml:space="preserve"> </w:t>
      </w:r>
      <w:r>
        <w:rPr>
          <w:sz w:val="23"/>
          <w:szCs w:val="23"/>
        </w:rPr>
        <w:t>: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1).</w:t>
      </w:r>
      <w:r>
        <w:rPr>
          <w:spacing w:val="1"/>
          <w:sz w:val="23"/>
          <w:szCs w:val="23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konsistensi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kine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rarti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rarti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menjunjung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janji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.2.</w:t>
      </w:r>
      <w:proofErr w:type="gramEnd"/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ikan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3.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tensi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dibu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ni.</w:t>
      </w:r>
      <w:proofErr w:type="gramEnd"/>
    </w:p>
    <w:p w:rsidR="00C774BC" w:rsidRDefault="00C774BC" w:rsidP="00C774BC">
      <w:pPr>
        <w:spacing w:before="10" w:line="480" w:lineRule="auto"/>
        <w:ind w:left="588" w:right="7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Aks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puti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dih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bun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i.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5.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sop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pu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i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sa hor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n.     </w:t>
      </w:r>
      <w:r>
        <w:rPr>
          <w:spacing w:val="5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6. Komunikasi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 membia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 mend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konsum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n.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7.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 :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puti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rc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kinan,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risiko,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9.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Emp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 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butuhan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10.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puti  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lan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untuk mel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ni konsume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C774BC" w:rsidRDefault="00C774BC" w:rsidP="00C774BC">
      <w:pPr>
        <w:spacing w:before="10" w:line="480" w:lineRule="auto"/>
        <w:ind w:left="588" w:right="78" w:firstLine="708"/>
        <w:jc w:val="both"/>
        <w:rPr>
          <w:sz w:val="24"/>
          <w:szCs w:val="24"/>
        </w:rPr>
        <w:sectPr w:rsidR="00C774BC">
          <w:headerReference w:type="default" r:id="rId13"/>
          <w:pgSz w:w="11920" w:h="16840"/>
          <w:pgMar w:top="980" w:right="1580" w:bottom="280" w:left="1680" w:header="761" w:footer="0" w:gutter="0"/>
          <w:pgNumType w:start="2"/>
          <w:cols w:space="720"/>
        </w:sectPr>
      </w:pP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nurut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2010:</w:t>
      </w:r>
      <w:r>
        <w:rPr>
          <w:spacing w:val="2"/>
          <w:sz w:val="24"/>
          <w:szCs w:val="24"/>
        </w:rPr>
        <w:t xml:space="preserve"> 2</w:t>
      </w:r>
      <w:proofErr w:type="gramStart"/>
      <w:r>
        <w:rPr>
          <w:sz w:val="24"/>
          <w:szCs w:val="24"/>
        </w:rPr>
        <w:t>)R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spon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ian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kin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ktual 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k </w:t>
      </w:r>
      <w:r>
        <w:rPr>
          <w:spacing w:val="4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. </w:t>
      </w:r>
      <w:r>
        <w:rPr>
          <w:spacing w:val="43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lanjut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rut</w:t>
      </w:r>
      <w:proofErr w:type="gramEnd"/>
      <w:r>
        <w:rPr>
          <w:sz w:val="24"/>
          <w:szCs w:val="24"/>
        </w:rPr>
        <w:t xml:space="preserve">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Tjip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ono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 xml:space="preserve">(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2010:24)K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C774BC" w:rsidRDefault="00C774BC" w:rsidP="00C774BC">
      <w:pPr>
        <w:spacing w:line="200" w:lineRule="exact"/>
      </w:pPr>
    </w:p>
    <w:p w:rsidR="00C774BC" w:rsidRDefault="00C774BC" w:rsidP="00C774BC">
      <w:pPr>
        <w:spacing w:line="200" w:lineRule="exact"/>
      </w:pPr>
    </w:p>
    <w:p w:rsidR="00C774BC" w:rsidRDefault="00C774BC" w:rsidP="00C774BC">
      <w:pPr>
        <w:spacing w:line="200" w:lineRule="exact"/>
      </w:pPr>
    </w:p>
    <w:p w:rsidR="00C774BC" w:rsidRDefault="00C774BC" w:rsidP="00C774BC">
      <w:pPr>
        <w:spacing w:line="200" w:lineRule="exact"/>
      </w:pPr>
    </w:p>
    <w:p w:rsidR="00C774BC" w:rsidRDefault="00C774BC" w:rsidP="00C774BC">
      <w:pPr>
        <w:spacing w:line="200" w:lineRule="exact"/>
      </w:pPr>
    </w:p>
    <w:p w:rsidR="00C774BC" w:rsidRDefault="00C774BC" w:rsidP="00C774BC">
      <w:pPr>
        <w:spacing w:before="10" w:line="240" w:lineRule="exact"/>
        <w:rPr>
          <w:sz w:val="24"/>
          <w:szCs w:val="24"/>
        </w:rPr>
      </w:pPr>
    </w:p>
    <w:p w:rsidR="00C774BC" w:rsidRDefault="00C774BC" w:rsidP="00C774BC">
      <w:pPr>
        <w:spacing w:before="29"/>
        <w:ind w:left="588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ja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</w:p>
    <w:p w:rsidR="00C774BC" w:rsidRDefault="00C774BC" w:rsidP="00C774BC">
      <w:pPr>
        <w:spacing w:before="16" w:line="260" w:lineRule="exact"/>
        <w:rPr>
          <w:sz w:val="26"/>
          <w:szCs w:val="26"/>
        </w:rPr>
      </w:pPr>
    </w:p>
    <w:p w:rsidR="00C774BC" w:rsidRDefault="00C774BC" w:rsidP="00C774BC">
      <w:pPr>
        <w:ind w:left="588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outca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e</w:t>
      </w:r>
      <w:proofErr w:type="gramEnd"/>
      <w:r>
        <w:rPr>
          <w:i/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produ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.</w:t>
      </w:r>
    </w:p>
    <w:p w:rsidR="00C774BC" w:rsidRDefault="00C774BC" w:rsidP="00C774BC">
      <w:pPr>
        <w:spacing w:before="16" w:line="260" w:lineRule="exact"/>
        <w:rPr>
          <w:sz w:val="26"/>
          <w:szCs w:val="26"/>
        </w:rPr>
      </w:pPr>
    </w:p>
    <w:p w:rsidR="00C774BC" w:rsidRDefault="00C774BC" w:rsidP="00C774BC">
      <w:pPr>
        <w:spacing w:line="480" w:lineRule="auto"/>
        <w:ind w:left="588" w:right="76" w:firstLine="708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man,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>r</w:t>
      </w:r>
      <w:r>
        <w:rPr>
          <w:sz w:val="24"/>
          <w:szCs w:val="24"/>
        </w:rPr>
        <w:t>y (200</w:t>
      </w: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>:133),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hubu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 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jadi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mbelia</w:t>
      </w:r>
      <w:r>
        <w:rPr>
          <w:spacing w:val="2"/>
          <w:sz w:val="24"/>
          <w:szCs w:val="24"/>
        </w:rPr>
        <w:t>n.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al.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2005)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r. </w:t>
      </w:r>
      <w:proofErr w:type="gramStart"/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 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ka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kompeti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if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buh.</w:t>
      </w:r>
      <w:proofErr w:type="gramEnd"/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ng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kompeti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if  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  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 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lanjuta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nisasi.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suk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langg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lang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mbelian,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k,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ut ke mulut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jana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Yusuf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2011:232).</w:t>
      </w:r>
    </w:p>
    <w:p w:rsidR="00C774BC" w:rsidRDefault="00C774BC" w:rsidP="00C774BC">
      <w:pPr>
        <w:spacing w:before="10" w:line="480" w:lineRule="auto"/>
        <w:ind w:left="588" w:right="78" w:firstLine="708"/>
        <w:jc w:val="both"/>
        <w:rPr>
          <w:sz w:val="24"/>
          <w:szCs w:val="24"/>
        </w:rPr>
        <w:sectPr w:rsidR="00C774BC">
          <w:pgSz w:w="11920" w:h="16840"/>
          <w:pgMar w:top="980" w:right="1580" w:bottom="280" w:left="1680" w:header="761" w:footer="0" w:gutter="0"/>
          <w:cols w:space="720"/>
        </w:sectPr>
      </w:pPr>
      <w:proofErr w:type="gram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tosa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i/>
          <w:sz w:val="24"/>
          <w:szCs w:val="24"/>
        </w:rPr>
        <w:t>Prop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rty</w:t>
      </w:r>
      <w:r>
        <w:rPr>
          <w:i/>
          <w:spacing w:val="3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rlok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l.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A.A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II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do.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ntosa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i/>
          <w:sz w:val="24"/>
          <w:szCs w:val="24"/>
        </w:rPr>
        <w:t>Prop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rty</w:t>
      </w:r>
      <w:r>
        <w:rPr>
          <w:i/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oup.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 xml:space="preserve">R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ntosa (W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),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rkomitmen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mendi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</w:t>
      </w:r>
      <w:r>
        <w:rPr>
          <w:spacing w:val="58"/>
          <w:sz w:val="24"/>
          <w:szCs w:val="24"/>
        </w:rPr>
        <w:t xml:space="preserve"> </w:t>
      </w:r>
      <w:r>
        <w:rPr>
          <w:i/>
          <w:sz w:val="24"/>
          <w:szCs w:val="24"/>
        </w:rPr>
        <w:t>prop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rty</w:t>
      </w:r>
      <w:r>
        <w:rPr>
          <w:i/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</w:p>
    <w:p w:rsidR="00C774BC" w:rsidRDefault="00C774BC" w:rsidP="00C774BC">
      <w:pPr>
        <w:spacing w:line="200" w:lineRule="exact"/>
      </w:pPr>
    </w:p>
    <w:p w:rsidR="00C774BC" w:rsidRDefault="00C774BC" w:rsidP="00C774BC">
      <w:pPr>
        <w:spacing w:line="200" w:lineRule="exact"/>
      </w:pPr>
    </w:p>
    <w:p w:rsidR="00C774BC" w:rsidRDefault="00C774BC" w:rsidP="00C774BC">
      <w:pPr>
        <w:spacing w:line="200" w:lineRule="exact"/>
      </w:pPr>
    </w:p>
    <w:p w:rsidR="00C774BC" w:rsidRDefault="00C774BC" w:rsidP="00C774BC">
      <w:pPr>
        <w:spacing w:line="200" w:lineRule="exact"/>
      </w:pPr>
    </w:p>
    <w:p w:rsidR="00C774BC" w:rsidRDefault="00C774BC" w:rsidP="00C774BC">
      <w:pPr>
        <w:spacing w:line="200" w:lineRule="exact"/>
      </w:pPr>
    </w:p>
    <w:p w:rsidR="00C774BC" w:rsidRDefault="00C774BC" w:rsidP="00C774BC">
      <w:pPr>
        <w:spacing w:before="10" w:line="240" w:lineRule="exact"/>
        <w:rPr>
          <w:sz w:val="24"/>
          <w:szCs w:val="24"/>
        </w:rPr>
      </w:pPr>
    </w:p>
    <w:p w:rsidR="00C774BC" w:rsidRDefault="00C774BC" w:rsidP="00C774BC">
      <w:pPr>
        <w:spacing w:before="29" w:line="480" w:lineRule="auto"/>
        <w:ind w:left="588" w:right="7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ula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khusus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lalui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nua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kota mandi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f in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sional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kontribusi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hunian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juga jaminan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rus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 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nua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 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K</w:t>
      </w:r>
      <w:r>
        <w:rPr>
          <w:spacing w:val="-6"/>
          <w:sz w:val="24"/>
          <w:szCs w:val="24"/>
        </w:rPr>
        <w:t>I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ta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meg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do,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ula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U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. G</w:t>
      </w:r>
      <w:r>
        <w:rPr>
          <w:spacing w:val="4"/>
          <w:sz w:val="24"/>
          <w:szCs w:val="24"/>
        </w:rPr>
        <w:t>K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ujukan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ghuni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hidupan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um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siden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 xml:space="preserve">IC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 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pa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ukit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Golf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siden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(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G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anua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RK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Viola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(CD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 xml:space="preserve">),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Ruko 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oulev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>d 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Pa</w:t>
      </w:r>
      <w:r>
        <w:rPr>
          <w:sz w:val="24"/>
          <w:szCs w:val="24"/>
        </w:rPr>
        <w:t xml:space="preserve">rk </w:t>
      </w:r>
      <w:r>
        <w:rPr>
          <w:spacing w:val="-1"/>
          <w:sz w:val="24"/>
          <w:szCs w:val="24"/>
        </w:rPr>
        <w:t>(</w:t>
      </w:r>
      <w:r>
        <w:rPr>
          <w:spacing w:val="2"/>
          <w:sz w:val="24"/>
          <w:szCs w:val="24"/>
        </w:rPr>
        <w:t>G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)</w:t>
      </w:r>
      <w:r>
        <w:rPr>
          <w:i/>
          <w:sz w:val="24"/>
          <w:szCs w:val="24"/>
        </w:rPr>
        <w:t>.</w:t>
      </w:r>
    </w:p>
    <w:p w:rsidR="00C774BC" w:rsidRDefault="00C774BC" w:rsidP="00C774BC">
      <w:pPr>
        <w:spacing w:before="10" w:line="480" w:lineRule="auto"/>
        <w:ind w:left="588" w:right="76" w:firstLine="708"/>
        <w:jc w:val="both"/>
        <w:rPr>
          <w:sz w:val="24"/>
          <w:szCs w:val="24"/>
        </w:rPr>
        <w:sectPr w:rsidR="00C774BC">
          <w:pgSz w:w="11920" w:h="16840"/>
          <w:pgMar w:top="980" w:right="1580" w:bottom="280" w:left="1680" w:header="761" w:footer="0" w:gutter="0"/>
          <w:cols w:space="720"/>
        </w:sect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kut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purna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jual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 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 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bo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tap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di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njadi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plain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pihak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indaklanjuti 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irimk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OM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 of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ice memo) 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masih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lamb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ikan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pihak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proj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4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ntor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kibat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lamb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ikan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mesti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masuk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tapi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idak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iki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lama kur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bulan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ga 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ju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pihak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h. 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ir 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kotor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 mus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hujan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taupun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  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masih 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 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uni  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membu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mpah</w:t>
      </w:r>
    </w:p>
    <w:p w:rsidR="00C774BC" w:rsidRDefault="00C774BC" w:rsidP="00C774BC">
      <w:pPr>
        <w:spacing w:line="200" w:lineRule="exact"/>
      </w:pPr>
    </w:p>
    <w:p w:rsidR="00C774BC" w:rsidRDefault="00C774BC" w:rsidP="00C774BC">
      <w:pPr>
        <w:spacing w:line="200" w:lineRule="exact"/>
      </w:pPr>
    </w:p>
    <w:p w:rsidR="00C774BC" w:rsidRDefault="00C774BC" w:rsidP="00C774BC">
      <w:pPr>
        <w:spacing w:line="200" w:lineRule="exact"/>
      </w:pPr>
    </w:p>
    <w:p w:rsidR="00C774BC" w:rsidRDefault="00C774BC" w:rsidP="00C774BC">
      <w:pPr>
        <w:spacing w:line="200" w:lineRule="exact"/>
      </w:pPr>
    </w:p>
    <w:p w:rsidR="00C774BC" w:rsidRDefault="00C774BC" w:rsidP="00C774BC">
      <w:pPr>
        <w:spacing w:line="200" w:lineRule="exact"/>
      </w:pPr>
    </w:p>
    <w:p w:rsidR="00C774BC" w:rsidRDefault="00C774BC" w:rsidP="00C774BC">
      <w:pPr>
        <w:spacing w:before="10" w:line="240" w:lineRule="exact"/>
        <w:rPr>
          <w:sz w:val="24"/>
          <w:szCs w:val="24"/>
        </w:rPr>
      </w:pPr>
    </w:p>
    <w:p w:rsidR="00C774BC" w:rsidRDefault="00C774BC" w:rsidP="00C774BC">
      <w:pPr>
        <w:spacing w:before="29" w:line="480" w:lineRule="auto"/>
        <w:ind w:left="588" w:right="81"/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umah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dia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nuh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masih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strik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proofErr w:type="gramStart"/>
      <w:r>
        <w:rPr>
          <w:sz w:val="24"/>
          <w:szCs w:val="24"/>
        </w:rPr>
        <w:t>..</w:t>
      </w:r>
      <w:proofErr w:type="gramEnd"/>
    </w:p>
    <w:p w:rsidR="00C774BC" w:rsidRDefault="00C774BC" w:rsidP="00C774BC">
      <w:pPr>
        <w:spacing w:before="10" w:line="480" w:lineRule="auto"/>
        <w:ind w:left="588" w:right="78" w:firstLine="708"/>
        <w:jc w:val="both"/>
        <w:rPr>
          <w:sz w:val="24"/>
          <w:szCs w:val="24"/>
        </w:rPr>
      </w:pP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ntosa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d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n 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konsum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luhan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 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 di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pihak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inspeksi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langsung ke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unt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pa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ja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rpo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komp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 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ri.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n-</w:t>
      </w:r>
      <w:r>
        <w:rPr>
          <w:sz w:val="24"/>
          <w:szCs w:val="24"/>
        </w:rPr>
        <w:t>komp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 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ring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luhan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npihak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ntosa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leh pih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C774BC" w:rsidRDefault="00C774BC" w:rsidP="00C774BC">
      <w:pPr>
        <w:spacing w:before="10" w:line="482" w:lineRule="auto"/>
        <w:ind w:left="588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tar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untuk meng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judul</w:t>
      </w:r>
      <w:r>
        <w:rPr>
          <w:spacing w:val="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”</w:t>
      </w:r>
      <w:proofErr w:type="gramEnd"/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h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tas La</w:t>
      </w:r>
      <w:r>
        <w:rPr>
          <w:b/>
          <w:spacing w:val="-2"/>
          <w:sz w:val="24"/>
          <w:szCs w:val="24"/>
        </w:rPr>
        <w:t>y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al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ap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pu</w:t>
      </w:r>
      <w:r>
        <w:rPr>
          <w:b/>
          <w:sz w:val="24"/>
          <w:szCs w:val="24"/>
        </w:rPr>
        <w:t>asan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a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T W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tosa”</w:t>
      </w:r>
    </w:p>
    <w:p w:rsidR="00C774BC" w:rsidRDefault="00C774BC" w:rsidP="00C774BC">
      <w:pPr>
        <w:spacing w:line="160" w:lineRule="exact"/>
        <w:rPr>
          <w:sz w:val="16"/>
          <w:szCs w:val="16"/>
        </w:rPr>
      </w:pPr>
    </w:p>
    <w:p w:rsidR="00C774BC" w:rsidRDefault="00C774BC" w:rsidP="00C774BC">
      <w:pPr>
        <w:spacing w:line="200" w:lineRule="exact"/>
      </w:pPr>
    </w:p>
    <w:p w:rsidR="00C774BC" w:rsidRDefault="00C774BC" w:rsidP="00C774BC">
      <w:pPr>
        <w:spacing w:line="200" w:lineRule="exact"/>
      </w:pPr>
    </w:p>
    <w:p w:rsidR="00C774BC" w:rsidRDefault="00C774BC" w:rsidP="00C774BC">
      <w:pPr>
        <w:ind w:left="588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1.2 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ti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asi</w:t>
      </w:r>
      <w:proofErr w:type="gramEnd"/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asalah</w:t>
      </w:r>
    </w:p>
    <w:p w:rsidR="00C774BC" w:rsidRDefault="00C774BC" w:rsidP="00C774BC">
      <w:pPr>
        <w:spacing w:before="11" w:line="260" w:lineRule="exact"/>
        <w:rPr>
          <w:sz w:val="26"/>
          <w:szCs w:val="26"/>
        </w:rPr>
      </w:pPr>
    </w:p>
    <w:p w:rsidR="00C774BC" w:rsidRDefault="00C774BC" w:rsidP="00C774BC">
      <w:pPr>
        <w:spacing w:line="480" w:lineRule="auto"/>
        <w:ind w:left="588" w:right="81" w:firstLine="427"/>
        <w:jc w:val="both"/>
        <w:rPr>
          <w:sz w:val="24"/>
          <w:szCs w:val="24"/>
        </w:rPr>
        <w:sectPr w:rsidR="00C774BC">
          <w:pgSz w:w="11920" w:h="16840"/>
          <w:pgMar w:top="980" w:right="1580" w:bottom="280" w:left="1680" w:header="761" w:footer="0" w:gutter="0"/>
          <w:cols w:space="720"/>
        </w:sect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identifk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lokasi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sil </w:t>
      </w:r>
      <w:proofErr w:type="gramStart"/>
      <w:r>
        <w:rPr>
          <w:sz w:val="24"/>
          <w:szCs w:val="24"/>
        </w:rPr>
        <w:t>obs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gramEnd"/>
      <w:r>
        <w:rPr>
          <w:sz w:val="24"/>
          <w:szCs w:val="24"/>
        </w:rPr>
        <w:t xml:space="preserve">. 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  identifik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gramEnd"/>
      <w:r>
        <w:rPr>
          <w:sz w:val="24"/>
          <w:szCs w:val="24"/>
        </w:rPr>
        <w:t xml:space="preserve">  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</w:t>
      </w:r>
    </w:p>
    <w:p w:rsidR="00C774BC" w:rsidRDefault="00C774BC" w:rsidP="00C774BC">
      <w:pPr>
        <w:spacing w:line="200" w:lineRule="exact"/>
      </w:pPr>
    </w:p>
    <w:p w:rsidR="00C774BC" w:rsidRDefault="00C774BC" w:rsidP="00C774BC">
      <w:pPr>
        <w:spacing w:line="200" w:lineRule="exact"/>
      </w:pPr>
    </w:p>
    <w:p w:rsidR="00C774BC" w:rsidRDefault="00C774BC" w:rsidP="00C774BC">
      <w:pPr>
        <w:spacing w:line="200" w:lineRule="exact"/>
      </w:pPr>
    </w:p>
    <w:p w:rsidR="00C774BC" w:rsidRDefault="00C774BC" w:rsidP="00C774BC">
      <w:pPr>
        <w:spacing w:line="200" w:lineRule="exact"/>
      </w:pPr>
    </w:p>
    <w:p w:rsidR="00C774BC" w:rsidRDefault="00C774BC" w:rsidP="00C774BC">
      <w:pPr>
        <w:spacing w:line="200" w:lineRule="exact"/>
      </w:pPr>
    </w:p>
    <w:p w:rsidR="00C774BC" w:rsidRDefault="00C774BC" w:rsidP="00C774BC">
      <w:pPr>
        <w:spacing w:before="10" w:line="240" w:lineRule="exact"/>
        <w:rPr>
          <w:sz w:val="24"/>
          <w:szCs w:val="24"/>
        </w:rPr>
      </w:pPr>
    </w:p>
    <w:p w:rsidR="00C774BC" w:rsidRDefault="00C774BC" w:rsidP="00C774BC">
      <w:pPr>
        <w:spacing w:before="29" w:line="480" w:lineRule="auto"/>
        <w:ind w:left="1296" w:right="81" w:hanging="281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4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komp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huni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masuk di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proofErr w:type="gram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C774BC" w:rsidRDefault="00C774BC" w:rsidP="00C774BC">
      <w:pPr>
        <w:spacing w:before="10" w:line="480" w:lineRule="auto"/>
        <w:ind w:left="1296" w:right="80" w:hanging="281"/>
        <w:rPr>
          <w:sz w:val="22"/>
          <w:szCs w:val="22"/>
        </w:rPr>
      </w:pPr>
      <w:r>
        <w:rPr>
          <w:sz w:val="24"/>
          <w:szCs w:val="24"/>
        </w:rPr>
        <w:t>2.</w:t>
      </w:r>
      <w:r>
        <w:rPr>
          <w:spacing w:val="4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spons </w:t>
      </w:r>
      <w:r>
        <w:rPr>
          <w:spacing w:val="5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 xml:space="preserve">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lamb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pihak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menind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klanjuti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z w:val="22"/>
          <w:szCs w:val="22"/>
        </w:rPr>
        <w:t>.</w:t>
      </w:r>
    </w:p>
    <w:p w:rsidR="00C774BC" w:rsidRDefault="00C774BC" w:rsidP="00C774BC">
      <w:pPr>
        <w:spacing w:before="10"/>
        <w:ind w:left="1016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Air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kotor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 hu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C774BC" w:rsidRDefault="00C774BC" w:rsidP="00C774BC">
      <w:pPr>
        <w:spacing w:before="17" w:line="260" w:lineRule="exact"/>
        <w:rPr>
          <w:sz w:val="26"/>
          <w:szCs w:val="26"/>
        </w:rPr>
      </w:pPr>
    </w:p>
    <w:p w:rsidR="00C774BC" w:rsidRDefault="00C774BC" w:rsidP="00C774BC">
      <w:pPr>
        <w:spacing w:line="480" w:lineRule="auto"/>
        <w:ind w:left="1296" w:right="81" w:hanging="281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pacing w:val="4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mpah </w:t>
      </w:r>
      <w:r>
        <w:rPr>
          <w:spacing w:val="4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hingga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numpukan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mpah di</w:t>
      </w:r>
      <w:r>
        <w:rPr>
          <w:spacing w:val="-1"/>
          <w:sz w:val="24"/>
          <w:szCs w:val="24"/>
        </w:rPr>
        <w:t>ae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C774BC" w:rsidRDefault="00C774BC" w:rsidP="00C774BC">
      <w:pPr>
        <w:spacing w:before="10"/>
        <w:ind w:left="1016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rik dia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C774BC" w:rsidRDefault="00C774BC" w:rsidP="00C774BC">
      <w:pPr>
        <w:spacing w:before="16" w:line="260" w:lineRule="exact"/>
        <w:rPr>
          <w:sz w:val="26"/>
          <w:szCs w:val="26"/>
        </w:rPr>
      </w:pPr>
    </w:p>
    <w:p w:rsidR="00C774BC" w:rsidRDefault="00C774BC" w:rsidP="00C774BC">
      <w:pPr>
        <w:ind w:left="1016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rea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C774BC" w:rsidRDefault="00C774BC" w:rsidP="00C774BC">
      <w:pPr>
        <w:spacing w:line="200" w:lineRule="exact"/>
      </w:pPr>
    </w:p>
    <w:p w:rsidR="00C774BC" w:rsidRDefault="00C774BC" w:rsidP="00C774BC">
      <w:pPr>
        <w:spacing w:line="200" w:lineRule="exact"/>
      </w:pPr>
    </w:p>
    <w:p w:rsidR="00C774BC" w:rsidRDefault="00C774BC" w:rsidP="00C774BC">
      <w:pPr>
        <w:spacing w:line="200" w:lineRule="exact"/>
      </w:pPr>
    </w:p>
    <w:p w:rsidR="00C774BC" w:rsidRDefault="00C774BC" w:rsidP="00C774BC">
      <w:pPr>
        <w:spacing w:before="13" w:line="220" w:lineRule="exact"/>
        <w:rPr>
          <w:sz w:val="22"/>
          <w:szCs w:val="22"/>
        </w:rPr>
      </w:pPr>
    </w:p>
    <w:p w:rsidR="00C774BC" w:rsidRDefault="00C774BC" w:rsidP="00C774BC">
      <w:pPr>
        <w:ind w:left="588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1.3 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Ru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san</w:t>
      </w:r>
      <w:proofErr w:type="gramEnd"/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asalah</w:t>
      </w:r>
    </w:p>
    <w:p w:rsidR="00C774BC" w:rsidRDefault="00C774BC" w:rsidP="00C774BC">
      <w:pPr>
        <w:spacing w:before="12" w:line="260" w:lineRule="exact"/>
        <w:rPr>
          <w:sz w:val="26"/>
          <w:szCs w:val="26"/>
        </w:rPr>
      </w:pPr>
    </w:p>
    <w:p w:rsidR="00C774BC" w:rsidRDefault="00C774BC" w:rsidP="00C774BC">
      <w:pPr>
        <w:spacing w:line="480" w:lineRule="auto"/>
        <w:ind w:left="588" w:right="77" w:firstLine="42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i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:</w:t>
      </w:r>
      <w:proofErr w:type="gramEnd"/>
    </w:p>
    <w:p w:rsidR="00C774BC" w:rsidRDefault="00C774BC" w:rsidP="00C774BC">
      <w:pPr>
        <w:spacing w:before="10"/>
        <w:ind w:left="1016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4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urna</w:t>
      </w:r>
      <w:r>
        <w:rPr>
          <w:spacing w:val="-2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T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?</w:t>
      </w:r>
    </w:p>
    <w:p w:rsidR="00C774BC" w:rsidRDefault="00C774BC" w:rsidP="00C774BC">
      <w:pPr>
        <w:spacing w:before="16" w:line="260" w:lineRule="exact"/>
        <w:rPr>
          <w:sz w:val="26"/>
          <w:szCs w:val="26"/>
        </w:rPr>
      </w:pPr>
    </w:p>
    <w:p w:rsidR="00C774BC" w:rsidRDefault="00C774BC" w:rsidP="00C774BC">
      <w:pPr>
        <w:ind w:left="1016"/>
        <w:rPr>
          <w:sz w:val="24"/>
          <w:szCs w:val="24"/>
        </w:rPr>
      </w:pPr>
      <w:proofErr w:type="gramStart"/>
      <w:r>
        <w:rPr>
          <w:sz w:val="24"/>
          <w:szCs w:val="24"/>
        </w:rPr>
        <w:t>2.</w:t>
      </w:r>
      <w:r>
        <w:rPr>
          <w:spacing w:val="4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mai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ntos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?</w:t>
      </w:r>
      <w:proofErr w:type="gramEnd"/>
    </w:p>
    <w:p w:rsidR="00C774BC" w:rsidRDefault="00C774BC" w:rsidP="00C774BC">
      <w:pPr>
        <w:spacing w:before="16" w:line="260" w:lineRule="exact"/>
        <w:rPr>
          <w:sz w:val="26"/>
          <w:szCs w:val="26"/>
        </w:rPr>
      </w:pPr>
    </w:p>
    <w:p w:rsidR="00C774BC" w:rsidRDefault="00C774BC" w:rsidP="00C774BC">
      <w:pPr>
        <w:ind w:left="1016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41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</w:t>
      </w:r>
      <w:proofErr w:type="gramEnd"/>
      <w:r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tas 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C774BC" w:rsidRDefault="00C774BC" w:rsidP="00C774BC">
      <w:pPr>
        <w:spacing w:before="17" w:line="260" w:lineRule="exact"/>
        <w:rPr>
          <w:sz w:val="26"/>
          <w:szCs w:val="26"/>
        </w:rPr>
      </w:pPr>
    </w:p>
    <w:p w:rsidR="00C774BC" w:rsidRDefault="00C774BC" w:rsidP="00C774BC">
      <w:pPr>
        <w:ind w:left="1258" w:right="2988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Konsumen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PT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?</w:t>
      </w:r>
      <w:proofErr w:type="gramEnd"/>
    </w:p>
    <w:p w:rsidR="00C774BC" w:rsidRDefault="00C774BC" w:rsidP="00C774BC">
      <w:pPr>
        <w:spacing w:line="200" w:lineRule="exact"/>
      </w:pPr>
    </w:p>
    <w:p w:rsidR="00C774BC" w:rsidRDefault="00C774BC" w:rsidP="00C774BC">
      <w:pPr>
        <w:spacing w:line="200" w:lineRule="exact"/>
      </w:pPr>
    </w:p>
    <w:p w:rsidR="00C774BC" w:rsidRDefault="00C774BC" w:rsidP="00C774BC">
      <w:pPr>
        <w:spacing w:line="200" w:lineRule="exact"/>
      </w:pPr>
    </w:p>
    <w:p w:rsidR="00C774BC" w:rsidRDefault="00C774BC" w:rsidP="00C774BC">
      <w:pPr>
        <w:spacing w:before="13" w:line="220" w:lineRule="exact"/>
        <w:rPr>
          <w:sz w:val="22"/>
          <w:szCs w:val="22"/>
        </w:rPr>
      </w:pPr>
    </w:p>
    <w:p w:rsidR="00C774BC" w:rsidRDefault="00C774BC" w:rsidP="00C774BC">
      <w:pPr>
        <w:ind w:left="588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1.4  Batasan</w:t>
      </w:r>
      <w:proofErr w:type="gramEnd"/>
      <w:r>
        <w:rPr>
          <w:b/>
          <w:sz w:val="24"/>
          <w:szCs w:val="24"/>
        </w:rPr>
        <w:t xml:space="preserve"> Masalah</w:t>
      </w:r>
    </w:p>
    <w:p w:rsidR="00C774BC" w:rsidRDefault="00C774BC" w:rsidP="00C774BC">
      <w:pPr>
        <w:spacing w:before="11" w:line="260" w:lineRule="exact"/>
        <w:rPr>
          <w:sz w:val="26"/>
          <w:szCs w:val="26"/>
        </w:rPr>
      </w:pPr>
    </w:p>
    <w:p w:rsidR="00C774BC" w:rsidRDefault="00C774BC" w:rsidP="00C774BC">
      <w:pPr>
        <w:spacing w:line="480" w:lineRule="auto"/>
        <w:ind w:left="588" w:right="81" w:firstLine="427"/>
        <w:jc w:val="both"/>
        <w:rPr>
          <w:sz w:val="24"/>
          <w:szCs w:val="24"/>
        </w:rPr>
        <w:sectPr w:rsidR="00C774BC">
          <w:pgSz w:w="11920" w:h="16840"/>
          <w:pgMar w:top="980" w:right="1580" w:bottom="280" w:left="1680" w:header="761" w:footer="0" w:gutter="0"/>
          <w:cols w:space="720"/>
        </w:sectPr>
      </w:pP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n-u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lah.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up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jual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leh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T </w:t>
      </w:r>
      <w:proofErr w:type="gramStart"/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4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Konsumen </w:t>
      </w:r>
      <w:r>
        <w:rPr>
          <w:spacing w:val="5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 xml:space="preserve"> 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</w:p>
    <w:p w:rsidR="00C774BC" w:rsidRDefault="00C774BC" w:rsidP="00C774BC">
      <w:pPr>
        <w:spacing w:line="200" w:lineRule="exact"/>
      </w:pPr>
    </w:p>
    <w:p w:rsidR="00C774BC" w:rsidRDefault="00C774BC" w:rsidP="00C774BC">
      <w:pPr>
        <w:spacing w:line="200" w:lineRule="exact"/>
      </w:pPr>
    </w:p>
    <w:p w:rsidR="00C774BC" w:rsidRDefault="00C774BC" w:rsidP="00C774BC">
      <w:pPr>
        <w:spacing w:line="200" w:lineRule="exact"/>
      </w:pPr>
    </w:p>
    <w:p w:rsidR="00C774BC" w:rsidRDefault="00C774BC" w:rsidP="00C774BC">
      <w:pPr>
        <w:spacing w:line="200" w:lineRule="exact"/>
      </w:pPr>
    </w:p>
    <w:p w:rsidR="00C774BC" w:rsidRDefault="00C774BC" w:rsidP="00C774BC">
      <w:pPr>
        <w:spacing w:line="200" w:lineRule="exact"/>
      </w:pPr>
    </w:p>
    <w:p w:rsidR="00C774BC" w:rsidRDefault="00C774BC" w:rsidP="00C774BC">
      <w:pPr>
        <w:spacing w:before="10" w:line="240" w:lineRule="exact"/>
        <w:rPr>
          <w:sz w:val="24"/>
          <w:szCs w:val="24"/>
        </w:rPr>
      </w:pPr>
    </w:p>
    <w:p w:rsidR="00C774BC" w:rsidRDefault="00C774BC" w:rsidP="00C774BC">
      <w:pPr>
        <w:spacing w:before="29" w:line="480" w:lineRule="auto"/>
        <w:ind w:left="588" w:right="136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huni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uk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nua Golf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 R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Viola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Ruko  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nd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Boulev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 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Pa</w:t>
      </w:r>
      <w:r>
        <w:rPr>
          <w:sz w:val="24"/>
          <w:szCs w:val="24"/>
        </w:rPr>
        <w:t>rk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nua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urna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 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C774BC" w:rsidRDefault="00C774BC" w:rsidP="00C774BC">
      <w:pPr>
        <w:spacing w:before="8" w:line="160" w:lineRule="exact"/>
        <w:rPr>
          <w:sz w:val="16"/>
          <w:szCs w:val="16"/>
        </w:rPr>
      </w:pPr>
    </w:p>
    <w:p w:rsidR="00C774BC" w:rsidRDefault="00C774BC" w:rsidP="00C774BC">
      <w:pPr>
        <w:spacing w:line="200" w:lineRule="exact"/>
      </w:pPr>
    </w:p>
    <w:p w:rsidR="00C774BC" w:rsidRDefault="00C774BC" w:rsidP="00C774BC">
      <w:pPr>
        <w:spacing w:line="200" w:lineRule="exact"/>
      </w:pPr>
    </w:p>
    <w:p w:rsidR="00C774BC" w:rsidRDefault="00C774BC" w:rsidP="00C774BC">
      <w:pPr>
        <w:ind w:left="588" w:right="4091"/>
        <w:jc w:val="both"/>
        <w:rPr>
          <w:sz w:val="24"/>
          <w:szCs w:val="24"/>
        </w:rPr>
      </w:pPr>
      <w:r>
        <w:rPr>
          <w:b/>
          <w:sz w:val="24"/>
          <w:szCs w:val="24"/>
        </w:rPr>
        <w:t>1.5       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Dan Ma</w:t>
      </w:r>
      <w:r>
        <w:rPr>
          <w:b/>
          <w:spacing w:val="-2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 xml:space="preserve">aat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C774BC" w:rsidRDefault="00C774BC" w:rsidP="00C774BC">
      <w:pPr>
        <w:spacing w:before="16" w:line="260" w:lineRule="exact"/>
        <w:rPr>
          <w:sz w:val="26"/>
          <w:szCs w:val="26"/>
        </w:rPr>
      </w:pPr>
    </w:p>
    <w:p w:rsidR="00C774BC" w:rsidRDefault="00C774BC" w:rsidP="00C774BC">
      <w:pPr>
        <w:ind w:left="588" w:right="5516"/>
        <w:jc w:val="both"/>
        <w:rPr>
          <w:sz w:val="24"/>
          <w:szCs w:val="24"/>
        </w:rPr>
      </w:pPr>
      <w:r>
        <w:rPr>
          <w:b/>
          <w:sz w:val="24"/>
          <w:szCs w:val="24"/>
        </w:rPr>
        <w:t>1.5.1    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C774BC" w:rsidRDefault="00C774BC" w:rsidP="00C774BC">
      <w:pPr>
        <w:spacing w:before="11" w:line="260" w:lineRule="exact"/>
        <w:rPr>
          <w:sz w:val="26"/>
          <w:szCs w:val="26"/>
        </w:rPr>
      </w:pPr>
    </w:p>
    <w:p w:rsidR="00C774BC" w:rsidRDefault="00C774BC" w:rsidP="00C774BC">
      <w:pPr>
        <w:spacing w:line="480" w:lineRule="auto"/>
        <w:ind w:left="588" w:right="144" w:firstLine="720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tas,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maka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mempu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</w:t>
      </w:r>
      <w:proofErr w:type="gramStart"/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 :</w:t>
      </w:r>
      <w:proofErr w:type="gramEnd"/>
    </w:p>
    <w:p w:rsidR="00C774BC" w:rsidRDefault="00C774BC" w:rsidP="00C774BC">
      <w:pPr>
        <w:spacing w:before="10" w:line="480" w:lineRule="auto"/>
        <w:ind w:left="1296" w:right="133" w:hanging="281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4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Untuk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</w:t>
      </w:r>
      <w:proofErr w:type="gramEnd"/>
      <w:r>
        <w:rPr>
          <w:sz w:val="24"/>
          <w:szCs w:val="24"/>
        </w:rPr>
        <w:t xml:space="preserve">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na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tas </w:t>
      </w:r>
      <w:r>
        <w:rPr>
          <w:spacing w:val="3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urna </w:t>
      </w:r>
      <w:r>
        <w:rPr>
          <w:spacing w:val="3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C774BC" w:rsidRDefault="00C774BC" w:rsidP="00C774BC">
      <w:pPr>
        <w:spacing w:before="10"/>
        <w:ind w:left="1016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4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Untuk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proofErr w:type="gramEnd"/>
      <w:r>
        <w:rPr>
          <w:sz w:val="24"/>
          <w:szCs w:val="24"/>
        </w:rPr>
        <w:t xml:space="preserve">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na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T 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</w:p>
    <w:p w:rsidR="00C774BC" w:rsidRDefault="00C774BC" w:rsidP="00C774BC">
      <w:pPr>
        <w:spacing w:before="16" w:line="260" w:lineRule="exact"/>
        <w:rPr>
          <w:sz w:val="26"/>
          <w:szCs w:val="26"/>
        </w:rPr>
      </w:pPr>
    </w:p>
    <w:p w:rsidR="00C774BC" w:rsidRDefault="00C774BC" w:rsidP="00C774BC">
      <w:pPr>
        <w:ind w:left="1296" w:right="582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ntosa.</w:t>
      </w:r>
    </w:p>
    <w:p w:rsidR="00C774BC" w:rsidRDefault="00C774BC" w:rsidP="00C774BC">
      <w:pPr>
        <w:spacing w:before="16" w:line="260" w:lineRule="exact"/>
        <w:rPr>
          <w:sz w:val="26"/>
          <w:szCs w:val="26"/>
        </w:rPr>
      </w:pPr>
    </w:p>
    <w:p w:rsidR="00C774BC" w:rsidRDefault="00C774BC" w:rsidP="00C774BC">
      <w:pPr>
        <w:ind w:left="1016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4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Untuk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proofErr w:type="gramEnd"/>
      <w:r>
        <w:rPr>
          <w:sz w:val="24"/>
          <w:szCs w:val="24"/>
        </w:rPr>
        <w:t xml:space="preserve">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ruh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tas </w:t>
      </w:r>
      <w:r>
        <w:rPr>
          <w:spacing w:val="5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urna </w:t>
      </w:r>
      <w:r>
        <w:rPr>
          <w:spacing w:val="5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</w:p>
    <w:p w:rsidR="00C774BC" w:rsidRDefault="00C774BC" w:rsidP="00C774BC">
      <w:pPr>
        <w:spacing w:before="16" w:line="260" w:lineRule="exact"/>
        <w:rPr>
          <w:sz w:val="26"/>
          <w:szCs w:val="26"/>
        </w:rPr>
      </w:pPr>
    </w:p>
    <w:p w:rsidR="00C774BC" w:rsidRDefault="00C774BC" w:rsidP="00C774BC">
      <w:pPr>
        <w:ind w:left="1296" w:right="208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Konsumen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tos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</w:p>
    <w:p w:rsidR="00C774BC" w:rsidRDefault="00C774BC" w:rsidP="00C774BC">
      <w:pPr>
        <w:spacing w:line="200" w:lineRule="exact"/>
      </w:pPr>
    </w:p>
    <w:p w:rsidR="00C774BC" w:rsidRDefault="00C774BC" w:rsidP="00C774BC">
      <w:pPr>
        <w:spacing w:line="200" w:lineRule="exact"/>
      </w:pPr>
    </w:p>
    <w:p w:rsidR="00C774BC" w:rsidRDefault="00C774BC" w:rsidP="00C774BC">
      <w:pPr>
        <w:spacing w:line="200" w:lineRule="exact"/>
      </w:pPr>
    </w:p>
    <w:p w:rsidR="00C774BC" w:rsidRDefault="00C774BC" w:rsidP="00C774BC">
      <w:pPr>
        <w:spacing w:before="13" w:line="220" w:lineRule="exact"/>
        <w:rPr>
          <w:sz w:val="22"/>
          <w:szCs w:val="22"/>
        </w:rPr>
      </w:pPr>
    </w:p>
    <w:p w:rsidR="00C774BC" w:rsidRDefault="00C774BC" w:rsidP="00C774BC">
      <w:pPr>
        <w:ind w:left="588" w:right="539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1.5.2   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 xml:space="preserve">aat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C774BC" w:rsidRDefault="00C774BC" w:rsidP="00C774BC">
      <w:pPr>
        <w:spacing w:before="11" w:line="260" w:lineRule="exact"/>
        <w:rPr>
          <w:sz w:val="26"/>
          <w:szCs w:val="26"/>
        </w:rPr>
      </w:pPr>
    </w:p>
    <w:p w:rsidR="00C774BC" w:rsidRDefault="00C774BC" w:rsidP="00C774BC">
      <w:pPr>
        <w:ind w:left="1308" w:right="1893"/>
        <w:jc w:val="both"/>
        <w:rPr>
          <w:sz w:val="24"/>
          <w:szCs w:val="24"/>
        </w:rPr>
      </w:pP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 man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 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:</w:t>
      </w:r>
    </w:p>
    <w:p w:rsidR="00C774BC" w:rsidRDefault="00C774BC" w:rsidP="00C774BC">
      <w:pPr>
        <w:spacing w:before="16" w:line="260" w:lineRule="exact"/>
        <w:rPr>
          <w:sz w:val="26"/>
          <w:szCs w:val="26"/>
        </w:rPr>
      </w:pPr>
    </w:p>
    <w:p w:rsidR="00C774BC" w:rsidRDefault="00C774BC" w:rsidP="00C774BC">
      <w:pPr>
        <w:ind w:left="1016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4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</w:p>
    <w:p w:rsidR="00C774BC" w:rsidRDefault="00C774BC" w:rsidP="00C774BC">
      <w:pPr>
        <w:spacing w:before="16" w:line="260" w:lineRule="exact"/>
        <w:rPr>
          <w:sz w:val="26"/>
          <w:szCs w:val="26"/>
        </w:rPr>
      </w:pPr>
    </w:p>
    <w:p w:rsidR="00C774BC" w:rsidRDefault="00C774BC" w:rsidP="00C774BC">
      <w:pPr>
        <w:spacing w:line="480" w:lineRule="auto"/>
        <w:ind w:left="1296" w:right="74" w:firstLine="12"/>
        <w:jc w:val="both"/>
        <w:rPr>
          <w:sz w:val="24"/>
          <w:szCs w:val="24"/>
        </w:rPr>
        <w:sectPr w:rsidR="00C774BC">
          <w:pgSz w:w="11920" w:h="16840"/>
          <w:pgMar w:top="980" w:right="1520" w:bottom="280" w:left="1680" w:header="761" w:footer="0" w:gutter="0"/>
          <w:cols w:space="720"/>
        </w:sectPr>
      </w:pP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 mend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urna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  <w:proofErr w:type="gramEnd"/>
    </w:p>
    <w:p w:rsidR="00C774BC" w:rsidRDefault="00C774BC" w:rsidP="00C774BC">
      <w:pPr>
        <w:spacing w:line="200" w:lineRule="exact"/>
      </w:pPr>
    </w:p>
    <w:p w:rsidR="00C774BC" w:rsidRDefault="00C774BC" w:rsidP="00C774BC">
      <w:pPr>
        <w:spacing w:line="200" w:lineRule="exact"/>
      </w:pPr>
    </w:p>
    <w:p w:rsidR="00C774BC" w:rsidRDefault="00C774BC" w:rsidP="00C774BC">
      <w:pPr>
        <w:spacing w:line="200" w:lineRule="exact"/>
      </w:pPr>
    </w:p>
    <w:p w:rsidR="00C774BC" w:rsidRDefault="00C774BC" w:rsidP="00C774BC">
      <w:pPr>
        <w:spacing w:line="200" w:lineRule="exact"/>
      </w:pPr>
    </w:p>
    <w:p w:rsidR="00C774BC" w:rsidRDefault="00C774BC" w:rsidP="00C774BC">
      <w:pPr>
        <w:spacing w:line="200" w:lineRule="exact"/>
      </w:pPr>
    </w:p>
    <w:p w:rsidR="00C774BC" w:rsidRDefault="00C774BC" w:rsidP="00C774BC">
      <w:pPr>
        <w:spacing w:before="10" w:line="240" w:lineRule="exact"/>
        <w:rPr>
          <w:sz w:val="24"/>
          <w:szCs w:val="24"/>
        </w:rPr>
      </w:pPr>
    </w:p>
    <w:p w:rsidR="00C774BC" w:rsidRDefault="00C774BC" w:rsidP="00C774BC">
      <w:pPr>
        <w:spacing w:before="29"/>
        <w:ind w:left="1016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4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ihak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</w:p>
    <w:p w:rsidR="00C774BC" w:rsidRDefault="00C774BC" w:rsidP="00C774BC">
      <w:pPr>
        <w:spacing w:before="16" w:line="260" w:lineRule="exact"/>
        <w:rPr>
          <w:sz w:val="26"/>
          <w:szCs w:val="26"/>
        </w:rPr>
      </w:pPr>
    </w:p>
    <w:p w:rsidR="00C774BC" w:rsidRDefault="00C774BC" w:rsidP="00C774BC">
      <w:pPr>
        <w:spacing w:line="480" w:lineRule="auto"/>
        <w:ind w:left="1296" w:right="81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dikan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men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ndingan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lanjut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khus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rhub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urna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</w:p>
    <w:p w:rsidR="00C774BC" w:rsidRDefault="00C774BC" w:rsidP="00C774BC">
      <w:pPr>
        <w:spacing w:before="11"/>
        <w:ind w:left="1016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4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ihak 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</w:p>
    <w:p w:rsidR="00C774BC" w:rsidRDefault="00C774BC" w:rsidP="00C774BC">
      <w:pPr>
        <w:spacing w:before="16" w:line="260" w:lineRule="exact"/>
        <w:rPr>
          <w:sz w:val="26"/>
          <w:szCs w:val="26"/>
        </w:rPr>
      </w:pPr>
    </w:p>
    <w:p w:rsidR="00C774BC" w:rsidRDefault="00C774BC" w:rsidP="00C774BC">
      <w:pPr>
        <w:spacing w:line="480" w:lineRule="auto"/>
        <w:ind w:left="1296" w:right="78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urna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lain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 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ja,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husus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ntosa, 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5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kontribusi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dikan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tasi mas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rhub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urna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Konsumen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T.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ntosa.</w:t>
      </w:r>
    </w:p>
    <w:p w:rsidR="00DA1C59" w:rsidRDefault="00DA1C59" w:rsidP="00223F21">
      <w:pPr>
        <w:spacing w:line="200" w:lineRule="exact"/>
      </w:pPr>
      <w:bookmarkStart w:id="0" w:name="_GoBack"/>
      <w:bookmarkEnd w:id="0"/>
    </w:p>
    <w:sectPr w:rsidR="00DA1C59">
      <w:pgSz w:w="11920" w:h="16840"/>
      <w:pgMar w:top="980" w:right="1580" w:bottom="280" w:left="1680" w:header="76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C59" w:rsidRDefault="00DA1C59">
      <w:r>
        <w:separator/>
      </w:r>
    </w:p>
  </w:endnote>
  <w:endnote w:type="continuationSeparator" w:id="0">
    <w:p w:rsidR="00DA1C59" w:rsidRDefault="00DA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38C" w:rsidRDefault="00DA1C5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09.6pt;margin-top:780.2pt;width:4.55pt;height:13.05pt;z-index:-1244;mso-position-horizontal-relative:page;mso-position-vertical-relative:page" filled="f" stroked="f">
          <v:textbox inset="0,0,0,0">
            <w:txbxContent>
              <w:p w:rsidR="0064738C" w:rsidRDefault="00DA1C59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proofErr w:type="gram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38C" w:rsidRDefault="00DA1C5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6.2pt;margin-top:780.2pt;width:11.35pt;height:13.05pt;z-index:-1239;mso-position-horizontal-relative:page;mso-position-vertical-relative:page" filled="f" stroked="f">
          <v:textbox inset="0,0,0,0">
            <w:txbxContent>
              <w:p w:rsidR="0064738C" w:rsidRDefault="00DA1C59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C774B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38C" w:rsidRDefault="00DA1C5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5.9pt;margin-top:780.2pt;width:11.85pt;height:13.05pt;z-index:-1238;mso-position-horizontal-relative:page;mso-position-vertical-relative:page" filled="f" stroked="f">
          <v:textbox inset="0,0,0,0">
            <w:txbxContent>
              <w:p w:rsidR="0064738C" w:rsidRDefault="00DA1C59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proofErr w:type="gram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xii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38C" w:rsidRDefault="00DA1C5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7pt;margin-top:780.2pt;width:16.4pt;height:13.05pt;z-index:-1237;mso-position-horizontal-relative:page;mso-position-vertical-relative:page" filled="f" stroked="f">
          <v:textbox inset="0,0,0,0">
            <w:txbxContent>
              <w:p w:rsidR="0064738C" w:rsidRDefault="00DA1C59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C774B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C59" w:rsidRDefault="00DA1C59">
      <w:r>
        <w:separator/>
      </w:r>
    </w:p>
  </w:footnote>
  <w:footnote w:type="continuationSeparator" w:id="0">
    <w:p w:rsidR="00DA1C59" w:rsidRDefault="00DA1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4BC" w:rsidRDefault="00C774BC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6372" behindDoc="1" locked="0" layoutInCell="1" allowOverlap="1" wp14:anchorId="292EEB63" wp14:editId="0808F63B">
              <wp:simplePos x="0" y="0"/>
              <wp:positionH relativeFrom="page">
                <wp:posOffset>6384290</wp:posOffset>
              </wp:positionH>
              <wp:positionV relativeFrom="page">
                <wp:posOffset>470535</wp:posOffset>
              </wp:positionV>
              <wp:extent cx="121920" cy="165735"/>
              <wp:effectExtent l="2540" t="381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74BC" w:rsidRDefault="00C774BC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2.7pt;margin-top:37.05pt;width:9.6pt;height:13.05pt;z-index:-1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paJrQ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" filled="f" stroked="f">
              <v:textbox inset="0,0,0,0">
                <w:txbxContent>
                  <w:p w:rsidR="00C774BC" w:rsidRDefault="00C774BC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43E4F"/>
    <w:multiLevelType w:val="multilevel"/>
    <w:tmpl w:val="58EE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8A338B3"/>
    <w:multiLevelType w:val="multilevel"/>
    <w:tmpl w:val="E6C4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4738C"/>
    <w:rsid w:val="00223F21"/>
    <w:rsid w:val="0064738C"/>
    <w:rsid w:val="00C774BC"/>
    <w:rsid w:val="00DA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2594</Words>
  <Characters>14791</Characters>
  <Application>Microsoft Office Word</Application>
  <DocSecurity>0</DocSecurity>
  <Lines>123</Lines>
  <Paragraphs>34</Paragraphs>
  <ScaleCrop>false</ScaleCrop>
  <Company/>
  <LinksUpToDate>false</LinksUpToDate>
  <CharactersWithSpaces>17351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3</cp:revision>
  <dcterms:created xsi:type="dcterms:W3CDTF">2018-10-29T01:50:00Z</dcterms:created>
  <dcterms:modified xsi:type="dcterms:W3CDTF">2018-10-29T01:51:00Z</dcterms:modified>
</cp:coreProperties>
</file>