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5E0D29">
      <w:pPr>
        <w:spacing w:before="8" w:line="260" w:lineRule="exact"/>
        <w:rPr>
          <w:sz w:val="26"/>
          <w:szCs w:val="26"/>
        </w:rPr>
      </w:pPr>
    </w:p>
    <w:p w:rsidR="005E0D29" w:rsidRDefault="00F93867">
      <w:pPr>
        <w:spacing w:before="18" w:line="360" w:lineRule="auto"/>
        <w:ind w:left="738" w:right="171"/>
        <w:jc w:val="center"/>
        <w:rPr>
          <w:sz w:val="32"/>
          <w:szCs w:val="32"/>
        </w:rPr>
      </w:pPr>
      <w:r>
        <w:rPr>
          <w:b/>
          <w:sz w:val="32"/>
          <w:szCs w:val="32"/>
        </w:rPr>
        <w:t>ANAL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SIS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U</w:t>
      </w:r>
      <w:r>
        <w:rPr>
          <w:b/>
          <w:spacing w:val="3"/>
          <w:sz w:val="32"/>
          <w:szCs w:val="32"/>
        </w:rPr>
        <w:t>B</w:t>
      </w:r>
      <w:r>
        <w:rPr>
          <w:b/>
          <w:sz w:val="32"/>
          <w:szCs w:val="32"/>
        </w:rPr>
        <w:t>UN</w:t>
      </w:r>
      <w:r>
        <w:rPr>
          <w:b/>
          <w:spacing w:val="1"/>
          <w:sz w:val="32"/>
          <w:szCs w:val="32"/>
        </w:rPr>
        <w:t>G</w:t>
      </w:r>
      <w:r>
        <w:rPr>
          <w:b/>
          <w:sz w:val="32"/>
          <w:szCs w:val="32"/>
        </w:rPr>
        <w:t>AN</w:t>
      </w:r>
      <w:r>
        <w:rPr>
          <w:b/>
          <w:spacing w:val="-18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ES</w:t>
      </w:r>
      <w:r>
        <w:rPr>
          <w:b/>
          <w:spacing w:val="4"/>
          <w:sz w:val="32"/>
          <w:szCs w:val="32"/>
        </w:rPr>
        <w:t>E</w:t>
      </w:r>
      <w:r>
        <w:rPr>
          <w:b/>
          <w:spacing w:val="1"/>
          <w:sz w:val="32"/>
          <w:szCs w:val="32"/>
        </w:rPr>
        <w:t>H</w:t>
      </w:r>
      <w:r>
        <w:rPr>
          <w:b/>
          <w:sz w:val="32"/>
          <w:szCs w:val="32"/>
        </w:rPr>
        <w:t>ATAN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spacing w:val="-1"/>
          <w:w w:val="99"/>
          <w:sz w:val="32"/>
          <w:szCs w:val="32"/>
        </w:rPr>
        <w:t>K</w:t>
      </w:r>
      <w:r>
        <w:rPr>
          <w:b/>
          <w:w w:val="99"/>
          <w:sz w:val="32"/>
          <w:szCs w:val="32"/>
        </w:rPr>
        <w:t>A</w:t>
      </w:r>
      <w:r>
        <w:rPr>
          <w:b/>
          <w:spacing w:val="2"/>
          <w:w w:val="99"/>
          <w:sz w:val="32"/>
          <w:szCs w:val="32"/>
        </w:rPr>
        <w:t>R</w:t>
      </w:r>
      <w:r>
        <w:rPr>
          <w:b/>
          <w:w w:val="99"/>
          <w:sz w:val="32"/>
          <w:szCs w:val="32"/>
        </w:rPr>
        <w:t>Y</w:t>
      </w:r>
      <w:r>
        <w:rPr>
          <w:b/>
          <w:spacing w:val="2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 xml:space="preserve">WAN </w:t>
      </w:r>
      <w:r>
        <w:rPr>
          <w:b/>
          <w:sz w:val="32"/>
          <w:szCs w:val="32"/>
        </w:rPr>
        <w:t>DEN</w:t>
      </w:r>
      <w:r>
        <w:rPr>
          <w:b/>
          <w:spacing w:val="2"/>
          <w:sz w:val="32"/>
          <w:szCs w:val="32"/>
        </w:rPr>
        <w:t>G</w:t>
      </w:r>
      <w:r>
        <w:rPr>
          <w:b/>
          <w:sz w:val="32"/>
          <w:szCs w:val="32"/>
        </w:rPr>
        <w:t>AN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spacing w:val="3"/>
          <w:sz w:val="32"/>
          <w:szCs w:val="32"/>
        </w:rPr>
        <w:t>M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T</w:t>
      </w:r>
      <w:r>
        <w:rPr>
          <w:b/>
          <w:spacing w:val="4"/>
          <w:sz w:val="32"/>
          <w:szCs w:val="32"/>
        </w:rPr>
        <w:t>I</w:t>
      </w:r>
      <w:r>
        <w:rPr>
          <w:b/>
          <w:sz w:val="32"/>
          <w:szCs w:val="32"/>
        </w:rPr>
        <w:t>VASI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ER</w:t>
      </w:r>
      <w:r>
        <w:rPr>
          <w:b/>
          <w:spacing w:val="2"/>
          <w:sz w:val="32"/>
          <w:szCs w:val="32"/>
        </w:rPr>
        <w:t>J</w:t>
      </w:r>
      <w:r>
        <w:rPr>
          <w:b/>
          <w:sz w:val="32"/>
          <w:szCs w:val="32"/>
        </w:rPr>
        <w:t>A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pacing w:val="1"/>
          <w:w w:val="99"/>
          <w:sz w:val="32"/>
          <w:szCs w:val="32"/>
        </w:rPr>
        <w:t>K</w:t>
      </w:r>
      <w:r>
        <w:rPr>
          <w:b/>
          <w:w w:val="99"/>
          <w:sz w:val="32"/>
          <w:szCs w:val="32"/>
        </w:rPr>
        <w:t>ARY</w:t>
      </w:r>
      <w:r>
        <w:rPr>
          <w:b/>
          <w:spacing w:val="2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>WAN</w:t>
      </w:r>
    </w:p>
    <w:p w:rsidR="005E0D29" w:rsidRDefault="00F93867">
      <w:pPr>
        <w:spacing w:before="7"/>
        <w:ind w:left="1080" w:right="437"/>
        <w:jc w:val="center"/>
        <w:rPr>
          <w:sz w:val="32"/>
          <w:szCs w:val="32"/>
        </w:rPr>
      </w:pPr>
      <w:r>
        <w:rPr>
          <w:b/>
          <w:sz w:val="32"/>
          <w:szCs w:val="32"/>
        </w:rPr>
        <w:t>PT.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3"/>
          <w:sz w:val="32"/>
          <w:szCs w:val="32"/>
        </w:rPr>
        <w:t>I</w:t>
      </w:r>
      <w:r>
        <w:rPr>
          <w:b/>
          <w:sz w:val="32"/>
          <w:szCs w:val="32"/>
        </w:rPr>
        <w:t>NTRA</w:t>
      </w:r>
      <w:r>
        <w:rPr>
          <w:b/>
          <w:spacing w:val="3"/>
          <w:sz w:val="32"/>
          <w:szCs w:val="32"/>
        </w:rPr>
        <w:t>C</w:t>
      </w:r>
      <w:r>
        <w:rPr>
          <w:b/>
          <w:sz w:val="32"/>
          <w:szCs w:val="32"/>
        </w:rPr>
        <w:t>O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P</w:t>
      </w:r>
      <w:r>
        <w:rPr>
          <w:b/>
          <w:sz w:val="32"/>
          <w:szCs w:val="32"/>
        </w:rPr>
        <w:t>EN</w:t>
      </w:r>
      <w:r>
        <w:rPr>
          <w:b/>
          <w:spacing w:val="1"/>
          <w:sz w:val="32"/>
          <w:szCs w:val="32"/>
        </w:rPr>
        <w:t>T</w:t>
      </w:r>
      <w:r>
        <w:rPr>
          <w:b/>
          <w:sz w:val="32"/>
          <w:szCs w:val="32"/>
        </w:rPr>
        <w:t>A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sz w:val="32"/>
          <w:szCs w:val="32"/>
        </w:rPr>
        <w:t>TBK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CA</w:t>
      </w:r>
      <w:r>
        <w:rPr>
          <w:b/>
          <w:spacing w:val="3"/>
          <w:w w:val="99"/>
          <w:sz w:val="32"/>
          <w:szCs w:val="32"/>
        </w:rPr>
        <w:t>B</w:t>
      </w:r>
      <w:r>
        <w:rPr>
          <w:b/>
          <w:w w:val="99"/>
          <w:sz w:val="32"/>
          <w:szCs w:val="32"/>
        </w:rPr>
        <w:t>AN</w:t>
      </w:r>
      <w:r>
        <w:rPr>
          <w:b/>
          <w:spacing w:val="-1"/>
          <w:w w:val="99"/>
          <w:sz w:val="32"/>
          <w:szCs w:val="32"/>
        </w:rPr>
        <w:t>G</w:t>
      </w:r>
      <w:r>
        <w:rPr>
          <w:b/>
          <w:spacing w:val="1"/>
          <w:w w:val="99"/>
          <w:sz w:val="32"/>
          <w:szCs w:val="32"/>
        </w:rPr>
        <w:t>M</w:t>
      </w:r>
      <w:r>
        <w:rPr>
          <w:b/>
          <w:spacing w:val="2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>NA</w:t>
      </w:r>
      <w:r>
        <w:rPr>
          <w:b/>
          <w:spacing w:val="2"/>
          <w:w w:val="99"/>
          <w:sz w:val="32"/>
          <w:szCs w:val="32"/>
        </w:rPr>
        <w:t>D</w:t>
      </w:r>
      <w:r>
        <w:rPr>
          <w:b/>
          <w:w w:val="99"/>
          <w:sz w:val="32"/>
          <w:szCs w:val="32"/>
        </w:rPr>
        <w:t>O</w:t>
      </w:r>
    </w:p>
    <w:p w:rsidR="005E0D29" w:rsidRDefault="005E0D29">
      <w:pPr>
        <w:spacing w:before="8" w:line="180" w:lineRule="exact"/>
        <w:rPr>
          <w:sz w:val="19"/>
          <w:szCs w:val="19"/>
        </w:rPr>
      </w:pP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F93867">
      <w:pPr>
        <w:ind w:left="3956" w:right="3387"/>
        <w:jc w:val="center"/>
        <w:rPr>
          <w:sz w:val="28"/>
          <w:szCs w:val="28"/>
        </w:rPr>
      </w:pPr>
      <w:r>
        <w:rPr>
          <w:b/>
          <w:sz w:val="28"/>
          <w:szCs w:val="28"/>
        </w:rPr>
        <w:t>SK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SI</w:t>
      </w:r>
    </w:p>
    <w:p w:rsidR="005E0D29" w:rsidRDefault="005E0D29">
      <w:pPr>
        <w:spacing w:before="5" w:line="160" w:lineRule="exact"/>
        <w:rPr>
          <w:sz w:val="16"/>
          <w:szCs w:val="16"/>
        </w:rPr>
      </w:pPr>
    </w:p>
    <w:p w:rsidR="005E0D29" w:rsidRDefault="00F93867">
      <w:pPr>
        <w:spacing w:line="360" w:lineRule="auto"/>
        <w:ind w:left="1710" w:right="1143" w:hanging="5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Diaju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Untuk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enuh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alah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ya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at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oleh </w:t>
      </w:r>
      <w:r>
        <w:rPr>
          <w:b/>
          <w:spacing w:val="-1"/>
          <w:sz w:val="24"/>
          <w:szCs w:val="24"/>
        </w:rPr>
        <w:t>Ge</w:t>
      </w:r>
      <w:r>
        <w:rPr>
          <w:b/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jana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 xml:space="preserve">T)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 Manaj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Bis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5E0D29">
      <w:pPr>
        <w:spacing w:before="12" w:line="220" w:lineRule="exact"/>
        <w:rPr>
          <w:sz w:val="22"/>
          <w:szCs w:val="22"/>
        </w:rPr>
      </w:pPr>
    </w:p>
    <w:p w:rsidR="005E0D29" w:rsidRDefault="00F93867">
      <w:pPr>
        <w:spacing w:line="360" w:lineRule="auto"/>
        <w:ind w:left="3667" w:right="3104" w:firstLine="2"/>
        <w:jc w:val="center"/>
        <w:rPr>
          <w:sz w:val="26"/>
          <w:szCs w:val="26"/>
        </w:r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h </w:t>
      </w:r>
      <w:r>
        <w:rPr>
          <w:b/>
          <w:w w:val="99"/>
          <w:sz w:val="26"/>
          <w:szCs w:val="26"/>
        </w:rPr>
        <w:t>As</w:t>
      </w:r>
      <w:r>
        <w:rPr>
          <w:b/>
          <w:spacing w:val="2"/>
          <w:w w:val="99"/>
          <w:sz w:val="26"/>
          <w:szCs w:val="26"/>
        </w:rPr>
        <w:t>e</w:t>
      </w:r>
      <w:r>
        <w:rPr>
          <w:b/>
          <w:w w:val="99"/>
          <w:sz w:val="26"/>
          <w:szCs w:val="26"/>
        </w:rPr>
        <w:t>m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1"/>
          <w:sz w:val="26"/>
          <w:szCs w:val="26"/>
        </w:rPr>
        <w:t>n</w:t>
      </w:r>
      <w:r>
        <w:rPr>
          <w:b/>
          <w:sz w:val="26"/>
          <w:szCs w:val="26"/>
        </w:rPr>
        <w:t>da</w:t>
      </w:r>
      <w:r>
        <w:rPr>
          <w:b/>
          <w:spacing w:val="-9"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m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:</w:t>
      </w:r>
      <w:proofErr w:type="gramEnd"/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14</w:t>
      </w:r>
      <w:r>
        <w:rPr>
          <w:b/>
          <w:spacing w:val="2"/>
          <w:w w:val="99"/>
          <w:sz w:val="26"/>
          <w:szCs w:val="26"/>
        </w:rPr>
        <w:t>0</w:t>
      </w:r>
      <w:r>
        <w:rPr>
          <w:b/>
          <w:w w:val="99"/>
          <w:sz w:val="26"/>
          <w:szCs w:val="26"/>
        </w:rPr>
        <w:t>53103</w:t>
      </w: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5E0D29">
      <w:pPr>
        <w:spacing w:before="15" w:line="220" w:lineRule="exact"/>
        <w:rPr>
          <w:sz w:val="22"/>
          <w:szCs w:val="22"/>
        </w:rPr>
      </w:pPr>
    </w:p>
    <w:p w:rsidR="005E0D29" w:rsidRDefault="00F93867">
      <w:pPr>
        <w:ind w:left="313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24.35pt">
            <v:imagedata r:id="rId8" o:title=""/>
          </v:shape>
        </w:pict>
      </w: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5E0D29">
      <w:pPr>
        <w:spacing w:before="18" w:line="240" w:lineRule="exact"/>
        <w:rPr>
          <w:sz w:val="24"/>
          <w:szCs w:val="24"/>
        </w:rPr>
      </w:pPr>
    </w:p>
    <w:p w:rsidR="005E0D29" w:rsidRDefault="00F93867">
      <w:pPr>
        <w:spacing w:line="360" w:lineRule="auto"/>
        <w:ind w:left="1875" w:right="1310" w:firstLine="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TEK</w:t>
      </w:r>
      <w:r>
        <w:rPr>
          <w:b/>
          <w:spacing w:val="-4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K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GE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ANAD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URU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DM</w:t>
      </w:r>
      <w:r>
        <w:rPr>
          <w:b/>
          <w:spacing w:val="1"/>
          <w:sz w:val="28"/>
          <w:szCs w:val="28"/>
        </w:rPr>
        <w:t>INI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</w:t>
      </w:r>
      <w:r>
        <w:rPr>
          <w:b/>
          <w:spacing w:val="1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BISNIS</w:t>
      </w:r>
    </w:p>
    <w:p w:rsidR="005E0D29" w:rsidRDefault="00F93867">
      <w:pPr>
        <w:spacing w:before="5"/>
        <w:ind w:left="4237" w:right="3667"/>
        <w:jc w:val="center"/>
        <w:rPr>
          <w:sz w:val="28"/>
          <w:szCs w:val="28"/>
        </w:rPr>
        <w:sectPr w:rsidR="005E0D29">
          <w:footerReference w:type="default" r:id="rId9"/>
          <w:pgSz w:w="11920" w:h="16840"/>
          <w:pgMar w:top="1560" w:right="1680" w:bottom="280" w:left="1680" w:header="0" w:footer="1014" w:gutter="0"/>
          <w:cols w:space="720"/>
        </w:sect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01</w:t>
      </w:r>
      <w:r>
        <w:rPr>
          <w:b/>
          <w:sz w:val="28"/>
          <w:szCs w:val="28"/>
        </w:rPr>
        <w:t>8</w:t>
      </w: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5E0D29">
      <w:pPr>
        <w:spacing w:before="1" w:line="260" w:lineRule="exact"/>
        <w:rPr>
          <w:sz w:val="26"/>
          <w:szCs w:val="26"/>
        </w:rPr>
      </w:pPr>
    </w:p>
    <w:p w:rsidR="005E0D29" w:rsidRDefault="00F93867">
      <w:pPr>
        <w:spacing w:before="24"/>
        <w:ind w:left="3711" w:right="322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ISI</w:t>
      </w: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5E0D29">
      <w:pPr>
        <w:spacing w:before="17" w:line="260" w:lineRule="exact"/>
        <w:rPr>
          <w:sz w:val="26"/>
          <w:szCs w:val="26"/>
        </w:rPr>
      </w:pPr>
    </w:p>
    <w:p w:rsidR="005E0D29" w:rsidRDefault="00F93867">
      <w:pPr>
        <w:spacing w:line="480" w:lineRule="auto"/>
        <w:ind w:left="588" w:right="7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L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       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 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   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 xml:space="preserve"> MOTTO 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z w:val="24"/>
          <w:szCs w:val="24"/>
        </w:rPr>
        <w:t>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iv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 xml:space="preserve">N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vi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    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vii</w:t>
      </w:r>
      <w:proofErr w:type="gramEnd"/>
      <w:r>
        <w:rPr>
          <w:sz w:val="24"/>
          <w:szCs w:val="24"/>
        </w:rPr>
        <w:t xml:space="preserve"> 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 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AR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     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ix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     </w:t>
      </w:r>
      <w:r>
        <w:rPr>
          <w:spacing w:val="39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xi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  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iv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xv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</w:t>
      </w:r>
      <w:r>
        <w:rPr>
          <w:sz w:val="24"/>
          <w:szCs w:val="24"/>
        </w:rPr>
        <w:t xml:space="preserve">.................................................   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vi</w:t>
      </w:r>
      <w:proofErr w:type="gramEnd"/>
    </w:p>
    <w:p w:rsidR="005E0D29" w:rsidRDefault="005E0D29">
      <w:pPr>
        <w:spacing w:before="2" w:line="160" w:lineRule="exact"/>
        <w:rPr>
          <w:sz w:val="16"/>
          <w:szCs w:val="16"/>
        </w:rPr>
      </w:pP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F93867">
      <w:pPr>
        <w:ind w:left="588" w:right="8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BAB  I</w:t>
      </w:r>
      <w:proofErr w:type="gramEnd"/>
      <w:r>
        <w:rPr>
          <w:b/>
          <w:sz w:val="24"/>
          <w:szCs w:val="24"/>
        </w:rPr>
        <w:t xml:space="preserve">     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5E0D29" w:rsidRDefault="005E0D29">
      <w:pPr>
        <w:spacing w:before="17" w:line="260" w:lineRule="exact"/>
        <w:rPr>
          <w:sz w:val="26"/>
          <w:szCs w:val="26"/>
        </w:rPr>
      </w:pPr>
    </w:p>
    <w:p w:rsidR="005E0D29" w:rsidRDefault="00F93867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1.1   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proofErr w:type="gramEnd"/>
      <w:r>
        <w:rPr>
          <w:sz w:val="24"/>
          <w:szCs w:val="24"/>
        </w:rPr>
        <w:t xml:space="preserve">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1.2   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1.3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1.4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2291"/>
        <w:rPr>
          <w:sz w:val="24"/>
          <w:szCs w:val="24"/>
        </w:rPr>
      </w:pPr>
      <w:r>
        <w:rPr>
          <w:sz w:val="24"/>
          <w:szCs w:val="24"/>
        </w:rPr>
        <w:t>1.4.1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2291"/>
        <w:rPr>
          <w:sz w:val="24"/>
          <w:szCs w:val="24"/>
        </w:rPr>
        <w:sectPr w:rsidR="005E0D29">
          <w:footerReference w:type="default" r:id="rId10"/>
          <w:pgSz w:w="11920" w:h="16840"/>
          <w:pgMar w:top="1560" w:right="1600" w:bottom="280" w:left="1680" w:header="0" w:footer="1014" w:gutter="0"/>
          <w:cols w:space="720"/>
        </w:sectPr>
      </w:pPr>
      <w:r>
        <w:rPr>
          <w:sz w:val="24"/>
          <w:szCs w:val="24"/>
        </w:rPr>
        <w:t>1.4.2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5E0D29">
      <w:pPr>
        <w:spacing w:before="13" w:line="240" w:lineRule="exact"/>
        <w:rPr>
          <w:sz w:val="24"/>
          <w:szCs w:val="24"/>
        </w:rPr>
      </w:pPr>
    </w:p>
    <w:p w:rsidR="005E0D29" w:rsidRDefault="00F93867">
      <w:pPr>
        <w:spacing w:before="29"/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BAB  II</w:t>
      </w:r>
      <w:proofErr w:type="gramEnd"/>
      <w:r>
        <w:rPr>
          <w:b/>
          <w:sz w:val="24"/>
          <w:szCs w:val="24"/>
        </w:rPr>
        <w:t xml:space="preserve">   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ORI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IS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spacing w:line="260" w:lineRule="exact"/>
        <w:ind w:left="1721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2.1   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2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i 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...............................................................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..</w:t>
      </w:r>
      <w:r>
        <w:rPr>
          <w:position w:val="-1"/>
          <w:sz w:val="24"/>
          <w:szCs w:val="24"/>
        </w:rPr>
        <w:t xml:space="preserve">      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5</w:t>
      </w:r>
    </w:p>
    <w:p w:rsidR="005E0D29" w:rsidRDefault="005E0D29">
      <w:pPr>
        <w:spacing w:before="12" w:line="200" w:lineRule="exact"/>
      </w:pPr>
    </w:p>
    <w:tbl>
      <w:tblPr>
        <w:tblW w:w="0" w:type="auto"/>
        <w:tblInd w:w="1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5958"/>
        <w:gridCol w:w="453"/>
      </w:tblGrid>
      <w:tr w:rsidR="005E0D29">
        <w:trPr>
          <w:trHeight w:hRule="exact" w:val="496"/>
        </w:trPr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</w:tcPr>
          <w:p w:rsidR="005E0D29" w:rsidRDefault="005E0D29"/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F93867">
            <w:pPr>
              <w:spacing w:before="69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2.1.1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 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F93867">
            <w:pPr>
              <w:spacing w:before="69"/>
              <w:ind w:left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0D29">
        <w:trPr>
          <w:trHeight w:hRule="exact" w:val="552"/>
        </w:trPr>
        <w:tc>
          <w:tcPr>
            <w:tcW w:w="475" w:type="dxa"/>
            <w:vMerge/>
            <w:tcBorders>
              <w:left w:val="nil"/>
              <w:right w:val="nil"/>
            </w:tcBorders>
          </w:tcPr>
          <w:p w:rsidR="005E0D29" w:rsidRDefault="005E0D29"/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2.1.2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 Motivasi </w:t>
            </w: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rja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</w:t>
            </w:r>
            <w:proofErr w:type="gram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E0D29">
        <w:trPr>
          <w:trHeight w:hRule="exact" w:val="552"/>
        </w:trPr>
        <w:tc>
          <w:tcPr>
            <w:tcW w:w="475" w:type="dxa"/>
            <w:vMerge/>
            <w:tcBorders>
              <w:left w:val="nil"/>
              <w:right w:val="nil"/>
            </w:tcBorders>
          </w:tcPr>
          <w:p w:rsidR="005E0D29" w:rsidRDefault="005E0D29"/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2.1.3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Hubung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Motiv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/>
        </w:tc>
      </w:tr>
      <w:tr w:rsidR="005E0D29">
        <w:trPr>
          <w:trHeight w:hRule="exact" w:val="552"/>
        </w:trPr>
        <w:tc>
          <w:tcPr>
            <w:tcW w:w="475" w:type="dxa"/>
            <w:vMerge/>
            <w:tcBorders>
              <w:left w:val="nil"/>
              <w:bottom w:val="nil"/>
              <w:right w:val="nil"/>
            </w:tcBorders>
          </w:tcPr>
          <w:p w:rsidR="005E0D29" w:rsidRDefault="005E0D29"/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8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1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E0D29">
        <w:trPr>
          <w:trHeight w:hRule="exact" w:val="552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ustaka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0D29">
        <w:trPr>
          <w:trHeight w:hRule="exact" w:val="552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E0D29">
        <w:trPr>
          <w:trHeight w:hRule="exact" w:val="49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13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Hipotesis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</w:t>
            </w:r>
            <w:proofErr w:type="gram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5E0D29" w:rsidRDefault="005E0D29">
      <w:pPr>
        <w:spacing w:before="4" w:line="100" w:lineRule="exact"/>
        <w:rPr>
          <w:sz w:val="10"/>
          <w:szCs w:val="10"/>
        </w:rPr>
      </w:pP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F93867">
      <w:pPr>
        <w:spacing w:before="29"/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BAB  III</w:t>
      </w:r>
      <w:proofErr w:type="gramEnd"/>
      <w:r>
        <w:rPr>
          <w:b/>
          <w:sz w:val="24"/>
          <w:szCs w:val="24"/>
        </w:rPr>
        <w:t xml:space="preserve"> 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ETODO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  <w:r>
        <w:rPr>
          <w:b/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3.1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3.2  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3.2.1  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3.2.2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</w:t>
      </w:r>
      <w:proofErr w:type="gramEnd"/>
      <w:r>
        <w:rPr>
          <w:sz w:val="24"/>
          <w:szCs w:val="24"/>
        </w:rPr>
        <w:t xml:space="preserve">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3.3  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Pen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5E0D29" w:rsidRDefault="005E0D29">
      <w:pPr>
        <w:spacing w:before="17" w:line="260" w:lineRule="exact"/>
        <w:rPr>
          <w:sz w:val="26"/>
          <w:szCs w:val="26"/>
        </w:rPr>
      </w:pPr>
    </w:p>
    <w:p w:rsidR="005E0D29" w:rsidRDefault="00F93867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3.3.1  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3.3.2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3.4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opulasi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</w:t>
      </w:r>
      <w:proofErr w:type="gramEnd"/>
      <w:r>
        <w:rPr>
          <w:sz w:val="24"/>
          <w:szCs w:val="24"/>
        </w:rPr>
        <w:t xml:space="preserve">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3.5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 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dan Skala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........</w:t>
      </w:r>
      <w:proofErr w:type="gramEnd"/>
      <w:r>
        <w:rPr>
          <w:sz w:val="24"/>
          <w:szCs w:val="24"/>
        </w:rPr>
        <w:t xml:space="preserve">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3.5.1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sional </w:t>
      </w:r>
      <w:proofErr w:type="gram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</w:t>
      </w:r>
      <w:proofErr w:type="gramEnd"/>
      <w:r>
        <w:rPr>
          <w:sz w:val="24"/>
          <w:szCs w:val="24"/>
        </w:rPr>
        <w:t xml:space="preserve">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3.5.2 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Pen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1721"/>
        <w:rPr>
          <w:sz w:val="24"/>
          <w:szCs w:val="24"/>
        </w:rPr>
        <w:sectPr w:rsidR="005E0D29">
          <w:footerReference w:type="default" r:id="rId11"/>
          <w:pgSz w:w="11920" w:h="16840"/>
          <w:pgMar w:top="1560" w:right="1540" w:bottom="280" w:left="1680" w:header="0" w:footer="1014" w:gutter="0"/>
          <w:cols w:space="720"/>
        </w:sectPr>
      </w:pPr>
      <w:r>
        <w:rPr>
          <w:sz w:val="24"/>
          <w:szCs w:val="24"/>
        </w:rPr>
        <w:t xml:space="preserve">3.6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>a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5E0D29">
      <w:pPr>
        <w:spacing w:before="13"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453"/>
        <w:gridCol w:w="6501"/>
        <w:gridCol w:w="454"/>
      </w:tblGrid>
      <w:tr w:rsidR="005E0D29">
        <w:trPr>
          <w:trHeight w:hRule="exact" w:val="496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/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F93867">
            <w:pPr>
              <w:spacing w:before="69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 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Hipotesis</w:t>
            </w:r>
            <w:r>
              <w:rPr>
                <w:spacing w:val="-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F93867">
            <w:pPr>
              <w:spacing w:before="69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E0D29">
        <w:trPr>
          <w:trHeight w:hRule="exact" w:val="496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126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N 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UM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ER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3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AHA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5E0D29" w:rsidRDefault="005E0D29">
      <w:pPr>
        <w:spacing w:before="2" w:line="100" w:lineRule="exact"/>
        <w:rPr>
          <w:sz w:val="11"/>
          <w:szCs w:val="11"/>
        </w:rPr>
      </w:pPr>
    </w:p>
    <w:tbl>
      <w:tblPr>
        <w:tblW w:w="0" w:type="auto"/>
        <w:tblInd w:w="1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5940"/>
        <w:gridCol w:w="454"/>
      </w:tblGrid>
      <w:tr w:rsidR="005E0D29">
        <w:trPr>
          <w:trHeight w:hRule="exact" w:val="49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F93867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F93867">
            <w:pPr>
              <w:spacing w:before="69"/>
              <w:ind w:left="13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F93867">
            <w:pPr>
              <w:spacing w:before="69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E0D29">
        <w:trPr>
          <w:trHeight w:hRule="exact" w:val="552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13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lepon </w:t>
            </w:r>
            <w:proofErr w:type="gramStart"/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E0D29">
        <w:trPr>
          <w:trHeight w:hRule="exact" w:val="552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Misi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E0D29">
        <w:trPr>
          <w:trHeight w:hRule="exact" w:val="552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13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E0D29">
        <w:trPr>
          <w:trHeight w:hRule="exact" w:val="552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13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truktur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rg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nisasi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E0D29">
        <w:trPr>
          <w:trHeight w:hRule="exact" w:val="49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ian 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i/>
                <w:spacing w:val="-1"/>
                <w:sz w:val="24"/>
                <w:szCs w:val="24"/>
              </w:rPr>
              <w:t>J</w:t>
            </w:r>
            <w:r>
              <w:rPr>
                <w:i/>
                <w:sz w:val="24"/>
                <w:szCs w:val="24"/>
              </w:rPr>
              <w:t>ob D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pacing w:val="2"/>
                <w:sz w:val="24"/>
                <w:szCs w:val="24"/>
              </w:rPr>
              <w:t>s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3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pt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1"/>
                <w:sz w:val="24"/>
                <w:szCs w:val="24"/>
              </w:rPr>
              <w:t>n</w:t>
            </w:r>
            <w:proofErr w:type="gramStart"/>
            <w:r>
              <w:rPr>
                <w:sz w:val="24"/>
                <w:szCs w:val="24"/>
              </w:rPr>
              <w:t>)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5E0D29" w:rsidRDefault="005E0D29">
      <w:pPr>
        <w:spacing w:before="4" w:line="100" w:lineRule="exact"/>
        <w:rPr>
          <w:sz w:val="10"/>
          <w:szCs w:val="10"/>
        </w:rPr>
      </w:pP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F93867">
      <w:pPr>
        <w:spacing w:before="29"/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BAB  V</w:t>
      </w:r>
      <w:proofErr w:type="gramEnd"/>
      <w:r>
        <w:rPr>
          <w:b/>
          <w:sz w:val="24"/>
          <w:szCs w:val="24"/>
        </w:rPr>
        <w:t xml:space="preserve">   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ASAN</w:t>
      </w:r>
      <w:r>
        <w:rPr>
          <w:b/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5.1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5.1.1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Respond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5.1.2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proofErr w:type="gramStart"/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</w:t>
      </w:r>
      <w:proofErr w:type="gramEnd"/>
      <w:r>
        <w:rPr>
          <w:sz w:val="24"/>
          <w:szCs w:val="24"/>
        </w:rPr>
        <w:t xml:space="preserve">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5.1.3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kor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42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5.1.4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Uji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Uji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2291"/>
        <w:rPr>
          <w:sz w:val="24"/>
          <w:szCs w:val="24"/>
        </w:rPr>
      </w:pPr>
      <w:r>
        <w:rPr>
          <w:sz w:val="24"/>
          <w:szCs w:val="24"/>
        </w:rPr>
        <w:t xml:space="preserve">5.1.5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lasi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5E0D29" w:rsidRDefault="005E0D29">
      <w:pPr>
        <w:spacing w:before="17" w:line="260" w:lineRule="exact"/>
        <w:rPr>
          <w:sz w:val="26"/>
          <w:szCs w:val="26"/>
        </w:rPr>
      </w:pPr>
    </w:p>
    <w:p w:rsidR="005E0D29" w:rsidRDefault="00F93867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5.2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z w:val="24"/>
          <w:szCs w:val="24"/>
        </w:rPr>
        <w:t xml:space="preserve">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5.3   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proofErr w:type="gramEnd"/>
      <w:r>
        <w:rPr>
          <w:sz w:val="24"/>
          <w:szCs w:val="24"/>
        </w:rPr>
        <w:t xml:space="preserve">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BAB  VI</w:t>
      </w:r>
      <w:proofErr w:type="gramEnd"/>
      <w:r>
        <w:rPr>
          <w:b/>
          <w:sz w:val="24"/>
          <w:szCs w:val="24"/>
        </w:rPr>
        <w:t xml:space="preserve"> 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54</w:t>
      </w:r>
    </w:p>
    <w:p w:rsidR="005E0D29" w:rsidRDefault="005E0D29">
      <w:pPr>
        <w:spacing w:before="7"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8"/>
        <w:gridCol w:w="471"/>
      </w:tblGrid>
      <w:tr w:rsidR="005E0D29">
        <w:trPr>
          <w:trHeight w:hRule="exact" w:val="496"/>
        </w:trPr>
        <w:tc>
          <w:tcPr>
            <w:tcW w:w="7548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F93867">
            <w:pPr>
              <w:spacing w:before="69"/>
              <w:ind w:left="1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 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pulan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</w:t>
            </w:r>
            <w:proofErr w:type="gram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F93867">
            <w:pPr>
              <w:spacing w:before="69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5E0D29">
        <w:trPr>
          <w:trHeight w:hRule="exact" w:val="553"/>
        </w:trPr>
        <w:tc>
          <w:tcPr>
            <w:tcW w:w="7548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1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 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5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5E0D29">
        <w:trPr>
          <w:trHeight w:hRule="exact" w:val="484"/>
        </w:trPr>
        <w:tc>
          <w:tcPr>
            <w:tcW w:w="7548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6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AF</w:t>
            </w:r>
            <w:r>
              <w:rPr>
                <w:sz w:val="24"/>
                <w:szCs w:val="24"/>
              </w:rPr>
              <w:t xml:space="preserve">TAR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USTA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</w:t>
            </w:r>
            <w:proofErr w:type="gram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5E0D29">
            <w:pPr>
              <w:spacing w:before="6" w:line="120" w:lineRule="exact"/>
              <w:rPr>
                <w:sz w:val="12"/>
                <w:szCs w:val="12"/>
              </w:rPr>
            </w:pPr>
          </w:p>
          <w:p w:rsidR="005E0D29" w:rsidRDefault="00F93867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5E0D29">
        <w:trPr>
          <w:trHeight w:hRule="exact" w:val="426"/>
        </w:trPr>
        <w:tc>
          <w:tcPr>
            <w:tcW w:w="7548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F93867">
            <w:pPr>
              <w:spacing w:before="55"/>
              <w:ind w:left="40"/>
              <w:rPr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RAN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E0D29" w:rsidRDefault="00F93867">
            <w:pPr>
              <w:spacing w:before="5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</w:tbl>
    <w:p w:rsidR="005E0D29" w:rsidRDefault="005E0D29">
      <w:pPr>
        <w:sectPr w:rsidR="005E0D29">
          <w:footerReference w:type="default" r:id="rId12"/>
          <w:pgSz w:w="11920" w:h="16840"/>
          <w:pgMar w:top="1560" w:right="1540" w:bottom="280" w:left="1680" w:header="0" w:footer="1014" w:gutter="0"/>
          <w:pgNumType w:start="13"/>
          <w:cols w:space="720"/>
        </w:sectPr>
      </w:pP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5E0D29">
      <w:pPr>
        <w:spacing w:before="3" w:line="260" w:lineRule="exact"/>
        <w:rPr>
          <w:sz w:val="26"/>
          <w:szCs w:val="26"/>
        </w:rPr>
      </w:pPr>
    </w:p>
    <w:p w:rsidR="005E0D29" w:rsidRDefault="00F93867">
      <w:pPr>
        <w:spacing w:before="24"/>
        <w:ind w:left="4102" w:right="3638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</w:p>
    <w:p w:rsidR="005E0D29" w:rsidRDefault="005E0D29">
      <w:pPr>
        <w:spacing w:before="1" w:line="120" w:lineRule="exact"/>
        <w:rPr>
          <w:sz w:val="12"/>
          <w:szCs w:val="12"/>
        </w:rPr>
      </w:pPr>
    </w:p>
    <w:p w:rsidR="005E0D29" w:rsidRDefault="005E0D29">
      <w:pPr>
        <w:spacing w:line="200" w:lineRule="exact"/>
      </w:pPr>
    </w:p>
    <w:p w:rsidR="005E0D29" w:rsidRDefault="00F93867">
      <w:pPr>
        <w:spacing w:line="300" w:lineRule="exact"/>
        <w:ind w:left="3428" w:right="2960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NDA</w:t>
      </w:r>
      <w:r>
        <w:rPr>
          <w:b/>
          <w:position w:val="-1"/>
          <w:sz w:val="28"/>
          <w:szCs w:val="28"/>
        </w:rPr>
        <w:t>H</w:t>
      </w:r>
      <w:r>
        <w:rPr>
          <w:b/>
          <w:spacing w:val="-1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UA</w:t>
      </w:r>
      <w:r>
        <w:rPr>
          <w:b/>
          <w:position w:val="-1"/>
          <w:sz w:val="28"/>
          <w:szCs w:val="28"/>
        </w:rPr>
        <w:t>N</w:t>
      </w: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5E0D29">
      <w:pPr>
        <w:spacing w:before="11" w:line="240" w:lineRule="exact"/>
        <w:rPr>
          <w:sz w:val="24"/>
          <w:szCs w:val="24"/>
        </w:rPr>
      </w:pPr>
    </w:p>
    <w:p w:rsidR="005E0D29" w:rsidRDefault="00F93867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5E0D29" w:rsidRDefault="005E0D29">
      <w:pPr>
        <w:spacing w:before="12" w:line="260" w:lineRule="exact"/>
        <w:rPr>
          <w:sz w:val="26"/>
          <w:szCs w:val="26"/>
        </w:rPr>
      </w:pPr>
    </w:p>
    <w:p w:rsidR="005E0D29" w:rsidRDefault="00F93867">
      <w:pPr>
        <w:spacing w:line="479" w:lineRule="auto"/>
        <w:ind w:left="588" w:right="77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industrialisasi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ingan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industri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lep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manusi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mampu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manus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but.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inkan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E0D29" w:rsidRDefault="00F93867">
      <w:pPr>
        <w:spacing w:before="10" w:line="480" w:lineRule="auto"/>
        <w:ind w:left="588" w:right="78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nusia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tan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duku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manusia. </w:t>
      </w:r>
      <w:r>
        <w:rPr>
          <w:spacing w:val="2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man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 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manusia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rlu 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5E0D29" w:rsidRDefault="00F93867">
      <w:pPr>
        <w:spacing w:before="10" w:line="480" w:lineRule="auto"/>
        <w:ind w:left="588" w:right="81" w:firstLine="720"/>
        <w:jc w:val="both"/>
        <w:rPr>
          <w:sz w:val="24"/>
          <w:szCs w:val="24"/>
        </w:rPr>
        <w:sectPr w:rsidR="005E0D29">
          <w:footerReference w:type="default" r:id="rId13"/>
          <w:pgSz w:w="11920" w:h="16840"/>
          <w:pgMar w:top="1560" w:right="1580" w:bottom="280" w:left="1680" w:header="0" w:footer="1144" w:gutter="0"/>
          <w:pgNumType w:start="1"/>
          <w:cols w:space="720"/>
        </w:sectPr>
      </w:pPr>
      <w:proofErr w:type="gram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komponen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npa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 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i.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5E0D29">
      <w:pPr>
        <w:spacing w:before="13" w:line="240" w:lineRule="exact"/>
        <w:rPr>
          <w:sz w:val="24"/>
          <w:szCs w:val="24"/>
        </w:rPr>
      </w:pPr>
    </w:p>
    <w:p w:rsidR="005E0D29" w:rsidRDefault="00F93867">
      <w:pPr>
        <w:spacing w:before="29" w:line="480" w:lineRule="auto"/>
        <w:ind w:left="588" w:right="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kit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bulkan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5E0D29" w:rsidRDefault="00F93867">
      <w:pPr>
        <w:spacing w:before="10" w:line="480" w:lineRule="auto"/>
        <w:ind w:left="588" w:right="78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rut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kson</w:t>
      </w:r>
      <w:proofErr w:type="gramEnd"/>
      <w:r>
        <w:rPr>
          <w:sz w:val="24"/>
          <w:szCs w:val="24"/>
        </w:rPr>
        <w:t xml:space="preserve">  (199</w:t>
      </w:r>
      <w:r>
        <w:rPr>
          <w:spacing w:val="-1"/>
          <w:sz w:val="24"/>
          <w:szCs w:val="24"/>
        </w:rPr>
        <w:t>6</w:t>
      </w:r>
      <w:r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>222)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fisik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mi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ia</w:t>
      </w:r>
      <w:r>
        <w:rPr>
          <w:spacing w:val="-3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2008:263)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diakui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jer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fisik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 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tanpa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disekit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rmotiv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</w:p>
    <w:p w:rsidR="005E0D29" w:rsidRDefault="00F93867">
      <w:pPr>
        <w:spacing w:before="11" w:line="480" w:lineRule="auto"/>
        <w:ind w:left="588" w:right="75" w:firstLine="720"/>
        <w:jc w:val="both"/>
        <w:rPr>
          <w:sz w:val="24"/>
          <w:szCs w:val="24"/>
        </w:rPr>
        <w:sectPr w:rsidR="005E0D29">
          <w:pgSz w:w="11920" w:h="16840"/>
          <w:pgMar w:top="1560" w:right="1580" w:bottom="280" w:left="1680" w:header="0" w:footer="1144" w:gutter="0"/>
          <w:cols w:space="720"/>
        </w:sect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Tbk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 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perusa</w:t>
      </w:r>
      <w:r>
        <w:rPr>
          <w:spacing w:val="1"/>
          <w:sz w:val="24"/>
          <w:szCs w:val="24"/>
        </w:rPr>
        <w:t>ha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membutuhkan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Maslow </w:t>
      </w:r>
      <w:r>
        <w:rPr>
          <w:i/>
          <w:sz w:val="24"/>
          <w:szCs w:val="24"/>
        </w:rPr>
        <w:t>dalam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Gibson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1994)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/re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  di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Tbk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5E0D29">
      <w:pPr>
        <w:spacing w:before="13" w:line="240" w:lineRule="exact"/>
        <w:rPr>
          <w:sz w:val="24"/>
          <w:szCs w:val="24"/>
        </w:rPr>
      </w:pPr>
    </w:p>
    <w:p w:rsidR="005E0D29" w:rsidRDefault="00F93867">
      <w:pPr>
        <w:spacing w:before="29" w:line="480" w:lineRule="auto"/>
        <w:ind w:left="588" w:right="81"/>
        <w:rPr>
          <w:sz w:val="24"/>
          <w:szCs w:val="24"/>
        </w:rPr>
      </w:pPr>
      <w:proofErr w:type="gramStart"/>
      <w:r>
        <w:rPr>
          <w:sz w:val="24"/>
          <w:szCs w:val="24"/>
        </w:rPr>
        <w:t>kondisi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lain,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rus. 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dis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ikan.</w:t>
      </w:r>
      <w:proofErr w:type="gramEnd"/>
    </w:p>
    <w:p w:rsidR="005E0D29" w:rsidRDefault="00F93867">
      <w:pPr>
        <w:spacing w:before="10" w:line="480" w:lineRule="auto"/>
        <w:ind w:left="588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Kondisi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judul </w:t>
      </w:r>
      <w:r>
        <w:rPr>
          <w:b/>
          <w:sz w:val="24"/>
          <w:szCs w:val="24"/>
        </w:rPr>
        <w:t>“</w:t>
      </w:r>
      <w:proofErr w:type="gramStart"/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  H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proofErr w:type="gramEnd"/>
      <w:r>
        <w:rPr>
          <w:b/>
          <w:sz w:val="24"/>
          <w:szCs w:val="24"/>
        </w:rPr>
        <w:t xml:space="preserve"> 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an 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ya</w:t>
      </w:r>
      <w:r>
        <w:rPr>
          <w:b/>
          <w:spacing w:val="4"/>
          <w:sz w:val="24"/>
          <w:szCs w:val="24"/>
        </w:rPr>
        <w:t>w</w:t>
      </w:r>
      <w:r>
        <w:rPr>
          <w:b/>
          <w:sz w:val="24"/>
          <w:szCs w:val="24"/>
        </w:rPr>
        <w:t xml:space="preserve">an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gan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ivasi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ja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.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o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 T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Caba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’</w:t>
      </w:r>
      <w:r>
        <w:rPr>
          <w:b/>
          <w:spacing w:val="2"/>
          <w:sz w:val="24"/>
          <w:szCs w:val="24"/>
        </w:rPr>
        <w:t>’</w:t>
      </w:r>
      <w:r>
        <w:rPr>
          <w:sz w:val="24"/>
          <w:szCs w:val="24"/>
        </w:rPr>
        <w:t>.</w:t>
      </w:r>
    </w:p>
    <w:p w:rsidR="005E0D29" w:rsidRDefault="005E0D29">
      <w:pPr>
        <w:spacing w:before="8" w:line="160" w:lineRule="exact"/>
        <w:rPr>
          <w:sz w:val="16"/>
          <w:szCs w:val="16"/>
        </w:rPr>
      </w:pP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F93867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1.2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 Masalah</w:t>
      </w:r>
    </w:p>
    <w:p w:rsidR="005E0D29" w:rsidRDefault="005E0D29">
      <w:pPr>
        <w:spacing w:before="11" w:line="260" w:lineRule="exact"/>
        <w:rPr>
          <w:sz w:val="26"/>
          <w:szCs w:val="26"/>
        </w:rPr>
      </w:pPr>
    </w:p>
    <w:p w:rsidR="005E0D29" w:rsidRDefault="00F93867">
      <w:pPr>
        <w:spacing w:line="480" w:lineRule="auto"/>
        <w:ind w:left="588" w:right="80" w:firstLine="76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dikemuk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identifi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ut:</w:t>
      </w:r>
    </w:p>
    <w:p w:rsidR="005E0D29" w:rsidRDefault="00F93867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?</w:t>
      </w:r>
      <w:proofErr w:type="gramEnd"/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spacing w:line="480" w:lineRule="auto"/>
        <w:ind w:left="1296" w:right="81" w:hanging="708"/>
        <w:rPr>
          <w:sz w:val="24"/>
          <w:szCs w:val="24"/>
        </w:rPr>
      </w:pPr>
      <w:r>
        <w:rPr>
          <w:sz w:val="24"/>
          <w:szCs w:val="24"/>
        </w:rPr>
        <w:t xml:space="preserve">2.      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Tbk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</w:p>
    <w:p w:rsidR="005E0D29" w:rsidRDefault="005E0D29">
      <w:pPr>
        <w:spacing w:before="11" w:line="280" w:lineRule="exact"/>
        <w:rPr>
          <w:sz w:val="28"/>
          <w:szCs w:val="28"/>
        </w:rPr>
      </w:pPr>
    </w:p>
    <w:p w:rsidR="005E0D29" w:rsidRDefault="00F93867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5E0D29" w:rsidRDefault="005E0D29">
      <w:pPr>
        <w:spacing w:before="11" w:line="260" w:lineRule="exact"/>
        <w:rPr>
          <w:sz w:val="26"/>
          <w:szCs w:val="26"/>
        </w:rPr>
      </w:pPr>
    </w:p>
    <w:p w:rsidR="005E0D29" w:rsidRDefault="00F93867">
      <w:pPr>
        <w:spacing w:line="480" w:lineRule="auto"/>
        <w:ind w:left="588" w:right="79" w:firstLine="72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dirumuskan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bk Cab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?</w:t>
      </w:r>
    </w:p>
    <w:p w:rsidR="005E0D29" w:rsidRDefault="005E0D29">
      <w:pPr>
        <w:spacing w:before="9" w:line="160" w:lineRule="exact"/>
        <w:rPr>
          <w:sz w:val="16"/>
          <w:szCs w:val="16"/>
        </w:rPr>
      </w:pPr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F93867">
      <w:pPr>
        <w:ind w:left="588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 xml:space="preserve">.4    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Tuju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nf</w:t>
      </w:r>
      <w:r>
        <w:rPr>
          <w:b/>
          <w:spacing w:val="-1"/>
          <w:sz w:val="28"/>
          <w:szCs w:val="28"/>
        </w:rPr>
        <w:t>aa</w:t>
      </w:r>
      <w:r>
        <w:rPr>
          <w:b/>
          <w:sz w:val="28"/>
          <w:szCs w:val="28"/>
        </w:rPr>
        <w:t>t</w:t>
      </w:r>
    </w:p>
    <w:p w:rsidR="005E0D29" w:rsidRDefault="005E0D29">
      <w:pPr>
        <w:spacing w:line="120" w:lineRule="exact"/>
        <w:rPr>
          <w:sz w:val="12"/>
          <w:szCs w:val="12"/>
        </w:rPr>
      </w:pPr>
    </w:p>
    <w:p w:rsidR="005E0D29" w:rsidRDefault="005E0D29">
      <w:pPr>
        <w:spacing w:line="200" w:lineRule="exact"/>
      </w:pPr>
    </w:p>
    <w:p w:rsidR="005E0D29" w:rsidRDefault="00F93867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1.4.1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</w:p>
    <w:p w:rsidR="005E0D29" w:rsidRDefault="005E0D29">
      <w:pPr>
        <w:spacing w:before="11" w:line="260" w:lineRule="exact"/>
        <w:rPr>
          <w:sz w:val="26"/>
          <w:szCs w:val="26"/>
        </w:rPr>
      </w:pPr>
    </w:p>
    <w:p w:rsidR="005E0D29" w:rsidRDefault="00F93867">
      <w:pPr>
        <w:tabs>
          <w:tab w:val="left" w:pos="1700"/>
        </w:tabs>
        <w:spacing w:line="480" w:lineRule="auto"/>
        <w:ind w:left="1668" w:right="464" w:hanging="372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tahui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ivasi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 xml:space="preserve">o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bk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5E0D29" w:rsidRDefault="00F93867">
      <w:pPr>
        <w:spacing w:before="10"/>
        <w:ind w:left="1296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 </w:t>
      </w:r>
      <w:r>
        <w:rPr>
          <w:b/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1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</w:t>
      </w:r>
    </w:p>
    <w:p w:rsidR="005E0D29" w:rsidRDefault="005E0D29">
      <w:pPr>
        <w:spacing w:before="16" w:line="260" w:lineRule="exact"/>
        <w:rPr>
          <w:sz w:val="26"/>
          <w:szCs w:val="26"/>
        </w:rPr>
      </w:pPr>
    </w:p>
    <w:p w:rsidR="005E0D29" w:rsidRDefault="00F93867">
      <w:pPr>
        <w:ind w:left="1721"/>
        <w:rPr>
          <w:sz w:val="24"/>
          <w:szCs w:val="24"/>
        </w:rPr>
        <w:sectPr w:rsidR="005E0D29">
          <w:pgSz w:w="11920" w:h="16840"/>
          <w:pgMar w:top="1560" w:right="1580" w:bottom="280" w:left="1680" w:header="0" w:footer="1144" w:gutter="0"/>
          <w:cols w:space="720"/>
        </w:sect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bk Cab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maksim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.</w:t>
      </w:r>
      <w:proofErr w:type="gramEnd"/>
    </w:p>
    <w:p w:rsidR="005E0D29" w:rsidRDefault="005E0D29">
      <w:pPr>
        <w:spacing w:line="200" w:lineRule="exact"/>
      </w:pPr>
    </w:p>
    <w:p w:rsidR="005E0D29" w:rsidRDefault="005E0D29">
      <w:pPr>
        <w:spacing w:line="200" w:lineRule="exact"/>
      </w:pPr>
    </w:p>
    <w:p w:rsidR="005E0D29" w:rsidRDefault="005E0D29">
      <w:pPr>
        <w:spacing w:before="18" w:line="240" w:lineRule="exact"/>
        <w:rPr>
          <w:sz w:val="24"/>
          <w:szCs w:val="24"/>
        </w:rPr>
      </w:pPr>
    </w:p>
    <w:p w:rsidR="005E0D29" w:rsidRDefault="00F93867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1.4.2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</w:p>
    <w:p w:rsidR="005E0D29" w:rsidRDefault="005E0D29">
      <w:pPr>
        <w:spacing w:before="11" w:line="260" w:lineRule="exact"/>
        <w:rPr>
          <w:sz w:val="26"/>
          <w:szCs w:val="26"/>
        </w:rPr>
      </w:pPr>
    </w:p>
    <w:p w:rsidR="005E0D29" w:rsidRDefault="00F93867">
      <w:pPr>
        <w:ind w:left="1296"/>
        <w:rPr>
          <w:sz w:val="24"/>
          <w:szCs w:val="24"/>
        </w:rPr>
      </w:pP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5E0D29" w:rsidRDefault="005E0D29">
      <w:pPr>
        <w:spacing w:before="1" w:line="280" w:lineRule="exact"/>
        <w:rPr>
          <w:sz w:val="28"/>
          <w:szCs w:val="28"/>
        </w:rPr>
      </w:pPr>
    </w:p>
    <w:p w:rsidR="005E0D29" w:rsidRDefault="00F93867">
      <w:pPr>
        <w:ind w:left="1296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.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Bagi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 w:rsidR="005E0D29" w:rsidRDefault="005E0D29">
      <w:pPr>
        <w:spacing w:before="11" w:line="260" w:lineRule="exact"/>
        <w:rPr>
          <w:sz w:val="26"/>
          <w:szCs w:val="26"/>
        </w:rPr>
      </w:pPr>
    </w:p>
    <w:p w:rsidR="005E0D29" w:rsidRDefault="00F93867">
      <w:pPr>
        <w:spacing w:line="480" w:lineRule="auto"/>
        <w:ind w:left="1721" w:right="8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mampu mem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manusia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E0D29" w:rsidRDefault="005E0D29">
      <w:pPr>
        <w:spacing w:before="15" w:line="240" w:lineRule="exact"/>
        <w:rPr>
          <w:sz w:val="24"/>
          <w:szCs w:val="24"/>
        </w:rPr>
      </w:pPr>
    </w:p>
    <w:p w:rsidR="005E0D29" w:rsidRDefault="00F93867">
      <w:pPr>
        <w:ind w:left="1296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b</w:t>
      </w:r>
      <w:proofErr w:type="gramEnd"/>
      <w:r>
        <w:rPr>
          <w:b/>
          <w:sz w:val="24"/>
          <w:szCs w:val="24"/>
        </w:rPr>
        <w:t xml:space="preserve">.  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Bagi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Aka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isi</w:t>
      </w:r>
    </w:p>
    <w:p w:rsidR="005E0D29" w:rsidRDefault="005E0D29">
      <w:pPr>
        <w:spacing w:before="11" w:line="260" w:lineRule="exact"/>
        <w:rPr>
          <w:sz w:val="26"/>
          <w:szCs w:val="26"/>
        </w:rPr>
      </w:pPr>
    </w:p>
    <w:p w:rsidR="005E0D29" w:rsidRDefault="00F93867">
      <w:pPr>
        <w:spacing w:line="480" w:lineRule="auto"/>
        <w:ind w:left="1721" w:right="8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pust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ref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sian 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E0D29" w:rsidRDefault="005E0D29">
      <w:pPr>
        <w:spacing w:before="17" w:line="240" w:lineRule="exact"/>
        <w:rPr>
          <w:sz w:val="24"/>
          <w:szCs w:val="24"/>
        </w:rPr>
      </w:pPr>
    </w:p>
    <w:p w:rsidR="005E0D29" w:rsidRDefault="00F93867">
      <w:pPr>
        <w:ind w:left="1308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c</w:t>
      </w:r>
      <w:proofErr w:type="gramEnd"/>
      <w:r>
        <w:rPr>
          <w:b/>
          <w:sz w:val="24"/>
          <w:szCs w:val="24"/>
        </w:rPr>
        <w:t xml:space="preserve">.      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Bagi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aan</w:t>
      </w:r>
    </w:p>
    <w:p w:rsidR="005E0D29" w:rsidRDefault="005E0D29">
      <w:pPr>
        <w:spacing w:before="10" w:line="160" w:lineRule="exact"/>
        <w:rPr>
          <w:sz w:val="16"/>
          <w:szCs w:val="16"/>
        </w:rPr>
      </w:pPr>
    </w:p>
    <w:p w:rsidR="005E0D29" w:rsidRDefault="005E0D29">
      <w:pPr>
        <w:spacing w:line="200" w:lineRule="exact"/>
      </w:pPr>
    </w:p>
    <w:p w:rsidR="005E0D29" w:rsidRDefault="00F93867">
      <w:pPr>
        <w:spacing w:line="480" w:lineRule="auto"/>
        <w:ind w:left="1721" w:right="78"/>
        <w:jc w:val="both"/>
        <w:rPr>
          <w:sz w:val="24"/>
          <w:szCs w:val="24"/>
        </w:rPr>
        <w:sectPr w:rsidR="005E0D29">
          <w:pgSz w:w="11920" w:h="16840"/>
          <w:pgMar w:top="1560" w:right="1580" w:bottom="280" w:left="1680" w:header="0" w:footer="1144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kontribusi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bk 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do.</w:t>
      </w:r>
    </w:p>
    <w:p w:rsidR="005E0D29" w:rsidRDefault="005E0D29" w:rsidP="005E1229">
      <w:pPr>
        <w:spacing w:before="3" w:line="260" w:lineRule="exact"/>
        <w:rPr>
          <w:sz w:val="26"/>
          <w:szCs w:val="26"/>
        </w:rPr>
      </w:pPr>
      <w:bookmarkStart w:id="0" w:name="_GoBack"/>
      <w:bookmarkEnd w:id="0"/>
    </w:p>
    <w:sectPr w:rsidR="005E0D29" w:rsidSect="005E1229">
      <w:pgSz w:w="11920" w:h="16840"/>
      <w:pgMar w:top="1560" w:right="1580" w:bottom="280" w:left="1680" w:header="0" w:footer="1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67" w:rsidRDefault="00F93867">
      <w:r>
        <w:separator/>
      </w:r>
    </w:p>
  </w:endnote>
  <w:endnote w:type="continuationSeparator" w:id="0">
    <w:p w:rsidR="00F93867" w:rsidRDefault="00F9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29" w:rsidRDefault="00F9386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9.6pt;margin-top:780.2pt;width:4.55pt;height:13.05pt;z-index:-6286;mso-position-horizontal-relative:page;mso-position-vertical-relative:page" filled="f" stroked="f">
          <v:textbox inset="0,0,0,0">
            <w:txbxContent>
              <w:p w:rsidR="005E0D29" w:rsidRDefault="00F93867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29" w:rsidRDefault="00F9386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2pt;margin-top:780.2pt;width:11.35pt;height:13.05pt;z-index:-6282;mso-position-horizontal-relative:page;mso-position-vertical-relative:page" filled="f" stroked="f">
          <v:textbox inset="0,0,0,0">
            <w:txbxContent>
              <w:p w:rsidR="005E0D29" w:rsidRDefault="00F9386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E1229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29" w:rsidRDefault="00F9386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5.9pt;margin-top:780.2pt;width:11.85pt;height:13.05pt;z-index:-6281;mso-position-horizontal-relative:page;mso-position-vertical-relative:page" filled="f" stroked="f">
          <v:textbox inset="0,0,0,0">
            <w:txbxContent>
              <w:p w:rsidR="005E0D29" w:rsidRDefault="00F93867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xii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29" w:rsidRDefault="00F9386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7pt;margin-top:780.2pt;width:16.4pt;height:13.05pt;z-index:-6280;mso-position-horizontal-relative:page;mso-position-vertical-relative:page" filled="f" stroked="f">
          <v:textbox inset="0,0,0,0">
            <w:txbxContent>
              <w:p w:rsidR="005E0D29" w:rsidRDefault="00F9386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E1229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29" w:rsidRDefault="00F9386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3pt;margin-top:773.7pt;width:15.3pt;height:13.05pt;z-index:-6279;mso-position-horizontal-relative:page;mso-position-vertical-relative:page" filled="f" stroked="f">
          <v:textbox inset="0,0,0,0">
            <w:txbxContent>
              <w:p w:rsidR="005E0D29" w:rsidRDefault="00F9386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E1229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67" w:rsidRDefault="00F93867">
      <w:r>
        <w:separator/>
      </w:r>
    </w:p>
  </w:footnote>
  <w:footnote w:type="continuationSeparator" w:id="0">
    <w:p w:rsidR="00F93867" w:rsidRDefault="00F9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092E"/>
    <w:multiLevelType w:val="multilevel"/>
    <w:tmpl w:val="D7D2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0D29"/>
    <w:rsid w:val="005E0D29"/>
    <w:rsid w:val="005E1229"/>
    <w:rsid w:val="00F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1721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2018-10-29T01:53:00Z</dcterms:created>
  <dcterms:modified xsi:type="dcterms:W3CDTF">2018-10-29T01:54:00Z</dcterms:modified>
</cp:coreProperties>
</file>