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6C" w:rsidRDefault="00415D6C">
      <w:pPr>
        <w:spacing w:line="200" w:lineRule="exact"/>
      </w:pPr>
    </w:p>
    <w:p w:rsidR="00415D6C" w:rsidRDefault="00415D6C">
      <w:pPr>
        <w:spacing w:line="200" w:lineRule="exact"/>
      </w:pPr>
    </w:p>
    <w:p w:rsidR="00415D6C" w:rsidRDefault="00415D6C">
      <w:pPr>
        <w:spacing w:before="11" w:line="260" w:lineRule="exact"/>
        <w:rPr>
          <w:sz w:val="26"/>
          <w:szCs w:val="26"/>
        </w:rPr>
      </w:pPr>
    </w:p>
    <w:p w:rsidR="00415D6C" w:rsidRDefault="001B038E">
      <w:pPr>
        <w:spacing w:before="22" w:line="360" w:lineRule="exact"/>
        <w:ind w:left="1254" w:right="688"/>
        <w:jc w:val="center"/>
        <w:rPr>
          <w:sz w:val="32"/>
          <w:szCs w:val="32"/>
        </w:rPr>
      </w:pPr>
      <w:r>
        <w:rPr>
          <w:b/>
          <w:spacing w:val="1"/>
          <w:sz w:val="32"/>
          <w:szCs w:val="32"/>
        </w:rPr>
        <w:t>M</w:t>
      </w:r>
      <w:r>
        <w:rPr>
          <w:b/>
          <w:sz w:val="32"/>
          <w:szCs w:val="32"/>
        </w:rPr>
        <w:t>E</w:t>
      </w:r>
      <w:r>
        <w:rPr>
          <w:b/>
          <w:spacing w:val="1"/>
          <w:sz w:val="32"/>
          <w:szCs w:val="32"/>
        </w:rPr>
        <w:t>T</w:t>
      </w: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>DE</w:t>
      </w:r>
      <w:r>
        <w:rPr>
          <w:b/>
          <w:spacing w:val="-13"/>
          <w:sz w:val="32"/>
          <w:szCs w:val="32"/>
        </w:rPr>
        <w:t xml:space="preserve"> </w:t>
      </w:r>
      <w:r>
        <w:rPr>
          <w:b/>
          <w:i/>
          <w:spacing w:val="2"/>
          <w:sz w:val="32"/>
          <w:szCs w:val="32"/>
        </w:rPr>
        <w:t>O</w:t>
      </w:r>
      <w:r>
        <w:rPr>
          <w:b/>
          <w:i/>
          <w:sz w:val="32"/>
          <w:szCs w:val="32"/>
        </w:rPr>
        <w:t>N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pacing w:val="1"/>
          <w:sz w:val="32"/>
          <w:szCs w:val="32"/>
        </w:rPr>
        <w:t>T</w:t>
      </w:r>
      <w:r>
        <w:rPr>
          <w:b/>
          <w:i/>
          <w:spacing w:val="-1"/>
          <w:sz w:val="32"/>
          <w:szCs w:val="32"/>
        </w:rPr>
        <w:t>H</w:t>
      </w:r>
      <w:r>
        <w:rPr>
          <w:b/>
          <w:i/>
          <w:sz w:val="32"/>
          <w:szCs w:val="32"/>
        </w:rPr>
        <w:t>E</w:t>
      </w:r>
      <w:r>
        <w:rPr>
          <w:b/>
          <w:i/>
          <w:spacing w:val="-7"/>
          <w:sz w:val="32"/>
          <w:szCs w:val="32"/>
        </w:rPr>
        <w:t xml:space="preserve"> </w:t>
      </w:r>
      <w:r>
        <w:rPr>
          <w:b/>
          <w:i/>
          <w:spacing w:val="1"/>
          <w:sz w:val="32"/>
          <w:szCs w:val="32"/>
        </w:rPr>
        <w:t>J</w:t>
      </w:r>
      <w:r>
        <w:rPr>
          <w:b/>
          <w:i/>
          <w:sz w:val="32"/>
          <w:szCs w:val="32"/>
        </w:rPr>
        <w:t>OB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TRA</w:t>
      </w:r>
      <w:r>
        <w:rPr>
          <w:b/>
          <w:i/>
          <w:spacing w:val="1"/>
          <w:sz w:val="32"/>
          <w:szCs w:val="32"/>
        </w:rPr>
        <w:t>I</w:t>
      </w:r>
      <w:r>
        <w:rPr>
          <w:b/>
          <w:i/>
          <w:spacing w:val="2"/>
          <w:sz w:val="32"/>
          <w:szCs w:val="32"/>
        </w:rPr>
        <w:t>NN</w:t>
      </w:r>
      <w:r>
        <w:rPr>
          <w:b/>
          <w:i/>
          <w:sz w:val="32"/>
          <w:szCs w:val="32"/>
        </w:rPr>
        <w:t>ING</w:t>
      </w:r>
      <w:r>
        <w:rPr>
          <w:b/>
          <w:i/>
          <w:spacing w:val="-18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DA</w:t>
      </w:r>
      <w:r>
        <w:rPr>
          <w:b/>
          <w:spacing w:val="3"/>
          <w:w w:val="99"/>
          <w:sz w:val="32"/>
          <w:szCs w:val="32"/>
        </w:rPr>
        <w:t>L</w:t>
      </w:r>
      <w:r>
        <w:rPr>
          <w:b/>
          <w:w w:val="99"/>
          <w:sz w:val="32"/>
          <w:szCs w:val="32"/>
        </w:rPr>
        <w:t xml:space="preserve">AM </w:t>
      </w:r>
      <w:r>
        <w:rPr>
          <w:b/>
          <w:spacing w:val="1"/>
          <w:sz w:val="32"/>
          <w:szCs w:val="32"/>
        </w:rPr>
        <w:t>M</w:t>
      </w:r>
      <w:r>
        <w:rPr>
          <w:b/>
          <w:sz w:val="32"/>
          <w:szCs w:val="32"/>
        </w:rPr>
        <w:t>ENUN</w:t>
      </w:r>
      <w:r>
        <w:rPr>
          <w:b/>
          <w:spacing w:val="1"/>
          <w:sz w:val="32"/>
          <w:szCs w:val="32"/>
        </w:rPr>
        <w:t>J</w:t>
      </w:r>
      <w:r>
        <w:rPr>
          <w:b/>
          <w:sz w:val="32"/>
          <w:szCs w:val="32"/>
        </w:rPr>
        <w:t>A</w:t>
      </w:r>
      <w:r>
        <w:rPr>
          <w:b/>
          <w:spacing w:val="2"/>
          <w:sz w:val="32"/>
          <w:szCs w:val="32"/>
        </w:rPr>
        <w:t>N</w:t>
      </w:r>
      <w:r>
        <w:rPr>
          <w:b/>
          <w:sz w:val="32"/>
          <w:szCs w:val="32"/>
        </w:rPr>
        <w:t>G</w:t>
      </w:r>
      <w:r>
        <w:rPr>
          <w:b/>
          <w:spacing w:val="-21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K</w:t>
      </w:r>
      <w:r>
        <w:rPr>
          <w:b/>
          <w:sz w:val="32"/>
          <w:szCs w:val="32"/>
        </w:rPr>
        <w:t>IN</w:t>
      </w:r>
      <w:r>
        <w:rPr>
          <w:b/>
          <w:spacing w:val="1"/>
          <w:sz w:val="32"/>
          <w:szCs w:val="32"/>
        </w:rPr>
        <w:t>E</w:t>
      </w:r>
      <w:r>
        <w:rPr>
          <w:b/>
          <w:sz w:val="32"/>
          <w:szCs w:val="32"/>
        </w:rPr>
        <w:t>R</w:t>
      </w:r>
      <w:r>
        <w:rPr>
          <w:b/>
          <w:spacing w:val="1"/>
          <w:sz w:val="32"/>
          <w:szCs w:val="32"/>
        </w:rPr>
        <w:t>J</w:t>
      </w:r>
      <w:r>
        <w:rPr>
          <w:b/>
          <w:sz w:val="32"/>
          <w:szCs w:val="32"/>
        </w:rPr>
        <w:t>A</w:t>
      </w:r>
      <w:r>
        <w:rPr>
          <w:b/>
          <w:spacing w:val="-14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P</w:t>
      </w:r>
      <w:r>
        <w:rPr>
          <w:b/>
          <w:spacing w:val="3"/>
          <w:sz w:val="32"/>
          <w:szCs w:val="32"/>
        </w:rPr>
        <w:t>E</w:t>
      </w:r>
      <w:r>
        <w:rPr>
          <w:b/>
          <w:spacing w:val="-1"/>
          <w:sz w:val="32"/>
          <w:szCs w:val="32"/>
        </w:rPr>
        <w:t>G</w:t>
      </w:r>
      <w:r>
        <w:rPr>
          <w:b/>
          <w:spacing w:val="2"/>
          <w:sz w:val="32"/>
          <w:szCs w:val="32"/>
        </w:rPr>
        <w:t>A</w:t>
      </w:r>
      <w:r>
        <w:rPr>
          <w:b/>
          <w:sz w:val="32"/>
          <w:szCs w:val="32"/>
        </w:rPr>
        <w:t>WAI</w:t>
      </w:r>
      <w:r>
        <w:rPr>
          <w:b/>
          <w:spacing w:val="-16"/>
          <w:sz w:val="32"/>
          <w:szCs w:val="32"/>
        </w:rPr>
        <w:t xml:space="preserve"> </w:t>
      </w:r>
      <w:r>
        <w:rPr>
          <w:b/>
          <w:spacing w:val="1"/>
          <w:w w:val="99"/>
          <w:sz w:val="32"/>
          <w:szCs w:val="32"/>
        </w:rPr>
        <w:t>P</w:t>
      </w:r>
      <w:r>
        <w:rPr>
          <w:b/>
          <w:w w:val="99"/>
          <w:sz w:val="32"/>
          <w:szCs w:val="32"/>
        </w:rPr>
        <w:t>ADA</w:t>
      </w:r>
    </w:p>
    <w:p w:rsidR="00415D6C" w:rsidRDefault="001B038E">
      <w:pPr>
        <w:spacing w:line="360" w:lineRule="exact"/>
        <w:ind w:left="672" w:right="107"/>
        <w:jc w:val="center"/>
        <w:rPr>
          <w:sz w:val="32"/>
          <w:szCs w:val="32"/>
        </w:rPr>
      </w:pPr>
      <w:r>
        <w:rPr>
          <w:b/>
          <w:sz w:val="32"/>
          <w:szCs w:val="32"/>
        </w:rPr>
        <w:t>PT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P</w:t>
      </w:r>
      <w:r>
        <w:rPr>
          <w:b/>
          <w:sz w:val="32"/>
          <w:szCs w:val="32"/>
        </w:rPr>
        <w:t>ER</w:t>
      </w:r>
      <w:r>
        <w:rPr>
          <w:b/>
          <w:spacing w:val="4"/>
          <w:sz w:val="32"/>
          <w:szCs w:val="32"/>
        </w:rPr>
        <w:t>T</w:t>
      </w:r>
      <w:r>
        <w:rPr>
          <w:b/>
          <w:sz w:val="32"/>
          <w:szCs w:val="32"/>
        </w:rPr>
        <w:t>A</w:t>
      </w:r>
      <w:r>
        <w:rPr>
          <w:b/>
          <w:spacing w:val="1"/>
          <w:sz w:val="32"/>
          <w:szCs w:val="32"/>
        </w:rPr>
        <w:t>M</w:t>
      </w:r>
      <w:r>
        <w:rPr>
          <w:b/>
          <w:sz w:val="32"/>
          <w:szCs w:val="32"/>
        </w:rPr>
        <w:t>I</w:t>
      </w:r>
      <w:r>
        <w:rPr>
          <w:b/>
          <w:spacing w:val="3"/>
          <w:sz w:val="32"/>
          <w:szCs w:val="32"/>
        </w:rPr>
        <w:t>N</w:t>
      </w:r>
      <w:r>
        <w:rPr>
          <w:b/>
          <w:sz w:val="32"/>
          <w:szCs w:val="32"/>
        </w:rPr>
        <w:t>A</w:t>
      </w:r>
      <w:r>
        <w:rPr>
          <w:b/>
          <w:spacing w:val="-20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(</w:t>
      </w:r>
      <w:r>
        <w:rPr>
          <w:b/>
          <w:sz w:val="32"/>
          <w:szCs w:val="32"/>
        </w:rPr>
        <w:t>P</w:t>
      </w:r>
      <w:r>
        <w:rPr>
          <w:b/>
          <w:spacing w:val="2"/>
          <w:sz w:val="32"/>
          <w:szCs w:val="32"/>
        </w:rPr>
        <w:t>E</w:t>
      </w:r>
      <w:r>
        <w:rPr>
          <w:b/>
          <w:sz w:val="32"/>
          <w:szCs w:val="32"/>
        </w:rPr>
        <w:t>RSE</w:t>
      </w:r>
      <w:r>
        <w:rPr>
          <w:b/>
          <w:spacing w:val="3"/>
          <w:sz w:val="32"/>
          <w:szCs w:val="32"/>
        </w:rPr>
        <w:t>R</w:t>
      </w: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>)</w:t>
      </w:r>
      <w:r>
        <w:rPr>
          <w:b/>
          <w:spacing w:val="-13"/>
          <w:sz w:val="32"/>
          <w:szCs w:val="32"/>
        </w:rPr>
        <w:t xml:space="preserve"> </w:t>
      </w:r>
      <w:r>
        <w:rPr>
          <w:b/>
          <w:i/>
          <w:spacing w:val="3"/>
          <w:sz w:val="32"/>
          <w:szCs w:val="32"/>
        </w:rPr>
        <w:t>B</w:t>
      </w:r>
      <w:r>
        <w:rPr>
          <w:b/>
          <w:i/>
          <w:sz w:val="32"/>
          <w:szCs w:val="32"/>
        </w:rPr>
        <w:t>R</w:t>
      </w:r>
      <w:r>
        <w:rPr>
          <w:b/>
          <w:i/>
          <w:spacing w:val="1"/>
          <w:sz w:val="32"/>
          <w:szCs w:val="32"/>
        </w:rPr>
        <w:t>A</w:t>
      </w:r>
      <w:r>
        <w:rPr>
          <w:b/>
          <w:i/>
          <w:sz w:val="32"/>
          <w:szCs w:val="32"/>
        </w:rPr>
        <w:t>NCH</w:t>
      </w:r>
      <w:r>
        <w:rPr>
          <w:b/>
          <w:i/>
          <w:spacing w:val="-11"/>
          <w:sz w:val="32"/>
          <w:szCs w:val="32"/>
        </w:rPr>
        <w:t xml:space="preserve"> </w:t>
      </w:r>
      <w:r>
        <w:rPr>
          <w:b/>
          <w:i/>
          <w:w w:val="99"/>
          <w:sz w:val="32"/>
          <w:szCs w:val="32"/>
        </w:rPr>
        <w:t>MAR</w:t>
      </w:r>
      <w:r>
        <w:rPr>
          <w:b/>
          <w:i/>
          <w:spacing w:val="1"/>
          <w:w w:val="99"/>
          <w:sz w:val="32"/>
          <w:szCs w:val="32"/>
        </w:rPr>
        <w:t>K</w:t>
      </w:r>
      <w:r>
        <w:rPr>
          <w:b/>
          <w:i/>
          <w:w w:val="99"/>
          <w:sz w:val="32"/>
          <w:szCs w:val="32"/>
        </w:rPr>
        <w:t>ETING</w:t>
      </w:r>
    </w:p>
    <w:p w:rsidR="00415D6C" w:rsidRDefault="001B038E">
      <w:pPr>
        <w:spacing w:before="28"/>
        <w:ind w:left="3384" w:right="2818"/>
        <w:jc w:val="center"/>
        <w:rPr>
          <w:sz w:val="32"/>
          <w:szCs w:val="32"/>
        </w:rPr>
      </w:pPr>
      <w:r>
        <w:rPr>
          <w:b/>
          <w:w w:val="99"/>
          <w:sz w:val="32"/>
          <w:szCs w:val="32"/>
        </w:rPr>
        <w:t>SULU</w:t>
      </w:r>
      <w:r>
        <w:rPr>
          <w:b/>
          <w:spacing w:val="1"/>
          <w:w w:val="99"/>
          <w:sz w:val="32"/>
          <w:szCs w:val="32"/>
        </w:rPr>
        <w:t>T</w:t>
      </w:r>
      <w:r>
        <w:rPr>
          <w:b/>
          <w:w w:val="99"/>
          <w:sz w:val="32"/>
          <w:szCs w:val="32"/>
        </w:rPr>
        <w:t>E</w:t>
      </w:r>
      <w:r>
        <w:rPr>
          <w:b/>
          <w:spacing w:val="3"/>
          <w:w w:val="99"/>
          <w:sz w:val="32"/>
          <w:szCs w:val="32"/>
        </w:rPr>
        <w:t>N</w:t>
      </w:r>
      <w:r>
        <w:rPr>
          <w:b/>
          <w:spacing w:val="-1"/>
          <w:w w:val="99"/>
          <w:sz w:val="32"/>
          <w:szCs w:val="32"/>
        </w:rPr>
        <w:t>G</w:t>
      </w:r>
      <w:r>
        <w:rPr>
          <w:b/>
          <w:spacing w:val="1"/>
          <w:w w:val="99"/>
          <w:sz w:val="32"/>
          <w:szCs w:val="32"/>
        </w:rPr>
        <w:t>G</w:t>
      </w:r>
      <w:r>
        <w:rPr>
          <w:b/>
          <w:w w:val="99"/>
          <w:sz w:val="32"/>
          <w:szCs w:val="32"/>
        </w:rPr>
        <w:t>O</w:t>
      </w:r>
    </w:p>
    <w:p w:rsidR="00415D6C" w:rsidRDefault="00415D6C">
      <w:pPr>
        <w:spacing w:line="200" w:lineRule="exact"/>
      </w:pPr>
    </w:p>
    <w:p w:rsidR="00415D6C" w:rsidRDefault="00415D6C">
      <w:pPr>
        <w:spacing w:before="10" w:line="280" w:lineRule="exact"/>
        <w:rPr>
          <w:sz w:val="28"/>
          <w:szCs w:val="28"/>
        </w:rPr>
      </w:pPr>
    </w:p>
    <w:p w:rsidR="00415D6C" w:rsidRDefault="001B038E">
      <w:pPr>
        <w:ind w:left="3996" w:right="3433"/>
        <w:jc w:val="center"/>
        <w:rPr>
          <w:sz w:val="26"/>
          <w:szCs w:val="26"/>
        </w:rPr>
      </w:pPr>
      <w:r>
        <w:rPr>
          <w:b/>
          <w:w w:val="99"/>
          <w:sz w:val="26"/>
          <w:szCs w:val="26"/>
        </w:rPr>
        <w:t>SKRIP</w:t>
      </w:r>
      <w:r>
        <w:rPr>
          <w:b/>
          <w:spacing w:val="2"/>
          <w:w w:val="99"/>
          <w:sz w:val="26"/>
          <w:szCs w:val="26"/>
        </w:rPr>
        <w:t>S</w:t>
      </w:r>
      <w:r>
        <w:rPr>
          <w:b/>
          <w:w w:val="99"/>
          <w:sz w:val="26"/>
          <w:szCs w:val="26"/>
        </w:rPr>
        <w:t>I</w:t>
      </w:r>
    </w:p>
    <w:p w:rsidR="00415D6C" w:rsidRDefault="00415D6C">
      <w:pPr>
        <w:spacing w:line="200" w:lineRule="exact"/>
      </w:pPr>
    </w:p>
    <w:p w:rsidR="00415D6C" w:rsidRDefault="00415D6C">
      <w:pPr>
        <w:spacing w:before="1" w:line="240" w:lineRule="exact"/>
        <w:rPr>
          <w:sz w:val="24"/>
          <w:szCs w:val="24"/>
        </w:rPr>
      </w:pPr>
    </w:p>
    <w:p w:rsidR="00415D6C" w:rsidRDefault="001B038E">
      <w:pPr>
        <w:ind w:left="1445" w:right="881" w:hanging="1"/>
        <w:jc w:val="center"/>
        <w:rPr>
          <w:sz w:val="28"/>
          <w:szCs w:val="28"/>
        </w:rPr>
      </w:pPr>
      <w:r>
        <w:rPr>
          <w:i/>
          <w:spacing w:val="-1"/>
          <w:sz w:val="28"/>
          <w:szCs w:val="28"/>
        </w:rPr>
        <w:t>D</w:t>
      </w:r>
      <w:r>
        <w:rPr>
          <w:i/>
          <w:spacing w:val="1"/>
          <w:sz w:val="28"/>
          <w:szCs w:val="28"/>
        </w:rPr>
        <w:t>i</w:t>
      </w:r>
      <w:r>
        <w:rPr>
          <w:i/>
          <w:spacing w:val="-1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ju</w:t>
      </w:r>
      <w:r>
        <w:rPr>
          <w:i/>
          <w:spacing w:val="-2"/>
          <w:sz w:val="28"/>
          <w:szCs w:val="28"/>
        </w:rPr>
        <w:t>k</w:t>
      </w:r>
      <w:r>
        <w:rPr>
          <w:i/>
          <w:spacing w:val="-1"/>
          <w:sz w:val="28"/>
          <w:szCs w:val="28"/>
        </w:rPr>
        <w:t>a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U</w:t>
      </w:r>
      <w:r>
        <w:rPr>
          <w:i/>
          <w:spacing w:val="-1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tu</w:t>
      </w:r>
      <w:r>
        <w:rPr>
          <w:i/>
          <w:sz w:val="28"/>
          <w:szCs w:val="28"/>
        </w:rPr>
        <w:t xml:space="preserve">k </w:t>
      </w:r>
      <w:r>
        <w:rPr>
          <w:i/>
          <w:spacing w:val="-2"/>
          <w:sz w:val="28"/>
          <w:szCs w:val="28"/>
        </w:rPr>
        <w:t>M</w:t>
      </w:r>
      <w:r>
        <w:rPr>
          <w:i/>
          <w:sz w:val="28"/>
          <w:szCs w:val="28"/>
        </w:rPr>
        <w:t>e</w:t>
      </w:r>
      <w:r>
        <w:rPr>
          <w:i/>
          <w:spacing w:val="-3"/>
          <w:sz w:val="28"/>
          <w:szCs w:val="28"/>
        </w:rPr>
        <w:t>m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u</w:t>
      </w:r>
      <w:r>
        <w:rPr>
          <w:i/>
          <w:spacing w:val="-1"/>
          <w:sz w:val="28"/>
          <w:szCs w:val="28"/>
        </w:rPr>
        <w:t>h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l</w:t>
      </w:r>
      <w:r>
        <w:rPr>
          <w:i/>
          <w:spacing w:val="2"/>
          <w:sz w:val="28"/>
          <w:szCs w:val="28"/>
        </w:rPr>
        <w:t>a</w:t>
      </w:r>
      <w:r>
        <w:rPr>
          <w:i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Sa</w:t>
      </w:r>
      <w:r>
        <w:rPr>
          <w:i/>
          <w:spacing w:val="1"/>
          <w:sz w:val="28"/>
          <w:szCs w:val="28"/>
        </w:rPr>
        <w:t>t</w:t>
      </w:r>
      <w:r>
        <w:rPr>
          <w:i/>
          <w:sz w:val="28"/>
          <w:szCs w:val="28"/>
        </w:rPr>
        <w:t>u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S</w:t>
      </w:r>
      <w:r>
        <w:rPr>
          <w:i/>
          <w:spacing w:val="-2"/>
          <w:sz w:val="28"/>
          <w:szCs w:val="28"/>
        </w:rPr>
        <w:t>y</w:t>
      </w:r>
      <w:r>
        <w:rPr>
          <w:i/>
          <w:spacing w:val="-1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>a</w:t>
      </w:r>
      <w:r>
        <w:rPr>
          <w:i/>
          <w:sz w:val="28"/>
          <w:szCs w:val="28"/>
        </w:rPr>
        <w:t xml:space="preserve">t </w:t>
      </w:r>
      <w:r>
        <w:rPr>
          <w:i/>
          <w:spacing w:val="-1"/>
          <w:sz w:val="28"/>
          <w:szCs w:val="28"/>
        </w:rPr>
        <w:t>G</w:t>
      </w:r>
      <w:r>
        <w:rPr>
          <w:i/>
          <w:spacing w:val="1"/>
          <w:sz w:val="28"/>
          <w:szCs w:val="28"/>
        </w:rPr>
        <w:t>u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M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m</w:t>
      </w:r>
      <w:r>
        <w:rPr>
          <w:i/>
          <w:spacing w:val="1"/>
          <w:sz w:val="28"/>
          <w:szCs w:val="28"/>
        </w:rPr>
        <w:t>p</w:t>
      </w:r>
      <w:r>
        <w:rPr>
          <w:i/>
          <w:spacing w:val="-2"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>o</w:t>
      </w:r>
      <w:r>
        <w:rPr>
          <w:i/>
          <w:spacing w:val="1"/>
          <w:sz w:val="28"/>
          <w:szCs w:val="28"/>
        </w:rPr>
        <w:t>l</w:t>
      </w:r>
      <w:r>
        <w:rPr>
          <w:i/>
          <w:spacing w:val="-2"/>
          <w:sz w:val="28"/>
          <w:szCs w:val="28"/>
        </w:rPr>
        <w:t>e</w:t>
      </w:r>
      <w:r>
        <w:rPr>
          <w:i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G</w:t>
      </w:r>
      <w:r>
        <w:rPr>
          <w:i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l</w:t>
      </w:r>
      <w:r>
        <w:rPr>
          <w:i/>
          <w:spacing w:val="-1"/>
          <w:sz w:val="28"/>
          <w:szCs w:val="28"/>
        </w:rPr>
        <w:t>a</w:t>
      </w:r>
      <w:r>
        <w:rPr>
          <w:i/>
          <w:sz w:val="28"/>
          <w:szCs w:val="28"/>
        </w:rPr>
        <w:t>r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>ja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>a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S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>s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T</w:t>
      </w:r>
      <w:r>
        <w:rPr>
          <w:i/>
          <w:spacing w:val="-2"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>ap</w:t>
      </w:r>
      <w:r>
        <w:rPr>
          <w:i/>
          <w:spacing w:val="1"/>
          <w:sz w:val="28"/>
          <w:szCs w:val="28"/>
        </w:rPr>
        <w:t>a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(</w:t>
      </w:r>
      <w:r>
        <w:rPr>
          <w:i/>
          <w:spacing w:val="-1"/>
          <w:sz w:val="28"/>
          <w:szCs w:val="28"/>
        </w:rPr>
        <w:t>S</w:t>
      </w:r>
      <w:r>
        <w:rPr>
          <w:i/>
          <w:spacing w:val="1"/>
          <w:sz w:val="28"/>
          <w:szCs w:val="28"/>
        </w:rPr>
        <w:t>S</w:t>
      </w:r>
      <w:r>
        <w:rPr>
          <w:i/>
          <w:sz w:val="28"/>
          <w:szCs w:val="28"/>
        </w:rPr>
        <w:t xml:space="preserve">T) </w:t>
      </w:r>
      <w:r>
        <w:rPr>
          <w:i/>
          <w:spacing w:val="-1"/>
          <w:sz w:val="28"/>
          <w:szCs w:val="28"/>
        </w:rPr>
        <w:t>P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d</w:t>
      </w:r>
      <w:r>
        <w:rPr>
          <w:i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P</w:t>
      </w:r>
      <w:r>
        <w:rPr>
          <w:i/>
          <w:spacing w:val="-1"/>
          <w:sz w:val="28"/>
          <w:szCs w:val="28"/>
        </w:rPr>
        <w:t>r</w:t>
      </w:r>
      <w:r>
        <w:rPr>
          <w:i/>
          <w:spacing w:val="1"/>
          <w:sz w:val="28"/>
          <w:szCs w:val="28"/>
        </w:rPr>
        <w:t>o</w:t>
      </w:r>
      <w:r>
        <w:rPr>
          <w:i/>
          <w:spacing w:val="-1"/>
          <w:sz w:val="28"/>
          <w:szCs w:val="28"/>
        </w:rPr>
        <w:t>g</w:t>
      </w:r>
      <w:r>
        <w:rPr>
          <w:i/>
          <w:spacing w:val="1"/>
          <w:sz w:val="28"/>
          <w:szCs w:val="28"/>
        </w:rPr>
        <w:t>ra</w:t>
      </w:r>
      <w:r>
        <w:rPr>
          <w:i/>
          <w:sz w:val="28"/>
          <w:szCs w:val="28"/>
        </w:rPr>
        <w:t>m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tu</w:t>
      </w:r>
      <w:r>
        <w:rPr>
          <w:i/>
          <w:spacing w:val="1"/>
          <w:sz w:val="28"/>
          <w:szCs w:val="28"/>
        </w:rPr>
        <w:t>d</w:t>
      </w:r>
      <w:r>
        <w:rPr>
          <w:i/>
          <w:sz w:val="28"/>
          <w:szCs w:val="28"/>
        </w:rPr>
        <w:t>i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M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j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m</w:t>
      </w:r>
      <w:r>
        <w:rPr>
          <w:i/>
          <w:sz w:val="28"/>
          <w:szCs w:val="28"/>
        </w:rPr>
        <w:t>en</w:t>
      </w:r>
      <w:r>
        <w:rPr>
          <w:i/>
          <w:spacing w:val="4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Bis</w:t>
      </w:r>
      <w:r>
        <w:rPr>
          <w:i/>
          <w:spacing w:val="1"/>
          <w:sz w:val="28"/>
          <w:szCs w:val="28"/>
        </w:rPr>
        <w:t>n</w:t>
      </w:r>
      <w:r>
        <w:rPr>
          <w:i/>
          <w:spacing w:val="-1"/>
          <w:sz w:val="28"/>
          <w:szCs w:val="28"/>
        </w:rPr>
        <w:t>i</w:t>
      </w:r>
      <w:r>
        <w:rPr>
          <w:i/>
          <w:sz w:val="28"/>
          <w:szCs w:val="28"/>
        </w:rPr>
        <w:t>s</w:t>
      </w:r>
    </w:p>
    <w:p w:rsidR="00415D6C" w:rsidRDefault="00415D6C">
      <w:pPr>
        <w:spacing w:before="3" w:line="100" w:lineRule="exact"/>
        <w:rPr>
          <w:sz w:val="11"/>
          <w:szCs w:val="11"/>
        </w:rPr>
      </w:pPr>
    </w:p>
    <w:p w:rsidR="00415D6C" w:rsidRDefault="00415D6C">
      <w:pPr>
        <w:spacing w:line="200" w:lineRule="exact"/>
      </w:pPr>
    </w:p>
    <w:p w:rsidR="00415D6C" w:rsidRDefault="001B038E">
      <w:pPr>
        <w:spacing w:line="440" w:lineRule="atLeast"/>
        <w:ind w:left="3655" w:right="3093" w:firstLine="1"/>
        <w:jc w:val="center"/>
        <w:rPr>
          <w:sz w:val="26"/>
          <w:szCs w:val="26"/>
        </w:rPr>
      </w:pPr>
      <w:r>
        <w:rPr>
          <w:b/>
          <w:sz w:val="26"/>
          <w:szCs w:val="26"/>
        </w:rPr>
        <w:t>Oleh,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DEISY</w:t>
      </w:r>
      <w:r>
        <w:rPr>
          <w:b/>
          <w:sz w:val="26"/>
          <w:szCs w:val="26"/>
        </w:rPr>
        <w:t xml:space="preserve"> </w:t>
      </w:r>
      <w:r>
        <w:rPr>
          <w:b/>
          <w:spacing w:val="2"/>
          <w:w w:val="99"/>
          <w:sz w:val="26"/>
          <w:szCs w:val="26"/>
        </w:rPr>
        <w:t>D</w:t>
      </w:r>
      <w:r>
        <w:rPr>
          <w:b/>
          <w:w w:val="99"/>
          <w:sz w:val="26"/>
          <w:szCs w:val="26"/>
        </w:rPr>
        <w:t>EB</w:t>
      </w:r>
      <w:r>
        <w:rPr>
          <w:b/>
          <w:spacing w:val="2"/>
          <w:w w:val="99"/>
          <w:sz w:val="26"/>
          <w:szCs w:val="26"/>
        </w:rPr>
        <w:t>B</w:t>
      </w:r>
      <w:r>
        <w:rPr>
          <w:b/>
          <w:w w:val="99"/>
          <w:sz w:val="26"/>
          <w:szCs w:val="26"/>
        </w:rPr>
        <w:t>Y</w:t>
      </w:r>
    </w:p>
    <w:p w:rsidR="00415D6C" w:rsidRDefault="001B038E">
      <w:pPr>
        <w:spacing w:before="1"/>
        <w:ind w:left="3557" w:right="2993"/>
        <w:jc w:val="center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NIM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:</w:t>
      </w:r>
      <w:proofErr w:type="gramEnd"/>
      <w:r>
        <w:rPr>
          <w:b/>
          <w:spacing w:val="-1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17</w:t>
      </w:r>
      <w:r>
        <w:rPr>
          <w:b/>
          <w:spacing w:val="2"/>
          <w:w w:val="99"/>
          <w:sz w:val="26"/>
          <w:szCs w:val="26"/>
        </w:rPr>
        <w:t>0</w:t>
      </w:r>
      <w:r>
        <w:rPr>
          <w:b/>
          <w:w w:val="99"/>
          <w:sz w:val="26"/>
          <w:szCs w:val="26"/>
        </w:rPr>
        <w:t>537004</w:t>
      </w:r>
    </w:p>
    <w:p w:rsidR="00415D6C" w:rsidRDefault="00415D6C">
      <w:pPr>
        <w:spacing w:before="7" w:line="180" w:lineRule="exact"/>
        <w:rPr>
          <w:sz w:val="18"/>
          <w:szCs w:val="18"/>
        </w:rPr>
      </w:pPr>
    </w:p>
    <w:p w:rsidR="00415D6C" w:rsidRDefault="00415D6C">
      <w:pPr>
        <w:spacing w:line="200" w:lineRule="exact"/>
      </w:pPr>
    </w:p>
    <w:p w:rsidR="00415D6C" w:rsidRDefault="00415D6C">
      <w:pPr>
        <w:spacing w:line="200" w:lineRule="exact"/>
      </w:pPr>
    </w:p>
    <w:p w:rsidR="00415D6C" w:rsidRDefault="00415D6C">
      <w:pPr>
        <w:spacing w:line="200" w:lineRule="exact"/>
      </w:pPr>
    </w:p>
    <w:p w:rsidR="00415D6C" w:rsidRDefault="00415D6C">
      <w:pPr>
        <w:spacing w:line="200" w:lineRule="exact"/>
      </w:pPr>
    </w:p>
    <w:p w:rsidR="00415D6C" w:rsidRDefault="00415D6C">
      <w:pPr>
        <w:spacing w:line="200" w:lineRule="exact"/>
      </w:pPr>
    </w:p>
    <w:p w:rsidR="00415D6C" w:rsidRDefault="00415D6C">
      <w:pPr>
        <w:spacing w:line="200" w:lineRule="exact"/>
      </w:pPr>
    </w:p>
    <w:p w:rsidR="00415D6C" w:rsidRDefault="00415D6C">
      <w:pPr>
        <w:spacing w:line="200" w:lineRule="exact"/>
      </w:pPr>
    </w:p>
    <w:p w:rsidR="00415D6C" w:rsidRDefault="00F42EE0">
      <w:pPr>
        <w:ind w:left="351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5pt;height:95pt">
            <v:imagedata r:id="rId6" o:title=""/>
          </v:shape>
        </w:pict>
      </w:r>
    </w:p>
    <w:p w:rsidR="00415D6C" w:rsidRDefault="00415D6C">
      <w:pPr>
        <w:spacing w:line="200" w:lineRule="exact"/>
      </w:pPr>
    </w:p>
    <w:p w:rsidR="00415D6C" w:rsidRDefault="00415D6C">
      <w:pPr>
        <w:spacing w:line="200" w:lineRule="exact"/>
      </w:pPr>
    </w:p>
    <w:p w:rsidR="00415D6C" w:rsidRDefault="00415D6C">
      <w:pPr>
        <w:spacing w:line="200" w:lineRule="exact"/>
      </w:pPr>
    </w:p>
    <w:p w:rsidR="00415D6C" w:rsidRDefault="00415D6C">
      <w:pPr>
        <w:spacing w:line="200" w:lineRule="exact"/>
      </w:pPr>
    </w:p>
    <w:p w:rsidR="00415D6C" w:rsidRDefault="00415D6C">
      <w:pPr>
        <w:spacing w:line="200" w:lineRule="exact"/>
      </w:pPr>
    </w:p>
    <w:p w:rsidR="00415D6C" w:rsidRDefault="00415D6C">
      <w:pPr>
        <w:spacing w:line="200" w:lineRule="exact"/>
      </w:pPr>
    </w:p>
    <w:p w:rsidR="00415D6C" w:rsidRDefault="00415D6C">
      <w:pPr>
        <w:spacing w:line="200" w:lineRule="exact"/>
      </w:pPr>
    </w:p>
    <w:p w:rsidR="00415D6C" w:rsidRDefault="00415D6C">
      <w:pPr>
        <w:spacing w:before="10" w:line="260" w:lineRule="exact"/>
        <w:rPr>
          <w:sz w:val="26"/>
          <w:szCs w:val="26"/>
        </w:rPr>
      </w:pPr>
    </w:p>
    <w:p w:rsidR="00415D6C" w:rsidRDefault="001B038E">
      <w:pPr>
        <w:spacing w:line="360" w:lineRule="auto"/>
        <w:ind w:left="1870" w:right="1300" w:hanging="5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OL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TEK</w:t>
      </w:r>
      <w:r>
        <w:rPr>
          <w:b/>
          <w:spacing w:val="-4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K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>GE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ANAD</w:t>
      </w:r>
      <w:r>
        <w:rPr>
          <w:b/>
          <w:sz w:val="28"/>
          <w:szCs w:val="28"/>
        </w:rPr>
        <w:t xml:space="preserve">O </w:t>
      </w: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URU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DM</w:t>
      </w:r>
      <w:r>
        <w:rPr>
          <w:b/>
          <w:spacing w:val="1"/>
          <w:sz w:val="28"/>
          <w:szCs w:val="28"/>
        </w:rPr>
        <w:t>INI</w:t>
      </w: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SI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S </w:t>
      </w:r>
      <w:r>
        <w:rPr>
          <w:b/>
          <w:spacing w:val="-1"/>
          <w:sz w:val="28"/>
          <w:szCs w:val="28"/>
        </w:rPr>
        <w:t>PR</w:t>
      </w:r>
      <w:r>
        <w:rPr>
          <w:b/>
          <w:sz w:val="28"/>
          <w:szCs w:val="28"/>
        </w:rPr>
        <w:t>OG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ST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MANA</w:t>
      </w: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AM</w:t>
      </w:r>
      <w:r>
        <w:rPr>
          <w:b/>
          <w:sz w:val="28"/>
          <w:szCs w:val="28"/>
        </w:rPr>
        <w:t>EN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</w:p>
    <w:p w:rsidR="00415D6C" w:rsidRDefault="001B038E">
      <w:pPr>
        <w:spacing w:before="4"/>
        <w:ind w:left="4237" w:right="3667"/>
        <w:jc w:val="center"/>
        <w:rPr>
          <w:sz w:val="28"/>
          <w:szCs w:val="28"/>
        </w:rPr>
        <w:sectPr w:rsidR="00415D6C">
          <w:pgSz w:w="11920" w:h="16840"/>
          <w:pgMar w:top="1560" w:right="1680" w:bottom="280" w:left="1680" w:header="720" w:footer="720" w:gutter="0"/>
          <w:cols w:space="720"/>
        </w:sectPr>
      </w:pP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01</w:t>
      </w:r>
      <w:r>
        <w:rPr>
          <w:b/>
          <w:sz w:val="28"/>
          <w:szCs w:val="28"/>
        </w:rPr>
        <w:t>8</w:t>
      </w:r>
    </w:p>
    <w:p w:rsidR="00415D6C" w:rsidRDefault="00415D6C">
      <w:pPr>
        <w:spacing w:line="200" w:lineRule="exact"/>
      </w:pPr>
    </w:p>
    <w:p w:rsidR="00415D6C" w:rsidRDefault="00415D6C">
      <w:pPr>
        <w:spacing w:line="200" w:lineRule="exact"/>
      </w:pPr>
    </w:p>
    <w:p w:rsidR="00415D6C" w:rsidRDefault="00415D6C">
      <w:pPr>
        <w:spacing w:line="200" w:lineRule="exact"/>
      </w:pPr>
    </w:p>
    <w:p w:rsidR="00415D6C" w:rsidRDefault="00415D6C">
      <w:pPr>
        <w:spacing w:line="260" w:lineRule="exact"/>
        <w:rPr>
          <w:sz w:val="26"/>
          <w:szCs w:val="26"/>
        </w:rPr>
      </w:pPr>
    </w:p>
    <w:p w:rsidR="00415D6C" w:rsidRDefault="001B038E">
      <w:pPr>
        <w:spacing w:before="29"/>
        <w:ind w:left="3829" w:right="3382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415D6C" w:rsidRDefault="001B038E">
      <w:pPr>
        <w:spacing w:before="19"/>
        <w:ind w:left="588" w:right="113"/>
        <w:jc w:val="both"/>
        <w:rPr>
          <w:sz w:val="24"/>
          <w:szCs w:val="24"/>
        </w:rPr>
      </w:pPr>
      <w:r>
        <w:rPr>
          <w:b/>
          <w:sz w:val="24"/>
          <w:szCs w:val="24"/>
        </w:rPr>
        <w:t>HALA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JU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UL....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..............................................................................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...       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i AB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 xml:space="preserve">......      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ii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TO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 xml:space="preserve">..........................................................................     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iv 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TUJ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BI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.............................</w:t>
      </w:r>
      <w:r>
        <w:rPr>
          <w:b/>
          <w:spacing w:val="-3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.............      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z w:val="24"/>
          <w:szCs w:val="24"/>
        </w:rPr>
        <w:t>v 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TUJ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HAN.....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..........................</w:t>
      </w:r>
      <w:r>
        <w:rPr>
          <w:b/>
          <w:spacing w:val="5"/>
          <w:sz w:val="24"/>
          <w:szCs w:val="24"/>
        </w:rPr>
        <w:t>.</w:t>
      </w:r>
      <w:r>
        <w:rPr>
          <w:b/>
          <w:sz w:val="24"/>
          <w:szCs w:val="24"/>
        </w:rPr>
        <w:t xml:space="preserve">...     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vi 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EAS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TULI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AN.................................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..............................    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vii BIO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.............................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..................   </w:t>
      </w:r>
      <w:r>
        <w:rPr>
          <w:b/>
          <w:spacing w:val="29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vi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i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ATA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</w:t>
      </w:r>
      <w:r>
        <w:rPr>
          <w:b/>
          <w:spacing w:val="-3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..................................................     </w:t>
      </w:r>
      <w:r>
        <w:rPr>
          <w:b/>
          <w:spacing w:val="41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ix</w:t>
      </w:r>
      <w:proofErr w:type="gramEnd"/>
      <w:r>
        <w:rPr>
          <w:b/>
          <w:sz w:val="24"/>
          <w:szCs w:val="24"/>
        </w:rPr>
        <w:t xml:space="preserve"> 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 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.........................</w:t>
      </w:r>
      <w:r>
        <w:rPr>
          <w:b/>
          <w:spacing w:val="12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 xml:space="preserve">..     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xi 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TAB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............................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.........................................................   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xiii 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............................</w:t>
      </w:r>
      <w:r>
        <w:rPr>
          <w:b/>
          <w:spacing w:val="-3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.....................................................   </w:t>
      </w:r>
      <w:r>
        <w:rPr>
          <w:b/>
          <w:spacing w:val="41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xiv</w:t>
      </w:r>
      <w:proofErr w:type="gramEnd"/>
      <w:r>
        <w:rPr>
          <w:b/>
          <w:sz w:val="24"/>
          <w:szCs w:val="24"/>
        </w:rPr>
        <w:t xml:space="preserve"> 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 LA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IR</w:t>
      </w:r>
      <w:r>
        <w:rPr>
          <w:b/>
          <w:spacing w:val="1"/>
          <w:sz w:val="24"/>
          <w:szCs w:val="24"/>
        </w:rPr>
        <w:t>AN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</w:t>
      </w:r>
      <w:r>
        <w:rPr>
          <w:b/>
          <w:spacing w:val="-2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.................................................  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xiiv</w:t>
      </w:r>
    </w:p>
    <w:p w:rsidR="00415D6C" w:rsidRDefault="00415D6C">
      <w:pPr>
        <w:spacing w:before="18" w:line="260" w:lineRule="exact"/>
        <w:rPr>
          <w:sz w:val="26"/>
          <w:szCs w:val="26"/>
        </w:rPr>
      </w:pPr>
    </w:p>
    <w:p w:rsidR="00415D6C" w:rsidRDefault="001B038E">
      <w:pPr>
        <w:spacing w:line="260" w:lineRule="exact"/>
        <w:ind w:left="588" w:right="120"/>
        <w:jc w:val="both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BAB I           </w:t>
      </w:r>
      <w:r>
        <w:rPr>
          <w:b/>
          <w:spacing w:val="51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  <w:r>
        <w:rPr>
          <w:b/>
          <w:spacing w:val="-3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...............................................................</w:t>
      </w:r>
      <w:r>
        <w:rPr>
          <w:b/>
          <w:spacing w:val="1"/>
          <w:position w:val="-1"/>
          <w:sz w:val="24"/>
          <w:szCs w:val="24"/>
        </w:rPr>
        <w:t>.</w:t>
      </w:r>
      <w:r>
        <w:rPr>
          <w:b/>
          <w:position w:val="-1"/>
          <w:sz w:val="24"/>
          <w:szCs w:val="24"/>
        </w:rPr>
        <w:t xml:space="preserve">...      </w:t>
      </w:r>
      <w:r>
        <w:rPr>
          <w:b/>
          <w:spacing w:val="48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1</w:t>
      </w:r>
    </w:p>
    <w:p w:rsidR="00415D6C" w:rsidRDefault="00415D6C">
      <w:pPr>
        <w:spacing w:before="8" w:line="60" w:lineRule="exact"/>
        <w:rPr>
          <w:sz w:val="6"/>
          <w:szCs w:val="6"/>
        </w:rPr>
      </w:pPr>
    </w:p>
    <w:tbl>
      <w:tblPr>
        <w:tblW w:w="0" w:type="auto"/>
        <w:tblInd w:w="19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5787"/>
        <w:gridCol w:w="394"/>
      </w:tblGrid>
      <w:tr w:rsidR="00415D6C">
        <w:trPr>
          <w:trHeight w:hRule="exact" w:val="428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69"/>
              <w:ind w:left="6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69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D6C">
        <w:trPr>
          <w:trHeight w:hRule="exact" w:val="41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6"/>
              <w:ind w:left="6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6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5D6C">
        <w:trPr>
          <w:trHeight w:hRule="exact" w:val="41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5"/>
              <w:ind w:left="6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rumus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1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5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5D6C">
        <w:trPr>
          <w:trHeight w:hRule="exact" w:val="41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6"/>
              <w:ind w:left="6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6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5D6C">
        <w:trPr>
          <w:trHeight w:hRule="exact" w:val="41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5"/>
              <w:ind w:left="6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okus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ub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okus </w:t>
            </w:r>
            <w:proofErr w:type="gramStart"/>
            <w:r>
              <w:rPr>
                <w:spacing w:val="1"/>
                <w:sz w:val="24"/>
                <w:szCs w:val="24"/>
              </w:rPr>
              <w:t>Pe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5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5D6C">
        <w:trPr>
          <w:trHeight w:hRule="exact" w:val="428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6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Tuju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..........................................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6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415D6C" w:rsidRDefault="00415D6C">
      <w:pPr>
        <w:spacing w:line="200" w:lineRule="exact"/>
      </w:pPr>
    </w:p>
    <w:p w:rsidR="00415D6C" w:rsidRDefault="00415D6C">
      <w:pPr>
        <w:spacing w:before="13" w:line="220" w:lineRule="exact"/>
        <w:rPr>
          <w:sz w:val="22"/>
          <w:szCs w:val="22"/>
        </w:rPr>
      </w:pPr>
    </w:p>
    <w:p w:rsidR="00415D6C" w:rsidRDefault="001B038E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II          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proofErr w:type="gramStart"/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ORI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IS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</w:t>
      </w:r>
      <w:proofErr w:type="gramEnd"/>
      <w:r>
        <w:rPr>
          <w:b/>
          <w:sz w:val="24"/>
          <w:szCs w:val="24"/>
        </w:rPr>
        <w:t xml:space="preserve">      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</w:p>
    <w:p w:rsidR="00415D6C" w:rsidRDefault="00415D6C">
      <w:pPr>
        <w:spacing w:before="3" w:line="60" w:lineRule="exact"/>
        <w:rPr>
          <w:sz w:val="6"/>
          <w:szCs w:val="6"/>
        </w:rPr>
      </w:pPr>
    </w:p>
    <w:tbl>
      <w:tblPr>
        <w:tblW w:w="0" w:type="auto"/>
        <w:tblInd w:w="19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5727"/>
        <w:gridCol w:w="454"/>
      </w:tblGrid>
      <w:tr w:rsidR="00415D6C">
        <w:trPr>
          <w:trHeight w:hRule="exact" w:val="428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69"/>
              <w:ind w:left="6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ori</w:t>
            </w:r>
            <w:r>
              <w:rPr>
                <w:spacing w:val="-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69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15D6C">
        <w:trPr>
          <w:trHeight w:hRule="exact" w:val="41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415D6C"/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6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2.2.1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umber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nus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6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15D6C">
        <w:trPr>
          <w:trHeight w:hRule="exact" w:val="41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415D6C"/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5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2.2.2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si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jem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umber D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nus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5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5D6C">
        <w:trPr>
          <w:trHeight w:hRule="exact" w:val="41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415D6C"/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7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latiha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15D6C">
        <w:trPr>
          <w:trHeight w:hRule="exact" w:val="41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415D6C"/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5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latihan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5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15D6C">
        <w:trPr>
          <w:trHeight w:hRule="exact" w:val="41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415D6C"/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6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butuhan </w:t>
            </w:r>
            <w:proofErr w:type="gramStart"/>
            <w:r>
              <w:rPr>
                <w:sz w:val="24"/>
                <w:szCs w:val="24"/>
              </w:rPr>
              <w:t>Pel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6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15D6C">
        <w:trPr>
          <w:trHeight w:hRule="exact" w:val="41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415D6C"/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5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2.2.6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butuhan </w:t>
            </w:r>
            <w:proofErr w:type="gramStart"/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latihan</w:t>
            </w:r>
            <w:r>
              <w:rPr>
                <w:spacing w:val="-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5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15D6C">
        <w:trPr>
          <w:trHeight w:hRule="exact" w:val="41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415D6C"/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6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2.2.7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Tuju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latihan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6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15D6C">
        <w:trPr>
          <w:trHeight w:hRule="exact" w:val="41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415D6C"/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5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2.2.8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tode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metode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latih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5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15D6C">
        <w:trPr>
          <w:trHeight w:hRule="exact" w:val="41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415D6C"/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6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2.2.9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i/>
                <w:sz w:val="24"/>
                <w:szCs w:val="24"/>
              </w:rPr>
              <w:t xml:space="preserve">On The </w:t>
            </w:r>
            <w:r>
              <w:rPr>
                <w:i/>
                <w:spacing w:val="-1"/>
                <w:sz w:val="24"/>
                <w:szCs w:val="24"/>
              </w:rPr>
              <w:t>J</w:t>
            </w:r>
            <w:r>
              <w:rPr>
                <w:i/>
                <w:sz w:val="24"/>
                <w:szCs w:val="24"/>
              </w:rPr>
              <w:t xml:space="preserve">ob </w:t>
            </w:r>
            <w:proofErr w:type="gramStart"/>
            <w:r>
              <w:rPr>
                <w:i/>
                <w:spacing w:val="3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rainning</w:t>
            </w:r>
            <w:r>
              <w:rPr>
                <w:i/>
                <w:spacing w:val="-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6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415D6C">
        <w:trPr>
          <w:trHeight w:hRule="exact" w:val="41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415D6C"/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5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2.2.10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Kin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5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15D6C">
        <w:trPr>
          <w:trHeight w:hRule="exact" w:val="41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7"/>
              <w:ind w:left="6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hul</w:t>
            </w:r>
            <w:r>
              <w:rPr>
                <w:spacing w:val="6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15D6C">
        <w:trPr>
          <w:trHeight w:hRule="exact" w:val="42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5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rpikir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5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415D6C" w:rsidRDefault="00415D6C">
      <w:pPr>
        <w:sectPr w:rsidR="00415D6C">
          <w:pgSz w:w="11920" w:h="16840"/>
          <w:pgMar w:top="1560" w:right="1560" w:bottom="280" w:left="1680" w:header="720" w:footer="720" w:gutter="0"/>
          <w:cols w:space="720"/>
        </w:sectPr>
      </w:pPr>
    </w:p>
    <w:p w:rsidR="00415D6C" w:rsidRDefault="00415D6C">
      <w:pPr>
        <w:spacing w:before="7" w:line="160" w:lineRule="exact"/>
        <w:rPr>
          <w:sz w:val="17"/>
          <w:szCs w:val="17"/>
        </w:rPr>
      </w:pPr>
    </w:p>
    <w:p w:rsidR="00415D6C" w:rsidRDefault="00415D6C">
      <w:pPr>
        <w:spacing w:line="200" w:lineRule="exact"/>
      </w:pPr>
    </w:p>
    <w:p w:rsidR="00415D6C" w:rsidRDefault="00415D6C">
      <w:pPr>
        <w:spacing w:line="200" w:lineRule="exact"/>
      </w:pPr>
    </w:p>
    <w:p w:rsidR="00415D6C" w:rsidRDefault="00415D6C">
      <w:pPr>
        <w:spacing w:line="200" w:lineRule="exact"/>
      </w:pPr>
    </w:p>
    <w:p w:rsidR="00415D6C" w:rsidRDefault="00415D6C">
      <w:pPr>
        <w:spacing w:line="200" w:lineRule="exact"/>
      </w:pPr>
    </w:p>
    <w:p w:rsidR="00415D6C" w:rsidRDefault="001B038E">
      <w:pPr>
        <w:spacing w:before="29" w:line="260" w:lineRule="exact"/>
        <w:ind w:left="588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BAB III</w:t>
      </w:r>
      <w:r>
        <w:rPr>
          <w:b/>
          <w:position w:val="-1"/>
          <w:sz w:val="24"/>
          <w:szCs w:val="24"/>
        </w:rPr>
        <w:t xml:space="preserve">        </w:t>
      </w:r>
      <w:r>
        <w:rPr>
          <w:b/>
          <w:spacing w:val="44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ETODO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G</w:t>
      </w:r>
      <w:r>
        <w:rPr>
          <w:b/>
          <w:position w:val="-1"/>
          <w:sz w:val="24"/>
          <w:szCs w:val="24"/>
        </w:rPr>
        <w:t xml:space="preserve">I </w:t>
      </w:r>
      <w:r>
        <w:rPr>
          <w:b/>
          <w:spacing w:val="-2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2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LI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 xml:space="preserve">IAN ...........................................    </w:t>
      </w:r>
      <w:r>
        <w:rPr>
          <w:b/>
          <w:spacing w:val="49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37</w:t>
      </w: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6388"/>
        <w:gridCol w:w="454"/>
      </w:tblGrid>
      <w:tr w:rsidR="00415D6C">
        <w:trPr>
          <w:trHeight w:hRule="exact" w:val="352"/>
        </w:trPr>
        <w:tc>
          <w:tcPr>
            <w:tcW w:w="1159" w:type="dxa"/>
            <w:vMerge w:val="restart"/>
            <w:tcBorders>
              <w:top w:val="nil"/>
              <w:left w:val="nil"/>
              <w:right w:val="nil"/>
            </w:tcBorders>
          </w:tcPr>
          <w:p w:rsidR="00415D6C" w:rsidRDefault="00415D6C"/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41"/>
              <w:ind w:left="29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3.1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mpat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41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415D6C">
        <w:trPr>
          <w:trHeight w:hRule="exact" w:val="318"/>
        </w:trPr>
        <w:tc>
          <w:tcPr>
            <w:tcW w:w="1159" w:type="dxa"/>
            <w:vMerge/>
            <w:tcBorders>
              <w:left w:val="nil"/>
              <w:right w:val="nil"/>
            </w:tcBorders>
          </w:tcPr>
          <w:p w:rsidR="00415D6C" w:rsidRDefault="00415D6C"/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8"/>
              <w:ind w:left="29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3.2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8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415D6C">
        <w:trPr>
          <w:trHeight w:hRule="exact" w:val="317"/>
        </w:trPr>
        <w:tc>
          <w:tcPr>
            <w:tcW w:w="1159" w:type="dxa"/>
            <w:vMerge/>
            <w:tcBorders>
              <w:left w:val="nil"/>
              <w:right w:val="nil"/>
            </w:tcBorders>
          </w:tcPr>
          <w:p w:rsidR="00415D6C" w:rsidRDefault="00415D6C"/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7"/>
              <w:ind w:left="29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3.3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tode</w:t>
            </w:r>
            <w:proofErr w:type="gramEnd"/>
            <w:r>
              <w:rPr>
                <w:sz w:val="24"/>
                <w:szCs w:val="24"/>
              </w:rPr>
              <w:t xml:space="preserve">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dur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415D6C">
        <w:trPr>
          <w:trHeight w:hRule="exact" w:val="317"/>
        </w:trPr>
        <w:tc>
          <w:tcPr>
            <w:tcW w:w="1159" w:type="dxa"/>
            <w:vMerge/>
            <w:tcBorders>
              <w:left w:val="nil"/>
              <w:right w:val="nil"/>
            </w:tcBorders>
          </w:tcPr>
          <w:p w:rsidR="00415D6C" w:rsidRDefault="00415D6C"/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7"/>
              <w:ind w:left="29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3.4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proofErr w:type="gramEnd"/>
            <w:r>
              <w:rPr>
                <w:sz w:val="24"/>
                <w:szCs w:val="24"/>
              </w:rPr>
              <w:t xml:space="preserve">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umber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.......................................................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415D6C">
        <w:trPr>
          <w:trHeight w:hRule="exact" w:val="318"/>
        </w:trPr>
        <w:tc>
          <w:tcPr>
            <w:tcW w:w="1159" w:type="dxa"/>
            <w:vMerge/>
            <w:tcBorders>
              <w:left w:val="nil"/>
              <w:right w:val="nil"/>
            </w:tcBorders>
          </w:tcPr>
          <w:p w:rsidR="00415D6C" w:rsidRDefault="00415D6C"/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7"/>
              <w:ind w:left="29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3.5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knik</w:t>
            </w:r>
            <w:proofErr w:type="gramEnd"/>
            <w:r>
              <w:rPr>
                <w:sz w:val="24"/>
                <w:szCs w:val="24"/>
              </w:rPr>
              <w:t xml:space="preserve"> dan Pros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dur Pe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umpu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415D6C">
        <w:trPr>
          <w:trHeight w:hRule="exact" w:val="318"/>
        </w:trPr>
        <w:tc>
          <w:tcPr>
            <w:tcW w:w="1159" w:type="dxa"/>
            <w:vMerge/>
            <w:tcBorders>
              <w:left w:val="nil"/>
              <w:right w:val="nil"/>
            </w:tcBorders>
          </w:tcPr>
          <w:p w:rsidR="00415D6C" w:rsidRDefault="00415D6C"/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8"/>
              <w:ind w:left="29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3.6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man</w:t>
            </w:r>
            <w:proofErr w:type="gramEnd"/>
            <w:r>
              <w:rPr>
                <w:sz w:val="24"/>
                <w:szCs w:val="24"/>
              </w:rPr>
              <w:t xml:space="preserve"> Pe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8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415D6C">
        <w:trPr>
          <w:trHeight w:hRule="exact" w:val="317"/>
        </w:trPr>
        <w:tc>
          <w:tcPr>
            <w:tcW w:w="1159" w:type="dxa"/>
            <w:vMerge/>
            <w:tcBorders>
              <w:left w:val="nil"/>
              <w:right w:val="nil"/>
            </w:tcBorders>
          </w:tcPr>
          <w:p w:rsidR="00415D6C" w:rsidRDefault="00415D6C"/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7"/>
              <w:ind w:left="29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3.7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dur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415D6C">
        <w:trPr>
          <w:trHeight w:hRule="exact" w:val="479"/>
        </w:trPr>
        <w:tc>
          <w:tcPr>
            <w:tcW w:w="1159" w:type="dxa"/>
            <w:vMerge/>
            <w:tcBorders>
              <w:left w:val="nil"/>
              <w:bottom w:val="nil"/>
              <w:right w:val="nil"/>
            </w:tcBorders>
          </w:tcPr>
          <w:p w:rsidR="00415D6C" w:rsidRDefault="00415D6C"/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7"/>
              <w:ind w:left="29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3.8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iksa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bs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415D6C">
        <w:trPr>
          <w:trHeight w:hRule="exact" w:val="476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415D6C">
            <w:pPr>
              <w:spacing w:before="9" w:line="160" w:lineRule="exact"/>
              <w:rPr>
                <w:sz w:val="16"/>
                <w:szCs w:val="16"/>
              </w:rPr>
            </w:pPr>
          </w:p>
          <w:p w:rsidR="00415D6C" w:rsidRDefault="001B038E">
            <w:pPr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 IV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415D6C">
            <w:pPr>
              <w:spacing w:before="9" w:line="160" w:lineRule="exact"/>
              <w:rPr>
                <w:sz w:val="16"/>
                <w:szCs w:val="16"/>
              </w:rPr>
            </w:pPr>
          </w:p>
          <w:p w:rsidR="00415D6C" w:rsidRDefault="001B038E">
            <w:pPr>
              <w:ind w:left="299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N 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UM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ER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AHA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2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415D6C">
            <w:pPr>
              <w:spacing w:before="9" w:line="160" w:lineRule="exact"/>
              <w:rPr>
                <w:sz w:val="16"/>
                <w:szCs w:val="16"/>
              </w:rPr>
            </w:pPr>
          </w:p>
          <w:p w:rsidR="00415D6C" w:rsidRDefault="001B038E">
            <w:pPr>
              <w:ind w:left="17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</w:tr>
      <w:tr w:rsidR="00415D6C">
        <w:trPr>
          <w:trHeight w:hRule="exact" w:val="314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415D6C"/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"/>
              <w:ind w:left="29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4.1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umum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415D6C">
        <w:trPr>
          <w:trHeight w:hRule="exact" w:val="317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415D6C"/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7"/>
              <w:ind w:left="7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415D6C">
        <w:trPr>
          <w:trHeight w:hRule="exact" w:val="318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415D6C"/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7"/>
              <w:ind w:left="7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 </w:t>
            </w:r>
            <w:proofErr w:type="gramStart"/>
            <w:r>
              <w:rPr>
                <w:spacing w:val="1"/>
                <w:sz w:val="24"/>
                <w:szCs w:val="24"/>
              </w:rPr>
              <w:t>Pe</w:t>
            </w:r>
            <w:r>
              <w:rPr>
                <w:sz w:val="24"/>
                <w:szCs w:val="24"/>
              </w:rPr>
              <w:t>rus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415D6C">
        <w:trPr>
          <w:trHeight w:hRule="exact" w:val="318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415D6C"/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8"/>
              <w:ind w:left="7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4.1.3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Visi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8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415D6C">
        <w:trPr>
          <w:trHeight w:hRule="exact" w:val="317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415D6C"/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7"/>
              <w:ind w:left="7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4.1.4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umber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415D6C">
        <w:trPr>
          <w:trHeight w:hRule="exact" w:val="317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415D6C"/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7"/>
              <w:ind w:left="7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4.1.5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 xml:space="preserve">ian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i/>
                <w:spacing w:val="-1"/>
                <w:sz w:val="24"/>
                <w:szCs w:val="24"/>
              </w:rPr>
              <w:t>J</w:t>
            </w:r>
            <w:r>
              <w:rPr>
                <w:i/>
                <w:sz w:val="24"/>
                <w:szCs w:val="24"/>
              </w:rPr>
              <w:t>ob D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pacing w:val="2"/>
                <w:sz w:val="24"/>
                <w:szCs w:val="24"/>
              </w:rPr>
              <w:t>s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r</w:t>
            </w:r>
            <w:r>
              <w:rPr>
                <w:i/>
                <w:spacing w:val="3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pt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on</w:t>
            </w:r>
            <w:proofErr w:type="gramStart"/>
            <w:r>
              <w:rPr>
                <w:i/>
                <w:sz w:val="24"/>
                <w:szCs w:val="24"/>
              </w:rPr>
              <w:t>)</w:t>
            </w:r>
            <w:r>
              <w:rPr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415D6C">
        <w:trPr>
          <w:trHeight w:hRule="exact" w:val="479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415D6C"/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7"/>
              <w:ind w:left="7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4.1.6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truktur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rg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nisasi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415D6C">
        <w:trPr>
          <w:trHeight w:hRule="exact" w:val="476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415D6C">
            <w:pPr>
              <w:spacing w:before="9" w:line="160" w:lineRule="exact"/>
              <w:rPr>
                <w:sz w:val="16"/>
                <w:szCs w:val="16"/>
              </w:rPr>
            </w:pPr>
          </w:p>
          <w:p w:rsidR="00415D6C" w:rsidRDefault="001B038E">
            <w:pPr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 V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415D6C">
            <w:pPr>
              <w:spacing w:before="9" w:line="160" w:lineRule="exact"/>
              <w:rPr>
                <w:sz w:val="16"/>
                <w:szCs w:val="16"/>
              </w:rPr>
            </w:pPr>
          </w:p>
          <w:p w:rsidR="00415D6C" w:rsidRDefault="001B038E">
            <w:pPr>
              <w:ind w:left="29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N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BA</w:t>
            </w:r>
            <w:r>
              <w:rPr>
                <w:b/>
                <w:spacing w:val="2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ASAN T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2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ELI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4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415D6C">
            <w:pPr>
              <w:spacing w:before="9" w:line="160" w:lineRule="exact"/>
              <w:rPr>
                <w:sz w:val="16"/>
                <w:szCs w:val="16"/>
              </w:rPr>
            </w:pPr>
          </w:p>
          <w:p w:rsidR="00415D6C" w:rsidRDefault="001B038E">
            <w:pPr>
              <w:ind w:left="17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415D6C">
        <w:trPr>
          <w:trHeight w:hRule="exact" w:val="314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415D6C"/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muan </w:t>
            </w:r>
            <w:proofErr w:type="gramStart"/>
            <w:r>
              <w:rPr>
                <w:sz w:val="24"/>
                <w:szCs w:val="24"/>
              </w:rPr>
              <w:t>Pen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415D6C">
        <w:trPr>
          <w:trHeight w:hRule="exact" w:val="317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415D6C"/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7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  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mbah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muan </w:t>
            </w:r>
            <w:proofErr w:type="gram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415D6C">
        <w:trPr>
          <w:trHeight w:hRule="exact" w:val="479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415D6C"/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7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415D6C">
        <w:trPr>
          <w:trHeight w:hRule="exact" w:val="476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415D6C">
            <w:pPr>
              <w:spacing w:before="9" w:line="160" w:lineRule="exact"/>
              <w:rPr>
                <w:sz w:val="16"/>
                <w:szCs w:val="16"/>
              </w:rPr>
            </w:pPr>
          </w:p>
          <w:p w:rsidR="00415D6C" w:rsidRDefault="001B038E">
            <w:pPr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 IV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415D6C">
            <w:pPr>
              <w:spacing w:before="9" w:line="160" w:lineRule="exact"/>
              <w:rPr>
                <w:sz w:val="16"/>
                <w:szCs w:val="16"/>
              </w:rPr>
            </w:pPr>
          </w:p>
          <w:p w:rsidR="00415D6C" w:rsidRDefault="001B038E">
            <w:pPr>
              <w:ind w:left="299"/>
              <w:rPr>
                <w:sz w:val="24"/>
                <w:szCs w:val="24"/>
              </w:rPr>
            </w:pPr>
            <w:proofErr w:type="gram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EN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...............................................................................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415D6C">
            <w:pPr>
              <w:spacing w:before="9" w:line="160" w:lineRule="exact"/>
              <w:rPr>
                <w:sz w:val="16"/>
                <w:szCs w:val="16"/>
              </w:rPr>
            </w:pPr>
          </w:p>
          <w:p w:rsidR="00415D6C" w:rsidRDefault="001B038E">
            <w:pPr>
              <w:ind w:left="17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</w:tr>
      <w:tr w:rsidR="00415D6C">
        <w:trPr>
          <w:trHeight w:hRule="exact" w:val="314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415D6C"/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   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pula</w:t>
            </w:r>
            <w:r>
              <w:rPr>
                <w:spacing w:val="1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5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415D6C">
        <w:trPr>
          <w:trHeight w:hRule="exact" w:val="378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415D6C"/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7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    </w:t>
            </w:r>
            <w:proofErr w:type="gram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5D6C" w:rsidRDefault="001B038E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</w:tbl>
    <w:p w:rsidR="00415D6C" w:rsidRDefault="00415D6C">
      <w:pPr>
        <w:spacing w:before="1" w:line="240" w:lineRule="exact"/>
        <w:rPr>
          <w:sz w:val="24"/>
          <w:szCs w:val="24"/>
        </w:rPr>
      </w:pPr>
    </w:p>
    <w:p w:rsidR="00415D6C" w:rsidRDefault="001B038E">
      <w:pPr>
        <w:spacing w:before="29" w:line="275" w:lineRule="auto"/>
        <w:ind w:left="588" w:right="5831"/>
        <w:rPr>
          <w:sz w:val="24"/>
          <w:szCs w:val="24"/>
        </w:rPr>
        <w:sectPr w:rsidR="00415D6C">
          <w:pgSz w:w="11920" w:h="16840"/>
          <w:pgMar w:top="1560" w:right="1560" w:bottom="280" w:left="1680" w:header="720" w:footer="720" w:gutter="0"/>
          <w:cols w:space="720"/>
        </w:sect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AKA LA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415D6C" w:rsidRDefault="00415D6C">
      <w:pPr>
        <w:spacing w:before="5" w:line="100" w:lineRule="exact"/>
        <w:rPr>
          <w:sz w:val="11"/>
          <w:szCs w:val="11"/>
        </w:rPr>
      </w:pPr>
    </w:p>
    <w:p w:rsidR="00415D6C" w:rsidRDefault="00415D6C">
      <w:pPr>
        <w:spacing w:line="200" w:lineRule="exact"/>
      </w:pPr>
    </w:p>
    <w:p w:rsidR="00415D6C" w:rsidRDefault="00415D6C">
      <w:pPr>
        <w:spacing w:line="200" w:lineRule="exact"/>
      </w:pPr>
    </w:p>
    <w:p w:rsidR="00415D6C" w:rsidRDefault="00415D6C">
      <w:pPr>
        <w:spacing w:line="200" w:lineRule="exact"/>
      </w:pPr>
    </w:p>
    <w:p w:rsidR="00415D6C" w:rsidRDefault="00415D6C">
      <w:pPr>
        <w:spacing w:line="200" w:lineRule="exact"/>
      </w:pPr>
    </w:p>
    <w:p w:rsidR="00415D6C" w:rsidRDefault="00415D6C">
      <w:pPr>
        <w:spacing w:line="200" w:lineRule="exact"/>
      </w:pPr>
    </w:p>
    <w:p w:rsidR="00415D6C" w:rsidRDefault="001B038E">
      <w:pPr>
        <w:spacing w:before="26"/>
        <w:ind w:left="3470" w:right="2985"/>
        <w:jc w:val="center"/>
        <w:rPr>
          <w:sz w:val="26"/>
          <w:szCs w:val="26"/>
        </w:rPr>
      </w:pPr>
      <w:r>
        <w:rPr>
          <w:b/>
          <w:sz w:val="26"/>
          <w:szCs w:val="26"/>
        </w:rPr>
        <w:t>DAFTAR</w:t>
      </w:r>
      <w:r>
        <w:rPr>
          <w:b/>
          <w:spacing w:val="56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TA</w:t>
      </w:r>
      <w:r>
        <w:rPr>
          <w:b/>
          <w:spacing w:val="2"/>
          <w:w w:val="99"/>
          <w:sz w:val="26"/>
          <w:szCs w:val="26"/>
        </w:rPr>
        <w:t>B</w:t>
      </w:r>
      <w:r>
        <w:rPr>
          <w:b/>
          <w:w w:val="99"/>
          <w:sz w:val="26"/>
          <w:szCs w:val="26"/>
        </w:rPr>
        <w:t>EL</w:t>
      </w:r>
    </w:p>
    <w:p w:rsidR="00415D6C" w:rsidRDefault="00415D6C">
      <w:pPr>
        <w:spacing w:line="200" w:lineRule="exact"/>
      </w:pPr>
    </w:p>
    <w:p w:rsidR="00415D6C" w:rsidRDefault="00415D6C">
      <w:pPr>
        <w:spacing w:line="200" w:lineRule="exact"/>
      </w:pPr>
    </w:p>
    <w:p w:rsidR="00415D6C" w:rsidRDefault="00415D6C">
      <w:pPr>
        <w:spacing w:before="18" w:line="200" w:lineRule="exact"/>
      </w:pPr>
    </w:p>
    <w:p w:rsidR="00415D6C" w:rsidRDefault="001B038E">
      <w:pPr>
        <w:ind w:left="588"/>
        <w:rPr>
          <w:sz w:val="26"/>
          <w:szCs w:val="26"/>
        </w:rPr>
      </w:pPr>
      <w:r>
        <w:rPr>
          <w:b/>
          <w:sz w:val="26"/>
          <w:szCs w:val="26"/>
        </w:rPr>
        <w:t xml:space="preserve">Tabel                                         </w:t>
      </w:r>
      <w:r>
        <w:rPr>
          <w:b/>
          <w:spacing w:val="34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Teks                                            </w:t>
      </w:r>
      <w:r>
        <w:rPr>
          <w:b/>
          <w:spacing w:val="47"/>
          <w:sz w:val="26"/>
          <w:szCs w:val="26"/>
        </w:rPr>
        <w:t xml:space="preserve"> </w:t>
      </w:r>
      <w:r>
        <w:rPr>
          <w:b/>
          <w:sz w:val="26"/>
          <w:szCs w:val="26"/>
        </w:rPr>
        <w:t>Hal</w:t>
      </w:r>
      <w:r>
        <w:rPr>
          <w:b/>
          <w:spacing w:val="2"/>
          <w:sz w:val="26"/>
          <w:szCs w:val="26"/>
        </w:rPr>
        <w:t>a</w:t>
      </w:r>
      <w:r>
        <w:rPr>
          <w:b/>
          <w:spacing w:val="-2"/>
          <w:sz w:val="26"/>
          <w:szCs w:val="26"/>
        </w:rPr>
        <w:t>m</w:t>
      </w:r>
      <w:r>
        <w:rPr>
          <w:b/>
          <w:sz w:val="26"/>
          <w:szCs w:val="26"/>
        </w:rPr>
        <w:t>an</w:t>
      </w:r>
    </w:p>
    <w:p w:rsidR="00415D6C" w:rsidRDefault="00415D6C">
      <w:pPr>
        <w:spacing w:before="11" w:line="280" w:lineRule="exact"/>
        <w:rPr>
          <w:sz w:val="28"/>
          <w:szCs w:val="28"/>
        </w:rPr>
      </w:pPr>
    </w:p>
    <w:p w:rsidR="00415D6C" w:rsidRDefault="001B038E">
      <w:pPr>
        <w:ind w:left="588"/>
        <w:rPr>
          <w:sz w:val="26"/>
          <w:szCs w:val="26"/>
        </w:rPr>
      </w:pPr>
      <w:r>
        <w:rPr>
          <w:sz w:val="26"/>
          <w:szCs w:val="26"/>
        </w:rPr>
        <w:t>3.1</w:t>
      </w:r>
      <w:r>
        <w:rPr>
          <w:sz w:val="26"/>
          <w:szCs w:val="26"/>
        </w:rPr>
        <w:t xml:space="preserve">           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Tabel</w:t>
      </w:r>
      <w:r>
        <w:rPr>
          <w:spacing w:val="-6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In</w:t>
      </w:r>
      <w:r>
        <w:rPr>
          <w:spacing w:val="2"/>
          <w:w w:val="99"/>
          <w:sz w:val="26"/>
          <w:szCs w:val="26"/>
        </w:rPr>
        <w:t>f</w:t>
      </w:r>
      <w:r>
        <w:rPr>
          <w:w w:val="99"/>
          <w:sz w:val="26"/>
          <w:szCs w:val="26"/>
        </w:rPr>
        <w:t>o</w:t>
      </w:r>
      <w:r>
        <w:rPr>
          <w:spacing w:val="2"/>
          <w:w w:val="99"/>
          <w:sz w:val="26"/>
          <w:szCs w:val="26"/>
        </w:rPr>
        <w:t>r</w:t>
      </w:r>
      <w:r>
        <w:rPr>
          <w:spacing w:val="-2"/>
          <w:w w:val="99"/>
          <w:sz w:val="26"/>
          <w:szCs w:val="26"/>
        </w:rPr>
        <w:t>m</w:t>
      </w:r>
      <w:r>
        <w:rPr>
          <w:w w:val="99"/>
          <w:sz w:val="26"/>
          <w:szCs w:val="26"/>
        </w:rPr>
        <w:t>an</w:t>
      </w:r>
      <w:r>
        <w:rPr>
          <w:spacing w:val="-33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..........................................................</w:t>
      </w:r>
      <w:r>
        <w:rPr>
          <w:spacing w:val="-29"/>
          <w:sz w:val="26"/>
          <w:szCs w:val="26"/>
        </w:rPr>
        <w:t xml:space="preserve"> </w:t>
      </w:r>
      <w:r>
        <w:rPr>
          <w:sz w:val="26"/>
          <w:szCs w:val="26"/>
        </w:rPr>
        <w:t>41</w:t>
      </w:r>
    </w:p>
    <w:p w:rsidR="00415D6C" w:rsidRDefault="00415D6C">
      <w:pPr>
        <w:spacing w:before="19" w:line="280" w:lineRule="exact"/>
        <w:rPr>
          <w:sz w:val="28"/>
          <w:szCs w:val="28"/>
        </w:rPr>
      </w:pPr>
    </w:p>
    <w:p w:rsidR="00415D6C" w:rsidRDefault="001B038E">
      <w:pPr>
        <w:ind w:left="588"/>
        <w:rPr>
          <w:sz w:val="26"/>
          <w:szCs w:val="26"/>
        </w:rPr>
        <w:sectPr w:rsidR="00415D6C">
          <w:pgSz w:w="11920" w:h="16840"/>
          <w:pgMar w:top="1560" w:right="1600" w:bottom="280" w:left="1680" w:header="720" w:footer="720" w:gutter="0"/>
          <w:cols w:space="720"/>
        </w:sectPr>
      </w:pPr>
      <w:r>
        <w:rPr>
          <w:sz w:val="26"/>
          <w:szCs w:val="26"/>
        </w:rPr>
        <w:t xml:space="preserve">3.2           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karakteristik</w:t>
      </w:r>
      <w:r>
        <w:rPr>
          <w:spacing w:val="-10"/>
          <w:sz w:val="26"/>
          <w:szCs w:val="26"/>
        </w:rPr>
        <w:t xml:space="preserve"> </w:t>
      </w:r>
      <w:proofErr w:type="gramStart"/>
      <w:r>
        <w:rPr>
          <w:w w:val="99"/>
          <w:sz w:val="26"/>
          <w:szCs w:val="26"/>
        </w:rPr>
        <w:t>In</w:t>
      </w:r>
      <w:r>
        <w:rPr>
          <w:spacing w:val="2"/>
          <w:w w:val="99"/>
          <w:sz w:val="26"/>
          <w:szCs w:val="26"/>
        </w:rPr>
        <w:t>f</w:t>
      </w:r>
      <w:r>
        <w:rPr>
          <w:w w:val="99"/>
          <w:sz w:val="26"/>
          <w:szCs w:val="26"/>
        </w:rPr>
        <w:t>orman</w:t>
      </w:r>
      <w:r>
        <w:rPr>
          <w:spacing w:val="-29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...............................................</w:t>
      </w:r>
      <w:proofErr w:type="gramEnd"/>
      <w:r>
        <w:rPr>
          <w:spacing w:val="-29"/>
          <w:sz w:val="26"/>
          <w:szCs w:val="26"/>
        </w:rPr>
        <w:t xml:space="preserve"> </w:t>
      </w:r>
      <w:r>
        <w:rPr>
          <w:sz w:val="26"/>
          <w:szCs w:val="26"/>
        </w:rPr>
        <w:t>41</w:t>
      </w:r>
    </w:p>
    <w:p w:rsidR="00415D6C" w:rsidRDefault="00415D6C">
      <w:pPr>
        <w:spacing w:line="200" w:lineRule="exact"/>
      </w:pPr>
    </w:p>
    <w:p w:rsidR="00415D6C" w:rsidRDefault="00415D6C">
      <w:pPr>
        <w:spacing w:line="200" w:lineRule="exact"/>
      </w:pPr>
    </w:p>
    <w:p w:rsidR="00415D6C" w:rsidRDefault="00415D6C">
      <w:pPr>
        <w:spacing w:before="4" w:line="260" w:lineRule="exact"/>
        <w:rPr>
          <w:sz w:val="26"/>
          <w:szCs w:val="26"/>
        </w:rPr>
        <w:sectPr w:rsidR="00415D6C">
          <w:pgSz w:w="11920" w:h="16840"/>
          <w:pgMar w:top="1560" w:right="1580" w:bottom="280" w:left="1680" w:header="720" w:footer="720" w:gutter="0"/>
          <w:cols w:space="720"/>
        </w:sectPr>
      </w:pPr>
    </w:p>
    <w:p w:rsidR="00415D6C" w:rsidRDefault="00415D6C">
      <w:pPr>
        <w:spacing w:before="1" w:line="120" w:lineRule="exact"/>
        <w:rPr>
          <w:sz w:val="12"/>
          <w:szCs w:val="12"/>
        </w:rPr>
      </w:pPr>
    </w:p>
    <w:p w:rsidR="00415D6C" w:rsidRDefault="00415D6C">
      <w:pPr>
        <w:spacing w:line="200" w:lineRule="exact"/>
      </w:pPr>
    </w:p>
    <w:p w:rsidR="00415D6C" w:rsidRDefault="00415D6C">
      <w:pPr>
        <w:spacing w:line="200" w:lineRule="exact"/>
      </w:pPr>
    </w:p>
    <w:p w:rsidR="00415D6C" w:rsidRDefault="00415D6C">
      <w:pPr>
        <w:spacing w:line="200" w:lineRule="exact"/>
      </w:pPr>
    </w:p>
    <w:p w:rsidR="00415D6C" w:rsidRDefault="00415D6C">
      <w:pPr>
        <w:spacing w:line="200" w:lineRule="exact"/>
      </w:pPr>
    </w:p>
    <w:p w:rsidR="00415D6C" w:rsidRDefault="001B038E">
      <w:pPr>
        <w:spacing w:line="260" w:lineRule="exact"/>
        <w:ind w:left="588" w:right="-5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1.1       Latar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la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</w:t>
      </w:r>
    </w:p>
    <w:p w:rsidR="00415D6C" w:rsidRDefault="001B038E">
      <w:pPr>
        <w:spacing w:before="26" w:line="360" w:lineRule="auto"/>
        <w:ind w:right="3036" w:firstLine="660"/>
        <w:rPr>
          <w:sz w:val="26"/>
          <w:szCs w:val="26"/>
        </w:rPr>
        <w:sectPr w:rsidR="00415D6C">
          <w:type w:val="continuous"/>
          <w:pgSz w:w="11920" w:h="16840"/>
          <w:pgMar w:top="1560" w:right="1580" w:bottom="280" w:left="1680" w:header="720" w:footer="720" w:gutter="0"/>
          <w:cols w:num="2" w:space="720" w:equalWidth="0">
            <w:col w:w="2916" w:space="630"/>
            <w:col w:w="5114"/>
          </w:cols>
        </w:sectPr>
      </w:pPr>
      <w:r>
        <w:br w:type="column"/>
      </w:r>
      <w:r>
        <w:rPr>
          <w:b/>
          <w:sz w:val="26"/>
          <w:szCs w:val="26"/>
        </w:rPr>
        <w:lastRenderedPageBreak/>
        <w:t>BAB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I PENDA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ULU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N</w:t>
      </w:r>
    </w:p>
    <w:p w:rsidR="00415D6C" w:rsidRDefault="00415D6C">
      <w:pPr>
        <w:spacing w:before="7" w:line="240" w:lineRule="exact"/>
        <w:rPr>
          <w:sz w:val="24"/>
          <w:szCs w:val="24"/>
        </w:rPr>
      </w:pPr>
    </w:p>
    <w:p w:rsidR="00415D6C" w:rsidRDefault="001B038E">
      <w:pPr>
        <w:spacing w:before="29" w:line="480" w:lineRule="auto"/>
        <w:ind w:left="588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unia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maju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-1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manusia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 lebih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lektif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iba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komponen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mponen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manusi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mber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manusia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dikat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hwa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unsur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ntung 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manusia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but. 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manusia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faktor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ing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hidup 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nisasi,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maju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mundur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unsur manusia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uju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or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>nisasi.</w:t>
      </w:r>
      <w:proofErr w:type="gramEnd"/>
    </w:p>
    <w:p w:rsidR="00415D6C" w:rsidRDefault="001B038E">
      <w:pPr>
        <w:spacing w:before="11" w:line="480" w:lineRule="auto"/>
        <w:ind w:left="588" w:right="79" w:firstLine="708"/>
        <w:jc w:val="both"/>
        <w:rPr>
          <w:sz w:val="24"/>
          <w:szCs w:val="24"/>
        </w:rPr>
        <w:sectPr w:rsidR="00415D6C">
          <w:type w:val="continuous"/>
          <w:pgSz w:w="11920" w:h="16840"/>
          <w:pgMar w:top="1560" w:right="1580" w:bottom="280" w:left="1680" w:header="720" w:footer="720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latihan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(199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>:215)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ntuan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latihan</w:t>
      </w:r>
      <w:proofErr w:type="gramEnd"/>
      <w:r>
        <w:rPr>
          <w:sz w:val="24"/>
          <w:szCs w:val="24"/>
        </w:rPr>
        <w:t xml:space="preserve">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manusia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(1990:23)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latihan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415D6C" w:rsidRDefault="00415D6C">
      <w:pPr>
        <w:spacing w:line="200" w:lineRule="exact"/>
      </w:pPr>
    </w:p>
    <w:p w:rsidR="00415D6C" w:rsidRDefault="00415D6C">
      <w:pPr>
        <w:spacing w:line="200" w:lineRule="exact"/>
      </w:pPr>
    </w:p>
    <w:p w:rsidR="00415D6C" w:rsidRDefault="00415D6C">
      <w:pPr>
        <w:spacing w:before="13" w:line="240" w:lineRule="exact"/>
        <w:rPr>
          <w:sz w:val="24"/>
          <w:szCs w:val="24"/>
        </w:rPr>
      </w:pPr>
    </w:p>
    <w:p w:rsidR="00415D6C" w:rsidRDefault="001B038E">
      <w:pPr>
        <w:spacing w:before="29" w:line="480" w:lineRule="auto"/>
        <w:ind w:left="588" w:right="7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lebih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fisien.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juga menu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mora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(20</w:t>
      </w:r>
      <w:r>
        <w:rPr>
          <w:spacing w:val="-1"/>
          <w:sz w:val="24"/>
          <w:szCs w:val="24"/>
        </w:rPr>
        <w:t>0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:2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>) 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latihan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uruh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tkan,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kompet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ikap,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hl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tentu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jab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latihan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untuk 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ujuan.</w:t>
      </w:r>
      <w:proofErr w:type="gramEnd"/>
    </w:p>
    <w:p w:rsidR="00415D6C" w:rsidRDefault="001B038E">
      <w:pPr>
        <w:spacing w:before="10" w:line="480" w:lineRule="auto"/>
        <w:ind w:left="588" w:right="77" w:firstLine="708"/>
        <w:jc w:val="both"/>
        <w:rPr>
          <w:sz w:val="24"/>
          <w:szCs w:val="24"/>
        </w:rPr>
        <w:sectPr w:rsidR="00415D6C">
          <w:pgSz w:w="11920" w:h="16840"/>
          <w:pgMar w:top="1560" w:right="1580" w:bottom="280" w:left="1680" w:header="720" w:footer="720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latihan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diha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umum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latihan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manu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hl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1"/>
          <w:sz w:val="24"/>
          <w:szCs w:val="24"/>
        </w:rPr>
        <w:t>fa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untun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diri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nisasi.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nisasi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pihak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 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Untuk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pinan.</w:t>
      </w:r>
      <w:proofErr w:type="gramEnd"/>
      <w:r>
        <w:rPr>
          <w:sz w:val="24"/>
          <w:szCs w:val="24"/>
        </w:rPr>
        <w:t xml:space="preserve">  </w:t>
      </w:r>
      <w:r>
        <w:rPr>
          <w:spacing w:val="1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idup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nisasi.</w:t>
      </w:r>
      <w:proofErr w:type="gramEnd"/>
    </w:p>
    <w:p w:rsidR="00415D6C" w:rsidRDefault="00415D6C">
      <w:pPr>
        <w:spacing w:line="200" w:lineRule="exact"/>
      </w:pPr>
    </w:p>
    <w:p w:rsidR="00415D6C" w:rsidRDefault="00415D6C">
      <w:pPr>
        <w:spacing w:line="200" w:lineRule="exact"/>
      </w:pPr>
    </w:p>
    <w:p w:rsidR="00415D6C" w:rsidRDefault="00415D6C">
      <w:pPr>
        <w:spacing w:before="13" w:line="240" w:lineRule="exact"/>
        <w:rPr>
          <w:sz w:val="24"/>
          <w:szCs w:val="24"/>
        </w:rPr>
      </w:pPr>
    </w:p>
    <w:p w:rsidR="00415D6C" w:rsidRDefault="001B038E">
      <w:pPr>
        <w:spacing w:before="29" w:line="480" w:lineRule="auto"/>
        <w:ind w:left="588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rihit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Tua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 (200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>1</w:t>
      </w:r>
      <w:r>
        <w:rPr>
          <w:sz w:val="24"/>
          <w:szCs w:val="24"/>
        </w:rPr>
        <w:t>86)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metod</w:t>
      </w:r>
      <w:r>
        <w:rPr>
          <w:spacing w:val="-1"/>
          <w:sz w:val="24"/>
          <w:szCs w:val="24"/>
        </w:rPr>
        <w:t>e-</w:t>
      </w:r>
      <w:r>
        <w:rPr>
          <w:sz w:val="24"/>
          <w:szCs w:val="24"/>
        </w:rPr>
        <w:t>metode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(1)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metode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latihan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the job tra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nning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z w:val="24"/>
          <w:szCs w:val="24"/>
        </w:rPr>
        <w:t>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job ins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 tra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nning,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hing, job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rota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</w:t>
      </w:r>
      <w:r>
        <w:rPr>
          <w:i/>
          <w:spacing w:val="4"/>
          <w:sz w:val="24"/>
          <w:szCs w:val="24"/>
        </w:rPr>
        <w:t>o</w:t>
      </w:r>
      <w:r>
        <w:rPr>
          <w:i/>
          <w:sz w:val="24"/>
          <w:szCs w:val="24"/>
        </w:rPr>
        <w:t xml:space="preserve">n,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appr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shi</w:t>
      </w:r>
      <w:r>
        <w:rPr>
          <w:i/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metode </w:t>
      </w:r>
      <w:r>
        <w:rPr>
          <w:i/>
          <w:sz w:val="24"/>
          <w:szCs w:val="24"/>
        </w:rPr>
        <w:t>off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the </w:t>
      </w:r>
      <w:r>
        <w:rPr>
          <w:i/>
          <w:spacing w:val="3"/>
          <w:sz w:val="24"/>
          <w:szCs w:val="24"/>
        </w:rPr>
        <w:t>j</w:t>
      </w:r>
      <w:r>
        <w:rPr>
          <w:i/>
          <w:sz w:val="24"/>
          <w:szCs w:val="24"/>
        </w:rPr>
        <w:t>ob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tra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nning</w:t>
      </w:r>
      <w:r>
        <w:rPr>
          <w:i/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le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tu</w:t>
      </w:r>
      <w:r>
        <w:rPr>
          <w:i/>
          <w:spacing w:val="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ideo, pr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ion, 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bule trainning, role pla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ing, case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study.</w:t>
      </w:r>
    </w:p>
    <w:p w:rsidR="00415D6C" w:rsidRDefault="001B038E">
      <w:pPr>
        <w:spacing w:before="11" w:line="480" w:lineRule="auto"/>
        <w:ind w:left="588" w:right="77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latihan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diciptak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hl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sifik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latihan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ias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fokus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hl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ka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k</w:t>
      </w:r>
      <w:r>
        <w:rPr>
          <w:spacing w:val="1"/>
          <w:sz w:val="24"/>
          <w:szCs w:val="24"/>
        </w:rPr>
        <w:t>ar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latihan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dua jenis,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on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the job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tra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ning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off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the job tra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nin</w:t>
      </w:r>
      <w:r>
        <w:rPr>
          <w:i/>
          <w:spacing w:val="1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On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job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tra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nning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jenis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tentu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jab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tan.</w:t>
      </w:r>
      <w:proofErr w:type="gramEnd"/>
      <w:r>
        <w:rPr>
          <w:spacing w:val="-8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off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job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tra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ning</w:t>
      </w:r>
      <w:r>
        <w:rPr>
          <w:i/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jen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latihan</w:t>
      </w:r>
      <w:r>
        <w:rPr>
          <w:spacing w:val="-5"/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disel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husus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luar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bia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 kondisi ke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uh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415D6C" w:rsidRDefault="001B038E">
      <w:pPr>
        <w:spacing w:before="10" w:line="480" w:lineRule="auto"/>
        <w:ind w:left="588" w:right="78" w:firstLine="708"/>
        <w:jc w:val="both"/>
        <w:rPr>
          <w:sz w:val="24"/>
          <w:szCs w:val="24"/>
        </w:rPr>
        <w:sectPr w:rsidR="00415D6C">
          <w:pgSz w:w="11920" w:h="16840"/>
          <w:pgMar w:top="1560" w:right="1580" w:bottom="280" w:left="1680" w:header="720" w:footer="720" w:gutter="0"/>
          <w:cols w:space="720"/>
        </w:sectPr>
      </w:pPr>
      <w:proofErr w:type="gramStart"/>
      <w:r>
        <w:rPr>
          <w:sz w:val="24"/>
          <w:szCs w:val="24"/>
        </w:rPr>
        <w:t>Kin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rja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job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rfo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man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tual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rfo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man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stasi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stasi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uh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g.</w:t>
      </w:r>
      <w:proofErr w:type="gramEnd"/>
      <w:r>
        <w:rPr>
          <w:spacing w:val="-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dikat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 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.</w:t>
      </w:r>
      <w:proofErr w:type="gramEnd"/>
    </w:p>
    <w:p w:rsidR="00415D6C" w:rsidRDefault="00415D6C">
      <w:pPr>
        <w:spacing w:line="200" w:lineRule="exact"/>
      </w:pPr>
    </w:p>
    <w:p w:rsidR="00415D6C" w:rsidRDefault="00415D6C">
      <w:pPr>
        <w:spacing w:line="200" w:lineRule="exact"/>
      </w:pPr>
    </w:p>
    <w:p w:rsidR="00415D6C" w:rsidRDefault="00415D6C">
      <w:pPr>
        <w:spacing w:before="13" w:line="240" w:lineRule="exact"/>
        <w:rPr>
          <w:sz w:val="24"/>
          <w:szCs w:val="24"/>
        </w:rPr>
      </w:pPr>
    </w:p>
    <w:p w:rsidR="00415D6C" w:rsidRDefault="001B038E">
      <w:pPr>
        <w:spacing w:before="29" w:line="480" w:lineRule="auto"/>
        <w:ind w:left="588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Untuk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pihak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untut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mi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manusia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mampu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mpuh untuk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menuhi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lah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latihan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sinambu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415D6C" w:rsidRDefault="001B038E">
      <w:pPr>
        <w:spacing w:before="10" w:line="480" w:lineRule="auto"/>
        <w:ind w:left="588" w:right="76" w:firstLine="708"/>
        <w:jc w:val="both"/>
        <w:rPr>
          <w:sz w:val="24"/>
          <w:szCs w:val="24"/>
        </w:rPr>
        <w:sectPr w:rsidR="00415D6C">
          <w:pgSz w:w="11920" w:h="16840"/>
          <w:pgMar w:top="1560" w:right="1580" w:bottom="280" w:left="1680" w:header="720" w:footer="720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temui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 (p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ro)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Bran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nggo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tem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i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latihan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 bum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latihan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latihan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3),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latihan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APAR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latihan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oku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diri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latihan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the job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tra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ning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menunj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soft</w:t>
      </w:r>
      <w:r>
        <w:rPr>
          <w:i/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sikap,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mpuan, 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hl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sifik</w:t>
      </w:r>
      <w:r>
        <w:rPr>
          <w:spacing w:val="-2"/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latihan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us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hl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hl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khusus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 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latihan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on 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job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rainning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  <w:proofErr w:type="gramEnd"/>
    </w:p>
    <w:p w:rsidR="00415D6C" w:rsidRDefault="00415D6C">
      <w:pPr>
        <w:spacing w:line="200" w:lineRule="exact"/>
      </w:pPr>
    </w:p>
    <w:p w:rsidR="00415D6C" w:rsidRDefault="00415D6C">
      <w:pPr>
        <w:spacing w:line="200" w:lineRule="exact"/>
      </w:pPr>
    </w:p>
    <w:p w:rsidR="00415D6C" w:rsidRDefault="00415D6C">
      <w:pPr>
        <w:spacing w:before="13" w:line="240" w:lineRule="exact"/>
        <w:rPr>
          <w:sz w:val="24"/>
          <w:szCs w:val="24"/>
        </w:rPr>
      </w:pPr>
    </w:p>
    <w:p w:rsidR="00415D6C" w:rsidRDefault="001B038E">
      <w:pPr>
        <w:spacing w:before="29" w:line="480" w:lineRule="auto"/>
        <w:ind w:left="588" w:right="76" w:firstLine="708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ERTA</w:t>
      </w:r>
      <w:r>
        <w:rPr>
          <w:spacing w:val="2"/>
          <w:sz w:val="24"/>
          <w:szCs w:val="24"/>
        </w:rPr>
        <w:t>M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bumi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iki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i/>
          <w:sz w:val="24"/>
          <w:szCs w:val="24"/>
        </w:rPr>
        <w:t>Nat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onal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Oil Company</w:t>
      </w:r>
      <w:r>
        <w:rPr>
          <w:sz w:val="24"/>
          <w:szCs w:val="24"/>
        </w:rPr>
        <w:t>).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Se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 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prinsi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prinsip</w:t>
      </w:r>
      <w:r>
        <w:rPr>
          <w:spacing w:val="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si  </w:t>
      </w:r>
      <w:r>
        <w:rPr>
          <w:spacing w:val="-5"/>
          <w:sz w:val="24"/>
          <w:szCs w:val="24"/>
        </w:rPr>
        <w:t>y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gramEnd"/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ing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lobalis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trokimia,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ke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Hulu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tamina (P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)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ar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Bran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metode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j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b tra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nning</w:t>
      </w:r>
      <w:r>
        <w:rPr>
          <w:i/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menunj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krut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manusia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kompe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ndukung 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nusia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latihan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i/>
          <w:sz w:val="24"/>
          <w:szCs w:val="24"/>
        </w:rPr>
        <w:t>tra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nni</w:t>
      </w:r>
      <w:r>
        <w:rPr>
          <w:i/>
          <w:spacing w:val="3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g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manusia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</w:p>
    <w:p w:rsidR="00415D6C" w:rsidRDefault="001B038E">
      <w:pPr>
        <w:spacing w:before="10" w:line="480" w:lineRule="auto"/>
        <w:ind w:left="588" w:right="80" w:firstLine="708"/>
        <w:jc w:val="both"/>
        <w:rPr>
          <w:sz w:val="24"/>
          <w:szCs w:val="24"/>
        </w:rPr>
        <w:sectPr w:rsidR="00415D6C">
          <w:pgSz w:w="11920" w:h="16840"/>
          <w:pgMar w:top="1560" w:right="1580" w:bottom="280" w:left="1680" w:header="720" w:footer="720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mendo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judu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”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n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proofErr w:type="gramEnd"/>
      <w:r>
        <w:rPr>
          <w:i/>
          <w:spacing w:val="-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ob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rai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nning</w:t>
      </w:r>
      <w:r>
        <w:rPr>
          <w:i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(Pe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ro)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 Bran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ulu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“.</w:t>
      </w:r>
    </w:p>
    <w:p w:rsidR="00415D6C" w:rsidRDefault="00415D6C">
      <w:pPr>
        <w:spacing w:line="200" w:lineRule="exact"/>
      </w:pPr>
    </w:p>
    <w:p w:rsidR="00415D6C" w:rsidRDefault="00415D6C">
      <w:pPr>
        <w:spacing w:line="200" w:lineRule="exact"/>
      </w:pPr>
    </w:p>
    <w:p w:rsidR="00415D6C" w:rsidRDefault="00415D6C">
      <w:pPr>
        <w:spacing w:before="18" w:line="240" w:lineRule="exact"/>
        <w:rPr>
          <w:sz w:val="24"/>
          <w:szCs w:val="24"/>
        </w:rPr>
      </w:pPr>
    </w:p>
    <w:p w:rsidR="00415D6C" w:rsidRDefault="001B038E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1.2      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asi Masalah</w:t>
      </w:r>
    </w:p>
    <w:p w:rsidR="00415D6C" w:rsidRDefault="00415D6C">
      <w:pPr>
        <w:spacing w:before="11" w:line="260" w:lineRule="exact"/>
        <w:rPr>
          <w:sz w:val="26"/>
          <w:szCs w:val="26"/>
        </w:rPr>
      </w:pPr>
    </w:p>
    <w:p w:rsidR="00415D6C" w:rsidRDefault="001B038E">
      <w:pPr>
        <w:spacing w:line="480" w:lineRule="auto"/>
        <w:ind w:left="588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 (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)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Bran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s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415D6C" w:rsidRDefault="001B038E">
      <w:pPr>
        <w:spacing w:before="10"/>
        <w:ind w:left="730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latihan 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ben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 bumi</w:t>
      </w:r>
    </w:p>
    <w:p w:rsidR="00415D6C" w:rsidRDefault="00415D6C">
      <w:pPr>
        <w:spacing w:before="17" w:line="260" w:lineRule="exact"/>
        <w:rPr>
          <w:sz w:val="26"/>
          <w:szCs w:val="26"/>
        </w:rPr>
      </w:pPr>
    </w:p>
    <w:p w:rsidR="00415D6C" w:rsidRDefault="001B038E">
      <w:pPr>
        <w:tabs>
          <w:tab w:val="left" w:pos="1300"/>
        </w:tabs>
        <w:spacing w:line="480" w:lineRule="auto"/>
        <w:ind w:left="1308" w:right="79" w:hanging="578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latihan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latihan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K3)</w:t>
      </w:r>
    </w:p>
    <w:p w:rsidR="00415D6C" w:rsidRDefault="001B038E">
      <w:pPr>
        <w:spacing w:before="10"/>
        <w:ind w:left="730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.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latihan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AR 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api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n).</w:t>
      </w:r>
    </w:p>
    <w:p w:rsidR="00415D6C" w:rsidRDefault="00415D6C">
      <w:pPr>
        <w:spacing w:before="16" w:line="260" w:lineRule="exact"/>
        <w:rPr>
          <w:sz w:val="26"/>
          <w:szCs w:val="26"/>
        </w:rPr>
      </w:pPr>
    </w:p>
    <w:p w:rsidR="00415D6C" w:rsidRDefault="001B038E">
      <w:pPr>
        <w:spacing w:line="480" w:lineRule="auto"/>
        <w:ind w:left="588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latihan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rja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okusk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latihan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de 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the job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tra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ning</w:t>
      </w:r>
      <w:r>
        <w:rPr>
          <w:i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menunj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mampuan, </w:t>
      </w:r>
      <w:r>
        <w:rPr>
          <w:i/>
          <w:sz w:val="24"/>
          <w:szCs w:val="24"/>
        </w:rPr>
        <w:t>soft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 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415D6C" w:rsidRDefault="001B038E">
      <w:pPr>
        <w:spacing w:before="55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1.3  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415D6C" w:rsidRDefault="001B038E">
      <w:pPr>
        <w:spacing w:before="17" w:line="479" w:lineRule="auto"/>
        <w:ind w:left="588" w:right="78" w:firstLine="576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diat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mendo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on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>h</w:t>
      </w:r>
      <w:r>
        <w:rPr>
          <w:i/>
          <w:sz w:val="24"/>
          <w:szCs w:val="24"/>
        </w:rPr>
        <w:t>e</w:t>
      </w:r>
      <w:r>
        <w:rPr>
          <w:i/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>job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tra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nning</w:t>
      </w:r>
      <w:r>
        <w:rPr>
          <w:i/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nunjang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ro)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 Bran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tenggo.</w:t>
      </w:r>
      <w:proofErr w:type="gramEnd"/>
    </w:p>
    <w:p w:rsidR="00415D6C" w:rsidRDefault="001B038E">
      <w:pPr>
        <w:spacing w:before="16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      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tasan Masalah</w:t>
      </w:r>
    </w:p>
    <w:p w:rsidR="00415D6C" w:rsidRDefault="00415D6C">
      <w:pPr>
        <w:spacing w:before="11" w:line="260" w:lineRule="exact"/>
        <w:rPr>
          <w:sz w:val="26"/>
          <w:szCs w:val="26"/>
        </w:rPr>
      </w:pPr>
    </w:p>
    <w:p w:rsidR="00415D6C" w:rsidRDefault="001B038E">
      <w:pPr>
        <w:spacing w:line="480" w:lineRule="auto"/>
        <w:ind w:left="588" w:right="82" w:firstLine="720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 pen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on the job trainn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gramEnd"/>
    </w:p>
    <w:p w:rsidR="00415D6C" w:rsidRDefault="001B038E">
      <w:pPr>
        <w:spacing w:before="15"/>
        <w:ind w:left="588"/>
        <w:rPr>
          <w:sz w:val="24"/>
          <w:szCs w:val="24"/>
        </w:rPr>
        <w:sectPr w:rsidR="00415D6C">
          <w:pgSz w:w="11920" w:h="16840"/>
          <w:pgMar w:top="1560" w:right="1580" w:bottom="280" w:left="1680" w:header="720" w:footer="720" w:gutter="0"/>
          <w:cols w:space="720"/>
        </w:sectPr>
      </w:pPr>
      <w:r>
        <w:rPr>
          <w:b/>
          <w:sz w:val="24"/>
          <w:szCs w:val="24"/>
        </w:rPr>
        <w:t xml:space="preserve">1.5      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ku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ku</w:t>
      </w:r>
      <w:r>
        <w:rPr>
          <w:b/>
          <w:sz w:val="24"/>
          <w:szCs w:val="24"/>
        </w:rPr>
        <w:t>s</w:t>
      </w:r>
    </w:p>
    <w:p w:rsidR="00415D6C" w:rsidRDefault="00415D6C">
      <w:pPr>
        <w:spacing w:line="200" w:lineRule="exact"/>
      </w:pPr>
    </w:p>
    <w:p w:rsidR="00415D6C" w:rsidRDefault="00415D6C">
      <w:pPr>
        <w:spacing w:line="200" w:lineRule="exact"/>
      </w:pPr>
    </w:p>
    <w:p w:rsidR="00415D6C" w:rsidRDefault="00415D6C">
      <w:pPr>
        <w:spacing w:before="13" w:line="240" w:lineRule="exact"/>
        <w:rPr>
          <w:sz w:val="24"/>
          <w:szCs w:val="24"/>
        </w:rPr>
      </w:pPr>
    </w:p>
    <w:p w:rsidR="00415D6C" w:rsidRDefault="001B038E">
      <w:pPr>
        <w:spacing w:before="29" w:line="480" w:lineRule="auto"/>
        <w:ind w:left="730" w:right="79" w:firstLine="578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fokus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metode</w:t>
      </w:r>
      <w:r>
        <w:rPr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on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job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tra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ning</w:t>
      </w:r>
      <w:r>
        <w:rPr>
          <w:i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menun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 (P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)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ar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 Bran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o.</w:t>
      </w:r>
      <w:proofErr w:type="gramEnd"/>
    </w:p>
    <w:p w:rsidR="00415D6C" w:rsidRDefault="00415D6C">
      <w:pPr>
        <w:spacing w:line="200" w:lineRule="exact"/>
      </w:pPr>
    </w:p>
    <w:p w:rsidR="00415D6C" w:rsidRDefault="00415D6C">
      <w:pPr>
        <w:spacing w:before="4" w:line="260" w:lineRule="exact"/>
        <w:rPr>
          <w:sz w:val="26"/>
          <w:szCs w:val="26"/>
        </w:rPr>
      </w:pPr>
    </w:p>
    <w:p w:rsidR="00415D6C" w:rsidRDefault="001B038E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1.5.1    </w:t>
      </w:r>
      <w:r>
        <w:rPr>
          <w:b/>
          <w:spacing w:val="1"/>
          <w:sz w:val="24"/>
          <w:szCs w:val="24"/>
        </w:rPr>
        <w:t>Su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ku</w:t>
      </w:r>
      <w:r>
        <w:rPr>
          <w:b/>
          <w:sz w:val="24"/>
          <w:szCs w:val="24"/>
        </w:rPr>
        <w:t>s</w:t>
      </w:r>
    </w:p>
    <w:p w:rsidR="00415D6C" w:rsidRDefault="00415D6C">
      <w:pPr>
        <w:spacing w:before="8" w:line="160" w:lineRule="exact"/>
        <w:rPr>
          <w:sz w:val="17"/>
          <w:szCs w:val="17"/>
        </w:rPr>
      </w:pPr>
    </w:p>
    <w:p w:rsidR="00415D6C" w:rsidRDefault="001B038E">
      <w:pPr>
        <w:ind w:left="1296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sub fokus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ian ini 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 :</w:t>
      </w:r>
      <w:proofErr w:type="gramEnd"/>
    </w:p>
    <w:p w:rsidR="00415D6C" w:rsidRDefault="00415D6C">
      <w:pPr>
        <w:spacing w:line="200" w:lineRule="exact"/>
      </w:pPr>
    </w:p>
    <w:p w:rsidR="00415D6C" w:rsidRDefault="00415D6C">
      <w:pPr>
        <w:spacing w:before="17" w:line="220" w:lineRule="exact"/>
        <w:rPr>
          <w:sz w:val="22"/>
          <w:szCs w:val="22"/>
        </w:rPr>
      </w:pPr>
    </w:p>
    <w:p w:rsidR="00415D6C" w:rsidRDefault="001B038E">
      <w:pPr>
        <w:ind w:left="730"/>
        <w:rPr>
          <w:sz w:val="24"/>
          <w:szCs w:val="24"/>
        </w:rPr>
      </w:pPr>
      <w:r>
        <w:rPr>
          <w:sz w:val="24"/>
          <w:szCs w:val="24"/>
        </w:rPr>
        <w:t xml:space="preserve">1.     </w:t>
      </w:r>
      <w:r>
        <w:rPr>
          <w:spacing w:val="2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tode </w:t>
      </w:r>
      <w:r>
        <w:rPr>
          <w:i/>
          <w:sz w:val="24"/>
          <w:szCs w:val="24"/>
        </w:rPr>
        <w:t>on t</w:t>
      </w:r>
      <w:r>
        <w:rPr>
          <w:i/>
          <w:spacing w:val="3"/>
          <w:sz w:val="24"/>
          <w:szCs w:val="24"/>
        </w:rPr>
        <w:t>h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job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ainn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menunj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415D6C" w:rsidRDefault="00415D6C">
      <w:pPr>
        <w:spacing w:before="16" w:line="260" w:lineRule="exact"/>
        <w:rPr>
          <w:sz w:val="26"/>
          <w:szCs w:val="26"/>
        </w:rPr>
      </w:pPr>
    </w:p>
    <w:p w:rsidR="00415D6C" w:rsidRDefault="001B038E">
      <w:pPr>
        <w:tabs>
          <w:tab w:val="left" w:pos="1280"/>
        </w:tabs>
        <w:spacing w:line="480" w:lineRule="auto"/>
        <w:ind w:left="1296" w:right="83" w:hanging="56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tode 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on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the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job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tra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 xml:space="preserve">nning 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pa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te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menunj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415D6C" w:rsidRDefault="001B038E">
      <w:pPr>
        <w:spacing w:before="10"/>
        <w:ind w:left="73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 xml:space="preserve">    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54"/>
          <w:sz w:val="24"/>
          <w:szCs w:val="24"/>
        </w:rPr>
        <w:t xml:space="preserve"> </w:t>
      </w:r>
      <w:r>
        <w:rPr>
          <w:i/>
          <w:sz w:val="24"/>
          <w:szCs w:val="24"/>
        </w:rPr>
        <w:t>on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54"/>
          <w:sz w:val="24"/>
          <w:szCs w:val="24"/>
        </w:rPr>
        <w:t xml:space="preserve"> </w:t>
      </w:r>
      <w:r>
        <w:rPr>
          <w:i/>
          <w:sz w:val="24"/>
          <w:szCs w:val="24"/>
        </w:rPr>
        <w:t>job</w:t>
      </w:r>
      <w:r>
        <w:rPr>
          <w:i/>
          <w:spacing w:val="55"/>
          <w:sz w:val="24"/>
          <w:szCs w:val="24"/>
        </w:rPr>
        <w:t xml:space="preserve"> </w:t>
      </w:r>
      <w:r>
        <w:rPr>
          <w:i/>
          <w:sz w:val="24"/>
          <w:szCs w:val="24"/>
        </w:rPr>
        <w:t>tra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nning</w:t>
      </w:r>
      <w:r>
        <w:rPr>
          <w:i/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ro)</w:t>
      </w:r>
    </w:p>
    <w:p w:rsidR="00415D6C" w:rsidRDefault="00415D6C">
      <w:pPr>
        <w:spacing w:before="16" w:line="260" w:lineRule="exact"/>
        <w:rPr>
          <w:sz w:val="26"/>
          <w:szCs w:val="26"/>
        </w:rPr>
      </w:pPr>
    </w:p>
    <w:p w:rsidR="00415D6C" w:rsidRDefault="001B038E">
      <w:pPr>
        <w:ind w:left="1296"/>
        <w:rPr>
          <w:sz w:val="24"/>
          <w:szCs w:val="24"/>
        </w:rPr>
      </w:pPr>
      <w:proofErr w:type="gramStart"/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 Bran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ulu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o.</w:t>
      </w:r>
      <w:proofErr w:type="gramEnd"/>
    </w:p>
    <w:p w:rsidR="00415D6C" w:rsidRDefault="00415D6C">
      <w:pPr>
        <w:spacing w:before="4" w:line="280" w:lineRule="exact"/>
        <w:rPr>
          <w:sz w:val="28"/>
          <w:szCs w:val="28"/>
        </w:rPr>
      </w:pPr>
    </w:p>
    <w:p w:rsidR="00415D6C" w:rsidRDefault="001B038E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1.6      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aat</w:t>
      </w:r>
    </w:p>
    <w:p w:rsidR="00415D6C" w:rsidRDefault="00415D6C">
      <w:pPr>
        <w:spacing w:before="2" w:line="180" w:lineRule="exact"/>
        <w:rPr>
          <w:sz w:val="19"/>
          <w:szCs w:val="19"/>
        </w:rPr>
      </w:pPr>
    </w:p>
    <w:p w:rsidR="00415D6C" w:rsidRDefault="001B038E">
      <w:pPr>
        <w:ind w:left="588"/>
        <w:rPr>
          <w:sz w:val="24"/>
          <w:szCs w:val="24"/>
        </w:rPr>
      </w:pPr>
      <w:r>
        <w:rPr>
          <w:sz w:val="24"/>
          <w:szCs w:val="24"/>
        </w:rPr>
        <w:t>1.6.1    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415D6C" w:rsidRDefault="00415D6C">
      <w:pPr>
        <w:spacing w:before="1" w:line="160" w:lineRule="exact"/>
        <w:rPr>
          <w:sz w:val="16"/>
          <w:szCs w:val="16"/>
        </w:rPr>
      </w:pPr>
    </w:p>
    <w:p w:rsidR="00415D6C" w:rsidRDefault="001B038E">
      <w:pPr>
        <w:tabs>
          <w:tab w:val="left" w:pos="1300"/>
        </w:tabs>
        <w:spacing w:line="480" w:lineRule="auto"/>
        <w:ind w:left="1308" w:right="76" w:hanging="578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Untuk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on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job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>a</w:t>
      </w:r>
      <w:r>
        <w:rPr>
          <w:i/>
          <w:sz w:val="24"/>
          <w:szCs w:val="24"/>
        </w:rPr>
        <w:t>inn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menunj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 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415D6C" w:rsidRDefault="001B038E">
      <w:pPr>
        <w:tabs>
          <w:tab w:val="left" w:pos="1300"/>
        </w:tabs>
        <w:spacing w:before="10" w:line="480" w:lineRule="auto"/>
        <w:ind w:left="1308" w:right="80" w:hanging="578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Untuk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hui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tode 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on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the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job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tra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nni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 xml:space="preserve">g 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pa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 menunj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415D6C" w:rsidRDefault="001B038E">
      <w:pPr>
        <w:spacing w:before="11"/>
        <w:ind w:left="730"/>
        <w:rPr>
          <w:sz w:val="24"/>
          <w:szCs w:val="24"/>
        </w:rPr>
      </w:pPr>
      <w:r>
        <w:rPr>
          <w:sz w:val="24"/>
          <w:szCs w:val="24"/>
        </w:rPr>
        <w:t xml:space="preserve">3.   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  </w:t>
      </w:r>
      <w:r>
        <w:rPr>
          <w:spacing w:val="1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tahui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metode 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on 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the 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job 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tra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nning </w:t>
      </w:r>
      <w:r>
        <w:rPr>
          <w:i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</w:p>
    <w:p w:rsidR="00415D6C" w:rsidRDefault="00415D6C">
      <w:pPr>
        <w:spacing w:before="16" w:line="260" w:lineRule="exact"/>
        <w:rPr>
          <w:sz w:val="26"/>
          <w:szCs w:val="26"/>
        </w:rPr>
      </w:pPr>
    </w:p>
    <w:p w:rsidR="00415D6C" w:rsidRDefault="001B038E">
      <w:pPr>
        <w:ind w:left="1308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ro).</w:t>
      </w:r>
      <w:proofErr w:type="gramEnd"/>
    </w:p>
    <w:p w:rsidR="00415D6C" w:rsidRDefault="00415D6C">
      <w:pPr>
        <w:spacing w:before="16" w:line="260" w:lineRule="exact"/>
        <w:rPr>
          <w:sz w:val="26"/>
          <w:szCs w:val="26"/>
        </w:rPr>
      </w:pPr>
    </w:p>
    <w:p w:rsidR="00415D6C" w:rsidRDefault="001B038E">
      <w:pPr>
        <w:ind w:left="588"/>
        <w:rPr>
          <w:sz w:val="24"/>
          <w:szCs w:val="24"/>
        </w:rPr>
      </w:pPr>
      <w:r>
        <w:rPr>
          <w:sz w:val="24"/>
          <w:szCs w:val="24"/>
        </w:rPr>
        <w:t>1.6.2   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415D6C" w:rsidRDefault="00415D6C">
      <w:pPr>
        <w:spacing w:before="16" w:line="260" w:lineRule="exact"/>
        <w:rPr>
          <w:sz w:val="26"/>
          <w:szCs w:val="26"/>
        </w:rPr>
      </w:pPr>
    </w:p>
    <w:p w:rsidR="00415D6C" w:rsidRDefault="001B038E">
      <w:pPr>
        <w:ind w:left="730"/>
        <w:rPr>
          <w:sz w:val="24"/>
          <w:szCs w:val="24"/>
        </w:rPr>
      </w:pPr>
      <w:r>
        <w:rPr>
          <w:sz w:val="24"/>
          <w:szCs w:val="24"/>
        </w:rPr>
        <w:t xml:space="preserve">1)    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415D6C" w:rsidRDefault="00415D6C">
      <w:pPr>
        <w:spacing w:before="14" w:line="260" w:lineRule="exact"/>
        <w:rPr>
          <w:sz w:val="26"/>
          <w:szCs w:val="26"/>
        </w:rPr>
      </w:pPr>
    </w:p>
    <w:p w:rsidR="00415D6C" w:rsidRDefault="001B038E">
      <w:pPr>
        <w:spacing w:line="480" w:lineRule="auto"/>
        <w:ind w:left="1296" w:right="84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masuk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415D6C" w:rsidRDefault="001B038E">
      <w:pPr>
        <w:spacing w:before="10"/>
        <w:ind w:left="730"/>
        <w:rPr>
          <w:sz w:val="24"/>
          <w:szCs w:val="24"/>
        </w:rPr>
        <w:sectPr w:rsidR="00415D6C">
          <w:pgSz w:w="11920" w:h="16840"/>
          <w:pgMar w:top="1560" w:right="1580" w:bottom="280" w:left="1680" w:header="720" w:footer="720" w:gutter="0"/>
          <w:cols w:space="720"/>
        </w:sectPr>
      </w:pPr>
      <w:r>
        <w:rPr>
          <w:sz w:val="24"/>
          <w:szCs w:val="24"/>
        </w:rPr>
        <w:t xml:space="preserve">2)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Untuk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teknik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</w:p>
    <w:p w:rsidR="00415D6C" w:rsidRDefault="00415D6C">
      <w:pPr>
        <w:spacing w:line="200" w:lineRule="exact"/>
      </w:pPr>
    </w:p>
    <w:p w:rsidR="00415D6C" w:rsidRDefault="00415D6C">
      <w:pPr>
        <w:spacing w:line="200" w:lineRule="exact"/>
      </w:pPr>
    </w:p>
    <w:p w:rsidR="00415D6C" w:rsidRDefault="00415D6C">
      <w:pPr>
        <w:spacing w:before="13" w:line="240" w:lineRule="exact"/>
        <w:rPr>
          <w:sz w:val="24"/>
          <w:szCs w:val="24"/>
        </w:rPr>
      </w:pPr>
    </w:p>
    <w:p w:rsidR="00415D6C" w:rsidRDefault="001B038E">
      <w:pPr>
        <w:tabs>
          <w:tab w:val="left" w:pos="1280"/>
        </w:tabs>
        <w:spacing w:before="29" w:line="480" w:lineRule="auto"/>
        <w:ind w:left="1296" w:right="78" w:hanging="56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teknik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3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khusu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jurus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lam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kurikulum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doman buku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jar.</w:t>
      </w:r>
    </w:p>
    <w:p w:rsidR="00415D6C" w:rsidRDefault="001B038E">
      <w:pPr>
        <w:spacing w:before="10"/>
        <w:ind w:left="730"/>
        <w:rPr>
          <w:sz w:val="24"/>
          <w:szCs w:val="24"/>
        </w:rPr>
      </w:pPr>
      <w:r>
        <w:rPr>
          <w:sz w:val="24"/>
          <w:szCs w:val="24"/>
        </w:rPr>
        <w:t xml:space="preserve">4)    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</w:p>
    <w:p w:rsidR="00415D6C" w:rsidRDefault="00415D6C">
      <w:pPr>
        <w:spacing w:before="16" w:line="260" w:lineRule="exact"/>
        <w:rPr>
          <w:sz w:val="26"/>
          <w:szCs w:val="26"/>
        </w:rPr>
      </w:pPr>
    </w:p>
    <w:p w:rsidR="00415D6C" w:rsidRDefault="001B038E">
      <w:pPr>
        <w:spacing w:line="480" w:lineRule="auto"/>
        <w:ind w:left="1296" w:right="83"/>
        <w:jc w:val="both"/>
        <w:rPr>
          <w:sz w:val="24"/>
          <w:szCs w:val="24"/>
        </w:rPr>
        <w:sectPr w:rsidR="00415D6C">
          <w:pgSz w:w="11920" w:h="16840"/>
          <w:pgMar w:top="1560" w:right="1580" w:bottom="280" w:left="1680" w:header="720" w:footer="720" w:gutter="0"/>
          <w:cols w:space="720"/>
        </w:sectPr>
      </w:pP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oman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sumb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manus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latihan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  <w:proofErr w:type="gramEnd"/>
    </w:p>
    <w:p w:rsidR="00415D6C" w:rsidRDefault="00415D6C">
      <w:pPr>
        <w:spacing w:line="200" w:lineRule="exact"/>
      </w:pPr>
    </w:p>
    <w:p w:rsidR="00415D6C" w:rsidRDefault="00415D6C">
      <w:pPr>
        <w:spacing w:line="200" w:lineRule="exact"/>
      </w:pPr>
      <w:bookmarkStart w:id="0" w:name="_GoBack"/>
      <w:bookmarkEnd w:id="0"/>
    </w:p>
    <w:sectPr w:rsidR="00415D6C">
      <w:pgSz w:w="11920" w:h="16840"/>
      <w:pgMar w:top="1560" w:right="1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75436"/>
    <w:multiLevelType w:val="multilevel"/>
    <w:tmpl w:val="AB0A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5D6C"/>
    <w:rsid w:val="001B038E"/>
    <w:rsid w:val="00415D6C"/>
    <w:rsid w:val="00F4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2417</Words>
  <Characters>13783</Characters>
  <Application>Microsoft Office Word</Application>
  <DocSecurity>0</DocSecurity>
  <Lines>114</Lines>
  <Paragraphs>32</Paragraphs>
  <ScaleCrop>false</ScaleCrop>
  <Company/>
  <LinksUpToDate>false</LinksUpToDate>
  <CharactersWithSpaces>16168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3</cp:revision>
  <dcterms:created xsi:type="dcterms:W3CDTF">2018-10-29T02:17:00Z</dcterms:created>
  <dcterms:modified xsi:type="dcterms:W3CDTF">2018-10-29T02:19:00Z</dcterms:modified>
</cp:coreProperties>
</file>