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spacing w:before="22" w:line="360" w:lineRule="exact"/>
        <w:ind w:left="1064" w:right="60" w:firstLine="242"/>
        <w:rPr>
          <w:sz w:val="32"/>
          <w:szCs w:val="32"/>
        </w:rPr>
      </w:pP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H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WAS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2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D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DISIPL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N 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AP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K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NER</w:t>
      </w:r>
      <w:r>
        <w:rPr>
          <w:b/>
          <w:spacing w:val="2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AW</w:t>
      </w:r>
      <w:r>
        <w:rPr>
          <w:b/>
          <w:sz w:val="32"/>
          <w:szCs w:val="32"/>
        </w:rPr>
        <w:t>AI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DA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NTOR</w:t>
      </w:r>
    </w:p>
    <w:p w:rsidR="00BA5D75" w:rsidRDefault="004A705C">
      <w:pPr>
        <w:spacing w:before="1" w:line="360" w:lineRule="exact"/>
        <w:ind w:left="3819" w:right="1330" w:hanging="1486"/>
        <w:rPr>
          <w:sz w:val="32"/>
          <w:szCs w:val="32"/>
        </w:rPr>
      </w:pPr>
      <w:r>
        <w:rPr>
          <w:b/>
          <w:sz w:val="32"/>
          <w:szCs w:val="32"/>
        </w:rPr>
        <w:t>PELAY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NAN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AK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PRA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 xml:space="preserve">A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ANA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O</w:t>
      </w:r>
    </w:p>
    <w:p w:rsidR="00BA5D75" w:rsidRDefault="00BA5D75">
      <w:pPr>
        <w:spacing w:before="1" w:line="180" w:lineRule="exact"/>
        <w:rPr>
          <w:sz w:val="19"/>
          <w:szCs w:val="19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ind w:left="3956" w:right="34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BA5D75" w:rsidRDefault="00BA5D75">
      <w:pPr>
        <w:spacing w:before="9" w:line="180" w:lineRule="exact"/>
        <w:rPr>
          <w:sz w:val="19"/>
          <w:szCs w:val="19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spacing w:line="320" w:lineRule="exact"/>
        <w:ind w:left="1479" w:right="887" w:hanging="66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ju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tu</w:t>
      </w:r>
      <w:r>
        <w:rPr>
          <w:i/>
          <w:sz w:val="28"/>
          <w:szCs w:val="28"/>
        </w:rPr>
        <w:t xml:space="preserve">k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t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ap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T)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ra</w:t>
      </w:r>
      <w:r>
        <w:rPr>
          <w:i/>
          <w:sz w:val="28"/>
          <w:szCs w:val="28"/>
        </w:rPr>
        <w:t>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tu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j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is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s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ind w:left="4247" w:right="3721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Oleh</w:t>
      </w:r>
    </w:p>
    <w:p w:rsidR="00BA5D75" w:rsidRDefault="00BA5D75">
      <w:pPr>
        <w:spacing w:before="9" w:line="180" w:lineRule="exact"/>
        <w:rPr>
          <w:sz w:val="19"/>
          <w:szCs w:val="19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spacing w:line="360" w:lineRule="auto"/>
        <w:ind w:left="3295" w:right="2770"/>
        <w:jc w:val="center"/>
        <w:rPr>
          <w:sz w:val="26"/>
          <w:szCs w:val="26"/>
        </w:rPr>
      </w:pPr>
      <w:r>
        <w:rPr>
          <w:b/>
          <w:sz w:val="26"/>
          <w:szCs w:val="26"/>
        </w:rPr>
        <w:t>DIAMO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D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K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LIG</w:t>
      </w:r>
      <w:r>
        <w:rPr>
          <w:b/>
          <w:spacing w:val="2"/>
          <w:w w:val="99"/>
          <w:sz w:val="26"/>
          <w:szCs w:val="26"/>
        </w:rPr>
        <w:t>I</w:t>
      </w:r>
      <w:r>
        <w:rPr>
          <w:b/>
          <w:w w:val="99"/>
          <w:sz w:val="26"/>
          <w:szCs w:val="26"/>
        </w:rPr>
        <w:t xml:space="preserve">S </w: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053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052</w:t>
      </w:r>
    </w:p>
    <w:p w:rsidR="00BA5D75" w:rsidRDefault="00BA5D75">
      <w:pPr>
        <w:spacing w:before="8" w:line="160" w:lineRule="exact"/>
        <w:rPr>
          <w:sz w:val="17"/>
          <w:szCs w:val="17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ind w:left="32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75pt;height:121pt">
            <v:imagedata r:id="rId6" o:title=""/>
          </v:shape>
        </w:pic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7" w:line="280" w:lineRule="exact"/>
        <w:rPr>
          <w:sz w:val="28"/>
          <w:szCs w:val="28"/>
        </w:rPr>
      </w:pPr>
    </w:p>
    <w:p w:rsidR="00BA5D75" w:rsidRDefault="004A705C">
      <w:pPr>
        <w:spacing w:line="320" w:lineRule="exact"/>
        <w:ind w:left="1714" w:right="12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6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K 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proofErr w:type="gramEnd"/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O J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 </w:t>
      </w:r>
      <w:r>
        <w:rPr>
          <w:b/>
          <w:spacing w:val="-11"/>
          <w:sz w:val="28"/>
          <w:szCs w:val="28"/>
        </w:rPr>
        <w:t>PR</w:t>
      </w:r>
      <w:r>
        <w:rPr>
          <w:b/>
          <w:spacing w:val="-10"/>
          <w:sz w:val="28"/>
          <w:szCs w:val="28"/>
        </w:rPr>
        <w:t>OG</w:t>
      </w:r>
      <w:r>
        <w:rPr>
          <w:b/>
          <w:spacing w:val="-1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21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ST</w:t>
      </w:r>
      <w:r>
        <w:rPr>
          <w:b/>
          <w:spacing w:val="-11"/>
          <w:sz w:val="28"/>
          <w:szCs w:val="28"/>
        </w:rPr>
        <w:t>U</w:t>
      </w:r>
      <w:r>
        <w:rPr>
          <w:b/>
          <w:spacing w:val="-13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-2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MANA</w:t>
      </w:r>
      <w:r>
        <w:rPr>
          <w:b/>
          <w:spacing w:val="-8"/>
          <w:sz w:val="28"/>
          <w:szCs w:val="28"/>
        </w:rPr>
        <w:t>J</w:t>
      </w:r>
      <w:r>
        <w:rPr>
          <w:b/>
          <w:spacing w:val="-10"/>
          <w:sz w:val="28"/>
          <w:szCs w:val="28"/>
        </w:rPr>
        <w:t>E</w:t>
      </w:r>
      <w:r>
        <w:rPr>
          <w:b/>
          <w:spacing w:val="-11"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23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B</w:t>
      </w:r>
      <w:r>
        <w:rPr>
          <w:b/>
          <w:spacing w:val="-11"/>
          <w:sz w:val="28"/>
          <w:szCs w:val="28"/>
        </w:rPr>
        <w:t>I</w:t>
      </w:r>
      <w:r>
        <w:rPr>
          <w:b/>
          <w:spacing w:val="-10"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BA5D75" w:rsidRDefault="004A705C">
      <w:pPr>
        <w:spacing w:line="300" w:lineRule="exact"/>
        <w:ind w:left="4237" w:right="3707"/>
        <w:jc w:val="center"/>
        <w:rPr>
          <w:sz w:val="28"/>
          <w:szCs w:val="28"/>
        </w:rPr>
        <w:sectPr w:rsidR="00BA5D75">
          <w:pgSz w:w="11920" w:h="16840"/>
          <w:pgMar w:top="1560" w:right="164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8" w:line="240" w:lineRule="exact"/>
        <w:rPr>
          <w:sz w:val="24"/>
          <w:szCs w:val="24"/>
        </w:rPr>
      </w:pPr>
    </w:p>
    <w:p w:rsidR="00BA5D75" w:rsidRDefault="004A705C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ind w:left="588" w:right="11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 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 .................................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xv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ii</w:t>
      </w:r>
    </w:p>
    <w:p w:rsidR="00BA5D75" w:rsidRDefault="00BA5D75">
      <w:pPr>
        <w:spacing w:before="1" w:line="180" w:lineRule="exact"/>
        <w:rPr>
          <w:sz w:val="19"/>
          <w:szCs w:val="19"/>
        </w:rPr>
      </w:pPr>
    </w:p>
    <w:p w:rsidR="00BA5D75" w:rsidRDefault="00BA5D75">
      <w:pPr>
        <w:spacing w:line="200" w:lineRule="exact"/>
      </w:pPr>
    </w:p>
    <w:p w:rsidR="00BA5D75" w:rsidRDefault="004A705C">
      <w:pPr>
        <w:ind w:left="588" w:right="50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BA5D75" w:rsidRDefault="00BA5D75">
      <w:pPr>
        <w:spacing w:before="8" w:line="100" w:lineRule="exact"/>
        <w:rPr>
          <w:sz w:val="10"/>
          <w:szCs w:val="10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BA5D75" w:rsidRDefault="00BA5D75">
      <w:pPr>
        <w:spacing w:before="7" w:line="120" w:lineRule="exact"/>
        <w:rPr>
          <w:sz w:val="13"/>
          <w:szCs w:val="13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BA5D75" w:rsidRDefault="00BA5D75">
      <w:pPr>
        <w:spacing w:before="9" w:line="120" w:lineRule="exact"/>
        <w:rPr>
          <w:sz w:val="13"/>
          <w:szCs w:val="13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BA5D75" w:rsidRDefault="00BA5D75">
      <w:pPr>
        <w:spacing w:before="7" w:line="120" w:lineRule="exact"/>
        <w:rPr>
          <w:sz w:val="13"/>
          <w:szCs w:val="13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BA5D75" w:rsidRDefault="00BA5D75">
      <w:pPr>
        <w:spacing w:before="9" w:line="120" w:lineRule="exact"/>
        <w:rPr>
          <w:sz w:val="13"/>
          <w:szCs w:val="13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1.5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BA5D75" w:rsidRDefault="00BA5D75">
      <w:pPr>
        <w:spacing w:before="6" w:line="140" w:lineRule="exact"/>
        <w:rPr>
          <w:sz w:val="14"/>
          <w:szCs w:val="14"/>
        </w:rPr>
      </w:pPr>
    </w:p>
    <w:p w:rsidR="00BA5D75" w:rsidRDefault="00BA5D75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6431"/>
        <w:gridCol w:w="454"/>
      </w:tblGrid>
      <w:tr w:rsidR="00BA5D75">
        <w:trPr>
          <w:trHeight w:hRule="exact" w:val="79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  <w:p w:rsidR="00BA5D75" w:rsidRDefault="00BA5D75">
            <w:pPr>
              <w:spacing w:before="6" w:line="100" w:lineRule="exact"/>
              <w:rPr>
                <w:sz w:val="10"/>
                <w:szCs w:val="10"/>
              </w:rPr>
            </w:pPr>
          </w:p>
          <w:p w:rsidR="00BA5D75" w:rsidRDefault="004A705C">
            <w:pPr>
              <w:ind w:right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5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 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ORI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IS</w:t>
            </w:r>
          </w:p>
          <w:p w:rsidR="00BA5D75" w:rsidRDefault="00BA5D75">
            <w:pPr>
              <w:spacing w:before="6" w:line="100" w:lineRule="exact"/>
              <w:rPr>
                <w:sz w:val="10"/>
                <w:szCs w:val="10"/>
              </w:rPr>
            </w:pPr>
          </w:p>
          <w:p w:rsidR="00BA5D75" w:rsidRDefault="004A705C">
            <w:pPr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>
            <w:pPr>
              <w:spacing w:line="200" w:lineRule="exact"/>
            </w:pPr>
          </w:p>
          <w:p w:rsidR="00BA5D75" w:rsidRDefault="00BA5D75">
            <w:pPr>
              <w:spacing w:before="11" w:line="240" w:lineRule="exact"/>
              <w:rPr>
                <w:sz w:val="24"/>
                <w:szCs w:val="24"/>
              </w:rPr>
            </w:pPr>
          </w:p>
          <w:p w:rsidR="00BA5D75" w:rsidRDefault="004A705C">
            <w:pPr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right="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D75">
        <w:trPr>
          <w:trHeight w:hRule="exact" w:val="387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5D75">
        <w:trPr>
          <w:trHeight w:hRule="exact" w:val="387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</w:t>
            </w:r>
            <w:r>
              <w:rPr>
                <w:sz w:val="24"/>
                <w:szCs w:val="24"/>
              </w:rPr>
              <w:t>Tujuan 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a-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 Tipe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Tipe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 </w:t>
            </w:r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right="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Disipl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proofErr w:type="gramStart"/>
            <w:r>
              <w:rPr>
                <w:sz w:val="24"/>
                <w:szCs w:val="24"/>
              </w:rPr>
              <w:t>Disip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5D75">
        <w:trPr>
          <w:trHeight w:hRule="exact" w:val="386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Disipl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A5D75">
        <w:trPr>
          <w:trHeight w:hRule="exact" w:val="41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7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ndikat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–</w:t>
            </w:r>
            <w:r>
              <w:rPr>
                <w:rFonts w:ascii="Segoe UI" w:eastAsia="Segoe UI" w:hAnsi="Segoe UI" w:cs="Segoe UI"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ndikator </w:t>
            </w:r>
            <w:proofErr w:type="gramStart"/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A5D75" w:rsidRDefault="00BA5D75">
      <w:pPr>
        <w:sectPr w:rsidR="00BA5D75">
          <w:pgSz w:w="11920" w:h="16840"/>
          <w:pgMar w:top="1560" w:right="1560" w:bottom="280" w:left="1680" w:header="720" w:footer="720" w:gutter="0"/>
          <w:cols w:space="720"/>
        </w:sect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00" w:lineRule="exact"/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442"/>
        <w:gridCol w:w="452"/>
      </w:tblGrid>
      <w:tr w:rsidR="00BA5D75">
        <w:trPr>
          <w:trHeight w:hRule="exact"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Ya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ruhi </w:t>
            </w:r>
            <w:proofErr w:type="gram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ian </w:t>
            </w:r>
            <w:proofErr w:type="gram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 </w:t>
            </w:r>
            <w:proofErr w:type="gram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ritik   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A5D75">
        <w:trPr>
          <w:trHeight w:hRule="exact" w:val="3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Y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A5D75">
        <w:trPr>
          <w:trHeight w:hRule="exact" w:val="38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position w:val="-3"/>
                <w:sz w:val="16"/>
                <w:szCs w:val="16"/>
              </w:rPr>
              <w:t>2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Y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Hubung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pacing w:val="1"/>
                <w:position w:val="-3"/>
                <w:sz w:val="16"/>
                <w:szCs w:val="16"/>
              </w:rPr>
              <w:t>1</w:t>
            </w:r>
            <w:proofErr w:type="gramStart"/>
            <w:r>
              <w:rPr>
                <w:sz w:val="24"/>
                <w:szCs w:val="24"/>
              </w:rPr>
              <w:t>,X</w:t>
            </w:r>
            <w:r>
              <w:rPr>
                <w:position w:val="-3"/>
                <w:sz w:val="16"/>
                <w:szCs w:val="16"/>
              </w:rPr>
              <w:t>2</w:t>
            </w:r>
            <w:proofErr w:type="gramEnd"/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Y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5D75">
        <w:trPr>
          <w:trHeight w:hRule="exact" w:val="3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6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34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A5D75">
        <w:trPr>
          <w:trHeight w:hRule="exact" w:val="3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5D75">
        <w:trPr>
          <w:trHeight w:hRule="exact" w:val="41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Hipotesis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BA5D75" w:rsidRDefault="00BA5D75">
      <w:pPr>
        <w:spacing w:before="8" w:line="160" w:lineRule="exact"/>
        <w:rPr>
          <w:sz w:val="17"/>
          <w:szCs w:val="17"/>
        </w:rPr>
      </w:pPr>
    </w:p>
    <w:p w:rsidR="00BA5D75" w:rsidRDefault="00BA5D75">
      <w:pPr>
        <w:spacing w:line="200" w:lineRule="exact"/>
      </w:pPr>
    </w:p>
    <w:p w:rsidR="00BA5D75" w:rsidRDefault="004A705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3.1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BA5D75" w:rsidRDefault="00BA5D75">
      <w:pPr>
        <w:spacing w:before="1" w:line="100" w:lineRule="exact"/>
        <w:rPr>
          <w:sz w:val="11"/>
          <w:szCs w:val="11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66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3.2.1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668"/>
        <w:rPr>
          <w:sz w:val="24"/>
          <w:szCs w:val="24"/>
        </w:rPr>
      </w:pPr>
      <w:proofErr w:type="gramStart"/>
      <w:r>
        <w:rPr>
          <w:sz w:val="24"/>
          <w:szCs w:val="24"/>
        </w:rPr>
        <w:t>3.2.2  Metode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3.3.1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3.3.2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3.5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ndikator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BA5D75" w:rsidRDefault="00BA5D75">
      <w:pPr>
        <w:spacing w:before="1"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3.5.1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215"/>
        <w:rPr>
          <w:sz w:val="24"/>
          <w:szCs w:val="24"/>
        </w:rPr>
      </w:pPr>
      <w:proofErr w:type="gramStart"/>
      <w:r>
        <w:rPr>
          <w:sz w:val="24"/>
          <w:szCs w:val="24"/>
        </w:rPr>
        <w:t>3.6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215"/>
        <w:rPr>
          <w:sz w:val="24"/>
          <w:szCs w:val="24"/>
        </w:rPr>
      </w:pPr>
      <w:proofErr w:type="gramStart"/>
      <w:r>
        <w:rPr>
          <w:sz w:val="24"/>
          <w:szCs w:val="24"/>
        </w:rPr>
        <w:t>3.7  Metode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3.7.1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3.7.2 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3.7.3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3.7.4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lasi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3.7.5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>a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BA5D75" w:rsidRDefault="00BA5D75">
      <w:pPr>
        <w:spacing w:before="1"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  <w:sectPr w:rsidR="00BA5D75">
          <w:pgSz w:w="11920" w:h="16840"/>
          <w:pgMar w:top="1560" w:right="156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 xml:space="preserve">3.7.6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Hipotes</w:t>
      </w:r>
      <w:r>
        <w:rPr>
          <w:spacing w:val="2"/>
          <w:sz w:val="24"/>
          <w:szCs w:val="24"/>
        </w:rPr>
        <w:t>i</w:t>
      </w:r>
      <w:r>
        <w:rPr>
          <w:spacing w:val="11"/>
          <w:sz w:val="24"/>
          <w:szCs w:val="24"/>
        </w:rPr>
        <w:t>s</w:t>
      </w:r>
      <w:r>
        <w:rPr>
          <w:sz w:val="24"/>
          <w:szCs w:val="24"/>
        </w:rPr>
        <w:t xml:space="preserve">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6581"/>
        <w:gridCol w:w="454"/>
      </w:tblGrid>
      <w:tr w:rsidR="00BA5D75">
        <w:trPr>
          <w:trHeight w:hRule="exact" w:val="72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  <w:p w:rsidR="00BA5D75" w:rsidRDefault="004A705C">
            <w:pPr>
              <w:spacing w:before="33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67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</w:p>
          <w:p w:rsidR="00BA5D75" w:rsidRDefault="004A705C">
            <w:pPr>
              <w:spacing w:before="33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nstans</w:t>
            </w:r>
            <w:r>
              <w:rPr>
                <w:spacing w:val="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>
            <w:pPr>
              <w:spacing w:before="9" w:line="160" w:lineRule="exact"/>
              <w:rPr>
                <w:sz w:val="17"/>
                <w:szCs w:val="17"/>
              </w:rPr>
            </w:pPr>
          </w:p>
          <w:p w:rsidR="00BA5D75" w:rsidRDefault="00BA5D75">
            <w:pPr>
              <w:spacing w:line="200" w:lineRule="exact"/>
            </w:pPr>
          </w:p>
          <w:p w:rsidR="00BA5D75" w:rsidRDefault="004A705C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A5D75">
        <w:trPr>
          <w:trHeight w:hRule="exact" w:val="38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Misi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A5D75">
        <w:trPr>
          <w:trHeight w:hRule="exact" w:val="38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A5D75">
        <w:trPr>
          <w:trHeight w:hRule="exact" w:val="38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A5D75">
        <w:trPr>
          <w:trHeight w:hRule="exact" w:val="38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4.4.1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A5D75">
        <w:trPr>
          <w:trHeight w:hRule="exact" w:val="38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4.4.2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nurut </w:t>
            </w:r>
            <w:proofErr w:type="gram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A5D75">
        <w:trPr>
          <w:trHeight w:hRule="exact" w:val="387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7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A5D75">
        <w:trPr>
          <w:trHeight w:hRule="exact" w:val="38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4.5.1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nisasi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nstansi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A5D75">
        <w:trPr>
          <w:trHeight w:hRule="exact" w:val="41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 Ru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kup </w:t>
            </w:r>
            <w:proofErr w:type="gramStart"/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BA5D75" w:rsidRDefault="00BA5D75">
      <w:pPr>
        <w:spacing w:before="8" w:line="160" w:lineRule="exact"/>
        <w:rPr>
          <w:sz w:val="17"/>
          <w:szCs w:val="17"/>
        </w:rPr>
      </w:pPr>
    </w:p>
    <w:p w:rsidR="00BA5D75" w:rsidRDefault="00BA5D75">
      <w:pPr>
        <w:spacing w:line="200" w:lineRule="exact"/>
      </w:pPr>
    </w:p>
    <w:p w:rsidR="00BA5D75" w:rsidRDefault="004A705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BAB V       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BA5D75" w:rsidRDefault="00BA5D75">
      <w:pPr>
        <w:spacing w:before="6" w:line="100" w:lineRule="exact"/>
        <w:rPr>
          <w:sz w:val="10"/>
          <w:szCs w:val="10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>5.1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5.1.1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5.1.2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</w:p>
    <w:p w:rsidR="00BA5D75" w:rsidRDefault="00BA5D75">
      <w:pPr>
        <w:spacing w:before="1"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5.1.3 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 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,X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</w:p>
    <w:p w:rsidR="00BA5D75" w:rsidRDefault="004A705C">
      <w:pPr>
        <w:spacing w:before="97"/>
        <w:ind w:left="1724"/>
        <w:rPr>
          <w:sz w:val="24"/>
          <w:szCs w:val="24"/>
        </w:rPr>
      </w:pPr>
      <w:proofErr w:type="gramStart"/>
      <w:r>
        <w:rPr>
          <w:sz w:val="24"/>
          <w:szCs w:val="24"/>
        </w:rPr>
        <w:t>5.1.4 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r>
        <w:rPr>
          <w:sz w:val="24"/>
          <w:szCs w:val="24"/>
        </w:rPr>
        <w:t>5.1.5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da 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4"/>
        <w:rPr>
          <w:sz w:val="24"/>
          <w:szCs w:val="24"/>
        </w:rPr>
      </w:pPr>
      <w:r>
        <w:rPr>
          <w:sz w:val="24"/>
          <w:szCs w:val="24"/>
        </w:rPr>
        <w:t xml:space="preserve">5.1.6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Uji 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97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97</w:t>
      </w:r>
    </w:p>
    <w:p w:rsidR="00BA5D75" w:rsidRDefault="004A705C">
      <w:pPr>
        <w:spacing w:before="97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(X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 xml:space="preserve">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:rsidR="00BA5D75" w:rsidRDefault="004A705C">
      <w:pPr>
        <w:spacing w:before="97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5.2.3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Y)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5.2.4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(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</w:p>
    <w:p w:rsidR="00BA5D75" w:rsidRDefault="004A705C">
      <w:pPr>
        <w:spacing w:before="98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5.2.5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(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105</w:t>
      </w:r>
    </w:p>
    <w:p w:rsidR="00BA5D75" w:rsidRDefault="004A705C">
      <w:pPr>
        <w:spacing w:before="97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5.2.6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1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108</w:t>
      </w:r>
    </w:p>
    <w:p w:rsidR="00BA5D75" w:rsidRDefault="004A705C">
      <w:pPr>
        <w:spacing w:before="97"/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5.3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112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5.3.1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229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(X</w:t>
      </w:r>
      <w:r>
        <w:rPr>
          <w:spacing w:val="1"/>
          <w:position w:val="-3"/>
          <w:sz w:val="16"/>
          <w:szCs w:val="16"/>
        </w:rPr>
        <w:t>1</w:t>
      </w:r>
      <w:r>
        <w:rPr>
          <w:spacing w:val="11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114</w:t>
      </w:r>
    </w:p>
    <w:p w:rsidR="00BA5D75" w:rsidRDefault="004A705C">
      <w:pPr>
        <w:spacing w:before="97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5.3.2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BA5D75" w:rsidRDefault="00BA5D75">
      <w:pPr>
        <w:spacing w:line="100" w:lineRule="exact"/>
        <w:rPr>
          <w:sz w:val="11"/>
          <w:szCs w:val="11"/>
        </w:rPr>
      </w:pPr>
    </w:p>
    <w:p w:rsidR="00BA5D75" w:rsidRDefault="004A705C">
      <w:pPr>
        <w:ind w:left="2291"/>
        <w:rPr>
          <w:sz w:val="24"/>
          <w:szCs w:val="24"/>
        </w:rPr>
      </w:pPr>
      <w:r>
        <w:rPr>
          <w:sz w:val="24"/>
          <w:szCs w:val="24"/>
        </w:rPr>
        <w:t>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X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</w:p>
    <w:p w:rsidR="00BA5D75" w:rsidRDefault="004A705C">
      <w:pPr>
        <w:spacing w:before="97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5.3.3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BA5D75" w:rsidRDefault="00BA5D75">
      <w:pPr>
        <w:spacing w:before="1" w:line="100" w:lineRule="exact"/>
        <w:rPr>
          <w:sz w:val="11"/>
          <w:szCs w:val="11"/>
        </w:rPr>
      </w:pPr>
    </w:p>
    <w:p w:rsidR="00BA5D75" w:rsidRDefault="004A705C">
      <w:pPr>
        <w:ind w:left="2291"/>
        <w:rPr>
          <w:sz w:val="24"/>
          <w:szCs w:val="24"/>
        </w:rPr>
        <w:sectPr w:rsidR="00BA5D75">
          <w:pgSz w:w="11920" w:h="16840"/>
          <w:pgMar w:top="1560" w:right="1560" w:bottom="280" w:left="1680" w:header="720" w:footer="720" w:gutter="0"/>
          <w:cols w:space="720"/>
        </w:sectPr>
      </w:pP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115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6389"/>
        <w:gridCol w:w="514"/>
      </w:tblGrid>
      <w:tr w:rsidR="00BA5D75">
        <w:trPr>
          <w:trHeight w:hRule="exact" w:val="35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 VI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69"/>
              <w:ind w:left="12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BA5D75"/>
        </w:tc>
      </w:tr>
      <w:tr w:rsidR="00BA5D75">
        <w:trPr>
          <w:trHeight w:hRule="exact" w:val="329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line="260" w:lineRule="exact"/>
              <w:ind w:right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line="26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line="260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BA5D75">
        <w:trPr>
          <w:trHeight w:hRule="exact" w:val="413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7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5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5D75" w:rsidRDefault="004A705C">
            <w:pPr>
              <w:spacing w:before="42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BA5D75" w:rsidRDefault="00BA5D75">
      <w:pPr>
        <w:spacing w:before="2" w:line="260" w:lineRule="exact"/>
        <w:rPr>
          <w:sz w:val="26"/>
          <w:szCs w:val="26"/>
        </w:rPr>
      </w:pPr>
    </w:p>
    <w:p w:rsidR="00BA5D75" w:rsidRDefault="004A705C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……………………………………………………….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120</w:t>
      </w:r>
    </w:p>
    <w:p w:rsidR="00BA5D75" w:rsidRDefault="004A705C">
      <w:pPr>
        <w:spacing w:before="5"/>
        <w:ind w:left="588"/>
        <w:rPr>
          <w:sz w:val="24"/>
          <w:szCs w:val="24"/>
        </w:rPr>
        <w:sectPr w:rsidR="00BA5D75">
          <w:pgSz w:w="11920" w:h="16840"/>
          <w:pgMar w:top="1560" w:right="156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8" w:line="240" w:lineRule="exact"/>
        <w:rPr>
          <w:sz w:val="24"/>
          <w:szCs w:val="24"/>
        </w:rPr>
        <w:sectPr w:rsidR="00BA5D75">
          <w:pgSz w:w="11920" w:h="16840"/>
          <w:pgMar w:top="1560" w:right="1580" w:bottom="280" w:left="1680" w:header="720" w:footer="720" w:gutter="0"/>
          <w:cols w:space="720"/>
        </w:sectPr>
      </w:pPr>
    </w:p>
    <w:p w:rsidR="00BA5D75" w:rsidRDefault="00BA5D75">
      <w:pPr>
        <w:spacing w:before="1" w:line="180" w:lineRule="exact"/>
        <w:rPr>
          <w:sz w:val="18"/>
          <w:szCs w:val="18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spacing w:line="260" w:lineRule="exact"/>
        <w:ind w:left="588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1.1 La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</w:p>
    <w:p w:rsidR="00BA5D75" w:rsidRDefault="004A705C">
      <w:pPr>
        <w:spacing w:before="29"/>
        <w:ind w:right="3117" w:firstLine="610"/>
        <w:rPr>
          <w:sz w:val="24"/>
          <w:szCs w:val="24"/>
        </w:rPr>
        <w:sectPr w:rsidR="00BA5D75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2556" w:space="1067"/>
            <w:col w:w="5037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BA5D75" w:rsidRDefault="00BA5D75">
      <w:pPr>
        <w:spacing w:before="7" w:line="240" w:lineRule="exact"/>
        <w:rPr>
          <w:sz w:val="24"/>
          <w:szCs w:val="24"/>
        </w:rPr>
      </w:pPr>
    </w:p>
    <w:p w:rsidR="00BA5D75" w:rsidRDefault="004A705C">
      <w:pPr>
        <w:spacing w:before="29" w:line="480" w:lineRule="auto"/>
        <w:ind w:left="1013" w:right="80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maju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(SDM)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tas.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fisien.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modal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DM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BA5D75" w:rsidRDefault="004A705C">
      <w:pPr>
        <w:spacing w:before="10" w:line="480" w:lineRule="auto"/>
        <w:ind w:left="1013" w:right="77" w:firstLine="566"/>
        <w:jc w:val="both"/>
        <w:rPr>
          <w:sz w:val="24"/>
          <w:szCs w:val="24"/>
        </w:rPr>
        <w:sectPr w:rsidR="00BA5D75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ksud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40" w:lineRule="exact"/>
        <w:rPr>
          <w:sz w:val="24"/>
          <w:szCs w:val="24"/>
        </w:rPr>
      </w:pPr>
    </w:p>
    <w:p w:rsidR="00BA5D75" w:rsidRDefault="004A705C">
      <w:pPr>
        <w:spacing w:before="29" w:line="480" w:lineRule="auto"/>
        <w:ind w:left="1013" w:right="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men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moril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kine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manin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di 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</w:t>
      </w:r>
      <w:r>
        <w:rPr>
          <w:spacing w:val="2"/>
          <w:sz w:val="24"/>
          <w:szCs w:val="24"/>
        </w:rPr>
        <w:t>sn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A5D75" w:rsidRDefault="004A705C">
      <w:pPr>
        <w:spacing w:before="10" w:line="480" w:lineRule="auto"/>
        <w:ind w:left="1013" w:right="60" w:firstLine="566"/>
        <w:jc w:val="both"/>
        <w:rPr>
          <w:sz w:val="24"/>
          <w:szCs w:val="24"/>
        </w:rPr>
        <w:sectPr w:rsidR="00BA5D75">
          <w:pgSz w:w="11920" w:h="16840"/>
          <w:pgMar w:top="1560" w:right="160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40" w:lineRule="exact"/>
        <w:rPr>
          <w:sz w:val="24"/>
          <w:szCs w:val="24"/>
        </w:rPr>
      </w:pPr>
    </w:p>
    <w:p w:rsidR="00BA5D75" w:rsidRDefault="004A705C">
      <w:pPr>
        <w:spacing w:before="29" w:line="480" w:lineRule="auto"/>
        <w:ind w:left="1013" w:right="85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isn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A5D75" w:rsidRDefault="004A705C">
      <w:pPr>
        <w:spacing w:before="10" w:line="480" w:lineRule="auto"/>
        <w:ind w:left="10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7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da 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pukul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07.3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 xml:space="preserve">-17.00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BA5D75" w:rsidRDefault="004A705C">
      <w:pPr>
        <w:spacing w:before="10" w:line="480" w:lineRule="auto"/>
        <w:ind w:left="948" w:right="81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  <w:proofErr w:type="gramEnd"/>
    </w:p>
    <w:p w:rsidR="00BA5D75" w:rsidRDefault="004A705C">
      <w:pPr>
        <w:spacing w:before="10" w:line="480" w:lineRule="auto"/>
        <w:ind w:left="948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Umum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A5D75" w:rsidRDefault="004A705C">
      <w:pPr>
        <w:spacing w:before="10" w:line="480" w:lineRule="auto"/>
        <w:ind w:left="948" w:right="85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skon)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</w:p>
    <w:p w:rsidR="00BA5D75" w:rsidRDefault="004A705C">
      <w:pPr>
        <w:spacing w:before="10" w:line="480" w:lineRule="auto"/>
        <w:ind w:left="94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jak.</w:t>
      </w:r>
    </w:p>
    <w:p w:rsidR="00BA5D75" w:rsidRDefault="004A705C">
      <w:pPr>
        <w:spacing w:before="11" w:line="480" w:lineRule="auto"/>
        <w:ind w:left="948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Ekstensifik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uluhan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P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uluhan.</w:t>
      </w:r>
    </w:p>
    <w:p w:rsidR="00BA5D75" w:rsidRDefault="004A705C">
      <w:pPr>
        <w:spacing w:before="10" w:line="480" w:lineRule="auto"/>
        <w:ind w:left="948" w:right="79" w:hanging="360"/>
        <w:jc w:val="both"/>
        <w:rPr>
          <w:sz w:val="24"/>
          <w:szCs w:val="24"/>
        </w:rPr>
        <w:sectPr w:rsidR="00BA5D75">
          <w:pgSz w:w="11920" w:h="16840"/>
          <w:pgMar w:top="156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40" w:lineRule="exact"/>
        <w:rPr>
          <w:sz w:val="24"/>
          <w:szCs w:val="24"/>
        </w:rPr>
      </w:pPr>
    </w:p>
    <w:p w:rsidR="00BA5D75" w:rsidRDefault="004A705C">
      <w:pPr>
        <w:spacing w:before="29" w:line="480" w:lineRule="auto"/>
        <w:ind w:left="948" w:right="62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NP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A5D75" w:rsidRDefault="004A705C">
      <w:pPr>
        <w:spacing w:before="10" w:line="480" w:lineRule="auto"/>
        <w:ind w:left="948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untuk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jak,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 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dokumen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dokumen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ihan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BA5D75" w:rsidRDefault="004A705C">
      <w:pPr>
        <w:spacing w:before="10" w:line="480" w:lineRule="auto"/>
        <w:ind w:left="948" w:right="60" w:firstLine="360"/>
        <w:jc w:val="both"/>
        <w:rPr>
          <w:sz w:val="24"/>
          <w:szCs w:val="24"/>
        </w:rPr>
        <w:sectPr w:rsidR="00BA5D75">
          <w:pgSz w:w="11920" w:h="16840"/>
          <w:pgMar w:top="1560" w:right="1600" w:bottom="280" w:left="168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dikato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lukan.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masih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pukul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07.30,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pukul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08.00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pula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pukul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12.00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13.00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mening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jauh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nn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rtunda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ihat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40" w:lineRule="exact"/>
        <w:rPr>
          <w:sz w:val="24"/>
          <w:szCs w:val="24"/>
        </w:rPr>
      </w:pPr>
    </w:p>
    <w:p w:rsidR="00BA5D75" w:rsidRDefault="004A705C">
      <w:pPr>
        <w:spacing w:before="29" w:line="480" w:lineRule="auto"/>
        <w:ind w:left="948" w:right="5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menund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n/kantor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lor,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kbiat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ul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kom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 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  memi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sir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 lebih 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spek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</w:t>
      </w:r>
      <w:r>
        <w:rPr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Disi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ja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 xml:space="preserve">tor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  <w:proofErr w:type="gramEnd"/>
    </w:p>
    <w:p w:rsidR="00BA5D75" w:rsidRDefault="00BA5D75">
      <w:pPr>
        <w:spacing w:before="7" w:line="200" w:lineRule="exact"/>
      </w:pPr>
    </w:p>
    <w:p w:rsidR="00BA5D75" w:rsidRDefault="004A705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1.2 .</w:t>
      </w:r>
      <w:proofErr w:type="gramEnd"/>
      <w:r>
        <w:rPr>
          <w:b/>
          <w:sz w:val="24"/>
          <w:szCs w:val="24"/>
        </w:rPr>
        <w:t xml:space="preserve">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BA5D75" w:rsidRDefault="00BA5D75">
      <w:pPr>
        <w:spacing w:before="12" w:line="260" w:lineRule="exact"/>
        <w:rPr>
          <w:sz w:val="26"/>
          <w:szCs w:val="26"/>
        </w:rPr>
      </w:pPr>
    </w:p>
    <w:p w:rsidR="00BA5D75" w:rsidRDefault="004A705C">
      <w:pPr>
        <w:spacing w:line="480" w:lineRule="auto"/>
        <w:ind w:left="588" w:right="67" w:firstLine="56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suai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ian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dikemuk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BA5D75" w:rsidRDefault="004A705C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pimp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  <w:sectPr w:rsidR="00BA5D75">
          <w:pgSz w:w="11920" w:h="16840"/>
          <w:pgMar w:top="1560" w:right="16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4.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40" w:lineRule="exact"/>
        <w:rPr>
          <w:sz w:val="24"/>
          <w:szCs w:val="24"/>
        </w:rPr>
      </w:pPr>
    </w:p>
    <w:p w:rsidR="00BA5D75" w:rsidRDefault="004A705C">
      <w:pPr>
        <w:tabs>
          <w:tab w:val="left" w:pos="1120"/>
        </w:tabs>
        <w:spacing w:before="29" w:line="480" w:lineRule="auto"/>
        <w:ind w:left="1128" w:right="64" w:hanging="5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Masih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mbat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pulang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tanpa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A5D75" w:rsidRDefault="004A705C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Masih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tabs>
          <w:tab w:val="left" w:pos="1120"/>
        </w:tabs>
        <w:spacing w:line="480" w:lineRule="auto"/>
        <w:ind w:left="1128" w:right="64" w:hanging="5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Masih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5D75" w:rsidRDefault="004A705C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>8.      Masih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2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menund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nunda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9.      Masih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A5D75" w:rsidRDefault="00BA5D75">
      <w:pPr>
        <w:spacing w:before="1" w:line="280" w:lineRule="exact"/>
        <w:rPr>
          <w:sz w:val="28"/>
          <w:szCs w:val="28"/>
        </w:rPr>
      </w:pPr>
    </w:p>
    <w:p w:rsidR="00BA5D75" w:rsidRDefault="004A705C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1.3 .</w:t>
      </w:r>
      <w:proofErr w:type="gramEnd"/>
      <w:r>
        <w:rPr>
          <w:b/>
          <w:sz w:val="24"/>
          <w:szCs w:val="24"/>
        </w:rPr>
        <w:t xml:space="preserve">  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spacing w:line="480" w:lineRule="auto"/>
        <w:ind w:left="1013" w:right="61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BA5D75" w:rsidRDefault="004A705C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do?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 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do?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do?</w:t>
      </w:r>
      <w:proofErr w:type="gramEnd"/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>4.   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ja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ntor</w:t>
      </w:r>
    </w:p>
    <w:p w:rsidR="00BA5D75" w:rsidRDefault="00BA5D75">
      <w:pPr>
        <w:spacing w:before="17" w:line="260" w:lineRule="exact"/>
        <w:rPr>
          <w:sz w:val="26"/>
          <w:szCs w:val="26"/>
        </w:rPr>
      </w:pPr>
    </w:p>
    <w:p w:rsidR="00BA5D75" w:rsidRDefault="004A705C">
      <w:pPr>
        <w:ind w:left="112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do?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>5.   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2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do?</w:t>
      </w:r>
      <w:proofErr w:type="gramEnd"/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      </w:t>
      </w: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28"/>
        <w:rPr>
          <w:sz w:val="24"/>
          <w:szCs w:val="24"/>
        </w:rPr>
        <w:sectPr w:rsidR="00BA5D75">
          <w:pgSz w:w="11920" w:h="16840"/>
          <w:pgMar w:top="1560" w:right="160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do?</w:t>
      </w:r>
      <w:proofErr w:type="gramEnd"/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8" w:line="240" w:lineRule="exact"/>
        <w:rPr>
          <w:sz w:val="24"/>
          <w:szCs w:val="24"/>
        </w:rPr>
      </w:pPr>
    </w:p>
    <w:p w:rsidR="00BA5D75" w:rsidRDefault="004A705C">
      <w:pPr>
        <w:spacing w:before="29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</w:t>
      </w:r>
      <w:r>
        <w:rPr>
          <w:b/>
          <w:spacing w:val="5"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  <w:proofErr w:type="gramEnd"/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spacing w:line="480" w:lineRule="auto"/>
        <w:ind w:left="1013" w:right="8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>Pe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  <w:proofErr w:type="gramEnd"/>
    </w:p>
    <w:p w:rsidR="00BA5D75" w:rsidRDefault="00BA5D75">
      <w:pPr>
        <w:spacing w:before="10" w:line="100" w:lineRule="exact"/>
        <w:rPr>
          <w:sz w:val="11"/>
          <w:szCs w:val="11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ind w:left="58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.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Ma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ind w:left="158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 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</w:p>
    <w:p w:rsidR="00BA5D75" w:rsidRDefault="00BA5D75">
      <w:pPr>
        <w:spacing w:before="17" w:line="260" w:lineRule="exact"/>
        <w:rPr>
          <w:sz w:val="26"/>
          <w:szCs w:val="26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ind w:left="1155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</w:p>
    <w:p w:rsidR="00BA5D75" w:rsidRDefault="00BA5D75">
      <w:pPr>
        <w:spacing w:before="16" w:line="260" w:lineRule="exact"/>
        <w:rPr>
          <w:sz w:val="26"/>
          <w:szCs w:val="26"/>
        </w:rPr>
      </w:pPr>
    </w:p>
    <w:p w:rsidR="00BA5D75" w:rsidRDefault="004A705C">
      <w:pPr>
        <w:tabs>
          <w:tab w:val="left" w:pos="1140"/>
        </w:tabs>
        <w:spacing w:line="480" w:lineRule="auto"/>
        <w:ind w:left="1155" w:right="78" w:hanging="566"/>
        <w:rPr>
          <w:sz w:val="24"/>
          <w:szCs w:val="24"/>
        </w:rPr>
        <w:sectPr w:rsidR="00BA5D75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Untuk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BA5D75">
      <w:pPr>
        <w:spacing w:before="13" w:line="240" w:lineRule="exact"/>
        <w:rPr>
          <w:sz w:val="24"/>
          <w:szCs w:val="24"/>
        </w:rPr>
      </w:pPr>
    </w:p>
    <w:p w:rsidR="00BA5D75" w:rsidRDefault="004A705C">
      <w:pPr>
        <w:tabs>
          <w:tab w:val="left" w:pos="1140"/>
        </w:tabs>
        <w:spacing w:before="29" w:line="480" w:lineRule="auto"/>
        <w:ind w:left="115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Untuk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</w:t>
      </w:r>
    </w:p>
    <w:p w:rsidR="00BA5D75" w:rsidRDefault="004A705C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ind w:left="1580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A5D75" w:rsidRDefault="00BA5D75">
      <w:pPr>
        <w:spacing w:before="1" w:line="280" w:lineRule="exact"/>
        <w:rPr>
          <w:sz w:val="28"/>
          <w:szCs w:val="28"/>
        </w:rPr>
      </w:pPr>
    </w:p>
    <w:p w:rsidR="00BA5D75" w:rsidRDefault="004A705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Bagi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spacing w:line="480" w:lineRule="auto"/>
        <w:ind w:left="1155" w:right="76" w:hanging="42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A5D75" w:rsidRDefault="00BA5D75">
      <w:pPr>
        <w:spacing w:before="7" w:line="160" w:lineRule="exact"/>
        <w:rPr>
          <w:sz w:val="16"/>
          <w:szCs w:val="16"/>
        </w:rPr>
      </w:pPr>
    </w:p>
    <w:p w:rsidR="00BA5D75" w:rsidRDefault="00BA5D75">
      <w:pPr>
        <w:spacing w:line="200" w:lineRule="exact"/>
      </w:pPr>
    </w:p>
    <w:p w:rsidR="00BA5D75" w:rsidRDefault="00BA5D75">
      <w:pPr>
        <w:spacing w:line="200" w:lineRule="exact"/>
      </w:pPr>
    </w:p>
    <w:p w:rsidR="00BA5D75" w:rsidRDefault="004A705C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Aka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ik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spacing w:line="480" w:lineRule="auto"/>
        <w:ind w:left="1155" w:right="81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A5D75" w:rsidRDefault="004A705C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Bagi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stansi</w:t>
      </w:r>
    </w:p>
    <w:p w:rsidR="00BA5D75" w:rsidRDefault="00BA5D75">
      <w:pPr>
        <w:spacing w:before="11" w:line="260" w:lineRule="exact"/>
        <w:rPr>
          <w:sz w:val="26"/>
          <w:szCs w:val="26"/>
        </w:rPr>
      </w:pPr>
    </w:p>
    <w:p w:rsidR="00BA5D75" w:rsidRDefault="004A705C">
      <w:pPr>
        <w:spacing w:line="480" w:lineRule="auto"/>
        <w:ind w:left="1155" w:right="81" w:hanging="425"/>
        <w:jc w:val="both"/>
        <w:rPr>
          <w:sz w:val="24"/>
          <w:szCs w:val="24"/>
        </w:rPr>
        <w:sectPr w:rsidR="00BA5D75">
          <w:pgSz w:w="11920" w:h="16840"/>
          <w:pgMar w:top="1560" w:right="158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nstansi.</w:t>
      </w:r>
      <w:proofErr w:type="gramEnd"/>
    </w:p>
    <w:p w:rsidR="00BA5D75" w:rsidRDefault="00BA5D75" w:rsidP="004A705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BA5D75" w:rsidSect="004A705C"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025"/>
    <w:multiLevelType w:val="multilevel"/>
    <w:tmpl w:val="52D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5D75"/>
    <w:rsid w:val="004A705C"/>
    <w:rsid w:val="00B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3000</Words>
  <Characters>17101</Characters>
  <Application>Microsoft Office Word</Application>
  <DocSecurity>0</DocSecurity>
  <Lines>142</Lines>
  <Paragraphs>40</Paragraphs>
  <ScaleCrop>false</ScaleCrop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2018-10-29T02:34:00Z</dcterms:created>
  <dcterms:modified xsi:type="dcterms:W3CDTF">2018-10-29T02:37:00Z</dcterms:modified>
</cp:coreProperties>
</file>