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AB" w:rsidRDefault="000B4FAB" w:rsidP="000B4FAB">
      <w:pPr>
        <w:spacing w:line="300" w:lineRule="exact"/>
        <w:ind w:left="-21" w:right="-2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ES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A</w:t>
      </w: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UN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SIE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SBE</w:t>
      </w:r>
      <w:r>
        <w:rPr>
          <w:b/>
          <w:spacing w:val="-4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DA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AR</w:t>
      </w: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K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O.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5</w:t>
      </w:r>
    </w:p>
    <w:p w:rsidR="000B4FAB" w:rsidRDefault="000B4FAB" w:rsidP="000B4FAB">
      <w:pPr>
        <w:spacing w:line="320" w:lineRule="exact"/>
        <w:ind w:left="603" w:right="602"/>
        <w:jc w:val="center"/>
        <w:rPr>
          <w:sz w:val="28"/>
          <w:szCs w:val="28"/>
        </w:rPr>
      </w:pPr>
      <w:r>
        <w:rPr>
          <w:b/>
          <w:sz w:val="28"/>
          <w:szCs w:val="28"/>
        </w:rPr>
        <w:t>BE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BA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ACR</w:t>
      </w:r>
      <w:r>
        <w:rPr>
          <w:b/>
          <w:sz w:val="28"/>
          <w:szCs w:val="28"/>
        </w:rPr>
        <w:t xml:space="preserve">OS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CR</w:t>
      </w:r>
      <w:r>
        <w:rPr>
          <w:b/>
          <w:sz w:val="28"/>
          <w:szCs w:val="28"/>
        </w:rPr>
        <w:t>OSO</w:t>
      </w: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T E</w:t>
      </w:r>
      <w:r>
        <w:rPr>
          <w:b/>
          <w:spacing w:val="-2"/>
          <w:sz w:val="28"/>
          <w:szCs w:val="28"/>
        </w:rPr>
        <w:t>X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EL 2016</w:t>
      </w:r>
    </w:p>
    <w:p w:rsidR="000B4FAB" w:rsidRDefault="000B4FAB" w:rsidP="000B4FAB">
      <w:pPr>
        <w:spacing w:line="320" w:lineRule="exact"/>
        <w:ind w:left="913" w:right="91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PAD</w:t>
      </w:r>
      <w:r>
        <w:rPr>
          <w:b/>
          <w:sz w:val="28"/>
          <w:szCs w:val="28"/>
        </w:rPr>
        <w:t xml:space="preserve">AGPDI EL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H K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GI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ANAD</w:t>
      </w:r>
      <w:r>
        <w:rPr>
          <w:b/>
          <w:sz w:val="28"/>
          <w:szCs w:val="28"/>
        </w:rPr>
        <w:t>O</w:t>
      </w:r>
    </w:p>
    <w:p w:rsidR="00BA5A17" w:rsidRDefault="00BA5A17" w:rsidP="000B4FAB">
      <w:pPr>
        <w:spacing w:line="200" w:lineRule="exact"/>
        <w:jc w:val="center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before="18" w:line="220" w:lineRule="exact"/>
        <w:rPr>
          <w:sz w:val="22"/>
          <w:szCs w:val="22"/>
        </w:rPr>
      </w:pPr>
    </w:p>
    <w:p w:rsidR="00BA5A17" w:rsidRDefault="0053329F">
      <w:pPr>
        <w:spacing w:before="24"/>
        <w:ind w:left="4126" w:right="3836"/>
        <w:jc w:val="center"/>
        <w:rPr>
          <w:sz w:val="28"/>
          <w:szCs w:val="28"/>
        </w:rPr>
      </w:pPr>
      <w:r>
        <w:rPr>
          <w:b/>
          <w:sz w:val="28"/>
          <w:szCs w:val="28"/>
        </w:rPr>
        <w:t>SK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SI</w:t>
      </w:r>
    </w:p>
    <w:p w:rsidR="00BA5A17" w:rsidRDefault="0053329F">
      <w:pPr>
        <w:spacing w:line="260" w:lineRule="exact"/>
        <w:ind w:left="2829" w:right="2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Diaju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agai</w:t>
      </w:r>
      <w:r w:rsidR="00306A9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alah</w:t>
      </w:r>
      <w:r w:rsidR="00306A9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atu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</w:t>
      </w:r>
    </w:p>
    <w:p w:rsidR="00BA5A17" w:rsidRDefault="0053329F">
      <w:pPr>
        <w:ind w:left="1721" w:right="1436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Dalam</w:t>
      </w:r>
      <w:r>
        <w:rPr>
          <w:b/>
          <w:spacing w:val="-1"/>
          <w:sz w:val="24"/>
          <w:szCs w:val="24"/>
        </w:rPr>
        <w:t xml:space="preserve"> 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lesai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 w:rsidR="00306A9C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jana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an</w:t>
      </w:r>
    </w:p>
    <w:p w:rsidR="00BA5A17" w:rsidRDefault="0053329F">
      <w:pPr>
        <w:ind w:left="1609" w:right="1325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jana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an</w:t>
      </w:r>
      <w:r w:rsidR="00306A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si </w:t>
      </w:r>
      <w:r>
        <w:rPr>
          <w:b/>
          <w:spacing w:val="-1"/>
          <w:sz w:val="24"/>
          <w:szCs w:val="24"/>
        </w:rPr>
        <w:t>Ke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before="17" w:line="240" w:lineRule="exact"/>
        <w:rPr>
          <w:sz w:val="24"/>
          <w:szCs w:val="24"/>
        </w:rPr>
      </w:pPr>
    </w:p>
    <w:p w:rsidR="00BA5A17" w:rsidRDefault="0053329F">
      <w:pPr>
        <w:ind w:left="3542" w:right="3257" w:firstLine="4"/>
        <w:jc w:val="center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: V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 w:rsidR="00306A9C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BA5A17" w:rsidRDefault="00BA5A17">
      <w:pPr>
        <w:spacing w:before="16" w:line="260" w:lineRule="exact"/>
        <w:rPr>
          <w:sz w:val="26"/>
          <w:szCs w:val="26"/>
        </w:rPr>
      </w:pPr>
    </w:p>
    <w:p w:rsidR="00BA5A17" w:rsidRDefault="0053329F">
      <w:pPr>
        <w:ind w:left="3873" w:right="3586"/>
        <w:jc w:val="center"/>
        <w:rPr>
          <w:sz w:val="24"/>
          <w:szCs w:val="24"/>
        </w:rPr>
      </w:pPr>
      <w:r>
        <w:rPr>
          <w:b/>
          <w:sz w:val="24"/>
          <w:szCs w:val="24"/>
        </w:rPr>
        <w:t>NIM</w:t>
      </w:r>
      <w:r w:rsidR="00306A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14 042 152</w:t>
      </w:r>
    </w:p>
    <w:p w:rsidR="00BA5A17" w:rsidRDefault="00BA5A17">
      <w:pPr>
        <w:spacing w:before="1" w:line="160" w:lineRule="exact"/>
        <w:rPr>
          <w:sz w:val="17"/>
          <w:szCs w:val="17"/>
        </w:rPr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306A9C">
      <w:pPr>
        <w:ind w:left="347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9pt;height:127.9pt">
            <v:imagedata r:id="rId7" o:title=""/>
          </v:shape>
        </w:pict>
      </w:r>
    </w:p>
    <w:p w:rsidR="00BA5A17" w:rsidRDefault="00BA5A17">
      <w:pPr>
        <w:spacing w:before="7" w:line="120" w:lineRule="exact"/>
        <w:rPr>
          <w:sz w:val="12"/>
          <w:szCs w:val="12"/>
        </w:rPr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53329F">
      <w:pPr>
        <w:spacing w:line="320" w:lineRule="exact"/>
        <w:ind w:left="375" w:right="87" w:hang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KE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TE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 w:rsidR="00306A9C">
        <w:rPr>
          <w:b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SET TEK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O</w:t>
      </w:r>
      <w:r>
        <w:rPr>
          <w:b/>
          <w:sz w:val="28"/>
          <w:szCs w:val="28"/>
        </w:rPr>
        <w:t>LO</w:t>
      </w:r>
      <w:r>
        <w:rPr>
          <w:b/>
          <w:spacing w:val="-3"/>
          <w:sz w:val="28"/>
          <w:szCs w:val="28"/>
        </w:rPr>
        <w:t>G</w:t>
      </w:r>
      <w:r>
        <w:rPr>
          <w:b/>
          <w:sz w:val="28"/>
          <w:szCs w:val="28"/>
        </w:rPr>
        <w:t>I</w:t>
      </w:r>
      <w:r w:rsidR="00306A9C">
        <w:rPr>
          <w:b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 w:rsidR="00306A9C">
        <w:rPr>
          <w:b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 w:rsidR="00306A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TINGGI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TEK</w:t>
      </w:r>
      <w:r>
        <w:rPr>
          <w:b/>
          <w:spacing w:val="-4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K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GE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 w:rsidR="00306A9C">
        <w:rPr>
          <w:b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</w:t>
      </w:r>
      <w:r>
        <w:rPr>
          <w:b/>
          <w:sz w:val="28"/>
          <w:szCs w:val="28"/>
        </w:rPr>
        <w:t xml:space="preserve">DO 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URU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UN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SI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 w:rsidR="00306A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UD</w:t>
      </w:r>
      <w:r>
        <w:rPr>
          <w:b/>
          <w:sz w:val="28"/>
          <w:szCs w:val="28"/>
        </w:rPr>
        <w:t>I</w:t>
      </w:r>
      <w:r w:rsidR="00306A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>A TE</w:t>
      </w:r>
      <w:r>
        <w:rPr>
          <w:b/>
          <w:spacing w:val="-1"/>
          <w:sz w:val="28"/>
          <w:szCs w:val="28"/>
        </w:rPr>
        <w:t>RA</w:t>
      </w:r>
      <w:r>
        <w:rPr>
          <w:b/>
          <w:spacing w:val="1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UN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SI</w:t>
      </w:r>
      <w:r w:rsidR="00306A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KE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 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N</w:t>
      </w:r>
      <w:r w:rsidR="00306A9C">
        <w:rPr>
          <w:b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20</w:t>
      </w:r>
      <w:r>
        <w:rPr>
          <w:b/>
          <w:spacing w:val="-1"/>
          <w:sz w:val="28"/>
          <w:szCs w:val="28"/>
        </w:rPr>
        <w:t>1</w:t>
      </w:r>
      <w:r>
        <w:rPr>
          <w:b/>
          <w:sz w:val="28"/>
          <w:szCs w:val="28"/>
        </w:rPr>
        <w:t>8</w:t>
      </w:r>
    </w:p>
    <w:p w:rsidR="00BA5A17" w:rsidRDefault="00BA5A17">
      <w:pPr>
        <w:spacing w:before="8" w:line="160" w:lineRule="exact"/>
        <w:rPr>
          <w:sz w:val="17"/>
          <w:szCs w:val="17"/>
        </w:rPr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53329F">
      <w:pPr>
        <w:spacing w:before="29"/>
        <w:ind w:left="4655" w:right="4369"/>
        <w:jc w:val="center"/>
        <w:rPr>
          <w:sz w:val="24"/>
          <w:szCs w:val="24"/>
        </w:rPr>
        <w:sectPr w:rsidR="00BA5A17">
          <w:headerReference w:type="default" r:id="rId8"/>
          <w:pgSz w:w="11920" w:h="16840"/>
          <w:pgMar w:top="2660" w:right="1060" w:bottom="280" w:left="1680" w:header="1738" w:footer="0" w:gutter="0"/>
          <w:cols w:space="720"/>
        </w:sectPr>
      </w:pPr>
      <w:r>
        <w:rPr>
          <w:sz w:val="24"/>
          <w:szCs w:val="24"/>
        </w:rPr>
        <w:t>i</w:t>
      </w:r>
    </w:p>
    <w:p w:rsidR="00BA5A17" w:rsidRDefault="0053329F">
      <w:pPr>
        <w:spacing w:before="87"/>
        <w:ind w:left="2969" w:right="3266"/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LEMBAR PERSETUJUAN</w:t>
      </w:r>
    </w:p>
    <w:p w:rsidR="00BA5A17" w:rsidRDefault="00BA5A17">
      <w:pPr>
        <w:spacing w:before="6" w:line="160" w:lineRule="exact"/>
        <w:rPr>
          <w:sz w:val="17"/>
          <w:szCs w:val="17"/>
        </w:rPr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53329F">
      <w:pPr>
        <w:ind w:left="3628" w:right="3797"/>
        <w:jc w:val="center"/>
        <w:rPr>
          <w:sz w:val="24"/>
          <w:szCs w:val="24"/>
        </w:rPr>
      </w:pPr>
      <w:r>
        <w:rPr>
          <w:color w:val="232323"/>
          <w:w w:val="92"/>
          <w:sz w:val="24"/>
          <w:szCs w:val="24"/>
        </w:rPr>
        <w:t>S</w:t>
      </w:r>
      <w:r>
        <w:rPr>
          <w:color w:val="111111"/>
          <w:w w:val="92"/>
          <w:sz w:val="24"/>
          <w:szCs w:val="24"/>
        </w:rPr>
        <w:t>krip</w:t>
      </w:r>
      <w:r>
        <w:rPr>
          <w:color w:val="363636"/>
          <w:w w:val="92"/>
          <w:sz w:val="24"/>
          <w:szCs w:val="24"/>
        </w:rPr>
        <w:t>s</w:t>
      </w:r>
      <w:r>
        <w:rPr>
          <w:color w:val="232323"/>
          <w:w w:val="92"/>
          <w:sz w:val="24"/>
          <w:szCs w:val="24"/>
        </w:rPr>
        <w:t>i</w:t>
      </w:r>
      <w:r>
        <w:rPr>
          <w:color w:val="111111"/>
          <w:sz w:val="24"/>
          <w:szCs w:val="24"/>
        </w:rPr>
        <w:t>d</w:t>
      </w:r>
      <w:r>
        <w:rPr>
          <w:color w:val="232323"/>
          <w:sz w:val="24"/>
          <w:szCs w:val="24"/>
        </w:rPr>
        <w:t>e</w:t>
      </w:r>
      <w:r>
        <w:rPr>
          <w:color w:val="111111"/>
          <w:sz w:val="24"/>
          <w:szCs w:val="24"/>
        </w:rPr>
        <w:t>n</w:t>
      </w:r>
      <w:r>
        <w:rPr>
          <w:color w:val="232323"/>
          <w:sz w:val="24"/>
          <w:szCs w:val="24"/>
        </w:rPr>
        <w:t>g</w:t>
      </w:r>
      <w:r>
        <w:rPr>
          <w:color w:val="111111"/>
          <w:sz w:val="24"/>
          <w:szCs w:val="24"/>
        </w:rPr>
        <w:t>an</w:t>
      </w:r>
      <w:r>
        <w:rPr>
          <w:color w:val="111111"/>
          <w:w w:val="105"/>
          <w:sz w:val="24"/>
          <w:szCs w:val="24"/>
        </w:rPr>
        <w:t>judul</w:t>
      </w:r>
      <w:r>
        <w:rPr>
          <w:color w:val="646464"/>
          <w:w w:val="44"/>
          <w:sz w:val="24"/>
          <w:szCs w:val="24"/>
        </w:rPr>
        <w:t>:</w:t>
      </w:r>
    </w:p>
    <w:p w:rsidR="00BA5A17" w:rsidRDefault="00BA5A17">
      <w:pPr>
        <w:spacing w:before="5" w:line="140" w:lineRule="exact"/>
        <w:rPr>
          <w:sz w:val="15"/>
          <w:szCs w:val="15"/>
        </w:rPr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53329F">
      <w:pPr>
        <w:ind w:left="663" w:right="667"/>
        <w:jc w:val="center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>DESAINAKUNTANSIENTITASBERDASARKANPSAKNO.45</w:t>
      </w:r>
    </w:p>
    <w:p w:rsidR="00BA5A17" w:rsidRDefault="0053329F">
      <w:pPr>
        <w:spacing w:before="3" w:line="320" w:lineRule="exact"/>
        <w:ind w:left="277" w:right="278"/>
        <w:jc w:val="center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>BERBASISVBAMACROS</w:t>
      </w:r>
      <w:r>
        <w:rPr>
          <w:b/>
          <w:color w:val="111111"/>
          <w:w w:val="106"/>
          <w:sz w:val="28"/>
          <w:szCs w:val="28"/>
        </w:rPr>
        <w:t>MICROSOF</w:t>
      </w:r>
      <w:r>
        <w:rPr>
          <w:b/>
          <w:color w:val="111111"/>
          <w:spacing w:val="-104"/>
          <w:w w:val="106"/>
          <w:sz w:val="28"/>
          <w:szCs w:val="28"/>
        </w:rPr>
        <w:t>T</w:t>
      </w:r>
      <w:r>
        <w:rPr>
          <w:b/>
          <w:color w:val="111111"/>
          <w:w w:val="106"/>
          <w:sz w:val="28"/>
          <w:szCs w:val="28"/>
        </w:rPr>
        <w:t>EXCEL</w:t>
      </w:r>
      <w:r>
        <w:rPr>
          <w:b/>
          <w:color w:val="111111"/>
          <w:sz w:val="28"/>
          <w:szCs w:val="28"/>
        </w:rPr>
        <w:t>2016PADAGPDIEL ASAHKAIRAGIDUAMANADO</w:t>
      </w:r>
    </w:p>
    <w:p w:rsidR="00BA5A17" w:rsidRDefault="00BA5A17">
      <w:pPr>
        <w:spacing w:line="200" w:lineRule="exact"/>
      </w:pPr>
    </w:p>
    <w:p w:rsidR="00BA5A17" w:rsidRDefault="00BA5A17">
      <w:pPr>
        <w:spacing w:before="12" w:line="200" w:lineRule="exact"/>
      </w:pPr>
    </w:p>
    <w:p w:rsidR="00BA5A17" w:rsidRDefault="0053329F">
      <w:pPr>
        <w:ind w:left="4357" w:right="4545"/>
        <w:jc w:val="center"/>
        <w:rPr>
          <w:sz w:val="24"/>
          <w:szCs w:val="24"/>
        </w:rPr>
      </w:pPr>
      <w:r>
        <w:rPr>
          <w:color w:val="111111"/>
          <w:sz w:val="24"/>
          <w:szCs w:val="24"/>
        </w:rPr>
        <w:t>Oleh:</w:t>
      </w:r>
    </w:p>
    <w:p w:rsidR="00BA5A17" w:rsidRDefault="00BA5A17">
      <w:pPr>
        <w:spacing w:before="7" w:line="120" w:lineRule="exact"/>
        <w:rPr>
          <w:sz w:val="13"/>
          <w:szCs w:val="13"/>
        </w:rPr>
      </w:pPr>
    </w:p>
    <w:p w:rsidR="00BA5A17" w:rsidRDefault="0053329F">
      <w:pPr>
        <w:ind w:left="3416"/>
        <w:rPr>
          <w:sz w:val="24"/>
          <w:szCs w:val="24"/>
        </w:rPr>
      </w:pPr>
      <w:r>
        <w:rPr>
          <w:color w:val="111111"/>
          <w:sz w:val="24"/>
          <w:szCs w:val="24"/>
        </w:rPr>
        <w:t xml:space="preserve">Nama               </w:t>
      </w:r>
      <w:r>
        <w:rPr>
          <w:color w:val="111111"/>
          <w:w w:val="44"/>
          <w:sz w:val="24"/>
          <w:szCs w:val="24"/>
        </w:rPr>
        <w:t xml:space="preserve">: </w:t>
      </w:r>
      <w:r>
        <w:rPr>
          <w:color w:val="111111"/>
          <w:sz w:val="24"/>
          <w:szCs w:val="24"/>
        </w:rPr>
        <w:t>Veman</w:t>
      </w:r>
      <w:r>
        <w:rPr>
          <w:color w:val="111111"/>
          <w:spacing w:val="-1"/>
          <w:sz w:val="24"/>
          <w:szCs w:val="24"/>
        </w:rPr>
        <w:t>d</w:t>
      </w:r>
      <w:r>
        <w:rPr>
          <w:color w:val="232323"/>
          <w:sz w:val="24"/>
          <w:szCs w:val="24"/>
        </w:rPr>
        <w:t>o</w:t>
      </w:r>
      <w:r>
        <w:rPr>
          <w:color w:val="111111"/>
          <w:sz w:val="24"/>
          <w:szCs w:val="24"/>
        </w:rPr>
        <w:t>Pandelisang</w:t>
      </w:r>
    </w:p>
    <w:p w:rsidR="00BA5A17" w:rsidRDefault="00BA5A17">
      <w:pPr>
        <w:spacing w:before="5" w:line="140" w:lineRule="exact"/>
        <w:rPr>
          <w:sz w:val="15"/>
          <w:szCs w:val="15"/>
        </w:rPr>
      </w:pPr>
    </w:p>
    <w:p w:rsidR="00BA5A17" w:rsidRDefault="0053329F">
      <w:pPr>
        <w:ind w:left="3380" w:right="3464"/>
        <w:jc w:val="center"/>
        <w:rPr>
          <w:sz w:val="22"/>
          <w:szCs w:val="22"/>
        </w:rPr>
      </w:pPr>
      <w:r>
        <w:rPr>
          <w:color w:val="111111"/>
          <w:sz w:val="22"/>
          <w:szCs w:val="22"/>
        </w:rPr>
        <w:t xml:space="preserve">NIM                  </w:t>
      </w:r>
      <w:r>
        <w:rPr>
          <w:color w:val="111111"/>
          <w:w w:val="53"/>
          <w:sz w:val="22"/>
          <w:szCs w:val="22"/>
        </w:rPr>
        <w:t xml:space="preserve">:  </w:t>
      </w:r>
      <w:r>
        <w:rPr>
          <w:color w:val="111111"/>
          <w:sz w:val="22"/>
          <w:szCs w:val="22"/>
        </w:rPr>
        <w:t xml:space="preserve">14042 </w:t>
      </w:r>
      <w:r>
        <w:rPr>
          <w:color w:val="111111"/>
          <w:w w:val="58"/>
          <w:sz w:val="22"/>
          <w:szCs w:val="22"/>
        </w:rPr>
        <w:t>1</w:t>
      </w:r>
      <w:r>
        <w:rPr>
          <w:color w:val="363636"/>
          <w:w w:val="84"/>
          <w:sz w:val="22"/>
          <w:szCs w:val="22"/>
        </w:rPr>
        <w:t>5</w:t>
      </w:r>
      <w:r>
        <w:rPr>
          <w:color w:val="232323"/>
          <w:sz w:val="22"/>
          <w:szCs w:val="22"/>
        </w:rPr>
        <w:t>2</w:t>
      </w:r>
    </w:p>
    <w:p w:rsidR="00BA5A17" w:rsidRDefault="00BA5A17">
      <w:pPr>
        <w:spacing w:before="6" w:line="140" w:lineRule="exact"/>
        <w:rPr>
          <w:sz w:val="14"/>
          <w:szCs w:val="14"/>
        </w:rPr>
      </w:pPr>
    </w:p>
    <w:p w:rsidR="00BA5A17" w:rsidRDefault="0053329F">
      <w:pPr>
        <w:ind w:left="3430"/>
        <w:rPr>
          <w:sz w:val="24"/>
          <w:szCs w:val="24"/>
        </w:rPr>
      </w:pPr>
      <w:r>
        <w:rPr>
          <w:color w:val="111111"/>
          <w:sz w:val="24"/>
          <w:szCs w:val="24"/>
        </w:rPr>
        <w:t>ProgramStudi:Sarja</w:t>
      </w:r>
      <w:r>
        <w:rPr>
          <w:color w:val="111111"/>
          <w:spacing w:val="-1"/>
          <w:sz w:val="24"/>
          <w:szCs w:val="24"/>
        </w:rPr>
        <w:t>n</w:t>
      </w:r>
      <w:r>
        <w:rPr>
          <w:color w:val="232323"/>
          <w:sz w:val="24"/>
          <w:szCs w:val="24"/>
        </w:rPr>
        <w:t>aT</w:t>
      </w:r>
      <w:r>
        <w:rPr>
          <w:color w:val="111111"/>
          <w:sz w:val="24"/>
          <w:szCs w:val="24"/>
        </w:rPr>
        <w:t>erapanAkuntansiKeuangan</w:t>
      </w:r>
    </w:p>
    <w:p w:rsidR="00BA5A17" w:rsidRDefault="00BA5A17">
      <w:pPr>
        <w:spacing w:before="10" w:line="140" w:lineRule="exact"/>
        <w:rPr>
          <w:sz w:val="14"/>
          <w:szCs w:val="14"/>
        </w:rPr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53329F">
      <w:pPr>
        <w:ind w:left="3479" w:right="3610"/>
        <w:jc w:val="center"/>
        <w:rPr>
          <w:sz w:val="24"/>
          <w:szCs w:val="24"/>
        </w:rPr>
      </w:pPr>
      <w:r>
        <w:rPr>
          <w:color w:val="111111"/>
          <w:sz w:val="24"/>
          <w:szCs w:val="24"/>
        </w:rPr>
        <w:t>Disetujuiuntukdiujikan</w:t>
      </w:r>
    </w:p>
    <w:p w:rsidR="00BA5A17" w:rsidRDefault="00BA5A17">
      <w:pPr>
        <w:spacing w:before="4" w:line="140" w:lineRule="exact"/>
        <w:rPr>
          <w:sz w:val="15"/>
          <w:szCs w:val="15"/>
        </w:rPr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53329F">
      <w:pPr>
        <w:ind w:left="5240"/>
        <w:rPr>
          <w:sz w:val="24"/>
          <w:szCs w:val="24"/>
        </w:rPr>
      </w:pPr>
      <w:r>
        <w:rPr>
          <w:color w:val="111111"/>
          <w:w w:val="101"/>
          <w:sz w:val="24"/>
          <w:szCs w:val="24"/>
        </w:rPr>
        <w:t>Manado</w:t>
      </w:r>
      <w:r>
        <w:rPr>
          <w:color w:val="363636"/>
          <w:w w:val="74"/>
          <w:sz w:val="24"/>
          <w:szCs w:val="24"/>
        </w:rPr>
        <w:t>,</w:t>
      </w:r>
      <w:r>
        <w:rPr>
          <w:color w:val="111111"/>
          <w:sz w:val="24"/>
          <w:szCs w:val="24"/>
        </w:rPr>
        <w:t>2018</w:t>
      </w:r>
    </w:p>
    <w:p w:rsidR="00BA5A17" w:rsidRDefault="00BA5A17">
      <w:pPr>
        <w:spacing w:before="5" w:line="140" w:lineRule="exact"/>
        <w:rPr>
          <w:sz w:val="14"/>
          <w:szCs w:val="14"/>
        </w:rPr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53329F">
      <w:pPr>
        <w:ind w:left="1525" w:right="6092"/>
        <w:jc w:val="center"/>
        <w:rPr>
          <w:rFonts w:ascii="Arial" w:eastAsia="Arial" w:hAnsi="Arial" w:cs="Arial"/>
          <w:sz w:val="22"/>
          <w:szCs w:val="22"/>
        </w:rPr>
      </w:pPr>
      <w:r>
        <w:rPr>
          <w:color w:val="111111"/>
          <w:sz w:val="24"/>
          <w:szCs w:val="24"/>
        </w:rPr>
        <w:t>Pembimbing</w:t>
      </w:r>
      <w:r>
        <w:rPr>
          <w:rFonts w:ascii="Arial" w:eastAsia="Arial" w:hAnsi="Arial" w:cs="Arial"/>
          <w:color w:val="111111"/>
          <w:w w:val="200"/>
          <w:sz w:val="22"/>
          <w:szCs w:val="22"/>
        </w:rPr>
        <w:t xml:space="preserve">I  </w:t>
      </w:r>
      <w:r>
        <w:rPr>
          <w:rFonts w:ascii="Arial" w:eastAsia="Arial" w:hAnsi="Arial" w:cs="Arial"/>
          <w:color w:val="D4D4D4"/>
          <w:w w:val="45"/>
          <w:sz w:val="22"/>
          <w:szCs w:val="22"/>
        </w:rPr>
        <w:t>\</w:t>
      </w:r>
    </w:p>
    <w:p w:rsidR="00BA5A17" w:rsidRDefault="00BA5A17">
      <w:pPr>
        <w:spacing w:before="4" w:line="100" w:lineRule="exact"/>
        <w:rPr>
          <w:sz w:val="10"/>
          <w:szCs w:val="10"/>
        </w:rPr>
      </w:pPr>
    </w:p>
    <w:p w:rsidR="00BA5A17" w:rsidRDefault="00BA5A17">
      <w:pPr>
        <w:spacing w:line="200" w:lineRule="exact"/>
      </w:pPr>
    </w:p>
    <w:p w:rsidR="00BA5A17" w:rsidRDefault="0053329F">
      <w:pPr>
        <w:spacing w:line="460" w:lineRule="exact"/>
        <w:ind w:left="1637" w:right="6194"/>
        <w:jc w:val="center"/>
        <w:rPr>
          <w:rFonts w:ascii="Courier New" w:eastAsia="Courier New" w:hAnsi="Courier New" w:cs="Courier New"/>
          <w:sz w:val="42"/>
          <w:szCs w:val="42"/>
        </w:rPr>
      </w:pPr>
      <w:r>
        <w:rPr>
          <w:rFonts w:ascii="Courier New" w:eastAsia="Courier New" w:hAnsi="Courier New" w:cs="Courier New"/>
          <w:i/>
          <w:color w:val="363636"/>
          <w:w w:val="516"/>
          <w:position w:val="2"/>
          <w:sz w:val="42"/>
          <w:szCs w:val="42"/>
        </w:rPr>
        <w:t>~</w:t>
      </w:r>
      <w:r>
        <w:rPr>
          <w:rFonts w:ascii="Courier New" w:eastAsia="Courier New" w:hAnsi="Courier New" w:cs="Courier New"/>
          <w:i/>
          <w:color w:val="D4D4D4"/>
          <w:w w:val="110"/>
          <w:position w:val="2"/>
          <w:sz w:val="42"/>
          <w:szCs w:val="42"/>
        </w:rPr>
        <w:t>j</w:t>
      </w:r>
    </w:p>
    <w:p w:rsidR="00BA5A17" w:rsidRDefault="00BA5A17">
      <w:pPr>
        <w:spacing w:before="14" w:line="260" w:lineRule="exact"/>
        <w:rPr>
          <w:sz w:val="26"/>
          <w:szCs w:val="26"/>
        </w:rPr>
        <w:sectPr w:rsidR="00BA5A17">
          <w:headerReference w:type="default" r:id="rId9"/>
          <w:pgSz w:w="12220" w:h="16820"/>
          <w:pgMar w:top="1560" w:right="980" w:bottom="280" w:left="1720" w:header="0" w:footer="0" w:gutter="0"/>
          <w:cols w:space="720"/>
        </w:sectPr>
      </w:pPr>
    </w:p>
    <w:p w:rsidR="00BA5A17" w:rsidRDefault="0053329F">
      <w:pPr>
        <w:spacing w:before="72" w:line="246" w:lineRule="auto"/>
        <w:ind w:left="824" w:right="-41" w:firstLine="274"/>
        <w:rPr>
          <w:sz w:val="24"/>
          <w:szCs w:val="24"/>
        </w:rPr>
      </w:pPr>
      <w:r>
        <w:rPr>
          <w:color w:val="111111"/>
          <w:sz w:val="24"/>
          <w:szCs w:val="24"/>
        </w:rPr>
        <w:lastRenderedPageBreak/>
        <w:t>Merry</w:t>
      </w:r>
      <w:r>
        <w:rPr>
          <w:rFonts w:ascii="Arial" w:eastAsia="Arial" w:hAnsi="Arial" w:cs="Arial"/>
          <w:color w:val="111111"/>
          <w:sz w:val="22"/>
          <w:szCs w:val="22"/>
        </w:rPr>
        <w:t>L.</w:t>
      </w:r>
      <w:r>
        <w:rPr>
          <w:color w:val="111111"/>
          <w:sz w:val="24"/>
          <w:szCs w:val="24"/>
        </w:rPr>
        <w:t>Sael,SE.,MAP NIP.197303252008122001</w:t>
      </w:r>
    </w:p>
    <w:p w:rsidR="00BA5A17" w:rsidRDefault="0053329F">
      <w:pPr>
        <w:spacing w:before="29"/>
        <w:rPr>
          <w:sz w:val="22"/>
          <w:szCs w:val="22"/>
        </w:rPr>
      </w:pPr>
      <w:r>
        <w:br w:type="column"/>
      </w:r>
      <w:r>
        <w:rPr>
          <w:color w:val="363636"/>
          <w:sz w:val="24"/>
          <w:szCs w:val="24"/>
        </w:rPr>
        <w:lastRenderedPageBreak/>
        <w:t>J</w:t>
      </w:r>
      <w:r>
        <w:rPr>
          <w:color w:val="232323"/>
          <w:sz w:val="24"/>
          <w:szCs w:val="24"/>
        </w:rPr>
        <w:t>e</w:t>
      </w:r>
      <w:r>
        <w:rPr>
          <w:color w:val="363636"/>
          <w:sz w:val="24"/>
          <w:szCs w:val="24"/>
        </w:rPr>
        <w:t>ffr</w:t>
      </w:r>
      <w:r>
        <w:rPr>
          <w:color w:val="232323"/>
          <w:sz w:val="24"/>
          <w:szCs w:val="24"/>
        </w:rPr>
        <w:t>y</w:t>
      </w:r>
      <w:r>
        <w:rPr>
          <w:color w:val="111111"/>
          <w:sz w:val="24"/>
          <w:szCs w:val="24"/>
        </w:rPr>
        <w:t>O</w:t>
      </w:r>
      <w:r>
        <w:rPr>
          <w:color w:val="232323"/>
          <w:sz w:val="24"/>
          <w:szCs w:val="24"/>
        </w:rPr>
        <w:t>t</w:t>
      </w:r>
      <w:r>
        <w:rPr>
          <w:color w:val="111111"/>
          <w:sz w:val="24"/>
          <w:szCs w:val="24"/>
        </w:rPr>
        <w:t>ni</w:t>
      </w:r>
      <w:r>
        <w:rPr>
          <w:color w:val="232323"/>
          <w:sz w:val="24"/>
          <w:szCs w:val="24"/>
        </w:rPr>
        <w:t>e</w:t>
      </w:r>
      <w:r>
        <w:rPr>
          <w:color w:val="111111"/>
          <w:sz w:val="24"/>
          <w:szCs w:val="24"/>
        </w:rPr>
        <w:t>l</w:t>
      </w:r>
      <w:r>
        <w:rPr>
          <w:color w:val="111111"/>
          <w:w w:val="102"/>
          <w:sz w:val="24"/>
          <w:szCs w:val="24"/>
        </w:rPr>
        <w:t>R</w:t>
      </w:r>
      <w:r>
        <w:rPr>
          <w:color w:val="232323"/>
          <w:w w:val="88"/>
          <w:sz w:val="24"/>
          <w:szCs w:val="24"/>
        </w:rPr>
        <w:t>e</w:t>
      </w:r>
      <w:r>
        <w:rPr>
          <w:color w:val="111111"/>
          <w:w w:val="102"/>
          <w:sz w:val="24"/>
          <w:szCs w:val="24"/>
        </w:rPr>
        <w:t>ngku</w:t>
      </w:r>
      <w:r>
        <w:rPr>
          <w:color w:val="232323"/>
          <w:w w:val="57"/>
          <w:sz w:val="24"/>
          <w:szCs w:val="24"/>
        </w:rPr>
        <w:t>,</w:t>
      </w:r>
      <w:r>
        <w:rPr>
          <w:color w:val="111111"/>
          <w:w w:val="81"/>
          <w:sz w:val="24"/>
          <w:szCs w:val="24"/>
        </w:rPr>
        <w:t>S</w:t>
      </w:r>
      <w:r>
        <w:rPr>
          <w:color w:val="232323"/>
          <w:w w:val="98"/>
          <w:sz w:val="24"/>
          <w:szCs w:val="24"/>
        </w:rPr>
        <w:t>E</w:t>
      </w:r>
      <w:r>
        <w:rPr>
          <w:color w:val="111111"/>
          <w:w w:val="41"/>
          <w:sz w:val="24"/>
          <w:szCs w:val="24"/>
        </w:rPr>
        <w:t>.</w:t>
      </w:r>
      <w:r>
        <w:rPr>
          <w:color w:val="363636"/>
          <w:w w:val="66"/>
          <w:sz w:val="24"/>
          <w:szCs w:val="24"/>
        </w:rPr>
        <w:t>,</w:t>
      </w:r>
      <w:r>
        <w:rPr>
          <w:color w:val="111111"/>
          <w:w w:val="101"/>
          <w:sz w:val="24"/>
          <w:szCs w:val="24"/>
        </w:rPr>
        <w:t>MM</w:t>
      </w:r>
      <w:r>
        <w:rPr>
          <w:color w:val="232323"/>
          <w:w w:val="66"/>
          <w:sz w:val="24"/>
          <w:szCs w:val="24"/>
        </w:rPr>
        <w:t>,</w:t>
      </w:r>
      <w:r>
        <w:rPr>
          <w:color w:val="111111"/>
          <w:sz w:val="22"/>
          <w:szCs w:val="22"/>
        </w:rPr>
        <w:t>Ak.</w:t>
      </w:r>
      <w:r>
        <w:rPr>
          <w:color w:val="232323"/>
          <w:sz w:val="22"/>
          <w:szCs w:val="22"/>
        </w:rPr>
        <w:t>,CA</w:t>
      </w:r>
    </w:p>
    <w:p w:rsidR="00BA5A17" w:rsidRDefault="0053329F">
      <w:pPr>
        <w:spacing w:before="2"/>
        <w:ind w:left="182"/>
        <w:rPr>
          <w:sz w:val="24"/>
          <w:szCs w:val="24"/>
        </w:rPr>
        <w:sectPr w:rsidR="00BA5A17">
          <w:type w:val="continuous"/>
          <w:pgSz w:w="12220" w:h="16820"/>
          <w:pgMar w:top="2660" w:right="980" w:bottom="280" w:left="1720" w:header="720" w:footer="720" w:gutter="0"/>
          <w:cols w:num="2" w:space="720" w:equalWidth="0">
            <w:col w:w="3690" w:space="1924"/>
            <w:col w:w="3906"/>
          </w:cols>
        </w:sectPr>
      </w:pPr>
      <w:r>
        <w:rPr>
          <w:color w:val="363636"/>
          <w:sz w:val="24"/>
          <w:szCs w:val="24"/>
        </w:rPr>
        <w:t>N</w:t>
      </w:r>
      <w:r>
        <w:rPr>
          <w:color w:val="111111"/>
          <w:sz w:val="24"/>
          <w:szCs w:val="24"/>
        </w:rPr>
        <w:t>IP.</w:t>
      </w:r>
      <w:r>
        <w:rPr>
          <w:color w:val="111111"/>
          <w:w w:val="92"/>
          <w:sz w:val="24"/>
          <w:szCs w:val="24"/>
        </w:rPr>
        <w:t>196</w:t>
      </w:r>
      <w:r>
        <w:rPr>
          <w:color w:val="232323"/>
          <w:w w:val="92"/>
          <w:sz w:val="24"/>
          <w:szCs w:val="24"/>
        </w:rPr>
        <w:t>3</w:t>
      </w:r>
      <w:r>
        <w:rPr>
          <w:color w:val="111111"/>
          <w:w w:val="92"/>
          <w:sz w:val="24"/>
          <w:szCs w:val="24"/>
        </w:rPr>
        <w:t>0</w:t>
      </w:r>
      <w:r>
        <w:rPr>
          <w:color w:val="232323"/>
          <w:w w:val="92"/>
          <w:sz w:val="24"/>
          <w:szCs w:val="24"/>
        </w:rPr>
        <w:t>92</w:t>
      </w:r>
      <w:r>
        <w:rPr>
          <w:color w:val="111111"/>
          <w:w w:val="92"/>
          <w:sz w:val="24"/>
          <w:szCs w:val="24"/>
        </w:rPr>
        <w:t xml:space="preserve">4 </w:t>
      </w:r>
      <w:r>
        <w:rPr>
          <w:color w:val="111111"/>
          <w:sz w:val="24"/>
          <w:szCs w:val="24"/>
        </w:rPr>
        <w:t>199403</w:t>
      </w:r>
      <w:r>
        <w:rPr>
          <w:color w:val="111111"/>
          <w:w w:val="53"/>
          <w:sz w:val="24"/>
          <w:szCs w:val="24"/>
        </w:rPr>
        <w:t xml:space="preserve">1  </w:t>
      </w:r>
      <w:r>
        <w:rPr>
          <w:color w:val="111111"/>
          <w:sz w:val="24"/>
          <w:szCs w:val="24"/>
        </w:rPr>
        <w:t>001</w:t>
      </w: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before="2" w:line="260" w:lineRule="exact"/>
        <w:rPr>
          <w:sz w:val="26"/>
          <w:szCs w:val="26"/>
        </w:rPr>
      </w:pPr>
    </w:p>
    <w:p w:rsidR="00BA5A17" w:rsidRDefault="0053329F">
      <w:pPr>
        <w:spacing w:before="29"/>
        <w:ind w:left="3611" w:right="3233" w:firstLine="8"/>
        <w:jc w:val="center"/>
        <w:rPr>
          <w:sz w:val="24"/>
          <w:szCs w:val="24"/>
        </w:rPr>
      </w:pPr>
      <w:r>
        <w:rPr>
          <w:color w:val="111111"/>
          <w:w w:val="102"/>
          <w:sz w:val="24"/>
          <w:szCs w:val="24"/>
        </w:rPr>
        <w:t>Mengetahu</w:t>
      </w:r>
      <w:r>
        <w:rPr>
          <w:color w:val="111111"/>
          <w:spacing w:val="-1"/>
          <w:w w:val="102"/>
          <w:sz w:val="24"/>
          <w:szCs w:val="24"/>
        </w:rPr>
        <w:t>i</w:t>
      </w:r>
      <w:r>
        <w:rPr>
          <w:color w:val="232323"/>
          <w:w w:val="74"/>
          <w:sz w:val="24"/>
          <w:szCs w:val="24"/>
        </w:rPr>
        <w:t xml:space="preserve">, </w:t>
      </w:r>
      <w:r>
        <w:rPr>
          <w:color w:val="111111"/>
          <w:sz w:val="24"/>
          <w:szCs w:val="24"/>
        </w:rPr>
        <w:t>Koordinator Program</w:t>
      </w:r>
      <w:r>
        <w:rPr>
          <w:color w:val="111111"/>
          <w:w w:val="85"/>
          <w:sz w:val="24"/>
          <w:szCs w:val="24"/>
        </w:rPr>
        <w:t>S</w:t>
      </w:r>
      <w:r>
        <w:rPr>
          <w:color w:val="232323"/>
          <w:w w:val="112"/>
          <w:sz w:val="24"/>
          <w:szCs w:val="24"/>
        </w:rPr>
        <w:t>t</w:t>
      </w:r>
      <w:r>
        <w:rPr>
          <w:color w:val="111111"/>
          <w:sz w:val="24"/>
          <w:szCs w:val="24"/>
        </w:rPr>
        <w:t>udi</w:t>
      </w:r>
    </w:p>
    <w:p w:rsidR="00BA5A17" w:rsidRDefault="0053329F">
      <w:pPr>
        <w:ind w:left="3066" w:right="2665"/>
        <w:jc w:val="center"/>
        <w:rPr>
          <w:sz w:val="24"/>
          <w:szCs w:val="24"/>
        </w:rPr>
      </w:pPr>
      <w:r>
        <w:rPr>
          <w:color w:val="111111"/>
          <w:sz w:val="24"/>
          <w:szCs w:val="24"/>
        </w:rPr>
        <w:t>SarjanaTerapan Akuntan</w:t>
      </w:r>
      <w:r>
        <w:rPr>
          <w:color w:val="232323"/>
          <w:sz w:val="24"/>
          <w:szCs w:val="24"/>
        </w:rPr>
        <w:t>s</w:t>
      </w:r>
      <w:r>
        <w:rPr>
          <w:color w:val="111111"/>
          <w:sz w:val="24"/>
          <w:szCs w:val="24"/>
        </w:rPr>
        <w:t>iKeuangan</w:t>
      </w: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before="13" w:line="200" w:lineRule="exact"/>
      </w:pPr>
    </w:p>
    <w:p w:rsidR="00BA5A17" w:rsidRDefault="0053329F">
      <w:pPr>
        <w:ind w:left="4639" w:right="4730"/>
        <w:jc w:val="center"/>
        <w:rPr>
          <w:rFonts w:ascii="Arial" w:eastAsia="Arial" w:hAnsi="Arial" w:cs="Arial"/>
        </w:rPr>
        <w:sectPr w:rsidR="00BA5A17">
          <w:type w:val="continuous"/>
          <w:pgSz w:w="12220" w:h="16820"/>
          <w:pgMar w:top="2660" w:right="980" w:bottom="280" w:left="1720" w:header="720" w:footer="720" w:gutter="0"/>
          <w:cols w:space="720"/>
        </w:sectPr>
      </w:pPr>
      <w:r>
        <w:rPr>
          <w:rFonts w:ascii="Arial" w:eastAsia="Arial" w:hAnsi="Arial" w:cs="Arial"/>
          <w:color w:val="111111"/>
          <w:w w:val="82"/>
        </w:rPr>
        <w:t>ii</w:t>
      </w:r>
    </w:p>
    <w:p w:rsidR="00BA5A17" w:rsidRDefault="00BA5A17">
      <w:pPr>
        <w:spacing w:line="100" w:lineRule="exact"/>
        <w:rPr>
          <w:sz w:val="10"/>
          <w:szCs w:val="10"/>
        </w:rPr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before="20" w:line="280" w:lineRule="exact"/>
        <w:rPr>
          <w:sz w:val="28"/>
          <w:szCs w:val="28"/>
        </w:rPr>
      </w:pPr>
    </w:p>
    <w:p w:rsidR="00BA5A17" w:rsidRDefault="0053329F">
      <w:pPr>
        <w:spacing w:before="16"/>
        <w:ind w:left="4592" w:right="4680"/>
        <w:jc w:val="center"/>
        <w:rPr>
          <w:rFonts w:ascii="Calibri" w:eastAsia="Calibri" w:hAnsi="Calibri" w:cs="Calibri"/>
          <w:sz w:val="22"/>
          <w:szCs w:val="22"/>
        </w:rPr>
        <w:sectPr w:rsidR="00BA5A17">
          <w:headerReference w:type="default" r:id="rId10"/>
          <w:pgSz w:w="11920" w:h="16840"/>
          <w:pgMar w:top="1560" w:right="680" w:bottom="280" w:left="168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ii</w:t>
      </w:r>
    </w:p>
    <w:p w:rsidR="00BA5A17" w:rsidRDefault="00BA5A17">
      <w:pPr>
        <w:spacing w:before="6" w:line="120" w:lineRule="exact"/>
        <w:rPr>
          <w:sz w:val="12"/>
          <w:szCs w:val="12"/>
        </w:rPr>
      </w:pPr>
    </w:p>
    <w:p w:rsidR="00BA5A17" w:rsidRDefault="0053329F">
      <w:pPr>
        <w:ind w:left="3882" w:right="339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 w:rsidR="000B4F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ISI</w:t>
      </w:r>
    </w:p>
    <w:p w:rsidR="00BA5A17" w:rsidRDefault="00BA5A17">
      <w:pPr>
        <w:spacing w:before="3" w:line="240" w:lineRule="exact"/>
        <w:rPr>
          <w:sz w:val="24"/>
          <w:szCs w:val="24"/>
        </w:rPr>
      </w:pPr>
    </w:p>
    <w:p w:rsidR="00BA5A17" w:rsidRDefault="0053329F" w:rsidP="004B1D0A">
      <w:pPr>
        <w:spacing w:line="414" w:lineRule="auto"/>
        <w:ind w:left="588" w:right="77" w:firstLine="7142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 w:rsidR="000B4F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UL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 w:rsidR="000B4FAB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 xml:space="preserve">ii </w:t>
      </w: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 w:rsidR="000B4FAB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AHAN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 xml:space="preserve">iii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AT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AN</w:t>
      </w:r>
      <w:r w:rsidR="000B4F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ALI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 xml:space="preserve">iv </w:t>
      </w: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 xml:space="preserve">v </w:t>
      </w: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CT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 xml:space="preserve">vi </w:t>
      </w:r>
      <w:r>
        <w:rPr>
          <w:b/>
          <w:sz w:val="24"/>
          <w:szCs w:val="24"/>
        </w:rPr>
        <w:t>RIW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 HID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 xml:space="preserve">vii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ATA</w:t>
      </w:r>
      <w:r w:rsidR="000B4FAB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TAR</w:t>
      </w:r>
      <w:r>
        <w:rPr>
          <w:sz w:val="24"/>
          <w:szCs w:val="24"/>
        </w:rPr>
        <w:t>.............................................................................................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13"/>
          <w:sz w:val="24"/>
          <w:szCs w:val="24"/>
        </w:rPr>
        <w:t>I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 xml:space="preserve">x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 w:rsidR="000B4F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ii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 w:rsidR="000B4F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ii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 w:rsidR="000B4F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iv </w:t>
      </w:r>
      <w:r w:rsidR="000B4FAB">
        <w:rPr>
          <w:b/>
          <w:sz w:val="24"/>
          <w:szCs w:val="24"/>
        </w:rPr>
        <w:t>BAB I</w:t>
      </w:r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BA5A17" w:rsidRDefault="0053329F" w:rsidP="000B4FAB">
      <w:pPr>
        <w:spacing w:before="6"/>
        <w:ind w:firstLine="588"/>
        <w:rPr>
          <w:sz w:val="24"/>
          <w:szCs w:val="24"/>
        </w:rPr>
      </w:pPr>
      <w:r>
        <w:rPr>
          <w:sz w:val="24"/>
          <w:szCs w:val="24"/>
        </w:rPr>
        <w:t xml:space="preserve">1.1     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0B4FAB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0B4FA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lah...................................</w:t>
      </w:r>
      <w:r w:rsidR="000B4FAB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</w:t>
      </w:r>
    </w:p>
    <w:p w:rsidR="00BA5A17" w:rsidRDefault="0053329F" w:rsidP="000B4FAB">
      <w:pPr>
        <w:ind w:firstLine="588"/>
        <w:rPr>
          <w:sz w:val="24"/>
          <w:szCs w:val="24"/>
        </w:rPr>
      </w:pPr>
      <w:r>
        <w:rPr>
          <w:sz w:val="24"/>
          <w:szCs w:val="24"/>
        </w:rPr>
        <w:t>1.2      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7"/>
          <w:sz w:val="24"/>
          <w:szCs w:val="24"/>
        </w:rPr>
        <w:t>h</w:t>
      </w:r>
      <w:r>
        <w:rPr>
          <w:sz w:val="24"/>
          <w:szCs w:val="24"/>
        </w:rPr>
        <w:t>...............................................</w:t>
      </w:r>
      <w:r w:rsidR="000B4FAB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5</w:t>
      </w:r>
    </w:p>
    <w:p w:rsidR="00BA5A17" w:rsidRDefault="0053329F" w:rsidP="000B4FAB">
      <w:pPr>
        <w:ind w:firstLine="588"/>
        <w:rPr>
          <w:sz w:val="24"/>
          <w:szCs w:val="24"/>
        </w:rPr>
      </w:pPr>
      <w:r>
        <w:rPr>
          <w:sz w:val="24"/>
          <w:szCs w:val="24"/>
        </w:rPr>
        <w:t>1.3     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n................................................</w:t>
      </w:r>
      <w:r w:rsidR="000B4FAB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5</w:t>
      </w:r>
    </w:p>
    <w:p w:rsidR="00BA5A17" w:rsidRDefault="0053329F" w:rsidP="000B4FAB">
      <w:pPr>
        <w:ind w:firstLine="588"/>
        <w:rPr>
          <w:sz w:val="24"/>
          <w:szCs w:val="24"/>
        </w:rPr>
      </w:pPr>
      <w:r>
        <w:rPr>
          <w:sz w:val="24"/>
          <w:szCs w:val="24"/>
        </w:rPr>
        <w:t>1.4   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n...................................................</w:t>
      </w:r>
      <w:r w:rsidR="000B4FAB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5</w:t>
      </w:r>
    </w:p>
    <w:p w:rsidR="00BA5A17" w:rsidRDefault="00BA5A17">
      <w:pPr>
        <w:spacing w:before="16" w:line="260" w:lineRule="exact"/>
        <w:rPr>
          <w:sz w:val="26"/>
          <w:szCs w:val="26"/>
        </w:rPr>
      </w:pPr>
    </w:p>
    <w:p w:rsidR="00BA5A17" w:rsidRDefault="0053329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BAB</w:t>
      </w:r>
      <w:r w:rsidR="000B4FAB">
        <w:rPr>
          <w:b/>
          <w:sz w:val="24"/>
          <w:szCs w:val="24"/>
        </w:rPr>
        <w:t xml:space="preserve">  II </w:t>
      </w:r>
      <w:r>
        <w:rPr>
          <w:b/>
          <w:sz w:val="24"/>
          <w:szCs w:val="24"/>
        </w:rPr>
        <w:t>TINJ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 w:rsidR="000B4FAB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</w:p>
    <w:p w:rsidR="00BA5A17" w:rsidRDefault="0053329F" w:rsidP="000B4FAB">
      <w:pPr>
        <w:ind w:firstLine="588"/>
        <w:rPr>
          <w:sz w:val="24"/>
          <w:szCs w:val="24"/>
        </w:rPr>
      </w:pPr>
      <w:r>
        <w:rPr>
          <w:sz w:val="24"/>
          <w:szCs w:val="24"/>
        </w:rPr>
        <w:t>2.1     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</w:t>
      </w:r>
      <w:r w:rsidR="000B4FAB">
        <w:rPr>
          <w:sz w:val="24"/>
          <w:szCs w:val="24"/>
        </w:rPr>
        <w:t>..........................</w:t>
      </w:r>
      <w:r>
        <w:rPr>
          <w:sz w:val="24"/>
          <w:szCs w:val="24"/>
        </w:rPr>
        <w:t>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</w:t>
      </w:r>
    </w:p>
    <w:p w:rsidR="00BA5A17" w:rsidRDefault="0053329F" w:rsidP="000B4FAB">
      <w:pPr>
        <w:ind w:firstLine="588"/>
        <w:rPr>
          <w:sz w:val="24"/>
          <w:szCs w:val="24"/>
        </w:rPr>
      </w:pPr>
      <w:r>
        <w:rPr>
          <w:sz w:val="24"/>
          <w:szCs w:val="24"/>
        </w:rPr>
        <w:t xml:space="preserve">2.2    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nsi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 Nirl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5"/>
          <w:sz w:val="24"/>
          <w:szCs w:val="24"/>
        </w:rPr>
        <w:t>a</w:t>
      </w:r>
      <w:r>
        <w:rPr>
          <w:sz w:val="24"/>
          <w:szCs w:val="24"/>
        </w:rPr>
        <w:t>......................</w:t>
      </w:r>
      <w:r w:rsidR="000B4FAB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8</w:t>
      </w:r>
    </w:p>
    <w:p w:rsidR="000B4FAB" w:rsidRDefault="000B4FAB" w:rsidP="000B4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3329F">
        <w:rPr>
          <w:sz w:val="24"/>
          <w:szCs w:val="24"/>
        </w:rPr>
        <w:t xml:space="preserve">1.   </w:t>
      </w:r>
      <w:r w:rsidR="0053329F">
        <w:rPr>
          <w:spacing w:val="1"/>
          <w:sz w:val="24"/>
          <w:szCs w:val="24"/>
        </w:rPr>
        <w:t>P</w:t>
      </w:r>
      <w:r w:rsidR="0053329F">
        <w:rPr>
          <w:sz w:val="24"/>
          <w:szCs w:val="24"/>
        </w:rPr>
        <w:t>s</w:t>
      </w:r>
      <w:r w:rsidR="0053329F">
        <w:rPr>
          <w:spacing w:val="-1"/>
          <w:sz w:val="24"/>
          <w:szCs w:val="24"/>
        </w:rPr>
        <w:t>a</w:t>
      </w:r>
      <w:r w:rsidR="0053329F">
        <w:rPr>
          <w:sz w:val="24"/>
          <w:szCs w:val="24"/>
        </w:rPr>
        <w:t>k No. 4</w:t>
      </w:r>
      <w:r w:rsidR="0053329F">
        <w:rPr>
          <w:spacing w:val="14"/>
          <w:sz w:val="24"/>
          <w:szCs w:val="24"/>
        </w:rPr>
        <w:t>5</w:t>
      </w:r>
      <w:r w:rsidR="0053329F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>..........................</w:t>
      </w:r>
      <w:r w:rsidR="0053329F">
        <w:rPr>
          <w:sz w:val="24"/>
          <w:szCs w:val="24"/>
        </w:rPr>
        <w:t>...</w:t>
      </w:r>
      <w:r w:rsidR="0053329F">
        <w:rPr>
          <w:spacing w:val="1"/>
          <w:sz w:val="24"/>
          <w:szCs w:val="24"/>
        </w:rPr>
        <w:t>.</w:t>
      </w:r>
      <w:r w:rsidR="0053329F">
        <w:rPr>
          <w:sz w:val="24"/>
          <w:szCs w:val="24"/>
        </w:rPr>
        <w:t>.....</w:t>
      </w:r>
      <w:r w:rsidR="0053329F">
        <w:rPr>
          <w:spacing w:val="5"/>
          <w:sz w:val="24"/>
          <w:szCs w:val="24"/>
        </w:rPr>
        <w:t>.</w:t>
      </w:r>
      <w:r w:rsidR="0053329F">
        <w:rPr>
          <w:sz w:val="24"/>
          <w:szCs w:val="24"/>
        </w:rPr>
        <w:t>8</w:t>
      </w:r>
    </w:p>
    <w:p w:rsidR="00BA5A17" w:rsidRDefault="000B4FAB" w:rsidP="000B4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3329F">
        <w:rPr>
          <w:sz w:val="24"/>
          <w:szCs w:val="24"/>
        </w:rPr>
        <w:t>2.O</w:t>
      </w:r>
      <w:r w:rsidR="0053329F">
        <w:rPr>
          <w:spacing w:val="1"/>
          <w:sz w:val="24"/>
          <w:szCs w:val="24"/>
        </w:rPr>
        <w:t>r</w:t>
      </w:r>
      <w:r w:rsidR="0053329F">
        <w:rPr>
          <w:spacing w:val="-2"/>
          <w:sz w:val="24"/>
          <w:szCs w:val="24"/>
        </w:rPr>
        <w:t>g</w:t>
      </w:r>
      <w:r w:rsidR="0053329F">
        <w:rPr>
          <w:spacing w:val="-1"/>
          <w:sz w:val="24"/>
          <w:szCs w:val="24"/>
        </w:rPr>
        <w:t>a</w:t>
      </w:r>
      <w:r w:rsidR="0053329F">
        <w:rPr>
          <w:sz w:val="24"/>
          <w:szCs w:val="24"/>
        </w:rPr>
        <w:t>nisasi Nirl</w:t>
      </w:r>
      <w:r w:rsidR="0053329F">
        <w:rPr>
          <w:spacing w:val="-1"/>
          <w:sz w:val="24"/>
          <w:szCs w:val="24"/>
        </w:rPr>
        <w:t>a</w:t>
      </w:r>
      <w:r w:rsidR="0053329F">
        <w:rPr>
          <w:spacing w:val="2"/>
          <w:sz w:val="24"/>
          <w:szCs w:val="24"/>
        </w:rPr>
        <w:t>b</w:t>
      </w:r>
      <w:r w:rsidR="0053329F">
        <w:rPr>
          <w:sz w:val="24"/>
          <w:szCs w:val="24"/>
        </w:rPr>
        <w:t>a.....................................................</w:t>
      </w:r>
      <w:r>
        <w:rPr>
          <w:sz w:val="24"/>
          <w:szCs w:val="24"/>
        </w:rPr>
        <w:t>...............................</w:t>
      </w:r>
      <w:r w:rsidR="0053329F">
        <w:rPr>
          <w:sz w:val="24"/>
          <w:szCs w:val="24"/>
        </w:rPr>
        <w:t>....</w:t>
      </w:r>
      <w:r w:rsidR="0053329F">
        <w:rPr>
          <w:spacing w:val="5"/>
          <w:sz w:val="24"/>
          <w:szCs w:val="24"/>
        </w:rPr>
        <w:t>.</w:t>
      </w:r>
      <w:r w:rsidR="0053329F">
        <w:rPr>
          <w:sz w:val="24"/>
          <w:szCs w:val="24"/>
        </w:rPr>
        <w:t>8</w:t>
      </w:r>
    </w:p>
    <w:p w:rsidR="00BA5A17" w:rsidRDefault="000B4FAB" w:rsidP="000B4FA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3329F">
        <w:rPr>
          <w:sz w:val="24"/>
          <w:szCs w:val="24"/>
        </w:rPr>
        <w:t>2.3     Akunt</w:t>
      </w:r>
      <w:r w:rsidR="0053329F">
        <w:rPr>
          <w:spacing w:val="-1"/>
          <w:sz w:val="24"/>
          <w:szCs w:val="24"/>
        </w:rPr>
        <w:t>a</w:t>
      </w:r>
      <w:r w:rsidR="0053329F">
        <w:rPr>
          <w:sz w:val="24"/>
          <w:szCs w:val="24"/>
        </w:rPr>
        <w:t>nsi Nirl</w:t>
      </w:r>
      <w:r w:rsidR="0053329F">
        <w:rPr>
          <w:spacing w:val="-1"/>
          <w:sz w:val="24"/>
          <w:szCs w:val="24"/>
        </w:rPr>
        <w:t>a</w:t>
      </w:r>
      <w:r w:rsidR="0053329F">
        <w:rPr>
          <w:sz w:val="24"/>
          <w:szCs w:val="24"/>
        </w:rPr>
        <w:t>ba</w:t>
      </w:r>
      <w:r w:rsidR="0053329F">
        <w:rPr>
          <w:spacing w:val="-2"/>
          <w:sz w:val="24"/>
          <w:szCs w:val="24"/>
        </w:rPr>
        <w:t>B</w:t>
      </w:r>
      <w:r w:rsidR="0053329F">
        <w:rPr>
          <w:spacing w:val="-1"/>
          <w:sz w:val="24"/>
          <w:szCs w:val="24"/>
        </w:rPr>
        <w:t>e</w:t>
      </w:r>
      <w:r w:rsidR="0053329F">
        <w:rPr>
          <w:sz w:val="24"/>
          <w:szCs w:val="24"/>
        </w:rPr>
        <w:t>r</w:t>
      </w:r>
      <w:r w:rsidR="0053329F">
        <w:rPr>
          <w:spacing w:val="1"/>
          <w:sz w:val="24"/>
          <w:szCs w:val="24"/>
        </w:rPr>
        <w:t>da</w:t>
      </w:r>
      <w:r w:rsidR="0053329F">
        <w:rPr>
          <w:sz w:val="24"/>
          <w:szCs w:val="24"/>
        </w:rPr>
        <w:t>s</w:t>
      </w:r>
      <w:r w:rsidR="0053329F">
        <w:rPr>
          <w:spacing w:val="-1"/>
          <w:sz w:val="24"/>
          <w:szCs w:val="24"/>
        </w:rPr>
        <w:t>a</w:t>
      </w:r>
      <w:r w:rsidR="0053329F">
        <w:rPr>
          <w:sz w:val="24"/>
          <w:szCs w:val="24"/>
        </w:rPr>
        <w:t>rk</w:t>
      </w:r>
      <w:r w:rsidR="0053329F">
        <w:rPr>
          <w:spacing w:val="-2"/>
          <w:sz w:val="24"/>
          <w:szCs w:val="24"/>
        </w:rPr>
        <w:t>a</w:t>
      </w:r>
      <w:r w:rsidR="0053329F">
        <w:rPr>
          <w:sz w:val="24"/>
          <w:szCs w:val="24"/>
        </w:rPr>
        <w:t>n Ms e</w:t>
      </w:r>
      <w:r w:rsidR="0053329F">
        <w:rPr>
          <w:spacing w:val="2"/>
          <w:sz w:val="24"/>
          <w:szCs w:val="24"/>
        </w:rPr>
        <w:t>x</w:t>
      </w:r>
      <w:r w:rsidR="0053329F">
        <w:rPr>
          <w:spacing w:val="-1"/>
          <w:sz w:val="24"/>
          <w:szCs w:val="24"/>
        </w:rPr>
        <w:t>ce</w:t>
      </w:r>
      <w:r w:rsidR="0053329F">
        <w:rPr>
          <w:sz w:val="24"/>
          <w:szCs w:val="24"/>
        </w:rPr>
        <w:t xml:space="preserve">l dan </w:t>
      </w:r>
      <w:r w:rsidR="0053329F">
        <w:rPr>
          <w:spacing w:val="-1"/>
          <w:sz w:val="24"/>
          <w:szCs w:val="24"/>
        </w:rPr>
        <w:t>V</w:t>
      </w:r>
      <w:r w:rsidR="0053329F">
        <w:rPr>
          <w:spacing w:val="2"/>
          <w:sz w:val="24"/>
          <w:szCs w:val="24"/>
        </w:rPr>
        <w:t>b</w:t>
      </w:r>
      <w:r w:rsidR="0053329F">
        <w:rPr>
          <w:sz w:val="24"/>
          <w:szCs w:val="24"/>
        </w:rPr>
        <w:t>a..............</w:t>
      </w:r>
      <w:r>
        <w:rPr>
          <w:sz w:val="24"/>
          <w:szCs w:val="24"/>
        </w:rPr>
        <w:t>..........................</w:t>
      </w:r>
      <w:r w:rsidR="0053329F">
        <w:rPr>
          <w:sz w:val="24"/>
          <w:szCs w:val="24"/>
        </w:rPr>
        <w:t>.</w:t>
      </w:r>
      <w:r w:rsidR="0053329F">
        <w:rPr>
          <w:spacing w:val="5"/>
          <w:sz w:val="24"/>
          <w:szCs w:val="24"/>
        </w:rPr>
        <w:t>.</w:t>
      </w:r>
      <w:r w:rsidR="0053329F">
        <w:rPr>
          <w:sz w:val="24"/>
          <w:szCs w:val="24"/>
        </w:rPr>
        <w:t>21</w:t>
      </w:r>
    </w:p>
    <w:p w:rsidR="00BA5A17" w:rsidRDefault="000B4FAB" w:rsidP="000B4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3329F">
        <w:rPr>
          <w:sz w:val="24"/>
          <w:szCs w:val="24"/>
        </w:rPr>
        <w:t xml:space="preserve">1.   </w:t>
      </w:r>
      <w:r w:rsidR="0053329F">
        <w:rPr>
          <w:spacing w:val="1"/>
          <w:sz w:val="24"/>
          <w:szCs w:val="24"/>
        </w:rPr>
        <w:t>P</w:t>
      </w:r>
      <w:r w:rsidR="0053329F">
        <w:rPr>
          <w:spacing w:val="-1"/>
          <w:sz w:val="24"/>
          <w:szCs w:val="24"/>
        </w:rPr>
        <w:t>e</w:t>
      </w:r>
      <w:r w:rsidR="0053329F">
        <w:rPr>
          <w:sz w:val="24"/>
          <w:szCs w:val="24"/>
        </w:rPr>
        <w:t>n</w:t>
      </w:r>
      <w:r w:rsidR="0053329F">
        <w:rPr>
          <w:spacing w:val="-2"/>
          <w:sz w:val="24"/>
          <w:szCs w:val="24"/>
        </w:rPr>
        <w:t>g</w:t>
      </w:r>
      <w:r w:rsidR="0053329F">
        <w:rPr>
          <w:spacing w:val="1"/>
          <w:sz w:val="24"/>
          <w:szCs w:val="24"/>
        </w:rPr>
        <w:t>e</w:t>
      </w:r>
      <w:r w:rsidR="0053329F">
        <w:rPr>
          <w:sz w:val="24"/>
          <w:szCs w:val="24"/>
        </w:rPr>
        <w:t>rti</w:t>
      </w:r>
      <w:r w:rsidR="0053329F">
        <w:rPr>
          <w:spacing w:val="-1"/>
          <w:sz w:val="24"/>
          <w:szCs w:val="24"/>
        </w:rPr>
        <w:t>a</w:t>
      </w:r>
      <w:r w:rsidR="0053329F">
        <w:rPr>
          <w:sz w:val="24"/>
          <w:szCs w:val="24"/>
        </w:rPr>
        <w:t>n Mic</w:t>
      </w:r>
      <w:r w:rsidR="0053329F">
        <w:rPr>
          <w:spacing w:val="-1"/>
          <w:sz w:val="24"/>
          <w:szCs w:val="24"/>
        </w:rPr>
        <w:t>r</w:t>
      </w:r>
      <w:r w:rsidR="0053329F">
        <w:rPr>
          <w:sz w:val="24"/>
          <w:szCs w:val="24"/>
        </w:rPr>
        <w:t>osoft............................................</w:t>
      </w:r>
      <w:r>
        <w:rPr>
          <w:sz w:val="24"/>
          <w:szCs w:val="24"/>
        </w:rPr>
        <w:t>...........................</w:t>
      </w:r>
      <w:r w:rsidR="0053329F">
        <w:rPr>
          <w:sz w:val="24"/>
          <w:szCs w:val="24"/>
        </w:rPr>
        <w:t>..........</w:t>
      </w:r>
      <w:r w:rsidR="0053329F">
        <w:rPr>
          <w:spacing w:val="5"/>
          <w:sz w:val="24"/>
          <w:szCs w:val="24"/>
        </w:rPr>
        <w:t>.</w:t>
      </w:r>
      <w:r w:rsidR="0053329F">
        <w:rPr>
          <w:sz w:val="24"/>
          <w:szCs w:val="24"/>
        </w:rPr>
        <w:t>21</w:t>
      </w:r>
    </w:p>
    <w:p w:rsidR="00BA5A17" w:rsidRDefault="000B4FAB" w:rsidP="000B4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3329F">
        <w:rPr>
          <w:sz w:val="24"/>
          <w:szCs w:val="24"/>
        </w:rPr>
        <w:t>2.   Visu</w:t>
      </w:r>
      <w:r w:rsidR="0053329F">
        <w:rPr>
          <w:spacing w:val="-1"/>
          <w:sz w:val="24"/>
          <w:szCs w:val="24"/>
        </w:rPr>
        <w:t>a</w:t>
      </w:r>
      <w:r w:rsidR="0053329F">
        <w:rPr>
          <w:sz w:val="24"/>
          <w:szCs w:val="24"/>
        </w:rPr>
        <w:t xml:space="preserve">l </w:t>
      </w:r>
      <w:r w:rsidR="0053329F">
        <w:rPr>
          <w:spacing w:val="-1"/>
          <w:sz w:val="24"/>
          <w:szCs w:val="24"/>
        </w:rPr>
        <w:t>Ba</w:t>
      </w:r>
      <w:r w:rsidR="0053329F">
        <w:rPr>
          <w:sz w:val="24"/>
          <w:szCs w:val="24"/>
        </w:rPr>
        <w:t>sic</w:t>
      </w:r>
      <w:r w:rsidR="0053329F">
        <w:rPr>
          <w:spacing w:val="-1"/>
          <w:sz w:val="24"/>
          <w:szCs w:val="24"/>
        </w:rPr>
        <w:t>F</w:t>
      </w:r>
      <w:r w:rsidR="0053329F">
        <w:rPr>
          <w:sz w:val="24"/>
          <w:szCs w:val="24"/>
        </w:rPr>
        <w:t xml:space="preserve">or </w:t>
      </w:r>
      <w:r w:rsidR="0053329F">
        <w:rPr>
          <w:spacing w:val="-1"/>
          <w:sz w:val="24"/>
          <w:szCs w:val="24"/>
        </w:rPr>
        <w:t>A</w:t>
      </w:r>
      <w:r w:rsidR="0053329F">
        <w:rPr>
          <w:sz w:val="24"/>
          <w:szCs w:val="24"/>
        </w:rPr>
        <w:t>pl</w:t>
      </w:r>
      <w:r w:rsidR="0053329F">
        <w:rPr>
          <w:spacing w:val="1"/>
          <w:sz w:val="24"/>
          <w:szCs w:val="24"/>
        </w:rPr>
        <w:t>ic</w:t>
      </w:r>
      <w:r w:rsidR="0053329F">
        <w:rPr>
          <w:spacing w:val="-1"/>
          <w:sz w:val="24"/>
          <w:szCs w:val="24"/>
        </w:rPr>
        <w:t>a</w:t>
      </w:r>
      <w:r w:rsidR="0053329F">
        <w:rPr>
          <w:sz w:val="24"/>
          <w:szCs w:val="24"/>
        </w:rPr>
        <w:t>t</w:t>
      </w:r>
      <w:r w:rsidR="0053329F">
        <w:rPr>
          <w:spacing w:val="1"/>
          <w:sz w:val="24"/>
          <w:szCs w:val="24"/>
        </w:rPr>
        <w:t>i</w:t>
      </w:r>
      <w:r w:rsidR="0053329F">
        <w:rPr>
          <w:sz w:val="24"/>
          <w:szCs w:val="24"/>
        </w:rPr>
        <w:t>ons...........................</w:t>
      </w:r>
      <w:r>
        <w:rPr>
          <w:sz w:val="24"/>
          <w:szCs w:val="24"/>
        </w:rPr>
        <w:t>...........................</w:t>
      </w:r>
      <w:r w:rsidR="0053329F">
        <w:rPr>
          <w:sz w:val="24"/>
          <w:szCs w:val="24"/>
        </w:rPr>
        <w:t>....</w:t>
      </w:r>
      <w:r w:rsidR="0053329F">
        <w:rPr>
          <w:spacing w:val="1"/>
          <w:sz w:val="24"/>
          <w:szCs w:val="24"/>
        </w:rPr>
        <w:t>.</w:t>
      </w:r>
      <w:r w:rsidR="0053329F">
        <w:rPr>
          <w:sz w:val="24"/>
          <w:szCs w:val="24"/>
        </w:rPr>
        <w:t>..........</w:t>
      </w:r>
      <w:r w:rsidR="0053329F">
        <w:rPr>
          <w:spacing w:val="5"/>
          <w:sz w:val="24"/>
          <w:szCs w:val="24"/>
        </w:rPr>
        <w:t>.</w:t>
      </w:r>
      <w:r w:rsidR="0053329F">
        <w:rPr>
          <w:sz w:val="24"/>
          <w:szCs w:val="24"/>
        </w:rPr>
        <w:t>22</w:t>
      </w:r>
    </w:p>
    <w:p w:rsidR="00BA5A17" w:rsidRDefault="0053329F" w:rsidP="000B4FAB">
      <w:pPr>
        <w:ind w:firstLine="588"/>
        <w:rPr>
          <w:sz w:val="24"/>
          <w:szCs w:val="24"/>
        </w:rPr>
      </w:pPr>
      <w:r>
        <w:rPr>
          <w:sz w:val="24"/>
          <w:szCs w:val="24"/>
        </w:rPr>
        <w:t xml:space="preserve">2.4    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hulu.............................................................</w:t>
      </w:r>
      <w:r w:rsidR="000B4FAB">
        <w:rPr>
          <w:sz w:val="24"/>
          <w:szCs w:val="24"/>
        </w:rPr>
        <w:t>..........................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23</w:t>
      </w:r>
    </w:p>
    <w:p w:rsidR="00BA5A17" w:rsidRDefault="00BA5A17">
      <w:pPr>
        <w:spacing w:before="8" w:line="140" w:lineRule="exact"/>
        <w:rPr>
          <w:sz w:val="15"/>
          <w:szCs w:val="15"/>
        </w:rPr>
      </w:pPr>
    </w:p>
    <w:p w:rsidR="00BA5A17" w:rsidRDefault="0053329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r w:rsidR="000B4F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ETODE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BA5A17" w:rsidRDefault="00BA5A17">
      <w:pPr>
        <w:spacing w:before="2" w:line="200" w:lineRule="exact"/>
      </w:pPr>
    </w:p>
    <w:p w:rsidR="00BA5A17" w:rsidRDefault="0053329F" w:rsidP="000B4FAB">
      <w:pPr>
        <w:ind w:firstLine="588"/>
        <w:rPr>
          <w:sz w:val="24"/>
          <w:szCs w:val="24"/>
        </w:rPr>
      </w:pPr>
      <w:r>
        <w:rPr>
          <w:sz w:val="24"/>
          <w:szCs w:val="24"/>
        </w:rPr>
        <w:t xml:space="preserve">3.1   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n.....................................</w:t>
      </w:r>
      <w:r w:rsidR="000B4FAB">
        <w:rPr>
          <w:sz w:val="24"/>
          <w:szCs w:val="24"/>
        </w:rPr>
        <w:t>........................</w:t>
      </w:r>
      <w:r>
        <w:rPr>
          <w:sz w:val="24"/>
          <w:szCs w:val="24"/>
        </w:rPr>
        <w:t>.....</w:t>
      </w:r>
      <w:r w:rsidR="000B4FAB">
        <w:rPr>
          <w:sz w:val="24"/>
          <w:szCs w:val="24"/>
        </w:rPr>
        <w:t>.</w:t>
      </w:r>
      <w:r>
        <w:rPr>
          <w:sz w:val="24"/>
          <w:szCs w:val="24"/>
        </w:rPr>
        <w:t>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25</w:t>
      </w:r>
    </w:p>
    <w:p w:rsidR="00BA5A17" w:rsidRDefault="0053329F" w:rsidP="000B4FAB">
      <w:pPr>
        <w:ind w:firstLine="588"/>
        <w:rPr>
          <w:sz w:val="24"/>
          <w:szCs w:val="24"/>
        </w:rPr>
      </w:pPr>
      <w:r>
        <w:rPr>
          <w:sz w:val="24"/>
          <w:szCs w:val="24"/>
        </w:rPr>
        <w:t>3.2   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........................</w:t>
      </w:r>
      <w:r w:rsidR="000B4FAB">
        <w:rPr>
          <w:sz w:val="24"/>
          <w:szCs w:val="24"/>
        </w:rPr>
        <w:t>..................</w:t>
      </w:r>
      <w:r>
        <w:rPr>
          <w:sz w:val="24"/>
          <w:szCs w:val="24"/>
        </w:rPr>
        <w:t>......</w:t>
      </w:r>
      <w:r w:rsidR="000B4FAB">
        <w:rPr>
          <w:sz w:val="24"/>
          <w:szCs w:val="24"/>
        </w:rPr>
        <w:t>.......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25</w:t>
      </w:r>
    </w:p>
    <w:p w:rsidR="00BA5A17" w:rsidRDefault="0053329F" w:rsidP="000B4FAB">
      <w:pPr>
        <w:ind w:firstLine="588"/>
        <w:rPr>
          <w:sz w:val="24"/>
          <w:szCs w:val="24"/>
        </w:rPr>
      </w:pPr>
      <w:r>
        <w:rPr>
          <w:sz w:val="24"/>
          <w:szCs w:val="24"/>
        </w:rPr>
        <w:t xml:space="preserve">3.3     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umber</w:t>
      </w:r>
      <w:r w:rsidR="000B4FA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ta..........................................................</w:t>
      </w:r>
      <w:r w:rsidR="000B4FAB">
        <w:rPr>
          <w:sz w:val="24"/>
          <w:szCs w:val="24"/>
        </w:rPr>
        <w:t>.........................</w:t>
      </w:r>
      <w:r>
        <w:rPr>
          <w:sz w:val="24"/>
          <w:szCs w:val="24"/>
        </w:rPr>
        <w:t>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25</w:t>
      </w:r>
    </w:p>
    <w:p w:rsidR="00BA5A17" w:rsidRDefault="0053329F" w:rsidP="000B4FAB">
      <w:pPr>
        <w:ind w:firstLine="588"/>
        <w:rPr>
          <w:sz w:val="24"/>
          <w:szCs w:val="24"/>
        </w:rPr>
      </w:pPr>
      <w:r>
        <w:rPr>
          <w:sz w:val="24"/>
          <w:szCs w:val="24"/>
        </w:rPr>
        <w:t>3.4   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knik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ta........................................</w:t>
      </w:r>
      <w:r w:rsidR="000B4FAB">
        <w:rPr>
          <w:sz w:val="24"/>
          <w:szCs w:val="24"/>
        </w:rPr>
        <w:t>..........................</w:t>
      </w:r>
      <w:r>
        <w:rPr>
          <w:sz w:val="24"/>
          <w:szCs w:val="24"/>
        </w:rPr>
        <w:t>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26</w:t>
      </w:r>
    </w:p>
    <w:p w:rsidR="00BA5A17" w:rsidRDefault="0053329F" w:rsidP="000B4FAB">
      <w:pPr>
        <w:ind w:firstLine="588"/>
        <w:rPr>
          <w:sz w:val="24"/>
          <w:szCs w:val="24"/>
        </w:rPr>
      </w:pPr>
      <w:r>
        <w:rPr>
          <w:sz w:val="24"/>
          <w:szCs w:val="24"/>
        </w:rPr>
        <w:t>3.5   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ta...........................................</w:t>
      </w:r>
      <w:r w:rsidR="000B4FAB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26</w:t>
      </w:r>
    </w:p>
    <w:p w:rsidR="00BA5A17" w:rsidRDefault="0053329F" w:rsidP="000B4FAB">
      <w:pPr>
        <w:spacing w:line="260" w:lineRule="exact"/>
        <w:ind w:firstLine="588"/>
        <w:rPr>
          <w:sz w:val="24"/>
          <w:szCs w:val="24"/>
        </w:rPr>
      </w:pPr>
      <w:r>
        <w:rPr>
          <w:position w:val="-1"/>
          <w:sz w:val="24"/>
          <w:szCs w:val="24"/>
        </w:rPr>
        <w:t>3.6     An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sisd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is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m.......................</w:t>
      </w:r>
      <w:r w:rsidR="000B4FAB">
        <w:rPr>
          <w:position w:val="-1"/>
          <w:sz w:val="24"/>
          <w:szCs w:val="24"/>
        </w:rPr>
        <w:t>...........................</w:t>
      </w:r>
      <w:r>
        <w:rPr>
          <w:position w:val="-1"/>
          <w:sz w:val="24"/>
          <w:szCs w:val="24"/>
        </w:rPr>
        <w:t>........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..........</w:t>
      </w:r>
      <w:r>
        <w:rPr>
          <w:spacing w:val="5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27</w:t>
      </w:r>
    </w:p>
    <w:p w:rsidR="00BA5A17" w:rsidRDefault="000B4FAB">
      <w:pPr>
        <w:spacing w:line="200" w:lineRule="exact"/>
      </w:pPr>
      <w:r>
        <w:t>……</w:t>
      </w:r>
    </w:p>
    <w:p w:rsidR="00BA5A17" w:rsidRDefault="00BA5A17">
      <w:pPr>
        <w:spacing w:before="19" w:line="260" w:lineRule="exact"/>
        <w:rPr>
          <w:sz w:val="26"/>
          <w:szCs w:val="26"/>
        </w:rPr>
      </w:pPr>
    </w:p>
    <w:p w:rsidR="00BA5A17" w:rsidRDefault="0053329F">
      <w:pPr>
        <w:spacing w:before="16"/>
        <w:ind w:left="4565" w:right="4076"/>
        <w:jc w:val="center"/>
        <w:rPr>
          <w:rFonts w:ascii="Calibri" w:eastAsia="Calibri" w:hAnsi="Calibri" w:cs="Calibri"/>
          <w:sz w:val="22"/>
          <w:szCs w:val="22"/>
        </w:rPr>
        <w:sectPr w:rsidR="00BA5A17">
          <w:headerReference w:type="default" r:id="rId11"/>
          <w:pgSz w:w="11920" w:h="16840"/>
          <w:pgMar w:top="1560" w:right="1260" w:bottom="280" w:left="168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iii</w:t>
      </w:r>
    </w:p>
    <w:p w:rsidR="00BA5A17" w:rsidRDefault="00BA5A17">
      <w:pPr>
        <w:spacing w:before="8" w:line="120" w:lineRule="exact"/>
        <w:rPr>
          <w:sz w:val="12"/>
          <w:szCs w:val="12"/>
        </w:rPr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53329F">
      <w:pPr>
        <w:spacing w:before="29"/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AB</w:t>
      </w:r>
      <w:r w:rsidR="000B4FAB">
        <w:rPr>
          <w:b/>
          <w:sz w:val="24"/>
          <w:szCs w:val="24"/>
        </w:rPr>
        <w:t xml:space="preserve">  IV 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 w:rsidR="000B4FAB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BAHASAN</w:t>
      </w:r>
    </w:p>
    <w:p w:rsidR="00BA5A17" w:rsidRDefault="00BA5A17">
      <w:pPr>
        <w:spacing w:before="2" w:line="200" w:lineRule="exact"/>
      </w:pPr>
    </w:p>
    <w:p w:rsidR="00BA5A17" w:rsidRDefault="0053329F" w:rsidP="000B4FAB">
      <w:pPr>
        <w:ind w:firstLine="588"/>
        <w:rPr>
          <w:sz w:val="24"/>
          <w:szCs w:val="24"/>
        </w:rPr>
      </w:pPr>
      <w:r>
        <w:rPr>
          <w:sz w:val="24"/>
          <w:szCs w:val="24"/>
        </w:rPr>
        <w:t>4.1    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 w:rsidR="000B4FAB">
        <w:rPr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 w:rsidR="000B4FAB">
        <w:rPr>
          <w:sz w:val="24"/>
          <w:szCs w:val="24"/>
        </w:rPr>
        <w:t xml:space="preserve"> </w:t>
      </w:r>
      <w:r>
        <w:rPr>
          <w:sz w:val="24"/>
          <w:szCs w:val="24"/>
        </w:rPr>
        <w:t>Enti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s.........................................</w:t>
      </w:r>
      <w:r w:rsidR="000B4FAB">
        <w:rPr>
          <w:sz w:val="24"/>
          <w:szCs w:val="24"/>
        </w:rPr>
        <w:t>........</w:t>
      </w:r>
      <w:r>
        <w:rPr>
          <w:sz w:val="24"/>
          <w:szCs w:val="24"/>
        </w:rPr>
        <w:t>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29</w:t>
      </w:r>
    </w:p>
    <w:p w:rsidR="00BA5A17" w:rsidRPr="000B4FAB" w:rsidRDefault="0053329F" w:rsidP="000B4F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4FAB">
        <w:rPr>
          <w:spacing w:val="1"/>
          <w:sz w:val="24"/>
          <w:szCs w:val="24"/>
        </w:rPr>
        <w:t>S</w:t>
      </w:r>
      <w:r w:rsidRPr="000B4FAB">
        <w:rPr>
          <w:spacing w:val="-1"/>
          <w:sz w:val="24"/>
          <w:szCs w:val="24"/>
        </w:rPr>
        <w:t>e</w:t>
      </w:r>
      <w:r w:rsidRPr="000B4FAB">
        <w:rPr>
          <w:sz w:val="24"/>
          <w:szCs w:val="24"/>
        </w:rPr>
        <w:t>ja</w:t>
      </w:r>
      <w:r w:rsidRPr="000B4FAB">
        <w:rPr>
          <w:spacing w:val="-1"/>
          <w:sz w:val="24"/>
          <w:szCs w:val="24"/>
        </w:rPr>
        <w:t>ra</w:t>
      </w:r>
      <w:r w:rsidRPr="000B4FAB">
        <w:rPr>
          <w:sz w:val="24"/>
          <w:szCs w:val="24"/>
        </w:rPr>
        <w:t>h.............................................................</w:t>
      </w:r>
      <w:r w:rsidR="000B4FAB">
        <w:rPr>
          <w:sz w:val="24"/>
          <w:szCs w:val="24"/>
        </w:rPr>
        <w:t>.........</w:t>
      </w:r>
      <w:r w:rsidRPr="000B4FAB">
        <w:rPr>
          <w:sz w:val="24"/>
          <w:szCs w:val="24"/>
        </w:rPr>
        <w:t>..</w:t>
      </w:r>
      <w:r w:rsidRPr="000B4FAB">
        <w:rPr>
          <w:spacing w:val="1"/>
          <w:sz w:val="24"/>
          <w:szCs w:val="24"/>
        </w:rPr>
        <w:t>.</w:t>
      </w:r>
      <w:r w:rsidRPr="000B4FAB">
        <w:rPr>
          <w:sz w:val="24"/>
          <w:szCs w:val="24"/>
        </w:rPr>
        <w:t>............</w:t>
      </w:r>
      <w:r w:rsidRPr="000B4FAB">
        <w:rPr>
          <w:spacing w:val="5"/>
          <w:sz w:val="24"/>
          <w:szCs w:val="24"/>
        </w:rPr>
        <w:t>.</w:t>
      </w:r>
      <w:r w:rsidRPr="000B4FAB">
        <w:rPr>
          <w:sz w:val="24"/>
          <w:szCs w:val="24"/>
        </w:rPr>
        <w:t>29</w:t>
      </w:r>
    </w:p>
    <w:p w:rsidR="00BA5A17" w:rsidRPr="000B4FAB" w:rsidRDefault="0053329F" w:rsidP="000B4F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4FAB">
        <w:rPr>
          <w:sz w:val="24"/>
          <w:szCs w:val="24"/>
        </w:rPr>
        <w:t>Visi &amp;Mi</w:t>
      </w:r>
      <w:r w:rsidRPr="000B4FAB">
        <w:rPr>
          <w:spacing w:val="1"/>
          <w:sz w:val="24"/>
          <w:szCs w:val="24"/>
        </w:rPr>
        <w:t>s</w:t>
      </w:r>
      <w:r w:rsidRPr="000B4FAB">
        <w:rPr>
          <w:sz w:val="24"/>
          <w:szCs w:val="24"/>
        </w:rPr>
        <w:t>i...............................................................</w:t>
      </w:r>
      <w:r w:rsidRPr="000B4FAB">
        <w:rPr>
          <w:spacing w:val="1"/>
          <w:sz w:val="24"/>
          <w:szCs w:val="24"/>
        </w:rPr>
        <w:t>.</w:t>
      </w:r>
      <w:r w:rsidRPr="000B4FAB">
        <w:rPr>
          <w:sz w:val="24"/>
          <w:szCs w:val="24"/>
        </w:rPr>
        <w:t>..</w:t>
      </w:r>
      <w:r w:rsidR="00306A9C">
        <w:rPr>
          <w:sz w:val="24"/>
          <w:szCs w:val="24"/>
        </w:rPr>
        <w:t>..........</w:t>
      </w:r>
      <w:r w:rsidRPr="000B4FAB">
        <w:rPr>
          <w:sz w:val="24"/>
          <w:szCs w:val="24"/>
        </w:rPr>
        <w:t>...</w:t>
      </w:r>
      <w:r w:rsidRPr="000B4FAB">
        <w:rPr>
          <w:spacing w:val="5"/>
          <w:sz w:val="24"/>
          <w:szCs w:val="24"/>
        </w:rPr>
        <w:t>.</w:t>
      </w:r>
      <w:r w:rsidRPr="000B4FAB">
        <w:rPr>
          <w:sz w:val="24"/>
          <w:szCs w:val="24"/>
        </w:rPr>
        <w:t>31</w:t>
      </w:r>
    </w:p>
    <w:p w:rsidR="00BA5A17" w:rsidRPr="000B4FAB" w:rsidRDefault="0053329F" w:rsidP="000B4F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4FAB">
        <w:rPr>
          <w:sz w:val="24"/>
          <w:szCs w:val="24"/>
        </w:rPr>
        <w:t>Aktifit</w:t>
      </w:r>
      <w:r w:rsidRPr="000B4FAB">
        <w:rPr>
          <w:spacing w:val="-1"/>
          <w:sz w:val="24"/>
          <w:szCs w:val="24"/>
        </w:rPr>
        <w:t>a</w:t>
      </w:r>
      <w:r w:rsidRPr="000B4FAB">
        <w:rPr>
          <w:sz w:val="24"/>
          <w:szCs w:val="24"/>
        </w:rPr>
        <w:t xml:space="preserve">s </w:t>
      </w:r>
      <w:r w:rsidRPr="000B4FAB">
        <w:rPr>
          <w:spacing w:val="1"/>
          <w:sz w:val="24"/>
          <w:szCs w:val="24"/>
        </w:rPr>
        <w:t>P</w:t>
      </w:r>
      <w:r w:rsidRPr="000B4FAB">
        <w:rPr>
          <w:spacing w:val="-1"/>
          <w:sz w:val="24"/>
          <w:szCs w:val="24"/>
        </w:rPr>
        <w:t>a</w:t>
      </w:r>
      <w:r w:rsidRPr="000B4FAB">
        <w:rPr>
          <w:sz w:val="24"/>
          <w:szCs w:val="24"/>
        </w:rPr>
        <w:t>daG</w:t>
      </w:r>
      <w:r w:rsidRPr="000B4FAB">
        <w:rPr>
          <w:spacing w:val="-1"/>
          <w:sz w:val="24"/>
          <w:szCs w:val="24"/>
        </w:rPr>
        <w:t>e</w:t>
      </w:r>
      <w:r w:rsidRPr="000B4FAB">
        <w:rPr>
          <w:spacing w:val="1"/>
          <w:sz w:val="24"/>
          <w:szCs w:val="24"/>
        </w:rPr>
        <w:t>r</w:t>
      </w:r>
      <w:r w:rsidRPr="000B4FAB">
        <w:rPr>
          <w:spacing w:val="-1"/>
          <w:sz w:val="24"/>
          <w:szCs w:val="24"/>
        </w:rPr>
        <w:t>e</w:t>
      </w:r>
      <w:r w:rsidRPr="000B4FAB">
        <w:rPr>
          <w:sz w:val="24"/>
          <w:szCs w:val="24"/>
        </w:rPr>
        <w:t xml:space="preserve">ja </w:t>
      </w:r>
      <w:r w:rsidRPr="000B4FAB">
        <w:rPr>
          <w:spacing w:val="-1"/>
          <w:sz w:val="24"/>
          <w:szCs w:val="24"/>
        </w:rPr>
        <w:t>G</w:t>
      </w:r>
      <w:r w:rsidRPr="000B4FAB">
        <w:rPr>
          <w:spacing w:val="3"/>
          <w:sz w:val="24"/>
          <w:szCs w:val="24"/>
        </w:rPr>
        <w:t>P</w:t>
      </w:r>
      <w:r w:rsidRPr="000B4FAB">
        <w:rPr>
          <w:spacing w:val="2"/>
          <w:sz w:val="24"/>
          <w:szCs w:val="24"/>
        </w:rPr>
        <w:t>D</w:t>
      </w:r>
      <w:r w:rsidRPr="000B4FAB">
        <w:rPr>
          <w:sz w:val="24"/>
          <w:szCs w:val="24"/>
        </w:rPr>
        <w:t>IEl As</w:t>
      </w:r>
      <w:r w:rsidRPr="000B4FAB">
        <w:rPr>
          <w:spacing w:val="-1"/>
          <w:sz w:val="24"/>
          <w:szCs w:val="24"/>
        </w:rPr>
        <w:t>a</w:t>
      </w:r>
      <w:r w:rsidRPr="000B4FAB">
        <w:rPr>
          <w:spacing w:val="11"/>
          <w:sz w:val="24"/>
          <w:szCs w:val="24"/>
        </w:rPr>
        <w:t>h</w:t>
      </w:r>
      <w:r w:rsidRPr="000B4FAB">
        <w:rPr>
          <w:sz w:val="24"/>
          <w:szCs w:val="24"/>
        </w:rPr>
        <w:t>..............................</w:t>
      </w:r>
      <w:r w:rsidR="00306A9C">
        <w:rPr>
          <w:sz w:val="24"/>
          <w:szCs w:val="24"/>
        </w:rPr>
        <w:t>..........</w:t>
      </w:r>
      <w:r w:rsidRPr="000B4FAB">
        <w:rPr>
          <w:spacing w:val="5"/>
          <w:sz w:val="24"/>
          <w:szCs w:val="24"/>
        </w:rPr>
        <w:t>.</w:t>
      </w:r>
      <w:r w:rsidRPr="000B4FAB">
        <w:rPr>
          <w:sz w:val="24"/>
          <w:szCs w:val="24"/>
        </w:rPr>
        <w:t>31</w:t>
      </w:r>
    </w:p>
    <w:p w:rsidR="00BA5A17" w:rsidRPr="000B4FAB" w:rsidRDefault="0053329F" w:rsidP="000B4F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4FAB">
        <w:rPr>
          <w:spacing w:val="1"/>
          <w:sz w:val="24"/>
          <w:szCs w:val="24"/>
        </w:rPr>
        <w:t>S</w:t>
      </w:r>
      <w:r w:rsidRPr="000B4FAB">
        <w:rPr>
          <w:sz w:val="24"/>
          <w:szCs w:val="24"/>
        </w:rPr>
        <w:t xml:space="preserve">truktur </w:t>
      </w:r>
      <w:r w:rsidRPr="000B4FAB">
        <w:rPr>
          <w:spacing w:val="-1"/>
          <w:sz w:val="24"/>
          <w:szCs w:val="24"/>
        </w:rPr>
        <w:t>O</w:t>
      </w:r>
      <w:r w:rsidRPr="000B4FAB">
        <w:rPr>
          <w:sz w:val="24"/>
          <w:szCs w:val="24"/>
        </w:rPr>
        <w:t>rg</w:t>
      </w:r>
      <w:r w:rsidRPr="000B4FAB">
        <w:rPr>
          <w:spacing w:val="-2"/>
          <w:sz w:val="24"/>
          <w:szCs w:val="24"/>
        </w:rPr>
        <w:t>a</w:t>
      </w:r>
      <w:r w:rsidRPr="000B4FAB">
        <w:rPr>
          <w:sz w:val="24"/>
          <w:szCs w:val="24"/>
        </w:rPr>
        <w:t>nisasi.........................................................</w:t>
      </w:r>
      <w:r w:rsidR="00306A9C">
        <w:rPr>
          <w:sz w:val="24"/>
          <w:szCs w:val="24"/>
        </w:rPr>
        <w:t>........</w:t>
      </w:r>
      <w:r w:rsidRPr="000B4FAB">
        <w:rPr>
          <w:spacing w:val="5"/>
          <w:sz w:val="24"/>
          <w:szCs w:val="24"/>
        </w:rPr>
        <w:t>.</w:t>
      </w:r>
      <w:r w:rsidRPr="000B4FAB">
        <w:rPr>
          <w:sz w:val="24"/>
          <w:szCs w:val="24"/>
        </w:rPr>
        <w:t>32</w:t>
      </w:r>
    </w:p>
    <w:p w:rsidR="00BA5A17" w:rsidRPr="000B4FAB" w:rsidRDefault="0053329F" w:rsidP="000B4F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4FAB">
        <w:rPr>
          <w:sz w:val="24"/>
          <w:szCs w:val="24"/>
        </w:rPr>
        <w:t>D</w:t>
      </w:r>
      <w:r w:rsidRPr="000B4FAB">
        <w:rPr>
          <w:spacing w:val="-1"/>
          <w:sz w:val="24"/>
          <w:szCs w:val="24"/>
        </w:rPr>
        <w:t>e</w:t>
      </w:r>
      <w:r w:rsidRPr="000B4FAB">
        <w:rPr>
          <w:sz w:val="24"/>
          <w:szCs w:val="24"/>
        </w:rPr>
        <w:t>skripsi Tug</w:t>
      </w:r>
      <w:r w:rsidRPr="000B4FAB">
        <w:rPr>
          <w:spacing w:val="-1"/>
          <w:sz w:val="24"/>
          <w:szCs w:val="24"/>
        </w:rPr>
        <w:t>a</w:t>
      </w:r>
      <w:r w:rsidRPr="000B4FAB">
        <w:rPr>
          <w:sz w:val="24"/>
          <w:szCs w:val="24"/>
        </w:rPr>
        <w:t>s..............................................................</w:t>
      </w:r>
      <w:r w:rsidRPr="000B4FAB">
        <w:rPr>
          <w:spacing w:val="5"/>
          <w:sz w:val="24"/>
          <w:szCs w:val="24"/>
        </w:rPr>
        <w:t>.</w:t>
      </w:r>
      <w:r w:rsidR="00306A9C">
        <w:rPr>
          <w:spacing w:val="5"/>
          <w:sz w:val="24"/>
          <w:szCs w:val="24"/>
        </w:rPr>
        <w:t>........</w:t>
      </w:r>
      <w:r w:rsidRPr="000B4FAB">
        <w:rPr>
          <w:sz w:val="24"/>
          <w:szCs w:val="24"/>
        </w:rPr>
        <w:t>33</w:t>
      </w:r>
    </w:p>
    <w:p w:rsidR="00BA5A17" w:rsidRDefault="000B4FAB" w:rsidP="000B4FA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4.2  </w:t>
      </w:r>
      <w:r w:rsidR="0053329F">
        <w:rPr>
          <w:sz w:val="24"/>
          <w:szCs w:val="24"/>
        </w:rPr>
        <w:t>D</w:t>
      </w:r>
      <w:r w:rsidR="0053329F">
        <w:rPr>
          <w:spacing w:val="-1"/>
          <w:sz w:val="24"/>
          <w:szCs w:val="24"/>
        </w:rPr>
        <w:t>e</w:t>
      </w:r>
      <w:r w:rsidR="0053329F">
        <w:rPr>
          <w:sz w:val="24"/>
          <w:szCs w:val="24"/>
        </w:rPr>
        <w:t>s</w:t>
      </w:r>
      <w:r w:rsidR="0053329F">
        <w:rPr>
          <w:spacing w:val="-1"/>
          <w:sz w:val="24"/>
          <w:szCs w:val="24"/>
        </w:rPr>
        <w:t>a</w:t>
      </w:r>
      <w:r w:rsidR="0053329F">
        <w:rPr>
          <w:sz w:val="24"/>
          <w:szCs w:val="24"/>
        </w:rPr>
        <w:t>in</w:t>
      </w:r>
      <w:r w:rsidR="0053329F">
        <w:rPr>
          <w:spacing w:val="-3"/>
          <w:sz w:val="24"/>
          <w:szCs w:val="24"/>
        </w:rPr>
        <w:t>L</w:t>
      </w:r>
      <w:r w:rsidR="0053329F">
        <w:rPr>
          <w:spacing w:val="-1"/>
          <w:sz w:val="24"/>
          <w:szCs w:val="24"/>
        </w:rPr>
        <w:t>a</w:t>
      </w:r>
      <w:r w:rsidR="0053329F">
        <w:rPr>
          <w:sz w:val="24"/>
          <w:szCs w:val="24"/>
        </w:rPr>
        <w:t>po</w:t>
      </w:r>
      <w:r w:rsidR="0053329F">
        <w:rPr>
          <w:spacing w:val="1"/>
          <w:sz w:val="24"/>
          <w:szCs w:val="24"/>
        </w:rPr>
        <w:t>r</w:t>
      </w:r>
      <w:r w:rsidR="0053329F">
        <w:rPr>
          <w:spacing w:val="-1"/>
          <w:sz w:val="24"/>
          <w:szCs w:val="24"/>
        </w:rPr>
        <w:t>a</w:t>
      </w:r>
      <w:r w:rsidR="0053329F">
        <w:rPr>
          <w:sz w:val="24"/>
          <w:szCs w:val="24"/>
        </w:rPr>
        <w:t>n k</w:t>
      </w:r>
      <w:r w:rsidR="0053329F">
        <w:rPr>
          <w:spacing w:val="-1"/>
          <w:sz w:val="24"/>
          <w:szCs w:val="24"/>
        </w:rPr>
        <w:t>e</w:t>
      </w:r>
      <w:r w:rsidR="0053329F">
        <w:rPr>
          <w:spacing w:val="2"/>
          <w:sz w:val="24"/>
          <w:szCs w:val="24"/>
        </w:rPr>
        <w:t>u</w:t>
      </w:r>
      <w:r w:rsidR="0053329F">
        <w:rPr>
          <w:spacing w:val="-1"/>
          <w:sz w:val="24"/>
          <w:szCs w:val="24"/>
        </w:rPr>
        <w:t>a</w:t>
      </w:r>
      <w:r w:rsidR="0053329F">
        <w:rPr>
          <w:spacing w:val="2"/>
          <w:sz w:val="24"/>
          <w:szCs w:val="24"/>
        </w:rPr>
        <w:t>n</w:t>
      </w:r>
      <w:r w:rsidR="0053329F">
        <w:rPr>
          <w:spacing w:val="-2"/>
          <w:sz w:val="24"/>
          <w:szCs w:val="24"/>
        </w:rPr>
        <w:t>g</w:t>
      </w:r>
      <w:r w:rsidR="0053329F">
        <w:rPr>
          <w:spacing w:val="1"/>
          <w:sz w:val="24"/>
          <w:szCs w:val="24"/>
        </w:rPr>
        <w:t>a</w:t>
      </w:r>
      <w:r w:rsidR="0053329F">
        <w:rPr>
          <w:sz w:val="24"/>
          <w:szCs w:val="24"/>
        </w:rPr>
        <w:t xml:space="preserve">n </w:t>
      </w:r>
      <w:r w:rsidR="0053329F">
        <w:rPr>
          <w:spacing w:val="-2"/>
          <w:sz w:val="24"/>
          <w:szCs w:val="24"/>
        </w:rPr>
        <w:t>B</w:t>
      </w:r>
      <w:r w:rsidR="0053329F">
        <w:rPr>
          <w:spacing w:val="-1"/>
          <w:sz w:val="24"/>
          <w:szCs w:val="24"/>
        </w:rPr>
        <w:t>e</w:t>
      </w:r>
      <w:r w:rsidR="0053329F">
        <w:rPr>
          <w:sz w:val="24"/>
          <w:szCs w:val="24"/>
        </w:rPr>
        <w:t>r</w:t>
      </w:r>
      <w:r w:rsidR="0053329F">
        <w:rPr>
          <w:spacing w:val="1"/>
          <w:sz w:val="24"/>
          <w:szCs w:val="24"/>
        </w:rPr>
        <w:t>b</w:t>
      </w:r>
      <w:r w:rsidR="0053329F">
        <w:rPr>
          <w:spacing w:val="-1"/>
          <w:sz w:val="24"/>
          <w:szCs w:val="24"/>
        </w:rPr>
        <w:t>a</w:t>
      </w:r>
      <w:r w:rsidR="0053329F">
        <w:rPr>
          <w:sz w:val="24"/>
          <w:szCs w:val="24"/>
        </w:rPr>
        <w:t>sisKomputerA</w:t>
      </w:r>
      <w:r w:rsidR="0053329F">
        <w:rPr>
          <w:spacing w:val="2"/>
          <w:sz w:val="24"/>
          <w:szCs w:val="24"/>
        </w:rPr>
        <w:t>k</w:t>
      </w:r>
      <w:r w:rsidR="0053329F">
        <w:rPr>
          <w:sz w:val="24"/>
          <w:szCs w:val="24"/>
        </w:rPr>
        <w:t>untansi....</w:t>
      </w:r>
      <w:r w:rsidR="00306A9C">
        <w:rPr>
          <w:sz w:val="24"/>
          <w:szCs w:val="24"/>
        </w:rPr>
        <w:t>...........</w:t>
      </w:r>
      <w:r w:rsidR="0053329F">
        <w:rPr>
          <w:spacing w:val="5"/>
          <w:sz w:val="24"/>
          <w:szCs w:val="24"/>
        </w:rPr>
        <w:t>.</w:t>
      </w:r>
      <w:r w:rsidR="0053329F">
        <w:rPr>
          <w:sz w:val="24"/>
          <w:szCs w:val="24"/>
        </w:rPr>
        <w:t>35</w:t>
      </w:r>
    </w:p>
    <w:p w:rsidR="00BA5A17" w:rsidRPr="000B4FAB" w:rsidRDefault="0053329F" w:rsidP="000B4F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4FAB">
        <w:rPr>
          <w:sz w:val="24"/>
          <w:szCs w:val="24"/>
        </w:rPr>
        <w:t>G</w:t>
      </w:r>
      <w:r w:rsidRPr="000B4FAB">
        <w:rPr>
          <w:spacing w:val="-1"/>
          <w:sz w:val="24"/>
          <w:szCs w:val="24"/>
        </w:rPr>
        <w:t>a</w:t>
      </w:r>
      <w:r w:rsidRPr="000B4FAB">
        <w:rPr>
          <w:sz w:val="24"/>
          <w:szCs w:val="24"/>
        </w:rPr>
        <w:t>mba</w:t>
      </w:r>
      <w:r w:rsidRPr="000B4FAB">
        <w:rPr>
          <w:spacing w:val="-1"/>
          <w:sz w:val="24"/>
          <w:szCs w:val="24"/>
        </w:rPr>
        <w:t>ra</w:t>
      </w:r>
      <w:r w:rsidRPr="000B4FAB">
        <w:rPr>
          <w:sz w:val="24"/>
          <w:szCs w:val="24"/>
        </w:rPr>
        <w:t>nUmum Apl</w:t>
      </w:r>
      <w:r w:rsidRPr="000B4FAB">
        <w:rPr>
          <w:spacing w:val="1"/>
          <w:sz w:val="24"/>
          <w:szCs w:val="24"/>
        </w:rPr>
        <w:t>i</w:t>
      </w:r>
      <w:r w:rsidRPr="000B4FAB">
        <w:rPr>
          <w:sz w:val="24"/>
          <w:szCs w:val="24"/>
        </w:rPr>
        <w:t>k</w:t>
      </w:r>
      <w:r w:rsidRPr="000B4FAB">
        <w:rPr>
          <w:spacing w:val="-1"/>
          <w:sz w:val="24"/>
          <w:szCs w:val="24"/>
        </w:rPr>
        <w:t>a</w:t>
      </w:r>
      <w:r w:rsidRPr="000B4FAB">
        <w:rPr>
          <w:sz w:val="24"/>
          <w:szCs w:val="24"/>
        </w:rPr>
        <w:t>si...............................</w:t>
      </w:r>
      <w:r w:rsidRPr="000B4FAB">
        <w:rPr>
          <w:spacing w:val="1"/>
          <w:sz w:val="24"/>
          <w:szCs w:val="24"/>
        </w:rPr>
        <w:t>.</w:t>
      </w:r>
      <w:r w:rsidRPr="000B4FAB">
        <w:rPr>
          <w:sz w:val="24"/>
          <w:szCs w:val="24"/>
        </w:rPr>
        <w:t>............</w:t>
      </w:r>
      <w:r w:rsidRPr="000B4FAB">
        <w:rPr>
          <w:spacing w:val="5"/>
          <w:sz w:val="24"/>
          <w:szCs w:val="24"/>
        </w:rPr>
        <w:t>.</w:t>
      </w:r>
      <w:r w:rsidR="00306A9C">
        <w:rPr>
          <w:spacing w:val="5"/>
          <w:sz w:val="24"/>
          <w:szCs w:val="24"/>
        </w:rPr>
        <w:t>.........</w:t>
      </w:r>
      <w:r w:rsidRPr="000B4FAB">
        <w:rPr>
          <w:sz w:val="24"/>
          <w:szCs w:val="24"/>
        </w:rPr>
        <w:t>35</w:t>
      </w:r>
    </w:p>
    <w:p w:rsidR="00BA5A17" w:rsidRPr="000B4FAB" w:rsidRDefault="0053329F" w:rsidP="000B4F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4FAB">
        <w:rPr>
          <w:spacing w:val="-3"/>
          <w:sz w:val="24"/>
          <w:szCs w:val="24"/>
        </w:rPr>
        <w:t>L</w:t>
      </w:r>
      <w:r w:rsidRPr="000B4FAB">
        <w:rPr>
          <w:spacing w:val="-1"/>
          <w:sz w:val="24"/>
          <w:szCs w:val="24"/>
        </w:rPr>
        <w:t>a</w:t>
      </w:r>
      <w:r w:rsidRPr="000B4FAB">
        <w:rPr>
          <w:spacing w:val="2"/>
          <w:sz w:val="24"/>
          <w:szCs w:val="24"/>
        </w:rPr>
        <w:t>n</w:t>
      </w:r>
      <w:r w:rsidRPr="000B4FAB">
        <w:rPr>
          <w:spacing w:val="-2"/>
          <w:sz w:val="24"/>
          <w:szCs w:val="24"/>
        </w:rPr>
        <w:t>g</w:t>
      </w:r>
      <w:r w:rsidRPr="000B4FAB">
        <w:rPr>
          <w:spacing w:val="2"/>
          <w:sz w:val="24"/>
          <w:szCs w:val="24"/>
        </w:rPr>
        <w:t>k</w:t>
      </w:r>
      <w:r w:rsidRPr="000B4FAB">
        <w:rPr>
          <w:spacing w:val="-1"/>
          <w:sz w:val="24"/>
          <w:szCs w:val="24"/>
        </w:rPr>
        <w:t>a</w:t>
      </w:r>
      <w:r w:rsidRPr="000B4FAB">
        <w:rPr>
          <w:sz w:val="24"/>
          <w:szCs w:val="24"/>
        </w:rPr>
        <w:t>h</w:t>
      </w:r>
      <w:r w:rsidRPr="000B4FAB">
        <w:rPr>
          <w:spacing w:val="2"/>
          <w:sz w:val="24"/>
          <w:szCs w:val="24"/>
        </w:rPr>
        <w:t>-</w:t>
      </w:r>
      <w:r w:rsidRPr="000B4FAB">
        <w:rPr>
          <w:spacing w:val="-3"/>
          <w:sz w:val="24"/>
          <w:szCs w:val="24"/>
        </w:rPr>
        <w:t>L</w:t>
      </w:r>
      <w:r w:rsidRPr="000B4FAB">
        <w:rPr>
          <w:spacing w:val="1"/>
          <w:sz w:val="24"/>
          <w:szCs w:val="24"/>
        </w:rPr>
        <w:t>a</w:t>
      </w:r>
      <w:r w:rsidRPr="000B4FAB">
        <w:rPr>
          <w:spacing w:val="2"/>
          <w:sz w:val="24"/>
          <w:szCs w:val="24"/>
        </w:rPr>
        <w:t>n</w:t>
      </w:r>
      <w:r w:rsidRPr="000B4FAB">
        <w:rPr>
          <w:spacing w:val="-2"/>
          <w:sz w:val="24"/>
          <w:szCs w:val="24"/>
        </w:rPr>
        <w:t>g</w:t>
      </w:r>
      <w:r w:rsidRPr="000B4FAB">
        <w:rPr>
          <w:sz w:val="24"/>
          <w:szCs w:val="24"/>
        </w:rPr>
        <w:t>k</w:t>
      </w:r>
      <w:r w:rsidRPr="000B4FAB">
        <w:rPr>
          <w:spacing w:val="-1"/>
          <w:sz w:val="24"/>
          <w:szCs w:val="24"/>
        </w:rPr>
        <w:t>a</w:t>
      </w:r>
      <w:r w:rsidRPr="000B4FAB">
        <w:rPr>
          <w:sz w:val="24"/>
          <w:szCs w:val="24"/>
        </w:rPr>
        <w:t>h M</w:t>
      </w:r>
      <w:r w:rsidRPr="000B4FAB">
        <w:rPr>
          <w:spacing w:val="-1"/>
          <w:sz w:val="24"/>
          <w:szCs w:val="24"/>
        </w:rPr>
        <w:t>e</w:t>
      </w:r>
      <w:r w:rsidRPr="000B4FAB">
        <w:rPr>
          <w:sz w:val="24"/>
          <w:szCs w:val="24"/>
        </w:rPr>
        <w:t>n</w:t>
      </w:r>
      <w:r w:rsidRPr="000B4FAB">
        <w:rPr>
          <w:spacing w:val="2"/>
          <w:sz w:val="24"/>
          <w:szCs w:val="24"/>
        </w:rPr>
        <w:t>d</w:t>
      </w:r>
      <w:r w:rsidRPr="000B4FAB">
        <w:rPr>
          <w:spacing w:val="-1"/>
          <w:sz w:val="24"/>
          <w:szCs w:val="24"/>
        </w:rPr>
        <w:t>e</w:t>
      </w:r>
      <w:r w:rsidRPr="000B4FAB">
        <w:rPr>
          <w:sz w:val="24"/>
          <w:szCs w:val="24"/>
        </w:rPr>
        <w:t>s</w:t>
      </w:r>
      <w:r w:rsidRPr="000B4FAB">
        <w:rPr>
          <w:spacing w:val="-1"/>
          <w:sz w:val="24"/>
          <w:szCs w:val="24"/>
        </w:rPr>
        <w:t>a</w:t>
      </w:r>
      <w:r w:rsidRPr="000B4FAB">
        <w:rPr>
          <w:sz w:val="24"/>
          <w:szCs w:val="24"/>
        </w:rPr>
        <w:t>in</w:t>
      </w:r>
      <w:r w:rsidRPr="000B4FAB">
        <w:rPr>
          <w:spacing w:val="-3"/>
          <w:sz w:val="24"/>
          <w:szCs w:val="24"/>
        </w:rPr>
        <w:t>L</w:t>
      </w:r>
      <w:r w:rsidRPr="000B4FAB">
        <w:rPr>
          <w:spacing w:val="-1"/>
          <w:sz w:val="24"/>
          <w:szCs w:val="24"/>
        </w:rPr>
        <w:t>a</w:t>
      </w:r>
      <w:r w:rsidRPr="000B4FAB">
        <w:rPr>
          <w:sz w:val="24"/>
          <w:szCs w:val="24"/>
        </w:rPr>
        <w:t>po</w:t>
      </w:r>
      <w:r w:rsidRPr="000B4FAB">
        <w:rPr>
          <w:spacing w:val="1"/>
          <w:sz w:val="24"/>
          <w:szCs w:val="24"/>
        </w:rPr>
        <w:t>r</w:t>
      </w:r>
      <w:r w:rsidRPr="000B4FAB">
        <w:rPr>
          <w:spacing w:val="-1"/>
          <w:sz w:val="24"/>
          <w:szCs w:val="24"/>
        </w:rPr>
        <w:t>a</w:t>
      </w:r>
      <w:r w:rsidRPr="000B4FAB">
        <w:rPr>
          <w:sz w:val="24"/>
          <w:szCs w:val="24"/>
        </w:rPr>
        <w:t>n K</w:t>
      </w:r>
      <w:r w:rsidRPr="000B4FAB">
        <w:rPr>
          <w:spacing w:val="-1"/>
          <w:sz w:val="24"/>
          <w:szCs w:val="24"/>
        </w:rPr>
        <w:t>e</w:t>
      </w:r>
      <w:r w:rsidRPr="000B4FAB">
        <w:rPr>
          <w:spacing w:val="2"/>
          <w:sz w:val="24"/>
          <w:szCs w:val="24"/>
        </w:rPr>
        <w:t>u</w:t>
      </w:r>
      <w:r w:rsidRPr="000B4FAB">
        <w:rPr>
          <w:spacing w:val="-1"/>
          <w:sz w:val="24"/>
          <w:szCs w:val="24"/>
        </w:rPr>
        <w:t>a</w:t>
      </w:r>
      <w:r w:rsidRPr="000B4FAB">
        <w:rPr>
          <w:spacing w:val="2"/>
          <w:sz w:val="24"/>
          <w:szCs w:val="24"/>
        </w:rPr>
        <w:t>n</w:t>
      </w:r>
      <w:r w:rsidRPr="000B4FAB">
        <w:rPr>
          <w:spacing w:val="-2"/>
          <w:sz w:val="24"/>
          <w:szCs w:val="24"/>
        </w:rPr>
        <w:t>g</w:t>
      </w:r>
      <w:r w:rsidRPr="000B4FAB">
        <w:rPr>
          <w:spacing w:val="-1"/>
          <w:sz w:val="24"/>
          <w:szCs w:val="24"/>
        </w:rPr>
        <w:t>a</w:t>
      </w:r>
      <w:r w:rsidRPr="000B4FAB">
        <w:rPr>
          <w:sz w:val="24"/>
          <w:szCs w:val="24"/>
        </w:rPr>
        <w:t>n.........</w:t>
      </w:r>
      <w:r w:rsidRPr="000B4FAB">
        <w:rPr>
          <w:spacing w:val="5"/>
          <w:sz w:val="24"/>
          <w:szCs w:val="24"/>
        </w:rPr>
        <w:t>.</w:t>
      </w:r>
      <w:r w:rsidR="00306A9C">
        <w:rPr>
          <w:spacing w:val="5"/>
          <w:sz w:val="24"/>
          <w:szCs w:val="24"/>
        </w:rPr>
        <w:t>........</w:t>
      </w:r>
      <w:r w:rsidRPr="000B4FAB">
        <w:rPr>
          <w:sz w:val="24"/>
          <w:szCs w:val="24"/>
        </w:rPr>
        <w:t>37</w:t>
      </w:r>
    </w:p>
    <w:p w:rsidR="000B4FAB" w:rsidRDefault="0053329F" w:rsidP="000B4F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4FAB">
        <w:rPr>
          <w:sz w:val="24"/>
          <w:szCs w:val="24"/>
        </w:rPr>
        <w:t>M</w:t>
      </w:r>
      <w:r w:rsidRPr="000B4FAB">
        <w:rPr>
          <w:spacing w:val="-1"/>
          <w:sz w:val="24"/>
          <w:szCs w:val="24"/>
        </w:rPr>
        <w:t>e</w:t>
      </w:r>
      <w:r w:rsidRPr="000B4FAB">
        <w:rPr>
          <w:sz w:val="24"/>
          <w:szCs w:val="24"/>
        </w:rPr>
        <w:t xml:space="preserve">mbuat </w:t>
      </w:r>
      <w:r w:rsidRPr="000B4FAB">
        <w:rPr>
          <w:spacing w:val="-1"/>
          <w:sz w:val="24"/>
          <w:szCs w:val="24"/>
        </w:rPr>
        <w:t>F</w:t>
      </w:r>
      <w:r w:rsidRPr="000B4FAB">
        <w:rPr>
          <w:sz w:val="24"/>
          <w:szCs w:val="24"/>
        </w:rPr>
        <w:t>older......................................................</w:t>
      </w:r>
      <w:r w:rsidR="00306A9C">
        <w:rPr>
          <w:sz w:val="24"/>
          <w:szCs w:val="24"/>
        </w:rPr>
        <w:t>........</w:t>
      </w:r>
      <w:r w:rsidRPr="000B4FAB">
        <w:rPr>
          <w:spacing w:val="5"/>
          <w:sz w:val="24"/>
          <w:szCs w:val="24"/>
        </w:rPr>
        <w:t>.</w:t>
      </w:r>
      <w:r w:rsidRPr="000B4FAB">
        <w:rPr>
          <w:sz w:val="24"/>
          <w:szCs w:val="24"/>
        </w:rPr>
        <w:t>37</w:t>
      </w:r>
    </w:p>
    <w:p w:rsidR="00BA5A17" w:rsidRPr="000B4FAB" w:rsidRDefault="0053329F" w:rsidP="000B4F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4FAB">
        <w:rPr>
          <w:sz w:val="24"/>
          <w:szCs w:val="24"/>
        </w:rPr>
        <w:t>N</w:t>
      </w:r>
      <w:r w:rsidRPr="000B4FAB">
        <w:rPr>
          <w:spacing w:val="-1"/>
          <w:sz w:val="24"/>
          <w:szCs w:val="24"/>
        </w:rPr>
        <w:t>a</w:t>
      </w:r>
      <w:r w:rsidRPr="000B4FAB">
        <w:rPr>
          <w:sz w:val="24"/>
          <w:szCs w:val="24"/>
        </w:rPr>
        <w:t>ma d</w:t>
      </w:r>
      <w:r w:rsidRPr="000B4FAB">
        <w:rPr>
          <w:spacing w:val="-1"/>
          <w:sz w:val="24"/>
          <w:szCs w:val="24"/>
        </w:rPr>
        <w:t>a</w:t>
      </w:r>
      <w:r w:rsidRPr="000B4FAB">
        <w:rPr>
          <w:sz w:val="24"/>
          <w:szCs w:val="24"/>
        </w:rPr>
        <w:t>n Nom</w:t>
      </w:r>
      <w:r w:rsidRPr="000B4FAB">
        <w:rPr>
          <w:spacing w:val="2"/>
          <w:sz w:val="24"/>
          <w:szCs w:val="24"/>
        </w:rPr>
        <w:t>o</w:t>
      </w:r>
      <w:r w:rsidRPr="000B4FAB">
        <w:rPr>
          <w:sz w:val="24"/>
          <w:szCs w:val="24"/>
        </w:rPr>
        <w:t xml:space="preserve">r </w:t>
      </w:r>
      <w:r w:rsidRPr="000B4FAB">
        <w:rPr>
          <w:spacing w:val="-1"/>
          <w:sz w:val="24"/>
          <w:szCs w:val="24"/>
        </w:rPr>
        <w:t>A</w:t>
      </w:r>
      <w:r w:rsidRPr="000B4FAB">
        <w:rPr>
          <w:sz w:val="24"/>
          <w:szCs w:val="24"/>
        </w:rPr>
        <w:t>ku</w:t>
      </w:r>
      <w:r w:rsidRPr="000B4FAB">
        <w:rPr>
          <w:spacing w:val="5"/>
          <w:sz w:val="24"/>
          <w:szCs w:val="24"/>
        </w:rPr>
        <w:t>n</w:t>
      </w:r>
      <w:r w:rsidRPr="000B4FAB">
        <w:rPr>
          <w:sz w:val="24"/>
          <w:szCs w:val="24"/>
        </w:rPr>
        <w:t>...............................</w:t>
      </w:r>
      <w:r w:rsidRPr="000B4FAB">
        <w:rPr>
          <w:spacing w:val="1"/>
          <w:sz w:val="24"/>
          <w:szCs w:val="24"/>
        </w:rPr>
        <w:t>.</w:t>
      </w:r>
      <w:r w:rsidRPr="000B4FAB">
        <w:rPr>
          <w:sz w:val="24"/>
          <w:szCs w:val="24"/>
        </w:rPr>
        <w:t>.....</w:t>
      </w:r>
      <w:r w:rsidR="00306A9C">
        <w:rPr>
          <w:sz w:val="24"/>
          <w:szCs w:val="24"/>
        </w:rPr>
        <w:t>.......</w:t>
      </w:r>
      <w:r w:rsidRPr="000B4FAB">
        <w:rPr>
          <w:sz w:val="24"/>
          <w:szCs w:val="24"/>
        </w:rPr>
        <w:t>......</w:t>
      </w:r>
      <w:r w:rsidRPr="000B4FAB">
        <w:rPr>
          <w:spacing w:val="5"/>
          <w:sz w:val="24"/>
          <w:szCs w:val="24"/>
        </w:rPr>
        <w:t>.</w:t>
      </w:r>
      <w:r w:rsidRPr="000B4FAB">
        <w:rPr>
          <w:sz w:val="24"/>
          <w:szCs w:val="24"/>
        </w:rPr>
        <w:t>37</w:t>
      </w:r>
    </w:p>
    <w:p w:rsidR="00BA5A17" w:rsidRPr="000B4FAB" w:rsidRDefault="0053329F" w:rsidP="000B4F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4FAB">
        <w:rPr>
          <w:sz w:val="24"/>
          <w:szCs w:val="24"/>
        </w:rPr>
        <w:t>M</w:t>
      </w:r>
      <w:r w:rsidRPr="000B4FAB">
        <w:rPr>
          <w:spacing w:val="-1"/>
          <w:sz w:val="24"/>
          <w:szCs w:val="24"/>
        </w:rPr>
        <w:t>e</w:t>
      </w:r>
      <w:r w:rsidRPr="000B4FAB">
        <w:rPr>
          <w:sz w:val="24"/>
          <w:szCs w:val="24"/>
        </w:rPr>
        <w:t xml:space="preserve">mbuat </w:t>
      </w:r>
      <w:r w:rsidRPr="000B4FAB">
        <w:rPr>
          <w:spacing w:val="-1"/>
          <w:sz w:val="24"/>
          <w:szCs w:val="24"/>
        </w:rPr>
        <w:t>F</w:t>
      </w:r>
      <w:r w:rsidRPr="000B4FAB">
        <w:rPr>
          <w:sz w:val="24"/>
          <w:szCs w:val="24"/>
        </w:rPr>
        <w:t>orm</w:t>
      </w:r>
      <w:r w:rsidRPr="000B4FAB">
        <w:rPr>
          <w:spacing w:val="-3"/>
          <w:sz w:val="24"/>
          <w:szCs w:val="24"/>
        </w:rPr>
        <w:t>I</w:t>
      </w:r>
      <w:r w:rsidRPr="000B4FAB">
        <w:rPr>
          <w:sz w:val="24"/>
          <w:szCs w:val="24"/>
        </w:rPr>
        <w:t>nput</w:t>
      </w:r>
      <w:r w:rsidRPr="000B4FAB">
        <w:rPr>
          <w:spacing w:val="2"/>
          <w:sz w:val="24"/>
          <w:szCs w:val="24"/>
        </w:rPr>
        <w:t>J</w:t>
      </w:r>
      <w:r w:rsidRPr="000B4FAB">
        <w:rPr>
          <w:sz w:val="24"/>
          <w:szCs w:val="24"/>
        </w:rPr>
        <w:t>urn</w:t>
      </w:r>
      <w:r w:rsidRPr="000B4FAB">
        <w:rPr>
          <w:spacing w:val="-2"/>
          <w:sz w:val="24"/>
          <w:szCs w:val="24"/>
        </w:rPr>
        <w:t>a</w:t>
      </w:r>
      <w:r w:rsidRPr="000B4FAB">
        <w:rPr>
          <w:sz w:val="24"/>
          <w:szCs w:val="24"/>
        </w:rPr>
        <w:t>l Umum....................</w:t>
      </w:r>
      <w:r w:rsidR="00306A9C">
        <w:rPr>
          <w:sz w:val="24"/>
          <w:szCs w:val="24"/>
        </w:rPr>
        <w:t>........</w:t>
      </w:r>
      <w:r w:rsidRPr="000B4FAB">
        <w:rPr>
          <w:sz w:val="24"/>
          <w:szCs w:val="24"/>
        </w:rPr>
        <w:t>.</w:t>
      </w:r>
      <w:r w:rsidR="004B1D0A">
        <w:rPr>
          <w:sz w:val="24"/>
          <w:szCs w:val="24"/>
        </w:rPr>
        <w:t>.</w:t>
      </w:r>
      <w:r w:rsidRPr="000B4FAB">
        <w:rPr>
          <w:sz w:val="24"/>
          <w:szCs w:val="24"/>
        </w:rPr>
        <w:t>...</w:t>
      </w:r>
      <w:r w:rsidRPr="000B4FAB">
        <w:rPr>
          <w:spacing w:val="5"/>
          <w:sz w:val="24"/>
          <w:szCs w:val="24"/>
        </w:rPr>
        <w:t>.</w:t>
      </w:r>
      <w:r w:rsidRPr="000B4FAB">
        <w:rPr>
          <w:sz w:val="24"/>
          <w:szCs w:val="24"/>
        </w:rPr>
        <w:t>41</w:t>
      </w:r>
    </w:p>
    <w:p w:rsidR="00BA5A17" w:rsidRPr="000B4FAB" w:rsidRDefault="0053329F" w:rsidP="000B4F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4FAB">
        <w:rPr>
          <w:spacing w:val="-2"/>
          <w:sz w:val="24"/>
          <w:szCs w:val="24"/>
        </w:rPr>
        <w:t>B</w:t>
      </w:r>
      <w:r w:rsidRPr="000B4FAB">
        <w:rPr>
          <w:sz w:val="24"/>
          <w:szCs w:val="24"/>
        </w:rPr>
        <w:t>uku B</w:t>
      </w:r>
      <w:r w:rsidRPr="000B4FAB">
        <w:rPr>
          <w:spacing w:val="-1"/>
          <w:sz w:val="24"/>
          <w:szCs w:val="24"/>
        </w:rPr>
        <w:t>e</w:t>
      </w:r>
      <w:r w:rsidRPr="000B4FAB">
        <w:rPr>
          <w:sz w:val="24"/>
          <w:szCs w:val="24"/>
        </w:rPr>
        <w:t>s</w:t>
      </w:r>
      <w:r w:rsidRPr="000B4FAB">
        <w:rPr>
          <w:spacing w:val="-1"/>
          <w:sz w:val="24"/>
          <w:szCs w:val="24"/>
        </w:rPr>
        <w:t>a</w:t>
      </w:r>
      <w:r w:rsidRPr="000B4FAB">
        <w:rPr>
          <w:sz w:val="24"/>
          <w:szCs w:val="24"/>
        </w:rPr>
        <w:t>r........................................................</w:t>
      </w:r>
      <w:r w:rsidR="00306A9C">
        <w:rPr>
          <w:sz w:val="24"/>
          <w:szCs w:val="24"/>
        </w:rPr>
        <w:t>......</w:t>
      </w:r>
      <w:r w:rsidRPr="000B4FAB">
        <w:rPr>
          <w:sz w:val="24"/>
          <w:szCs w:val="24"/>
        </w:rPr>
        <w:t>.....</w:t>
      </w:r>
      <w:r w:rsidR="004B1D0A">
        <w:rPr>
          <w:sz w:val="24"/>
          <w:szCs w:val="24"/>
        </w:rPr>
        <w:t>..</w:t>
      </w:r>
      <w:r w:rsidRPr="000B4FAB">
        <w:rPr>
          <w:sz w:val="24"/>
          <w:szCs w:val="24"/>
        </w:rPr>
        <w:t>.</w:t>
      </w:r>
      <w:r w:rsidRPr="000B4FAB">
        <w:rPr>
          <w:spacing w:val="5"/>
          <w:sz w:val="24"/>
          <w:szCs w:val="24"/>
        </w:rPr>
        <w:t>.</w:t>
      </w:r>
      <w:r w:rsidRPr="000B4FAB">
        <w:rPr>
          <w:sz w:val="24"/>
          <w:szCs w:val="24"/>
        </w:rPr>
        <w:t>43</w:t>
      </w:r>
    </w:p>
    <w:p w:rsidR="00BA5A17" w:rsidRPr="000B4FAB" w:rsidRDefault="0053329F" w:rsidP="000B4F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4FAB">
        <w:rPr>
          <w:sz w:val="24"/>
          <w:szCs w:val="24"/>
        </w:rPr>
        <w:t>N</w:t>
      </w:r>
      <w:r w:rsidRPr="000B4FAB">
        <w:rPr>
          <w:spacing w:val="-1"/>
          <w:sz w:val="24"/>
          <w:szCs w:val="24"/>
        </w:rPr>
        <w:t>e</w:t>
      </w:r>
      <w:r w:rsidRPr="000B4FAB">
        <w:rPr>
          <w:sz w:val="24"/>
          <w:szCs w:val="24"/>
        </w:rPr>
        <w:t>ra</w:t>
      </w:r>
      <w:r w:rsidRPr="000B4FAB">
        <w:rPr>
          <w:spacing w:val="-1"/>
          <w:sz w:val="24"/>
          <w:szCs w:val="24"/>
        </w:rPr>
        <w:t>c</w:t>
      </w:r>
      <w:r w:rsidRPr="000B4FAB">
        <w:rPr>
          <w:sz w:val="24"/>
          <w:szCs w:val="24"/>
        </w:rPr>
        <w:t>a</w:t>
      </w:r>
      <w:r w:rsidRPr="000B4FAB">
        <w:rPr>
          <w:spacing w:val="1"/>
          <w:sz w:val="24"/>
          <w:szCs w:val="24"/>
        </w:rPr>
        <w:t>S</w:t>
      </w:r>
      <w:r w:rsidRPr="000B4FAB">
        <w:rPr>
          <w:spacing w:val="-1"/>
          <w:sz w:val="24"/>
          <w:szCs w:val="24"/>
        </w:rPr>
        <w:t>a</w:t>
      </w:r>
      <w:r w:rsidRPr="000B4FAB">
        <w:rPr>
          <w:sz w:val="24"/>
          <w:szCs w:val="24"/>
        </w:rPr>
        <w:t>ld</w:t>
      </w:r>
      <w:r w:rsidRPr="000B4FAB">
        <w:rPr>
          <w:spacing w:val="13"/>
          <w:sz w:val="24"/>
          <w:szCs w:val="24"/>
        </w:rPr>
        <w:t>o</w:t>
      </w:r>
      <w:r w:rsidRPr="000B4FAB">
        <w:rPr>
          <w:sz w:val="24"/>
          <w:szCs w:val="24"/>
        </w:rPr>
        <w:t>.....................................................</w:t>
      </w:r>
      <w:r w:rsidR="00306A9C">
        <w:rPr>
          <w:sz w:val="24"/>
          <w:szCs w:val="24"/>
        </w:rPr>
        <w:t>.......</w:t>
      </w:r>
      <w:r w:rsidRPr="000B4FAB">
        <w:rPr>
          <w:sz w:val="24"/>
          <w:szCs w:val="24"/>
        </w:rPr>
        <w:t>.......</w:t>
      </w:r>
      <w:r w:rsidR="004B1D0A">
        <w:rPr>
          <w:sz w:val="24"/>
          <w:szCs w:val="24"/>
        </w:rPr>
        <w:t>.</w:t>
      </w:r>
      <w:r w:rsidRPr="000B4FAB">
        <w:rPr>
          <w:spacing w:val="5"/>
          <w:sz w:val="24"/>
          <w:szCs w:val="24"/>
        </w:rPr>
        <w:t>.</w:t>
      </w:r>
      <w:r w:rsidRPr="000B4FAB">
        <w:rPr>
          <w:sz w:val="24"/>
          <w:szCs w:val="24"/>
        </w:rPr>
        <w:t>47</w:t>
      </w:r>
    </w:p>
    <w:p w:rsidR="000B4FAB" w:rsidRDefault="0053329F" w:rsidP="000B4FAB">
      <w:pPr>
        <w:pStyle w:val="ListParagraph"/>
        <w:numPr>
          <w:ilvl w:val="0"/>
          <w:numId w:val="4"/>
        </w:numPr>
        <w:tabs>
          <w:tab w:val="left" w:pos="3560"/>
        </w:tabs>
        <w:ind w:right="78"/>
        <w:jc w:val="both"/>
        <w:rPr>
          <w:sz w:val="24"/>
          <w:szCs w:val="24"/>
        </w:rPr>
      </w:pPr>
      <w:r w:rsidRPr="000B4FAB">
        <w:rPr>
          <w:spacing w:val="-3"/>
          <w:sz w:val="24"/>
          <w:szCs w:val="24"/>
        </w:rPr>
        <w:t>L</w:t>
      </w:r>
      <w:r w:rsidRPr="000B4FAB">
        <w:rPr>
          <w:spacing w:val="-1"/>
          <w:sz w:val="24"/>
          <w:szCs w:val="24"/>
        </w:rPr>
        <w:t>a</w:t>
      </w:r>
      <w:r w:rsidRPr="000B4FAB">
        <w:rPr>
          <w:sz w:val="24"/>
          <w:szCs w:val="24"/>
        </w:rPr>
        <w:t>p</w:t>
      </w:r>
      <w:r w:rsidRPr="000B4FAB">
        <w:rPr>
          <w:spacing w:val="2"/>
          <w:sz w:val="24"/>
          <w:szCs w:val="24"/>
        </w:rPr>
        <w:t>o</w:t>
      </w:r>
      <w:r w:rsidRPr="000B4FAB">
        <w:rPr>
          <w:sz w:val="24"/>
          <w:szCs w:val="24"/>
        </w:rPr>
        <w:t>r</w:t>
      </w:r>
      <w:r w:rsidRPr="000B4FAB">
        <w:rPr>
          <w:spacing w:val="-2"/>
          <w:sz w:val="24"/>
          <w:szCs w:val="24"/>
        </w:rPr>
        <w:t>a</w:t>
      </w:r>
      <w:r w:rsidRPr="000B4FAB">
        <w:rPr>
          <w:sz w:val="24"/>
          <w:szCs w:val="24"/>
        </w:rPr>
        <w:t xml:space="preserve">n </w:t>
      </w:r>
      <w:r w:rsidRPr="000B4FAB">
        <w:rPr>
          <w:spacing w:val="2"/>
          <w:sz w:val="24"/>
          <w:szCs w:val="24"/>
        </w:rPr>
        <w:t>K</w:t>
      </w:r>
      <w:r w:rsidRPr="000B4FAB">
        <w:rPr>
          <w:spacing w:val="-1"/>
          <w:sz w:val="24"/>
          <w:szCs w:val="24"/>
        </w:rPr>
        <w:t>e</w:t>
      </w:r>
      <w:r w:rsidRPr="000B4FAB">
        <w:rPr>
          <w:sz w:val="24"/>
          <w:szCs w:val="24"/>
        </w:rPr>
        <w:t>u</w:t>
      </w:r>
      <w:r w:rsidRPr="000B4FAB">
        <w:rPr>
          <w:spacing w:val="-1"/>
          <w:sz w:val="24"/>
          <w:szCs w:val="24"/>
        </w:rPr>
        <w:t>a</w:t>
      </w:r>
      <w:r w:rsidRPr="000B4FAB">
        <w:rPr>
          <w:spacing w:val="2"/>
          <w:sz w:val="24"/>
          <w:szCs w:val="24"/>
        </w:rPr>
        <w:t>n</w:t>
      </w:r>
      <w:r w:rsidRPr="000B4FAB">
        <w:rPr>
          <w:sz w:val="24"/>
          <w:szCs w:val="24"/>
        </w:rPr>
        <w:t>g</w:t>
      </w:r>
      <w:r w:rsidRPr="000B4FAB">
        <w:rPr>
          <w:spacing w:val="-1"/>
          <w:sz w:val="24"/>
          <w:szCs w:val="24"/>
        </w:rPr>
        <w:t>a</w:t>
      </w:r>
      <w:r w:rsidRPr="000B4FAB">
        <w:rPr>
          <w:spacing w:val="6"/>
          <w:sz w:val="24"/>
          <w:szCs w:val="24"/>
        </w:rPr>
        <w:t>n</w:t>
      </w:r>
      <w:r w:rsidRPr="000B4FAB">
        <w:rPr>
          <w:sz w:val="24"/>
          <w:szCs w:val="24"/>
        </w:rPr>
        <w:t>..................................................</w:t>
      </w:r>
      <w:r w:rsidR="004B1D0A">
        <w:rPr>
          <w:sz w:val="24"/>
          <w:szCs w:val="24"/>
        </w:rPr>
        <w:t>...</w:t>
      </w:r>
      <w:r w:rsidRPr="000B4FAB">
        <w:rPr>
          <w:sz w:val="24"/>
          <w:szCs w:val="24"/>
        </w:rPr>
        <w:t>.</w:t>
      </w:r>
      <w:r w:rsidRPr="000B4FAB">
        <w:rPr>
          <w:spacing w:val="5"/>
          <w:sz w:val="24"/>
          <w:szCs w:val="24"/>
        </w:rPr>
        <w:t>.</w:t>
      </w:r>
      <w:r w:rsidRPr="000B4FAB">
        <w:rPr>
          <w:sz w:val="24"/>
          <w:szCs w:val="24"/>
        </w:rPr>
        <w:t xml:space="preserve">47 </w:t>
      </w:r>
    </w:p>
    <w:p w:rsidR="000B4FAB" w:rsidRDefault="0053329F" w:rsidP="000B4FAB">
      <w:pPr>
        <w:pStyle w:val="ListParagraph"/>
        <w:numPr>
          <w:ilvl w:val="0"/>
          <w:numId w:val="5"/>
        </w:numPr>
        <w:tabs>
          <w:tab w:val="left" w:pos="3560"/>
        </w:tabs>
        <w:ind w:right="78"/>
        <w:jc w:val="both"/>
        <w:rPr>
          <w:sz w:val="24"/>
          <w:szCs w:val="24"/>
        </w:rPr>
      </w:pPr>
      <w:r w:rsidRPr="000B4FAB">
        <w:rPr>
          <w:spacing w:val="-3"/>
          <w:sz w:val="24"/>
          <w:szCs w:val="24"/>
        </w:rPr>
        <w:t>L</w:t>
      </w:r>
      <w:r w:rsidRPr="000B4FAB">
        <w:rPr>
          <w:spacing w:val="-1"/>
          <w:sz w:val="24"/>
          <w:szCs w:val="24"/>
        </w:rPr>
        <w:t>a</w:t>
      </w:r>
      <w:r w:rsidRPr="000B4FAB">
        <w:rPr>
          <w:sz w:val="24"/>
          <w:szCs w:val="24"/>
        </w:rPr>
        <w:t>p</w:t>
      </w:r>
      <w:r w:rsidRPr="000B4FAB">
        <w:rPr>
          <w:spacing w:val="2"/>
          <w:sz w:val="24"/>
          <w:szCs w:val="24"/>
        </w:rPr>
        <w:t>o</w:t>
      </w:r>
      <w:r w:rsidRPr="000B4FAB">
        <w:rPr>
          <w:sz w:val="24"/>
          <w:szCs w:val="24"/>
        </w:rPr>
        <w:t>r</w:t>
      </w:r>
      <w:r w:rsidRPr="000B4FAB">
        <w:rPr>
          <w:spacing w:val="-2"/>
          <w:sz w:val="24"/>
          <w:szCs w:val="24"/>
        </w:rPr>
        <w:t>a</w:t>
      </w:r>
      <w:r w:rsidRPr="000B4FAB">
        <w:rPr>
          <w:sz w:val="24"/>
          <w:szCs w:val="24"/>
        </w:rPr>
        <w:t xml:space="preserve">n </w:t>
      </w:r>
      <w:r w:rsidRPr="000B4FAB">
        <w:rPr>
          <w:spacing w:val="1"/>
          <w:sz w:val="24"/>
          <w:szCs w:val="24"/>
        </w:rPr>
        <w:t>P</w:t>
      </w:r>
      <w:r w:rsidRPr="000B4FAB">
        <w:rPr>
          <w:sz w:val="24"/>
          <w:szCs w:val="24"/>
        </w:rPr>
        <w:t>osi</w:t>
      </w:r>
      <w:r w:rsidRPr="000B4FAB">
        <w:rPr>
          <w:spacing w:val="1"/>
          <w:sz w:val="24"/>
          <w:szCs w:val="24"/>
        </w:rPr>
        <w:t>s</w:t>
      </w:r>
      <w:r w:rsidRPr="000B4FAB">
        <w:rPr>
          <w:sz w:val="24"/>
          <w:szCs w:val="24"/>
        </w:rPr>
        <w:t>i K</w:t>
      </w:r>
      <w:r w:rsidRPr="000B4FAB">
        <w:rPr>
          <w:spacing w:val="-1"/>
          <w:sz w:val="24"/>
          <w:szCs w:val="24"/>
        </w:rPr>
        <w:t>e</w:t>
      </w:r>
      <w:r w:rsidRPr="000B4FAB">
        <w:rPr>
          <w:sz w:val="24"/>
          <w:szCs w:val="24"/>
        </w:rPr>
        <w:t>u</w:t>
      </w:r>
      <w:r w:rsidRPr="000B4FAB">
        <w:rPr>
          <w:spacing w:val="-1"/>
          <w:sz w:val="24"/>
          <w:szCs w:val="24"/>
        </w:rPr>
        <w:t>a</w:t>
      </w:r>
      <w:r w:rsidRPr="000B4FAB">
        <w:rPr>
          <w:spacing w:val="2"/>
          <w:sz w:val="24"/>
          <w:szCs w:val="24"/>
        </w:rPr>
        <w:t>n</w:t>
      </w:r>
      <w:r w:rsidRPr="000B4FAB">
        <w:rPr>
          <w:sz w:val="24"/>
          <w:szCs w:val="24"/>
        </w:rPr>
        <w:t>g</w:t>
      </w:r>
      <w:r w:rsidRPr="000B4FAB">
        <w:rPr>
          <w:spacing w:val="1"/>
          <w:sz w:val="24"/>
          <w:szCs w:val="24"/>
        </w:rPr>
        <w:t>a</w:t>
      </w:r>
      <w:r w:rsidRPr="000B4FAB">
        <w:rPr>
          <w:sz w:val="24"/>
          <w:szCs w:val="24"/>
        </w:rPr>
        <w:t>n...............................</w:t>
      </w:r>
      <w:r w:rsidRPr="000B4FAB">
        <w:rPr>
          <w:spacing w:val="1"/>
          <w:sz w:val="24"/>
          <w:szCs w:val="24"/>
        </w:rPr>
        <w:t>.</w:t>
      </w:r>
      <w:r w:rsidRPr="000B4FAB">
        <w:rPr>
          <w:sz w:val="24"/>
          <w:szCs w:val="24"/>
        </w:rPr>
        <w:t>...</w:t>
      </w:r>
      <w:r w:rsidR="004B1D0A">
        <w:rPr>
          <w:sz w:val="24"/>
          <w:szCs w:val="24"/>
        </w:rPr>
        <w:t>...</w:t>
      </w:r>
      <w:r w:rsidRPr="000B4FAB">
        <w:rPr>
          <w:spacing w:val="5"/>
          <w:sz w:val="24"/>
          <w:szCs w:val="24"/>
        </w:rPr>
        <w:t>.</w:t>
      </w:r>
      <w:r w:rsidRPr="000B4FAB">
        <w:rPr>
          <w:sz w:val="24"/>
          <w:szCs w:val="24"/>
        </w:rPr>
        <w:t xml:space="preserve">48 </w:t>
      </w:r>
    </w:p>
    <w:p w:rsidR="000B4FAB" w:rsidRDefault="0053329F" w:rsidP="000B4FAB">
      <w:pPr>
        <w:pStyle w:val="ListParagraph"/>
        <w:numPr>
          <w:ilvl w:val="0"/>
          <w:numId w:val="5"/>
        </w:numPr>
        <w:tabs>
          <w:tab w:val="left" w:pos="3560"/>
        </w:tabs>
        <w:ind w:right="78"/>
        <w:jc w:val="both"/>
        <w:rPr>
          <w:sz w:val="24"/>
          <w:szCs w:val="24"/>
        </w:rPr>
      </w:pPr>
      <w:r w:rsidRPr="000B4FAB">
        <w:rPr>
          <w:spacing w:val="-3"/>
          <w:sz w:val="24"/>
          <w:szCs w:val="24"/>
        </w:rPr>
        <w:t>L</w:t>
      </w:r>
      <w:r w:rsidRPr="000B4FAB">
        <w:rPr>
          <w:spacing w:val="-1"/>
          <w:sz w:val="24"/>
          <w:szCs w:val="24"/>
        </w:rPr>
        <w:t>a</w:t>
      </w:r>
      <w:r w:rsidRPr="000B4FAB">
        <w:rPr>
          <w:sz w:val="24"/>
          <w:szCs w:val="24"/>
        </w:rPr>
        <w:t>p</w:t>
      </w:r>
      <w:r w:rsidRPr="000B4FAB">
        <w:rPr>
          <w:spacing w:val="2"/>
          <w:sz w:val="24"/>
          <w:szCs w:val="24"/>
        </w:rPr>
        <w:t>o</w:t>
      </w:r>
      <w:r w:rsidRPr="000B4FAB">
        <w:rPr>
          <w:sz w:val="24"/>
          <w:szCs w:val="24"/>
        </w:rPr>
        <w:t>r</w:t>
      </w:r>
      <w:r w:rsidRPr="000B4FAB">
        <w:rPr>
          <w:spacing w:val="-2"/>
          <w:sz w:val="24"/>
          <w:szCs w:val="24"/>
        </w:rPr>
        <w:t>a</w:t>
      </w:r>
      <w:r w:rsidRPr="000B4FAB">
        <w:rPr>
          <w:sz w:val="24"/>
          <w:szCs w:val="24"/>
        </w:rPr>
        <w:t>n Aktiv</w:t>
      </w:r>
      <w:r w:rsidRPr="000B4FAB">
        <w:rPr>
          <w:spacing w:val="1"/>
          <w:sz w:val="24"/>
          <w:szCs w:val="24"/>
        </w:rPr>
        <w:t>i</w:t>
      </w:r>
      <w:r w:rsidRPr="000B4FAB">
        <w:rPr>
          <w:sz w:val="24"/>
          <w:szCs w:val="24"/>
        </w:rPr>
        <w:t>tas...............................</w:t>
      </w:r>
      <w:r w:rsidRPr="000B4FAB">
        <w:rPr>
          <w:spacing w:val="1"/>
          <w:sz w:val="24"/>
          <w:szCs w:val="24"/>
        </w:rPr>
        <w:t>.</w:t>
      </w:r>
      <w:r w:rsidRPr="000B4FAB">
        <w:rPr>
          <w:sz w:val="24"/>
          <w:szCs w:val="24"/>
        </w:rPr>
        <w:t>...............</w:t>
      </w:r>
      <w:r w:rsidR="004B1D0A">
        <w:rPr>
          <w:sz w:val="24"/>
          <w:szCs w:val="24"/>
        </w:rPr>
        <w:t>..</w:t>
      </w:r>
      <w:r w:rsidRPr="000B4FAB">
        <w:rPr>
          <w:spacing w:val="5"/>
          <w:sz w:val="24"/>
          <w:szCs w:val="24"/>
        </w:rPr>
        <w:t>.</w:t>
      </w:r>
      <w:r w:rsidRPr="000B4FAB">
        <w:rPr>
          <w:sz w:val="24"/>
          <w:szCs w:val="24"/>
        </w:rPr>
        <w:t>49</w:t>
      </w:r>
    </w:p>
    <w:p w:rsidR="00BA5A17" w:rsidRPr="000B4FAB" w:rsidRDefault="0053329F" w:rsidP="000B4FAB">
      <w:pPr>
        <w:pStyle w:val="ListParagraph"/>
        <w:numPr>
          <w:ilvl w:val="0"/>
          <w:numId w:val="5"/>
        </w:numPr>
        <w:tabs>
          <w:tab w:val="left" w:pos="3560"/>
        </w:tabs>
        <w:ind w:right="78"/>
        <w:jc w:val="both"/>
        <w:rPr>
          <w:sz w:val="24"/>
          <w:szCs w:val="24"/>
        </w:rPr>
      </w:pPr>
      <w:r w:rsidRPr="000B4FAB">
        <w:rPr>
          <w:spacing w:val="-3"/>
          <w:sz w:val="24"/>
          <w:szCs w:val="24"/>
        </w:rPr>
        <w:t>L</w:t>
      </w:r>
      <w:r w:rsidRPr="000B4FAB">
        <w:rPr>
          <w:spacing w:val="-1"/>
          <w:sz w:val="24"/>
          <w:szCs w:val="24"/>
        </w:rPr>
        <w:t>a</w:t>
      </w:r>
      <w:r w:rsidRPr="000B4FAB">
        <w:rPr>
          <w:sz w:val="24"/>
          <w:szCs w:val="24"/>
        </w:rPr>
        <w:t>p</w:t>
      </w:r>
      <w:r w:rsidRPr="000B4FAB">
        <w:rPr>
          <w:spacing w:val="2"/>
          <w:sz w:val="24"/>
          <w:szCs w:val="24"/>
        </w:rPr>
        <w:t>o</w:t>
      </w:r>
      <w:r w:rsidRPr="000B4FAB">
        <w:rPr>
          <w:sz w:val="24"/>
          <w:szCs w:val="24"/>
        </w:rPr>
        <w:t>r</w:t>
      </w:r>
      <w:r w:rsidRPr="000B4FAB">
        <w:rPr>
          <w:spacing w:val="-2"/>
          <w:sz w:val="24"/>
          <w:szCs w:val="24"/>
        </w:rPr>
        <w:t>a</w:t>
      </w:r>
      <w:r w:rsidRPr="000B4FAB">
        <w:rPr>
          <w:sz w:val="24"/>
          <w:szCs w:val="24"/>
        </w:rPr>
        <w:t xml:space="preserve">n </w:t>
      </w:r>
      <w:r w:rsidRPr="000B4FAB">
        <w:rPr>
          <w:spacing w:val="2"/>
          <w:sz w:val="24"/>
          <w:szCs w:val="24"/>
        </w:rPr>
        <w:t>A</w:t>
      </w:r>
      <w:r w:rsidRPr="000B4FAB">
        <w:rPr>
          <w:sz w:val="24"/>
          <w:szCs w:val="24"/>
        </w:rPr>
        <w:t xml:space="preserve">rus </w:t>
      </w:r>
      <w:r w:rsidRPr="000B4FAB">
        <w:rPr>
          <w:spacing w:val="-1"/>
          <w:sz w:val="24"/>
          <w:szCs w:val="24"/>
        </w:rPr>
        <w:t>Ka</w:t>
      </w:r>
      <w:r w:rsidRPr="000B4FAB">
        <w:rPr>
          <w:sz w:val="24"/>
          <w:szCs w:val="24"/>
        </w:rPr>
        <w:t>s...............................</w:t>
      </w:r>
      <w:r w:rsidRPr="000B4FAB">
        <w:rPr>
          <w:spacing w:val="1"/>
          <w:sz w:val="24"/>
          <w:szCs w:val="24"/>
        </w:rPr>
        <w:t>.</w:t>
      </w:r>
      <w:r w:rsidRPr="000B4FAB">
        <w:rPr>
          <w:sz w:val="24"/>
          <w:szCs w:val="24"/>
        </w:rPr>
        <w:t>..............</w:t>
      </w:r>
      <w:r w:rsidR="004B1D0A">
        <w:rPr>
          <w:sz w:val="24"/>
          <w:szCs w:val="24"/>
        </w:rPr>
        <w:t>.</w:t>
      </w:r>
      <w:r w:rsidRPr="000B4FAB">
        <w:rPr>
          <w:sz w:val="24"/>
          <w:szCs w:val="24"/>
        </w:rPr>
        <w:t>.</w:t>
      </w:r>
      <w:r w:rsidRPr="000B4FAB">
        <w:rPr>
          <w:spacing w:val="5"/>
          <w:sz w:val="24"/>
          <w:szCs w:val="24"/>
        </w:rPr>
        <w:t>.</w:t>
      </w:r>
      <w:r w:rsidRPr="000B4FAB">
        <w:rPr>
          <w:sz w:val="24"/>
          <w:szCs w:val="24"/>
        </w:rPr>
        <w:t>50</w:t>
      </w:r>
    </w:p>
    <w:p w:rsidR="00BA5A17" w:rsidRDefault="005F048F" w:rsidP="005F048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4.3   </w:t>
      </w:r>
      <w:r w:rsidR="0053329F">
        <w:rPr>
          <w:sz w:val="24"/>
          <w:szCs w:val="24"/>
        </w:rPr>
        <w:t>D</w:t>
      </w:r>
      <w:r w:rsidR="0053329F">
        <w:rPr>
          <w:spacing w:val="-1"/>
          <w:sz w:val="24"/>
          <w:szCs w:val="24"/>
        </w:rPr>
        <w:t>e</w:t>
      </w:r>
      <w:r w:rsidR="0053329F">
        <w:rPr>
          <w:sz w:val="24"/>
          <w:szCs w:val="24"/>
        </w:rPr>
        <w:t>s</w:t>
      </w:r>
      <w:r w:rsidR="0053329F">
        <w:rPr>
          <w:spacing w:val="-1"/>
          <w:sz w:val="24"/>
          <w:szCs w:val="24"/>
        </w:rPr>
        <w:t>a</w:t>
      </w:r>
      <w:r w:rsidR="0053329F">
        <w:rPr>
          <w:sz w:val="24"/>
          <w:szCs w:val="24"/>
        </w:rPr>
        <w:t>in</w:t>
      </w:r>
      <w:r w:rsidR="0053329F">
        <w:rPr>
          <w:spacing w:val="-3"/>
          <w:sz w:val="24"/>
          <w:szCs w:val="24"/>
        </w:rPr>
        <w:t>L</w:t>
      </w:r>
      <w:r w:rsidR="0053329F">
        <w:rPr>
          <w:spacing w:val="-1"/>
          <w:sz w:val="24"/>
          <w:szCs w:val="24"/>
        </w:rPr>
        <w:t>a</w:t>
      </w:r>
      <w:r w:rsidR="0053329F">
        <w:rPr>
          <w:sz w:val="24"/>
          <w:szCs w:val="24"/>
        </w:rPr>
        <w:t>po</w:t>
      </w:r>
      <w:r w:rsidR="0053329F">
        <w:rPr>
          <w:spacing w:val="1"/>
          <w:sz w:val="24"/>
          <w:szCs w:val="24"/>
        </w:rPr>
        <w:t>r</w:t>
      </w:r>
      <w:r w:rsidR="0053329F">
        <w:rPr>
          <w:spacing w:val="-1"/>
          <w:sz w:val="24"/>
          <w:szCs w:val="24"/>
        </w:rPr>
        <w:t>a</w:t>
      </w:r>
      <w:r w:rsidR="0053329F">
        <w:rPr>
          <w:sz w:val="24"/>
          <w:szCs w:val="24"/>
        </w:rPr>
        <w:t xml:space="preserve">n </w:t>
      </w:r>
      <w:r w:rsidR="0053329F">
        <w:rPr>
          <w:spacing w:val="2"/>
          <w:sz w:val="24"/>
          <w:szCs w:val="24"/>
        </w:rPr>
        <w:t>K</w:t>
      </w:r>
      <w:r w:rsidR="0053329F">
        <w:rPr>
          <w:spacing w:val="-1"/>
          <w:sz w:val="24"/>
          <w:szCs w:val="24"/>
        </w:rPr>
        <w:t>e</w:t>
      </w:r>
      <w:r w:rsidR="0053329F">
        <w:rPr>
          <w:sz w:val="24"/>
          <w:szCs w:val="24"/>
        </w:rPr>
        <w:t>u</w:t>
      </w:r>
      <w:r w:rsidR="0053329F">
        <w:rPr>
          <w:spacing w:val="-1"/>
          <w:sz w:val="24"/>
          <w:szCs w:val="24"/>
        </w:rPr>
        <w:t>a</w:t>
      </w:r>
      <w:r w:rsidR="0053329F">
        <w:rPr>
          <w:spacing w:val="2"/>
          <w:sz w:val="24"/>
          <w:szCs w:val="24"/>
        </w:rPr>
        <w:t>n</w:t>
      </w:r>
      <w:r w:rsidR="0053329F">
        <w:rPr>
          <w:spacing w:val="-2"/>
          <w:sz w:val="24"/>
          <w:szCs w:val="24"/>
        </w:rPr>
        <w:t>g</w:t>
      </w:r>
      <w:r w:rsidR="0053329F">
        <w:rPr>
          <w:spacing w:val="1"/>
          <w:sz w:val="24"/>
          <w:szCs w:val="24"/>
        </w:rPr>
        <w:t>a</w:t>
      </w:r>
      <w:r w:rsidR="0053329F">
        <w:rPr>
          <w:sz w:val="24"/>
          <w:szCs w:val="24"/>
        </w:rPr>
        <w:t>n M</w:t>
      </w:r>
      <w:r w:rsidR="0053329F">
        <w:rPr>
          <w:spacing w:val="-1"/>
          <w:sz w:val="24"/>
          <w:szCs w:val="24"/>
        </w:rPr>
        <w:t>a</w:t>
      </w:r>
      <w:r w:rsidR="0053329F">
        <w:rPr>
          <w:sz w:val="24"/>
          <w:szCs w:val="24"/>
        </w:rPr>
        <w:t>nu</w:t>
      </w:r>
      <w:r w:rsidR="0053329F">
        <w:rPr>
          <w:spacing w:val="-1"/>
          <w:sz w:val="24"/>
          <w:szCs w:val="24"/>
        </w:rPr>
        <w:t>a</w:t>
      </w:r>
      <w:r w:rsidR="0053329F">
        <w:rPr>
          <w:sz w:val="24"/>
          <w:szCs w:val="24"/>
        </w:rPr>
        <w:t>l...............................</w:t>
      </w:r>
      <w:r w:rsidR="0053329F">
        <w:rPr>
          <w:spacing w:val="1"/>
          <w:sz w:val="24"/>
          <w:szCs w:val="24"/>
        </w:rPr>
        <w:t>.</w:t>
      </w:r>
      <w:r w:rsidR="0053329F">
        <w:rPr>
          <w:sz w:val="24"/>
          <w:szCs w:val="24"/>
        </w:rPr>
        <w:t>.......</w:t>
      </w:r>
      <w:r w:rsidR="0053329F">
        <w:rPr>
          <w:spacing w:val="5"/>
          <w:sz w:val="24"/>
          <w:szCs w:val="24"/>
        </w:rPr>
        <w:t>.</w:t>
      </w:r>
      <w:r w:rsidR="004B1D0A">
        <w:rPr>
          <w:spacing w:val="5"/>
          <w:sz w:val="24"/>
          <w:szCs w:val="24"/>
        </w:rPr>
        <w:t>...</w:t>
      </w:r>
      <w:r w:rsidR="0053329F">
        <w:rPr>
          <w:sz w:val="24"/>
          <w:szCs w:val="24"/>
        </w:rPr>
        <w:t>51</w:t>
      </w:r>
    </w:p>
    <w:p w:rsidR="00BA5A17" w:rsidRPr="005F048F" w:rsidRDefault="0053329F" w:rsidP="005F048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F048F">
        <w:rPr>
          <w:sz w:val="24"/>
          <w:szCs w:val="24"/>
        </w:rPr>
        <w:t>K</w:t>
      </w:r>
      <w:r w:rsidRPr="005F048F">
        <w:rPr>
          <w:spacing w:val="-1"/>
          <w:sz w:val="24"/>
          <w:szCs w:val="24"/>
        </w:rPr>
        <w:t>e</w:t>
      </w:r>
      <w:r w:rsidRPr="005F048F">
        <w:rPr>
          <w:sz w:val="24"/>
          <w:szCs w:val="24"/>
        </w:rPr>
        <w:t>bi</w:t>
      </w:r>
      <w:r w:rsidRPr="005F048F">
        <w:rPr>
          <w:spacing w:val="1"/>
          <w:sz w:val="24"/>
          <w:szCs w:val="24"/>
        </w:rPr>
        <w:t>j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k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n Akunt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 xml:space="preserve">nsi </w:t>
      </w:r>
      <w:r w:rsidRPr="005F048F">
        <w:rPr>
          <w:spacing w:val="2"/>
          <w:sz w:val="24"/>
          <w:szCs w:val="24"/>
        </w:rPr>
        <w:t>O</w:t>
      </w:r>
      <w:r w:rsidRPr="005F048F">
        <w:rPr>
          <w:spacing w:val="1"/>
          <w:sz w:val="24"/>
          <w:szCs w:val="24"/>
        </w:rPr>
        <w:t>r</w:t>
      </w:r>
      <w:r w:rsidRPr="005F048F">
        <w:rPr>
          <w:spacing w:val="-2"/>
          <w:sz w:val="24"/>
          <w:szCs w:val="24"/>
        </w:rPr>
        <w:t>g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nisasi diGpdi El As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h..........</w:t>
      </w:r>
      <w:r w:rsidRPr="005F048F">
        <w:rPr>
          <w:spacing w:val="5"/>
          <w:sz w:val="24"/>
          <w:szCs w:val="24"/>
        </w:rPr>
        <w:t>.</w:t>
      </w:r>
      <w:r w:rsidR="004B1D0A">
        <w:rPr>
          <w:spacing w:val="5"/>
          <w:sz w:val="24"/>
          <w:szCs w:val="24"/>
        </w:rPr>
        <w:t>...</w:t>
      </w:r>
      <w:r w:rsidRPr="005F048F">
        <w:rPr>
          <w:sz w:val="24"/>
          <w:szCs w:val="24"/>
        </w:rPr>
        <w:t>51</w:t>
      </w:r>
    </w:p>
    <w:p w:rsidR="00BA5A17" w:rsidRPr="005F048F" w:rsidRDefault="0053329F" w:rsidP="005F048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F048F">
        <w:rPr>
          <w:spacing w:val="-3"/>
          <w:sz w:val="24"/>
          <w:szCs w:val="24"/>
        </w:rPr>
        <w:t>I</w:t>
      </w:r>
      <w:r w:rsidRPr="005F048F">
        <w:rPr>
          <w:spacing w:val="2"/>
          <w:sz w:val="24"/>
          <w:szCs w:val="24"/>
        </w:rPr>
        <w:t>v</w:t>
      </w:r>
      <w:r w:rsidRPr="005F048F">
        <w:rPr>
          <w:spacing w:val="-1"/>
          <w:sz w:val="24"/>
          <w:szCs w:val="24"/>
        </w:rPr>
        <w:t>e</w:t>
      </w:r>
      <w:r w:rsidRPr="005F048F">
        <w:rPr>
          <w:sz w:val="24"/>
          <w:szCs w:val="24"/>
        </w:rPr>
        <w:t>nta</w:t>
      </w:r>
      <w:r w:rsidRPr="005F048F">
        <w:rPr>
          <w:spacing w:val="-1"/>
          <w:sz w:val="24"/>
          <w:szCs w:val="24"/>
        </w:rPr>
        <w:t>r</w:t>
      </w:r>
      <w:r w:rsidRPr="005F048F">
        <w:rPr>
          <w:sz w:val="24"/>
          <w:szCs w:val="24"/>
        </w:rPr>
        <w:t>is G</w:t>
      </w:r>
      <w:r w:rsidRPr="005F048F">
        <w:rPr>
          <w:spacing w:val="1"/>
          <w:sz w:val="24"/>
          <w:szCs w:val="24"/>
        </w:rPr>
        <w:t>e</w:t>
      </w:r>
      <w:r w:rsidRPr="005F048F">
        <w:rPr>
          <w:sz w:val="24"/>
          <w:szCs w:val="24"/>
        </w:rPr>
        <w:t>r</w:t>
      </w:r>
      <w:r w:rsidRPr="005F048F">
        <w:rPr>
          <w:spacing w:val="-2"/>
          <w:sz w:val="24"/>
          <w:szCs w:val="24"/>
        </w:rPr>
        <w:t>e</w:t>
      </w:r>
      <w:r w:rsidRPr="005F048F">
        <w:rPr>
          <w:sz w:val="24"/>
          <w:szCs w:val="24"/>
        </w:rPr>
        <w:t>j</w:t>
      </w:r>
      <w:r w:rsidRPr="005F048F">
        <w:rPr>
          <w:spacing w:val="10"/>
          <w:sz w:val="24"/>
          <w:szCs w:val="24"/>
        </w:rPr>
        <w:t>a</w:t>
      </w:r>
      <w:r w:rsidRPr="005F048F">
        <w:rPr>
          <w:sz w:val="24"/>
          <w:szCs w:val="24"/>
        </w:rPr>
        <w:t>...............................................................</w:t>
      </w:r>
      <w:r w:rsidRPr="005F048F">
        <w:rPr>
          <w:spacing w:val="1"/>
          <w:sz w:val="24"/>
          <w:szCs w:val="24"/>
        </w:rPr>
        <w:t>.</w:t>
      </w:r>
      <w:r w:rsidR="004B1D0A">
        <w:rPr>
          <w:spacing w:val="1"/>
          <w:sz w:val="24"/>
          <w:szCs w:val="24"/>
        </w:rPr>
        <w:t>.</w:t>
      </w:r>
      <w:r w:rsidRPr="005F048F">
        <w:rPr>
          <w:spacing w:val="5"/>
          <w:sz w:val="24"/>
          <w:szCs w:val="24"/>
        </w:rPr>
        <w:t>.</w:t>
      </w:r>
      <w:r w:rsidRPr="005F048F">
        <w:rPr>
          <w:sz w:val="24"/>
          <w:szCs w:val="24"/>
        </w:rPr>
        <w:t>52</w:t>
      </w:r>
    </w:p>
    <w:p w:rsidR="00BA5A17" w:rsidRPr="005F048F" w:rsidRDefault="0053329F" w:rsidP="005F048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F048F">
        <w:rPr>
          <w:sz w:val="24"/>
          <w:szCs w:val="24"/>
        </w:rPr>
        <w:t>T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h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p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 xml:space="preserve">n </w:t>
      </w:r>
      <w:r w:rsidRPr="005F048F">
        <w:rPr>
          <w:spacing w:val="1"/>
          <w:sz w:val="24"/>
          <w:szCs w:val="24"/>
        </w:rPr>
        <w:t>P</w:t>
      </w:r>
      <w:r w:rsidRPr="005F048F">
        <w:rPr>
          <w:sz w:val="24"/>
          <w:szCs w:val="24"/>
        </w:rPr>
        <w:t>ro</w:t>
      </w:r>
      <w:r w:rsidRPr="005F048F">
        <w:rPr>
          <w:spacing w:val="2"/>
          <w:sz w:val="24"/>
          <w:szCs w:val="24"/>
        </w:rPr>
        <w:t>s</w:t>
      </w:r>
      <w:r w:rsidRPr="005F048F">
        <w:rPr>
          <w:spacing w:val="-1"/>
          <w:sz w:val="24"/>
          <w:szCs w:val="24"/>
        </w:rPr>
        <w:t>e</w:t>
      </w:r>
      <w:r w:rsidRPr="005F048F">
        <w:rPr>
          <w:sz w:val="24"/>
          <w:szCs w:val="24"/>
        </w:rPr>
        <w:t>s Akunt</w:t>
      </w:r>
      <w:r w:rsidRPr="005F048F">
        <w:rPr>
          <w:spacing w:val="-1"/>
          <w:sz w:val="24"/>
          <w:szCs w:val="24"/>
        </w:rPr>
        <w:t>a</w:t>
      </w:r>
      <w:r w:rsidRPr="005F048F">
        <w:rPr>
          <w:spacing w:val="2"/>
          <w:sz w:val="24"/>
          <w:szCs w:val="24"/>
        </w:rPr>
        <w:t>n</w:t>
      </w:r>
      <w:r w:rsidRPr="005F048F">
        <w:rPr>
          <w:sz w:val="24"/>
          <w:szCs w:val="24"/>
        </w:rPr>
        <w:t>s</w:t>
      </w:r>
      <w:r w:rsidRPr="005F048F">
        <w:rPr>
          <w:spacing w:val="7"/>
          <w:sz w:val="24"/>
          <w:szCs w:val="24"/>
        </w:rPr>
        <w:t>i</w:t>
      </w:r>
      <w:r w:rsidRPr="005F048F">
        <w:rPr>
          <w:sz w:val="24"/>
          <w:szCs w:val="24"/>
        </w:rPr>
        <w:t>...............................</w:t>
      </w:r>
      <w:r w:rsidRPr="005F048F">
        <w:rPr>
          <w:spacing w:val="1"/>
          <w:sz w:val="24"/>
          <w:szCs w:val="24"/>
        </w:rPr>
        <w:t>.</w:t>
      </w:r>
      <w:r w:rsidRPr="005F048F">
        <w:rPr>
          <w:sz w:val="24"/>
          <w:szCs w:val="24"/>
        </w:rPr>
        <w:t>...............</w:t>
      </w:r>
      <w:r w:rsidR="004B1D0A">
        <w:rPr>
          <w:sz w:val="24"/>
          <w:szCs w:val="24"/>
        </w:rPr>
        <w:t>.</w:t>
      </w:r>
      <w:r w:rsidRPr="005F048F">
        <w:rPr>
          <w:spacing w:val="5"/>
          <w:sz w:val="24"/>
          <w:szCs w:val="24"/>
        </w:rPr>
        <w:t>.</w:t>
      </w:r>
      <w:r w:rsidRPr="005F048F">
        <w:rPr>
          <w:sz w:val="24"/>
          <w:szCs w:val="24"/>
        </w:rPr>
        <w:t>52</w:t>
      </w:r>
    </w:p>
    <w:p w:rsidR="00BA5A17" w:rsidRDefault="00BA5A17">
      <w:pPr>
        <w:spacing w:before="8" w:line="140" w:lineRule="exact"/>
        <w:rPr>
          <w:sz w:val="15"/>
          <w:szCs w:val="15"/>
        </w:rPr>
      </w:pPr>
    </w:p>
    <w:p w:rsidR="00BA5A17" w:rsidRDefault="0053329F">
      <w:pPr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AB </w:t>
      </w:r>
      <w:r w:rsidR="005F04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ULAND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OMEN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ASI</w:t>
      </w:r>
    </w:p>
    <w:p w:rsidR="00BA5A17" w:rsidRDefault="00BA5A17">
      <w:pPr>
        <w:spacing w:before="9" w:line="180" w:lineRule="exact"/>
        <w:rPr>
          <w:sz w:val="19"/>
          <w:szCs w:val="19"/>
        </w:rPr>
      </w:pPr>
    </w:p>
    <w:p w:rsidR="00BA5A17" w:rsidRDefault="0053329F" w:rsidP="005F048F">
      <w:pPr>
        <w:ind w:firstLine="588"/>
        <w:rPr>
          <w:sz w:val="24"/>
          <w:szCs w:val="24"/>
        </w:rPr>
      </w:pPr>
      <w:r>
        <w:rPr>
          <w:sz w:val="24"/>
          <w:szCs w:val="24"/>
        </w:rPr>
        <w:t>5.1  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5"/>
          <w:sz w:val="24"/>
          <w:szCs w:val="24"/>
        </w:rPr>
        <w:t>.</w:t>
      </w:r>
      <w:r w:rsidR="004B1D0A"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74</w:t>
      </w:r>
    </w:p>
    <w:p w:rsidR="00BA5A17" w:rsidRDefault="0053329F" w:rsidP="005F048F">
      <w:pPr>
        <w:ind w:firstLine="588"/>
        <w:rPr>
          <w:sz w:val="24"/>
          <w:szCs w:val="24"/>
        </w:rPr>
      </w:pPr>
      <w:r>
        <w:rPr>
          <w:sz w:val="24"/>
          <w:szCs w:val="24"/>
        </w:rPr>
        <w:t>5.2   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5"/>
          <w:sz w:val="24"/>
          <w:szCs w:val="24"/>
        </w:rPr>
        <w:t>.</w:t>
      </w:r>
      <w:r w:rsidR="004B1D0A"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74</w:t>
      </w:r>
    </w:p>
    <w:p w:rsidR="00BA5A17" w:rsidRDefault="00BA5A17">
      <w:pPr>
        <w:spacing w:before="16" w:line="260" w:lineRule="exact"/>
        <w:rPr>
          <w:sz w:val="26"/>
          <w:szCs w:val="26"/>
        </w:rPr>
      </w:pPr>
    </w:p>
    <w:p w:rsidR="00BA5A17" w:rsidRDefault="0053329F">
      <w:pPr>
        <w:spacing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TAR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US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AKA</w:t>
      </w:r>
      <w:r>
        <w:rPr>
          <w:position w:val="-1"/>
          <w:sz w:val="24"/>
          <w:szCs w:val="24"/>
        </w:rPr>
        <w:t>........................................</w:t>
      </w:r>
      <w:r w:rsidR="004B1D0A">
        <w:rPr>
          <w:position w:val="-1"/>
          <w:sz w:val="24"/>
          <w:szCs w:val="24"/>
        </w:rPr>
        <w:t>.........</w:t>
      </w:r>
      <w:r>
        <w:rPr>
          <w:position w:val="-1"/>
          <w:sz w:val="24"/>
          <w:szCs w:val="24"/>
        </w:rPr>
        <w:t>......................</w:t>
      </w:r>
      <w:r>
        <w:rPr>
          <w:spacing w:val="5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76</w:t>
      </w:r>
    </w:p>
    <w:p w:rsidR="00BA5A17" w:rsidRDefault="00BA5A17">
      <w:pPr>
        <w:spacing w:before="8" w:line="140" w:lineRule="exact"/>
        <w:rPr>
          <w:sz w:val="14"/>
          <w:szCs w:val="14"/>
        </w:rPr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53329F">
      <w:pPr>
        <w:spacing w:before="16"/>
        <w:ind w:left="4618" w:right="4050"/>
        <w:jc w:val="center"/>
        <w:rPr>
          <w:rFonts w:ascii="Calibri" w:eastAsia="Calibri" w:hAnsi="Calibri" w:cs="Calibri"/>
          <w:sz w:val="22"/>
          <w:szCs w:val="22"/>
        </w:rPr>
        <w:sectPr w:rsidR="00BA5A17">
          <w:headerReference w:type="default" r:id="rId12"/>
          <w:pgSz w:w="11920" w:h="16840"/>
          <w:pgMar w:top="1560" w:right="1340" w:bottom="280" w:left="168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ix</w:t>
      </w:r>
    </w:p>
    <w:p w:rsidR="00BA5A17" w:rsidRDefault="0053329F">
      <w:pPr>
        <w:spacing w:line="340" w:lineRule="atLeast"/>
        <w:ind w:left="3586" w:right="3116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I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NDA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UA</w:t>
      </w:r>
      <w:r>
        <w:rPr>
          <w:b/>
          <w:sz w:val="28"/>
          <w:szCs w:val="28"/>
        </w:rPr>
        <w:t>N</w:t>
      </w: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before="13" w:line="200" w:lineRule="exact"/>
      </w:pPr>
    </w:p>
    <w:p w:rsidR="00BA5A17" w:rsidRDefault="0053329F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1.1 Latar</w:t>
      </w:r>
      <w:r w:rsidR="00B10B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BA5A17" w:rsidRDefault="00BA5A17">
      <w:pPr>
        <w:spacing w:before="16" w:line="260" w:lineRule="exact"/>
        <w:rPr>
          <w:sz w:val="26"/>
          <w:szCs w:val="26"/>
        </w:rPr>
      </w:pPr>
    </w:p>
    <w:p w:rsidR="00BA5A17" w:rsidRDefault="0053329F">
      <w:pPr>
        <w:spacing w:line="360" w:lineRule="auto"/>
        <w:ind w:left="1042" w:right="76" w:firstLine="67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B10BE8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 w:rsidR="00B10BE8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kin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maju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teknol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306A9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bidang</w:t>
      </w:r>
      <w:r w:rsidR="00306A9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306A9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 w:rsidR="00306A9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teknolo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tek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 w:rsidR="00306A9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306A9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nisasi,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teknolo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 w:rsidR="00306A9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 w:rsidR="00306A9C">
        <w:rPr>
          <w:sz w:val="24"/>
          <w:szCs w:val="24"/>
        </w:rPr>
        <w:t xml:space="preserve"> computer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</w:t>
      </w:r>
      <w:r w:rsidR="00306A9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manu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,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kompu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A5A17" w:rsidRDefault="0053329F">
      <w:pPr>
        <w:spacing w:before="4" w:line="360" w:lineRule="auto"/>
        <w:ind w:left="1042" w:right="77" w:firstLine="67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 w:rsidR="00306A9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manu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306A9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 tahun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1980</w:t>
      </w:r>
      <w:r w:rsidR="00306A9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Ket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muncul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teknolo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kompu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lunak</w:t>
      </w:r>
      <w:r w:rsidR="00306A9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mudah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 w:rsidR="00306A9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dian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306A9C">
        <w:rPr>
          <w:sz w:val="24"/>
          <w:szCs w:val="24"/>
        </w:rPr>
        <w:t xml:space="preserve">system </w:t>
      </w:r>
      <w:r>
        <w:rPr>
          <w:sz w:val="24"/>
          <w:szCs w:val="24"/>
        </w:rPr>
        <w:t>manu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ulai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BA5A17" w:rsidRDefault="0053329F">
      <w:pPr>
        <w:spacing w:before="4" w:line="360" w:lineRule="auto"/>
        <w:ind w:left="1042" w:right="74" w:firstLine="679"/>
        <w:jc w:val="both"/>
        <w:rPr>
          <w:sz w:val="24"/>
          <w:szCs w:val="24"/>
        </w:rPr>
      </w:pPr>
      <w:r>
        <w:rPr>
          <w:sz w:val="24"/>
          <w:szCs w:val="24"/>
        </w:rPr>
        <w:t>Kompu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306A9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lunak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306A9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tat,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 w:rsidR="00306A9C">
        <w:rPr>
          <w:sz w:val="24"/>
          <w:szCs w:val="24"/>
        </w:rPr>
        <w:t xml:space="preserve">ta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 Komputer 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 w:rsidR="00306A9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306A9C">
        <w:rPr>
          <w:sz w:val="24"/>
          <w:szCs w:val="24"/>
        </w:rPr>
        <w:t xml:space="preserve"> system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nsi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kompu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teknolo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 w:rsidR="00306A9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olah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untuk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nisasi.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Komputer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kuntansi</w:t>
      </w:r>
      <w:r w:rsidR="00306A9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306A9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 w:rsidR="00306A9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A,</w:t>
      </w:r>
      <w:r w:rsidR="00306A9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i/>
          <w:sz w:val="24"/>
          <w:szCs w:val="24"/>
        </w:rPr>
        <w:t>Visual</w:t>
      </w:r>
      <w:r w:rsidR="00306A9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Basic</w:t>
      </w:r>
      <w:r w:rsidR="00306A9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for</w:t>
      </w:r>
      <w:r w:rsidR="00306A9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Appl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,</w:t>
      </w:r>
      <w:r w:rsidR="00306A9C">
        <w:rPr>
          <w:i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man</w:t>
      </w:r>
      <w:r w:rsidR="00306A9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Mic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soft untuk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Mic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osoft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V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 w:rsidR="00306A9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306A9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 w:rsidR="00306A9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306A9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 w:rsidR="00306A9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306A9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ontrol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</w:p>
    <w:p w:rsidR="00BA5A17" w:rsidRDefault="0053329F">
      <w:pPr>
        <w:spacing w:before="3" w:line="260" w:lineRule="exact"/>
        <w:ind w:left="1042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mel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ku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pun</w:t>
      </w:r>
      <w:r w:rsidR="00306A9C">
        <w:rPr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 w:rsidR="00306A9C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di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rint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ra</w:t>
      </w:r>
      <w:r w:rsidR="00306A9C">
        <w:rPr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ce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dan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.</w:t>
      </w:r>
    </w:p>
    <w:p w:rsidR="00BA5A17" w:rsidRDefault="00BA5A17">
      <w:pPr>
        <w:spacing w:before="1" w:line="140" w:lineRule="exact"/>
        <w:rPr>
          <w:sz w:val="15"/>
          <w:szCs w:val="15"/>
        </w:rPr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53329F">
      <w:pPr>
        <w:spacing w:before="16"/>
        <w:ind w:left="4606" w:right="4135"/>
        <w:jc w:val="center"/>
        <w:rPr>
          <w:rFonts w:ascii="Calibri" w:eastAsia="Calibri" w:hAnsi="Calibri" w:cs="Calibri"/>
          <w:sz w:val="22"/>
          <w:szCs w:val="22"/>
        </w:rPr>
        <w:sectPr w:rsidR="00BA5A17">
          <w:headerReference w:type="default" r:id="rId13"/>
          <w:pgSz w:w="11920" w:h="16840"/>
          <w:pgMar w:top="1560" w:right="1300" w:bottom="280" w:left="168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before="2" w:line="280" w:lineRule="exact"/>
        <w:rPr>
          <w:sz w:val="28"/>
          <w:szCs w:val="28"/>
        </w:rPr>
      </w:pPr>
    </w:p>
    <w:p w:rsidR="00BA5A17" w:rsidRDefault="0053329F" w:rsidP="00473D9B">
      <w:pPr>
        <w:spacing w:before="29" w:line="360" w:lineRule="auto"/>
        <w:ind w:left="1042" w:right="75" w:firstLine="67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306A9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,</w:t>
      </w:r>
      <w:r w:rsidR="00306A9C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2009 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lap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a umum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ntang posisi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 w:rsidR="00306A9C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um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ja,</w:t>
      </w:r>
      <w:r w:rsidR="00306A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 w:rsidR="00306A9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rus</w:t>
      </w:r>
      <w:r w:rsidR="00473D9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 lap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473D9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utusan</w:t>
      </w:r>
      <w:r w:rsidR="00473D9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 w:rsidR="00473D9B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stewardshi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 w:rsidR="00473D9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473D9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 w:rsidR="00473D9B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473D9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nisasi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 w:rsidR="00473D9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473D9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 w:rsidR="00473D9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 w:rsidR="00473D9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ih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tadi</w:t>
      </w:r>
      <w:r w:rsidR="00473D9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olan,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2012:3).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 w:rsidR="00473D9B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473D9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473D9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A5A17" w:rsidRDefault="0053329F" w:rsidP="00473D9B">
      <w:pPr>
        <w:spacing w:before="2" w:line="359" w:lineRule="auto"/>
        <w:ind w:left="1042" w:right="75" w:firstLine="67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473D9B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 w:rsidR="00473D9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tekn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 w:rsidR="00473D9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473D9B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 w:rsidR="00473D9B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 w:rsidR="00473D9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)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dunia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 xml:space="preserve">AK </w:t>
      </w:r>
      <w:r>
        <w:rPr>
          <w:spacing w:val="-3"/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. 45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473D9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Nir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 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disah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K)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  <w:r w:rsidR="00473D9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AK No.45 ini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visi</w:t>
      </w:r>
      <w:r w:rsidR="00473D9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AK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2"/>
          <w:sz w:val="24"/>
          <w:szCs w:val="24"/>
        </w:rPr>
        <w:t xml:space="preserve"> 4</w:t>
      </w:r>
      <w:r>
        <w:rPr>
          <w:sz w:val="24"/>
          <w:szCs w:val="24"/>
        </w:rPr>
        <w:t>5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Nirl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  <w:r w:rsidR="00473D9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dikelu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23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19</w:t>
      </w:r>
      <w:r>
        <w:rPr>
          <w:spacing w:val="-1"/>
          <w:sz w:val="24"/>
          <w:szCs w:val="24"/>
        </w:rPr>
        <w:t>9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BA5A17" w:rsidRDefault="0053329F">
      <w:pPr>
        <w:spacing w:before="6" w:line="360" w:lineRule="auto"/>
        <w:ind w:left="1042" w:right="75" w:firstLine="679"/>
        <w:jc w:val="both"/>
        <w:rPr>
          <w:sz w:val="24"/>
          <w:szCs w:val="24"/>
        </w:rPr>
        <w:sectPr w:rsidR="00BA5A17">
          <w:headerReference w:type="default" r:id="rId14"/>
          <w:pgSz w:w="11920" w:h="16840"/>
          <w:pgMar w:top="980" w:right="1300" w:bottom="280" w:left="1680" w:header="750" w:footer="0" w:gutter="0"/>
          <w:pgNumType w:start="2"/>
          <w:cols w:space="720"/>
        </w:sectPr>
      </w:pPr>
      <w:r>
        <w:rPr>
          <w:sz w:val="24"/>
          <w:szCs w:val="24"/>
        </w:rPr>
        <w:t>.O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Nir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ba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untuk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la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isasi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ribusi,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leh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 w:rsidR="00473D9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 w:rsidR="00473D9B">
        <w:rPr>
          <w:spacing w:val="3"/>
          <w:sz w:val="24"/>
          <w:szCs w:val="24"/>
        </w:rPr>
        <w:t>tarif</w:t>
      </w:r>
      <w:r w:rsidR="00473D9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 w:rsidR="00473D9B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.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nirl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ba</w:t>
      </w:r>
      <w:r w:rsidR="00473D9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surpl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sih</w:t>
      </w:r>
      <w:r w:rsidR="00473D9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smasuk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3D9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 w:rsidR="00473D9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 No. 45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473D9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nirl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nisasi nirl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ba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mudah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dipah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 w:rsidR="00473D9B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nsi,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 w:rsidR="00473D9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 w:rsidR="00473D9B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 w:rsidR="00473D9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before="2" w:line="280" w:lineRule="exact"/>
        <w:rPr>
          <w:sz w:val="28"/>
          <w:szCs w:val="28"/>
        </w:rPr>
      </w:pPr>
    </w:p>
    <w:p w:rsidR="00BA5A17" w:rsidRDefault="0053329F">
      <w:pPr>
        <w:spacing w:before="29" w:line="359" w:lineRule="auto"/>
        <w:ind w:left="1042" w:right="77" w:firstLine="679"/>
        <w:jc w:val="both"/>
        <w:rPr>
          <w:sz w:val="24"/>
          <w:szCs w:val="24"/>
        </w:r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 w:rsidR="00473D9B">
        <w:rPr>
          <w:spacing w:val="-1"/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 w:rsidR="00473D9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 w:rsidR="00473D9B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pi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pinan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(Suj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ni</w:t>
      </w:r>
      <w:r w:rsidR="00473D9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015:5).</w:t>
      </w:r>
      <w:r w:rsidR="00473D9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 w:rsidR="00473D9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nirl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AK 45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473D9B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posisi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 w:rsidR="00473D9B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rus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A5A17" w:rsidRDefault="0053329F">
      <w:pPr>
        <w:spacing w:before="6" w:line="360" w:lineRule="auto"/>
        <w:ind w:left="1042" w:right="75" w:firstLine="67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ps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 w:rsidR="00473D9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nisasinon pro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</w:t>
      </w:r>
      <w:r w:rsidR="00F603D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ps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nisasi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sun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lap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 w:rsidR="00F603D0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-pos</w:t>
      </w:r>
      <w:r w:rsidR="00F603D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lap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tor.</w:t>
      </w:r>
    </w:p>
    <w:p w:rsidR="00BA5A17" w:rsidRDefault="0053329F">
      <w:pPr>
        <w:spacing w:before="6" w:line="360" w:lineRule="auto"/>
        <w:ind w:left="1042" w:right="74" w:firstLine="67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nirl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puti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ri,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 w:rsidR="00F603D0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 w:rsidR="00F603D0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non pro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umber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F603D0">
        <w:rPr>
          <w:sz w:val="24"/>
          <w:szCs w:val="24"/>
        </w:rPr>
        <w:t xml:space="preserve"> </w:t>
      </w:r>
      <w:r w:rsidR="00F603D0">
        <w:rPr>
          <w:spacing w:val="-1"/>
          <w:sz w:val="24"/>
          <w:szCs w:val="24"/>
        </w:rPr>
        <w:t>asset</w:t>
      </w:r>
      <w:r w:rsidR="00F603D0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ha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 w:rsidR="00F603D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F603D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F603D0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oleh,</w:t>
      </w:r>
      <w:r w:rsidR="00F603D0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manusi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nirl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ba</w:t>
      </w:r>
      <w:r w:rsidR="00F603D0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ja.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ja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 w:rsidR="00F603D0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 w:rsidR="00F603D0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 w:rsidR="00F603D0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ihak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 lap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rut</w:t>
      </w:r>
      <w:r w:rsidR="00F603D0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AK No.45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nirl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ba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 w:rsidR="00F603D0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mbang lain</w:t>
      </w:r>
      <w:r w:rsidR="00F603D0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 w:rsidR="00F603D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 w:rsidR="00F603D0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pihak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untuk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F603D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F603D0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 w:rsidR="00F603D0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tahui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 w:rsidR="00F603D0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nisasi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(C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okow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A5A17" w:rsidRDefault="0053329F">
      <w:pPr>
        <w:spacing w:before="4" w:line="360" w:lineRule="auto"/>
        <w:ind w:left="1042" w:right="75" w:firstLine="679"/>
        <w:jc w:val="both"/>
        <w:rPr>
          <w:sz w:val="24"/>
          <w:szCs w:val="24"/>
        </w:rPr>
        <w:sectPr w:rsidR="00BA5A17">
          <w:pgSz w:w="11920" w:h="16840"/>
          <w:pgMar w:top="980" w:right="1300" w:bottom="280" w:left="1680" w:header="750" w:footer="0" w:gutter="0"/>
          <w:cols w:space="720"/>
        </w:sect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ja</w:t>
      </w:r>
      <w:r w:rsidR="00F603D0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ntekosta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F603D0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h)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dua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 w:rsidR="00F603D0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 w:rsidR="00F603D0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</w:t>
      </w:r>
      <w:r w:rsidR="00F603D0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F603D0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 w:rsidR="00F603D0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ja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t.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ja ini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iba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F603D0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before="2" w:line="280" w:lineRule="exact"/>
        <w:rPr>
          <w:sz w:val="28"/>
          <w:szCs w:val="28"/>
        </w:rPr>
      </w:pPr>
    </w:p>
    <w:p w:rsidR="00BA5A17" w:rsidRDefault="0053329F">
      <w:pPr>
        <w:spacing w:before="29" w:line="360" w:lineRule="auto"/>
        <w:ind w:left="1042" w:right="75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ibad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.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o</w:t>
      </w:r>
      <w:r w:rsidR="00F603D0"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 w:rsidR="00F603D0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pihak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masih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 men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AK No. 45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F603D0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F603D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ja,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meski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computer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F603D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 w:rsidR="00F603D0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tapi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pihak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ja</w:t>
      </w:r>
      <w:r w:rsidR="00F603D0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03D0">
        <w:rPr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 w:rsidR="00F603D0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input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output</w:t>
      </w:r>
      <w:r w:rsidR="00F603D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 w:rsidR="004B1D0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B1D0A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 w:rsidR="004B1D0A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ntry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pihak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ja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B1D0A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sis </w:t>
      </w:r>
      <w:r w:rsidR="004B1D0A">
        <w:rPr>
          <w:sz w:val="24"/>
          <w:szCs w:val="24"/>
        </w:rPr>
        <w:t xml:space="preserve">computer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</w:t>
      </w:r>
      <w:r w:rsidR="004B1D0A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AK No.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 w:rsidR="004B1D0A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dide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sikan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kompu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4B1D0A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kuntansi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B1D0A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4B1D0A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posisi keu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 w:rsidR="004B1D0A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rus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K.</w:t>
      </w:r>
    </w:p>
    <w:p w:rsidR="00BA5A17" w:rsidRDefault="0053329F">
      <w:pPr>
        <w:spacing w:before="6" w:line="359" w:lineRule="auto"/>
        <w:ind w:left="1042" w:right="75" w:firstLine="679"/>
        <w:jc w:val="both"/>
        <w:rPr>
          <w:sz w:val="24"/>
          <w:szCs w:val="24"/>
        </w:rPr>
      </w:pP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B1D0A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puter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Mic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osoft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2016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rumus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rumus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B1D0A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4B1D0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fik,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olah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,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 w:rsidR="004B1D0A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ros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 w:rsidR="004B1D0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kompu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4B1D0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 2016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</w:t>
      </w:r>
      <w:r w:rsidR="004B1D0A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>V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 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A5A17" w:rsidRDefault="0053329F">
      <w:pPr>
        <w:spacing w:before="6" w:line="360" w:lineRule="auto"/>
        <w:ind w:left="1042" w:right="77" w:firstLine="67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teknolo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B1D0A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kompu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B1D0A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B1D0A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umum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4B1D0A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4B1D0A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AK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Nirl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 maka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4B1D0A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 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ikan 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maka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judul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B1D0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 w:rsidR="004B1D0A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AK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 w:rsidR="004B1D0A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ros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Mic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osoft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Ex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4B1D0A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B1D0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 w:rsidR="004B1D0A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 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dua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4B1D0A" w:rsidRDefault="004B1D0A">
      <w:pPr>
        <w:spacing w:before="6" w:line="360" w:lineRule="auto"/>
        <w:ind w:left="1042" w:right="77" w:firstLine="679"/>
        <w:jc w:val="both"/>
        <w:rPr>
          <w:sz w:val="24"/>
          <w:szCs w:val="24"/>
        </w:rPr>
        <w:sectPr w:rsidR="004B1D0A">
          <w:pgSz w:w="11920" w:h="16840"/>
          <w:pgMar w:top="980" w:right="1300" w:bottom="280" w:left="1680" w:header="750" w:footer="0" w:gutter="0"/>
          <w:cols w:space="720"/>
        </w:sectPr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BA5A17">
      <w:pPr>
        <w:spacing w:before="2" w:line="280" w:lineRule="exact"/>
        <w:rPr>
          <w:sz w:val="28"/>
          <w:szCs w:val="28"/>
        </w:rPr>
      </w:pPr>
    </w:p>
    <w:p w:rsidR="00BA5A17" w:rsidRDefault="0053329F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1.2 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 w:rsidR="005F048F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BA5A17" w:rsidRDefault="00BA5A17">
      <w:pPr>
        <w:spacing w:before="16" w:line="260" w:lineRule="exact"/>
        <w:rPr>
          <w:sz w:val="26"/>
          <w:szCs w:val="26"/>
        </w:rPr>
      </w:pPr>
    </w:p>
    <w:p w:rsidR="00BA5A17" w:rsidRDefault="0053329F" w:rsidP="005F048F">
      <w:pPr>
        <w:spacing w:line="359" w:lineRule="auto"/>
        <w:ind w:left="1042" w:right="83" w:firstLine="67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maka pok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 w:rsidR="005F048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lah:</w:t>
      </w:r>
    </w:p>
    <w:p w:rsidR="00BA5A17" w:rsidRDefault="0053329F" w:rsidP="00B10BE8">
      <w:pPr>
        <w:spacing w:before="7" w:line="359" w:lineRule="auto"/>
        <w:ind w:left="1042" w:right="77" w:firstLine="39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 w:rsidR="005F048F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F048F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GP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 w:rsidR="005F048F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F048F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 w:rsidR="005F048F"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ros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Mic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osoft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</w:p>
    <w:p w:rsidR="00BA5A17" w:rsidRDefault="0053329F" w:rsidP="005F048F">
      <w:pPr>
        <w:spacing w:before="7"/>
        <w:ind w:left="1042"/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BA5A17" w:rsidRDefault="00BA5A17">
      <w:pPr>
        <w:spacing w:before="3" w:line="140" w:lineRule="exact"/>
        <w:rPr>
          <w:sz w:val="15"/>
          <w:szCs w:val="15"/>
        </w:rPr>
      </w:pPr>
    </w:p>
    <w:p w:rsidR="00BA5A17" w:rsidRDefault="00BA5A17">
      <w:pPr>
        <w:spacing w:line="200" w:lineRule="exact"/>
      </w:pPr>
    </w:p>
    <w:p w:rsidR="00BA5A17" w:rsidRDefault="00BA5A17">
      <w:pPr>
        <w:spacing w:line="200" w:lineRule="exact"/>
      </w:pPr>
    </w:p>
    <w:p w:rsidR="00BA5A17" w:rsidRDefault="0053329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1.3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 w:rsidR="005F048F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BA5A17" w:rsidRDefault="00BA5A17">
      <w:pPr>
        <w:spacing w:before="16" w:line="260" w:lineRule="exact"/>
        <w:rPr>
          <w:sz w:val="26"/>
          <w:szCs w:val="26"/>
        </w:rPr>
      </w:pPr>
    </w:p>
    <w:p w:rsidR="00BA5A17" w:rsidRDefault="0053329F" w:rsidP="00B10BE8">
      <w:pPr>
        <w:spacing w:line="359" w:lineRule="auto"/>
        <w:ind w:left="1042" w:right="82" w:firstLine="67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5F048F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 w:rsidR="005F048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5F048F">
        <w:rPr>
          <w:sz w:val="24"/>
          <w:szCs w:val="24"/>
        </w:rPr>
        <w:t xml:space="preserve"> :</w:t>
      </w:r>
    </w:p>
    <w:p w:rsidR="00BA5A17" w:rsidRDefault="0053329F" w:rsidP="00B10BE8">
      <w:pPr>
        <w:spacing w:before="7" w:line="359" w:lineRule="auto"/>
        <w:ind w:left="1042" w:right="78" w:firstLine="398"/>
        <w:jc w:val="both"/>
        <w:rPr>
          <w:sz w:val="24"/>
          <w:szCs w:val="24"/>
        </w:rPr>
      </w:pPr>
      <w:r>
        <w:rPr>
          <w:sz w:val="24"/>
          <w:szCs w:val="24"/>
        </w:rPr>
        <w:t>Untuk 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AK No. 45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Komputer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kuntansi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 w:rsidR="005F048F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 w:rsidR="005F048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ros 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ft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 201</w:t>
      </w:r>
      <w:r>
        <w:rPr>
          <w:spacing w:val="3"/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BA5A17" w:rsidRDefault="00BA5A17" w:rsidP="00B10BE8">
      <w:pPr>
        <w:spacing w:line="200" w:lineRule="exact"/>
        <w:jc w:val="both"/>
      </w:pPr>
    </w:p>
    <w:p w:rsidR="00BA5A17" w:rsidRDefault="00BA5A17">
      <w:pPr>
        <w:spacing w:before="1" w:line="220" w:lineRule="exact"/>
        <w:rPr>
          <w:sz w:val="22"/>
          <w:szCs w:val="22"/>
        </w:rPr>
      </w:pPr>
    </w:p>
    <w:p w:rsidR="00BA5A17" w:rsidRDefault="0053329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  <w:r w:rsidR="005F048F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BA5A17" w:rsidRDefault="00BA5A17">
      <w:pPr>
        <w:spacing w:before="9" w:line="160" w:lineRule="exact"/>
        <w:rPr>
          <w:sz w:val="17"/>
          <w:szCs w:val="17"/>
        </w:rPr>
      </w:pPr>
    </w:p>
    <w:p w:rsidR="00BA5A17" w:rsidRDefault="00BA5A17">
      <w:pPr>
        <w:spacing w:line="200" w:lineRule="exact"/>
      </w:pPr>
    </w:p>
    <w:p w:rsidR="00BA5A17" w:rsidRPr="005F048F" w:rsidRDefault="0053329F" w:rsidP="005F048F">
      <w:pPr>
        <w:pStyle w:val="ListParagraph"/>
        <w:numPr>
          <w:ilvl w:val="0"/>
          <w:numId w:val="7"/>
        </w:numPr>
        <w:spacing w:line="360" w:lineRule="auto"/>
        <w:ind w:right="79"/>
        <w:jc w:val="both"/>
        <w:rPr>
          <w:sz w:val="24"/>
          <w:szCs w:val="24"/>
        </w:rPr>
      </w:pPr>
      <w:r w:rsidRPr="005F048F">
        <w:rPr>
          <w:spacing w:val="1"/>
          <w:sz w:val="24"/>
          <w:szCs w:val="24"/>
        </w:rPr>
        <w:t>S</w:t>
      </w:r>
      <w:r w:rsidRPr="005F048F">
        <w:rPr>
          <w:spacing w:val="-1"/>
          <w:sz w:val="24"/>
          <w:szCs w:val="24"/>
        </w:rPr>
        <w:t>e</w:t>
      </w:r>
      <w:r w:rsidRPr="005F048F">
        <w:rPr>
          <w:sz w:val="24"/>
          <w:szCs w:val="24"/>
        </w:rPr>
        <w:t>b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g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i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masuk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n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b</w:t>
      </w:r>
      <w:r w:rsidRPr="005F048F">
        <w:rPr>
          <w:spacing w:val="1"/>
          <w:sz w:val="24"/>
          <w:szCs w:val="24"/>
        </w:rPr>
        <w:t>a</w:t>
      </w:r>
      <w:r w:rsidRPr="005F048F">
        <w:rPr>
          <w:spacing w:val="-2"/>
          <w:sz w:val="24"/>
          <w:szCs w:val="24"/>
        </w:rPr>
        <w:t>g</w:t>
      </w:r>
      <w:r w:rsidRPr="005F048F">
        <w:rPr>
          <w:sz w:val="24"/>
          <w:szCs w:val="24"/>
        </w:rPr>
        <w:t>i</w:t>
      </w:r>
      <w:r w:rsidR="005F048F">
        <w:rPr>
          <w:sz w:val="24"/>
          <w:szCs w:val="24"/>
        </w:rPr>
        <w:t xml:space="preserve"> </w:t>
      </w:r>
      <w:r w:rsidRPr="005F048F">
        <w:rPr>
          <w:spacing w:val="2"/>
          <w:sz w:val="24"/>
          <w:szCs w:val="24"/>
        </w:rPr>
        <w:t>G</w:t>
      </w:r>
      <w:r w:rsidRPr="005F048F">
        <w:rPr>
          <w:spacing w:val="-1"/>
          <w:sz w:val="24"/>
          <w:szCs w:val="24"/>
        </w:rPr>
        <w:t>e</w:t>
      </w:r>
      <w:r w:rsidRPr="005F048F">
        <w:rPr>
          <w:sz w:val="24"/>
          <w:szCs w:val="24"/>
        </w:rPr>
        <w:t>r</w:t>
      </w:r>
      <w:r w:rsidRPr="005F048F">
        <w:rPr>
          <w:spacing w:val="-2"/>
          <w:sz w:val="24"/>
          <w:szCs w:val="24"/>
        </w:rPr>
        <w:t>e</w:t>
      </w:r>
      <w:r w:rsidRPr="005F048F">
        <w:rPr>
          <w:sz w:val="24"/>
          <w:szCs w:val="24"/>
        </w:rPr>
        <w:t>ja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GP</w:t>
      </w:r>
      <w:r w:rsidRPr="005F048F">
        <w:rPr>
          <w:spacing w:val="5"/>
          <w:sz w:val="24"/>
          <w:szCs w:val="24"/>
        </w:rPr>
        <w:t>D</w:t>
      </w:r>
      <w:r w:rsidRPr="005F048F">
        <w:rPr>
          <w:sz w:val="24"/>
          <w:szCs w:val="24"/>
        </w:rPr>
        <w:t>I ElA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s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hd</w:t>
      </w:r>
      <w:r w:rsidRPr="005F048F">
        <w:rPr>
          <w:spacing w:val="-1"/>
          <w:sz w:val="24"/>
          <w:szCs w:val="24"/>
        </w:rPr>
        <w:t>a</w:t>
      </w:r>
      <w:r w:rsidR="005F048F">
        <w:rPr>
          <w:spacing w:val="-1"/>
          <w:sz w:val="24"/>
          <w:szCs w:val="24"/>
        </w:rPr>
        <w:t xml:space="preserve"> </w:t>
      </w:r>
      <w:r w:rsidRPr="005F048F">
        <w:rPr>
          <w:sz w:val="24"/>
          <w:szCs w:val="24"/>
        </w:rPr>
        <w:t>l</w:t>
      </w:r>
      <w:r w:rsidRPr="005F048F">
        <w:rPr>
          <w:spacing w:val="2"/>
          <w:sz w:val="24"/>
          <w:szCs w:val="24"/>
        </w:rPr>
        <w:t>a</w:t>
      </w:r>
      <w:r w:rsidRPr="005F048F">
        <w:rPr>
          <w:sz w:val="24"/>
          <w:szCs w:val="24"/>
        </w:rPr>
        <w:t>m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p</w:t>
      </w:r>
      <w:r w:rsidRPr="005F048F">
        <w:rPr>
          <w:spacing w:val="-1"/>
          <w:sz w:val="24"/>
          <w:szCs w:val="24"/>
        </w:rPr>
        <w:t>e</w:t>
      </w:r>
      <w:r w:rsidRPr="005F048F">
        <w:rPr>
          <w:sz w:val="24"/>
          <w:szCs w:val="24"/>
        </w:rPr>
        <w:t>mbuat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nd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np</w:t>
      </w:r>
      <w:r w:rsidRPr="005F048F">
        <w:rPr>
          <w:spacing w:val="-1"/>
          <w:sz w:val="24"/>
          <w:szCs w:val="24"/>
        </w:rPr>
        <w:t>e</w:t>
      </w:r>
      <w:r w:rsidRPr="005F048F">
        <w:rPr>
          <w:sz w:val="24"/>
          <w:szCs w:val="24"/>
        </w:rPr>
        <w:t>lap</w:t>
      </w:r>
      <w:r w:rsidRPr="005F048F">
        <w:rPr>
          <w:spacing w:val="2"/>
          <w:sz w:val="24"/>
          <w:szCs w:val="24"/>
        </w:rPr>
        <w:t>o</w:t>
      </w:r>
      <w:r w:rsidRPr="005F048F">
        <w:rPr>
          <w:sz w:val="24"/>
          <w:szCs w:val="24"/>
        </w:rPr>
        <w:t>ran k</w:t>
      </w:r>
      <w:r w:rsidRPr="005F048F">
        <w:rPr>
          <w:spacing w:val="-1"/>
          <w:sz w:val="24"/>
          <w:szCs w:val="24"/>
        </w:rPr>
        <w:t>e</w:t>
      </w:r>
      <w:r w:rsidRPr="005F048F">
        <w:rPr>
          <w:sz w:val="24"/>
          <w:szCs w:val="24"/>
        </w:rPr>
        <w:t>u</w:t>
      </w:r>
      <w:r w:rsidRPr="005F048F">
        <w:rPr>
          <w:spacing w:val="-1"/>
          <w:sz w:val="24"/>
          <w:szCs w:val="24"/>
        </w:rPr>
        <w:t>a</w:t>
      </w:r>
      <w:r w:rsidRPr="005F048F">
        <w:rPr>
          <w:spacing w:val="2"/>
          <w:sz w:val="24"/>
          <w:szCs w:val="24"/>
        </w:rPr>
        <w:t>n</w:t>
      </w:r>
      <w:r w:rsidRPr="005F048F">
        <w:rPr>
          <w:spacing w:val="-2"/>
          <w:sz w:val="24"/>
          <w:szCs w:val="24"/>
        </w:rPr>
        <w:t>g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n</w:t>
      </w:r>
      <w:r w:rsidR="005F048F">
        <w:rPr>
          <w:sz w:val="24"/>
          <w:szCs w:val="24"/>
        </w:rPr>
        <w:t xml:space="preserve"> </w:t>
      </w:r>
      <w:r w:rsidRPr="005F048F">
        <w:rPr>
          <w:spacing w:val="-5"/>
          <w:sz w:val="24"/>
          <w:szCs w:val="24"/>
        </w:rPr>
        <w:t>y</w:t>
      </w:r>
      <w:r w:rsidRPr="005F048F">
        <w:rPr>
          <w:spacing w:val="1"/>
          <w:sz w:val="24"/>
          <w:szCs w:val="24"/>
        </w:rPr>
        <w:t>a</w:t>
      </w:r>
      <w:r w:rsidRPr="005F048F">
        <w:rPr>
          <w:spacing w:val="2"/>
          <w:sz w:val="24"/>
          <w:szCs w:val="24"/>
        </w:rPr>
        <w:t>n</w:t>
      </w:r>
      <w:r w:rsidRPr="005F048F">
        <w:rPr>
          <w:sz w:val="24"/>
          <w:szCs w:val="24"/>
        </w:rPr>
        <w:t>g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sud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h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m</w:t>
      </w:r>
      <w:r w:rsidRPr="005F048F">
        <w:rPr>
          <w:spacing w:val="2"/>
          <w:sz w:val="24"/>
          <w:szCs w:val="24"/>
        </w:rPr>
        <w:t>e</w:t>
      </w:r>
      <w:r w:rsidRPr="005F048F">
        <w:rPr>
          <w:sz w:val="24"/>
          <w:szCs w:val="24"/>
        </w:rPr>
        <w:t>menuhi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stand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r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lapo</w:t>
      </w:r>
      <w:r w:rsidRPr="005F048F">
        <w:rPr>
          <w:spacing w:val="1"/>
          <w:sz w:val="24"/>
          <w:szCs w:val="24"/>
        </w:rPr>
        <w:t>r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n</w:t>
      </w:r>
      <w:r w:rsidR="005F048F">
        <w:rPr>
          <w:sz w:val="24"/>
          <w:szCs w:val="24"/>
        </w:rPr>
        <w:t xml:space="preserve"> </w:t>
      </w:r>
      <w:r w:rsidRPr="005F048F">
        <w:rPr>
          <w:spacing w:val="2"/>
          <w:sz w:val="24"/>
          <w:szCs w:val="24"/>
        </w:rPr>
        <w:t>k</w:t>
      </w:r>
      <w:r w:rsidRPr="005F048F">
        <w:rPr>
          <w:spacing w:val="-1"/>
          <w:sz w:val="24"/>
          <w:szCs w:val="24"/>
        </w:rPr>
        <w:t>e</w:t>
      </w:r>
      <w:r w:rsidRPr="005F048F">
        <w:rPr>
          <w:sz w:val="24"/>
          <w:szCs w:val="24"/>
        </w:rPr>
        <w:t>u</w:t>
      </w:r>
      <w:r w:rsidRPr="005F048F">
        <w:rPr>
          <w:spacing w:val="-1"/>
          <w:sz w:val="24"/>
          <w:szCs w:val="24"/>
        </w:rPr>
        <w:t>a</w:t>
      </w:r>
      <w:r w:rsidRPr="005F048F">
        <w:rPr>
          <w:spacing w:val="2"/>
          <w:sz w:val="24"/>
          <w:szCs w:val="24"/>
        </w:rPr>
        <w:t>n</w:t>
      </w:r>
      <w:r w:rsidRPr="005F048F">
        <w:rPr>
          <w:spacing w:val="-2"/>
          <w:sz w:val="24"/>
          <w:szCs w:val="24"/>
        </w:rPr>
        <w:t>g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n</w:t>
      </w:r>
      <w:r w:rsidR="005F048F">
        <w:rPr>
          <w:sz w:val="24"/>
          <w:szCs w:val="24"/>
        </w:rPr>
        <w:t xml:space="preserve"> </w:t>
      </w:r>
      <w:r w:rsidRPr="005F048F">
        <w:rPr>
          <w:spacing w:val="-5"/>
          <w:sz w:val="24"/>
          <w:szCs w:val="24"/>
        </w:rPr>
        <w:t>y</w:t>
      </w:r>
      <w:r w:rsidRPr="005F048F">
        <w:rPr>
          <w:spacing w:val="1"/>
          <w:sz w:val="24"/>
          <w:szCs w:val="24"/>
        </w:rPr>
        <w:t>a</w:t>
      </w:r>
      <w:r w:rsidRPr="005F048F">
        <w:rPr>
          <w:spacing w:val="2"/>
          <w:sz w:val="24"/>
          <w:szCs w:val="24"/>
        </w:rPr>
        <w:t>n</w:t>
      </w:r>
      <w:r w:rsidRPr="005F048F">
        <w:rPr>
          <w:sz w:val="24"/>
          <w:szCs w:val="24"/>
        </w:rPr>
        <w:t>g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b</w:t>
      </w:r>
      <w:r w:rsidRPr="005F048F">
        <w:rPr>
          <w:spacing w:val="-1"/>
          <w:sz w:val="24"/>
          <w:szCs w:val="24"/>
        </w:rPr>
        <w:t>e</w:t>
      </w:r>
      <w:r w:rsidRPr="005F048F">
        <w:rPr>
          <w:sz w:val="24"/>
          <w:szCs w:val="24"/>
        </w:rPr>
        <w:t>r</w:t>
      </w:r>
      <w:r w:rsidRPr="005F048F">
        <w:rPr>
          <w:spacing w:val="2"/>
          <w:sz w:val="24"/>
          <w:szCs w:val="24"/>
        </w:rPr>
        <w:t>l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ku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s</w:t>
      </w:r>
      <w:r w:rsidRPr="005F048F">
        <w:rPr>
          <w:spacing w:val="-1"/>
          <w:sz w:val="24"/>
          <w:szCs w:val="24"/>
        </w:rPr>
        <w:t>e</w:t>
      </w:r>
      <w:r w:rsidRPr="005F048F">
        <w:rPr>
          <w:spacing w:val="1"/>
          <w:sz w:val="24"/>
          <w:szCs w:val="24"/>
        </w:rPr>
        <w:t>c</w:t>
      </w:r>
      <w:r w:rsidRPr="005F048F">
        <w:rPr>
          <w:spacing w:val="-1"/>
          <w:sz w:val="24"/>
          <w:szCs w:val="24"/>
        </w:rPr>
        <w:t>a</w:t>
      </w:r>
      <w:r w:rsidRPr="005F048F">
        <w:rPr>
          <w:spacing w:val="1"/>
          <w:sz w:val="24"/>
          <w:szCs w:val="24"/>
        </w:rPr>
        <w:t>r</w:t>
      </w:r>
      <w:r w:rsidRPr="005F048F">
        <w:rPr>
          <w:sz w:val="24"/>
          <w:szCs w:val="24"/>
        </w:rPr>
        <w:t>a umum</w:t>
      </w:r>
      <w:r w:rsidR="005F048F">
        <w:rPr>
          <w:sz w:val="24"/>
          <w:szCs w:val="24"/>
        </w:rPr>
        <w:t xml:space="preserve"> </w:t>
      </w:r>
      <w:r w:rsidRPr="005F048F">
        <w:rPr>
          <w:spacing w:val="-5"/>
          <w:sz w:val="24"/>
          <w:szCs w:val="24"/>
        </w:rPr>
        <w:t>y</w:t>
      </w:r>
      <w:r w:rsidRPr="005F048F">
        <w:rPr>
          <w:spacing w:val="-1"/>
          <w:sz w:val="24"/>
          <w:szCs w:val="24"/>
        </w:rPr>
        <w:t>a</w:t>
      </w:r>
      <w:r w:rsidRPr="005F048F">
        <w:rPr>
          <w:spacing w:val="2"/>
          <w:sz w:val="24"/>
          <w:szCs w:val="24"/>
        </w:rPr>
        <w:t>n</w:t>
      </w:r>
      <w:r w:rsidRPr="005F048F">
        <w:rPr>
          <w:sz w:val="24"/>
          <w:szCs w:val="24"/>
        </w:rPr>
        <w:t>g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s</w:t>
      </w:r>
      <w:r w:rsidRPr="005F048F">
        <w:rPr>
          <w:spacing w:val="-1"/>
          <w:sz w:val="24"/>
          <w:szCs w:val="24"/>
        </w:rPr>
        <w:t>e</w:t>
      </w:r>
      <w:r w:rsidRPr="005F048F">
        <w:rPr>
          <w:sz w:val="24"/>
          <w:szCs w:val="24"/>
        </w:rPr>
        <w:t>s</w:t>
      </w:r>
      <w:r w:rsidRPr="005F048F">
        <w:rPr>
          <w:spacing w:val="2"/>
          <w:sz w:val="24"/>
          <w:szCs w:val="24"/>
        </w:rPr>
        <w:t>u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i de</w:t>
      </w:r>
      <w:r w:rsidRPr="005F048F">
        <w:rPr>
          <w:spacing w:val="2"/>
          <w:sz w:val="24"/>
          <w:szCs w:val="24"/>
        </w:rPr>
        <w:t>n</w:t>
      </w:r>
      <w:r w:rsidRPr="005F048F">
        <w:rPr>
          <w:spacing w:val="-2"/>
          <w:sz w:val="24"/>
          <w:szCs w:val="24"/>
        </w:rPr>
        <w:t>g</w:t>
      </w:r>
      <w:r w:rsidRPr="005F048F">
        <w:rPr>
          <w:spacing w:val="1"/>
          <w:sz w:val="24"/>
          <w:szCs w:val="24"/>
        </w:rPr>
        <w:t>a</w:t>
      </w:r>
      <w:r w:rsidRPr="005F048F">
        <w:rPr>
          <w:sz w:val="24"/>
          <w:szCs w:val="24"/>
        </w:rPr>
        <w:t xml:space="preserve">n </w:t>
      </w:r>
      <w:r w:rsidRPr="005F048F">
        <w:rPr>
          <w:spacing w:val="1"/>
          <w:sz w:val="24"/>
          <w:szCs w:val="24"/>
        </w:rPr>
        <w:t>PS</w:t>
      </w:r>
      <w:r w:rsidRPr="005F048F">
        <w:rPr>
          <w:sz w:val="24"/>
          <w:szCs w:val="24"/>
        </w:rPr>
        <w:t>AKN</w:t>
      </w:r>
      <w:r w:rsidRPr="005F048F">
        <w:rPr>
          <w:spacing w:val="-1"/>
          <w:sz w:val="24"/>
          <w:szCs w:val="24"/>
        </w:rPr>
        <w:t>O</w:t>
      </w:r>
      <w:r w:rsidRPr="005F048F">
        <w:rPr>
          <w:sz w:val="24"/>
          <w:szCs w:val="24"/>
        </w:rPr>
        <w:t>. 45.</w:t>
      </w:r>
    </w:p>
    <w:p w:rsidR="00BA5A17" w:rsidRDefault="00BA5A17">
      <w:pPr>
        <w:spacing w:before="6" w:line="240" w:lineRule="exact"/>
        <w:rPr>
          <w:sz w:val="24"/>
          <w:szCs w:val="24"/>
        </w:rPr>
      </w:pPr>
    </w:p>
    <w:p w:rsidR="00BA5A17" w:rsidRPr="005F048F" w:rsidRDefault="0053329F" w:rsidP="005F048F">
      <w:pPr>
        <w:pStyle w:val="ListParagraph"/>
        <w:numPr>
          <w:ilvl w:val="0"/>
          <w:numId w:val="7"/>
        </w:numPr>
        <w:spacing w:line="359" w:lineRule="auto"/>
        <w:ind w:right="77"/>
        <w:jc w:val="both"/>
        <w:rPr>
          <w:sz w:val="24"/>
          <w:szCs w:val="24"/>
        </w:rPr>
      </w:pPr>
      <w:r w:rsidRPr="005F048F">
        <w:rPr>
          <w:spacing w:val="-2"/>
          <w:sz w:val="24"/>
          <w:szCs w:val="24"/>
        </w:rPr>
        <w:t>B</w:t>
      </w:r>
      <w:r w:rsidRPr="005F048F">
        <w:rPr>
          <w:spacing w:val="1"/>
          <w:sz w:val="24"/>
          <w:szCs w:val="24"/>
        </w:rPr>
        <w:t>a</w:t>
      </w:r>
      <w:r w:rsidRPr="005F048F">
        <w:rPr>
          <w:spacing w:val="-2"/>
          <w:sz w:val="24"/>
          <w:szCs w:val="24"/>
        </w:rPr>
        <w:t>g</w:t>
      </w:r>
      <w:r w:rsidRPr="005F048F">
        <w:rPr>
          <w:sz w:val="24"/>
          <w:szCs w:val="24"/>
        </w:rPr>
        <w:t xml:space="preserve">i </w:t>
      </w:r>
      <w:r w:rsidRPr="005F048F">
        <w:rPr>
          <w:spacing w:val="1"/>
          <w:sz w:val="24"/>
          <w:szCs w:val="24"/>
        </w:rPr>
        <w:t>P</w:t>
      </w:r>
      <w:r w:rsidRPr="005F048F">
        <w:rPr>
          <w:sz w:val="24"/>
          <w:szCs w:val="24"/>
        </w:rPr>
        <w:t>ol</w:t>
      </w:r>
      <w:r w:rsidRPr="005F048F">
        <w:rPr>
          <w:spacing w:val="1"/>
          <w:sz w:val="24"/>
          <w:szCs w:val="24"/>
        </w:rPr>
        <w:t>i</w:t>
      </w:r>
      <w:r w:rsidRPr="005F048F">
        <w:rPr>
          <w:sz w:val="24"/>
          <w:szCs w:val="24"/>
        </w:rPr>
        <w:t>teknik kir</w:t>
      </w:r>
      <w:r w:rsidRPr="005F048F">
        <w:rPr>
          <w:spacing w:val="-1"/>
          <w:sz w:val="24"/>
          <w:szCs w:val="24"/>
        </w:rPr>
        <w:t>a</w:t>
      </w:r>
      <w:r w:rsidRPr="005F048F">
        <w:rPr>
          <w:spacing w:val="2"/>
          <w:sz w:val="24"/>
          <w:szCs w:val="24"/>
        </w:rPr>
        <w:t>n</w:t>
      </w:r>
      <w:r w:rsidRPr="005F048F">
        <w:rPr>
          <w:spacing w:val="-5"/>
          <w:sz w:val="24"/>
          <w:szCs w:val="24"/>
        </w:rPr>
        <w:t>y</w:t>
      </w:r>
      <w:r w:rsidRPr="005F048F">
        <w:rPr>
          <w:sz w:val="24"/>
          <w:szCs w:val="24"/>
        </w:rPr>
        <w:t>a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d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p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t menj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di b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h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n ma</w:t>
      </w:r>
      <w:r w:rsidRPr="005F048F">
        <w:rPr>
          <w:spacing w:val="2"/>
          <w:sz w:val="24"/>
          <w:szCs w:val="24"/>
        </w:rPr>
        <w:t>s</w:t>
      </w:r>
      <w:r w:rsidRPr="005F048F">
        <w:rPr>
          <w:sz w:val="24"/>
          <w:szCs w:val="24"/>
        </w:rPr>
        <w:t>uk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n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b</w:t>
      </w:r>
      <w:r w:rsidRPr="005F048F">
        <w:rPr>
          <w:spacing w:val="1"/>
          <w:sz w:val="24"/>
          <w:szCs w:val="24"/>
        </w:rPr>
        <w:t>a</w:t>
      </w:r>
      <w:r w:rsidRPr="005F048F">
        <w:rPr>
          <w:spacing w:val="-2"/>
          <w:sz w:val="24"/>
          <w:szCs w:val="24"/>
        </w:rPr>
        <w:t>g</w:t>
      </w:r>
      <w:r w:rsidRPr="005F048F">
        <w:rPr>
          <w:sz w:val="24"/>
          <w:szCs w:val="24"/>
        </w:rPr>
        <w:t>i pr</w:t>
      </w:r>
      <w:r w:rsidRPr="005F048F">
        <w:rPr>
          <w:spacing w:val="1"/>
          <w:sz w:val="24"/>
          <w:szCs w:val="24"/>
        </w:rPr>
        <w:t>o</w:t>
      </w:r>
      <w:r w:rsidRPr="005F048F">
        <w:rPr>
          <w:spacing w:val="-2"/>
          <w:sz w:val="24"/>
          <w:szCs w:val="24"/>
        </w:rPr>
        <w:t>g</w:t>
      </w:r>
      <w:r w:rsidRPr="005F048F">
        <w:rPr>
          <w:sz w:val="24"/>
          <w:szCs w:val="24"/>
        </w:rPr>
        <w:t>r</w:t>
      </w:r>
      <w:r w:rsidRPr="005F048F">
        <w:rPr>
          <w:spacing w:val="-2"/>
          <w:sz w:val="24"/>
          <w:szCs w:val="24"/>
        </w:rPr>
        <w:t>a</w:t>
      </w:r>
      <w:r w:rsidRPr="005F048F">
        <w:rPr>
          <w:sz w:val="24"/>
          <w:szCs w:val="24"/>
        </w:rPr>
        <w:t xml:space="preserve">m studiD4 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kuntansi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k</w:t>
      </w:r>
      <w:r w:rsidRPr="005F048F">
        <w:rPr>
          <w:spacing w:val="-1"/>
          <w:sz w:val="24"/>
          <w:szCs w:val="24"/>
        </w:rPr>
        <w:t>e</w:t>
      </w:r>
      <w:r w:rsidRPr="005F048F">
        <w:rPr>
          <w:sz w:val="24"/>
          <w:szCs w:val="24"/>
        </w:rPr>
        <w:t>u</w:t>
      </w:r>
      <w:r w:rsidRPr="005F048F">
        <w:rPr>
          <w:spacing w:val="-1"/>
          <w:sz w:val="24"/>
          <w:szCs w:val="24"/>
        </w:rPr>
        <w:t>a</w:t>
      </w:r>
      <w:r w:rsidRPr="005F048F">
        <w:rPr>
          <w:spacing w:val="2"/>
          <w:sz w:val="24"/>
          <w:szCs w:val="24"/>
        </w:rPr>
        <w:t>n</w:t>
      </w:r>
      <w:r w:rsidRPr="005F048F">
        <w:rPr>
          <w:spacing w:val="-2"/>
          <w:sz w:val="24"/>
          <w:szCs w:val="24"/>
        </w:rPr>
        <w:t>g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n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d</w:t>
      </w:r>
      <w:r w:rsidRPr="005F048F">
        <w:rPr>
          <w:spacing w:val="-1"/>
          <w:sz w:val="24"/>
          <w:szCs w:val="24"/>
        </w:rPr>
        <w:t>a</w:t>
      </w:r>
      <w:r w:rsidRPr="005F048F">
        <w:rPr>
          <w:spacing w:val="3"/>
          <w:sz w:val="24"/>
          <w:szCs w:val="24"/>
        </w:rPr>
        <w:t>l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m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p</w:t>
      </w:r>
      <w:r w:rsidRPr="005F048F">
        <w:rPr>
          <w:spacing w:val="-1"/>
          <w:sz w:val="24"/>
          <w:szCs w:val="24"/>
        </w:rPr>
        <w:t>e</w:t>
      </w:r>
      <w:r w:rsidRPr="005F048F">
        <w:rPr>
          <w:sz w:val="24"/>
          <w:szCs w:val="24"/>
        </w:rPr>
        <w:t>ng</w:t>
      </w:r>
      <w:r w:rsidRPr="005F048F">
        <w:rPr>
          <w:spacing w:val="-1"/>
          <w:sz w:val="24"/>
          <w:szCs w:val="24"/>
        </w:rPr>
        <w:t>e</w:t>
      </w:r>
      <w:r w:rsidRPr="005F048F">
        <w:rPr>
          <w:sz w:val="24"/>
          <w:szCs w:val="24"/>
        </w:rPr>
        <w:t>mba</w:t>
      </w:r>
      <w:r w:rsidRPr="005F048F">
        <w:rPr>
          <w:spacing w:val="2"/>
          <w:sz w:val="24"/>
          <w:szCs w:val="24"/>
        </w:rPr>
        <w:t>n</w:t>
      </w:r>
      <w:r w:rsidRPr="005F048F">
        <w:rPr>
          <w:spacing w:val="-2"/>
          <w:sz w:val="24"/>
          <w:szCs w:val="24"/>
        </w:rPr>
        <w:t>g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n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kur</w:t>
      </w:r>
      <w:r w:rsidRPr="005F048F">
        <w:rPr>
          <w:spacing w:val="2"/>
          <w:sz w:val="24"/>
          <w:szCs w:val="24"/>
        </w:rPr>
        <w:t>i</w:t>
      </w:r>
      <w:r w:rsidRPr="005F048F">
        <w:rPr>
          <w:sz w:val="24"/>
          <w:szCs w:val="24"/>
        </w:rPr>
        <w:t>kulum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untuk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mata ku</w:t>
      </w:r>
      <w:r w:rsidRPr="005F048F">
        <w:rPr>
          <w:spacing w:val="-2"/>
          <w:sz w:val="24"/>
          <w:szCs w:val="24"/>
        </w:rPr>
        <w:t>li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h p</w:t>
      </w:r>
      <w:r w:rsidRPr="005F048F">
        <w:rPr>
          <w:spacing w:val="-1"/>
          <w:sz w:val="24"/>
          <w:szCs w:val="24"/>
        </w:rPr>
        <w:t>e</w:t>
      </w:r>
      <w:r w:rsidRPr="005F048F">
        <w:rPr>
          <w:sz w:val="24"/>
          <w:szCs w:val="24"/>
        </w:rPr>
        <w:t>mrog</w:t>
      </w:r>
      <w:r w:rsidRPr="005F048F">
        <w:rPr>
          <w:spacing w:val="-1"/>
          <w:sz w:val="24"/>
          <w:szCs w:val="24"/>
        </w:rPr>
        <w:t>ra</w:t>
      </w:r>
      <w:r w:rsidRPr="005F048F">
        <w:rPr>
          <w:sz w:val="24"/>
          <w:szCs w:val="24"/>
        </w:rPr>
        <w:t>man</w:t>
      </w:r>
      <w:r w:rsidR="005F048F">
        <w:rPr>
          <w:sz w:val="24"/>
          <w:szCs w:val="24"/>
        </w:rPr>
        <w:t xml:space="preserve"> 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kuntansi.</w:t>
      </w:r>
    </w:p>
    <w:p w:rsidR="00BA5A17" w:rsidRDefault="00BA5A17">
      <w:pPr>
        <w:spacing w:before="8" w:line="240" w:lineRule="exact"/>
        <w:rPr>
          <w:sz w:val="24"/>
          <w:szCs w:val="24"/>
        </w:rPr>
      </w:pPr>
    </w:p>
    <w:p w:rsidR="00BA5A17" w:rsidRDefault="0053329F" w:rsidP="005F048F">
      <w:pPr>
        <w:pStyle w:val="ListParagraph"/>
        <w:numPr>
          <w:ilvl w:val="0"/>
          <w:numId w:val="7"/>
        </w:numPr>
        <w:spacing w:line="359" w:lineRule="auto"/>
        <w:ind w:right="80"/>
        <w:jc w:val="both"/>
        <w:rPr>
          <w:sz w:val="24"/>
          <w:szCs w:val="24"/>
        </w:rPr>
      </w:pPr>
      <w:r w:rsidRPr="005F048F">
        <w:rPr>
          <w:sz w:val="24"/>
          <w:szCs w:val="24"/>
        </w:rPr>
        <w:t>Untuk men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mbah</w:t>
      </w:r>
      <w:r w:rsidRPr="005F048F">
        <w:rPr>
          <w:spacing w:val="1"/>
          <w:sz w:val="24"/>
          <w:szCs w:val="24"/>
        </w:rPr>
        <w:t xml:space="preserve"> W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w</w:t>
      </w:r>
      <w:r w:rsidRPr="005F048F">
        <w:rPr>
          <w:spacing w:val="1"/>
          <w:sz w:val="24"/>
          <w:szCs w:val="24"/>
        </w:rPr>
        <w:t>a</w:t>
      </w:r>
      <w:r w:rsidRPr="005F048F">
        <w:rPr>
          <w:sz w:val="24"/>
          <w:szCs w:val="24"/>
        </w:rPr>
        <w:t>s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n b</w:t>
      </w:r>
      <w:r w:rsidRPr="005F048F">
        <w:rPr>
          <w:spacing w:val="1"/>
          <w:sz w:val="24"/>
          <w:szCs w:val="24"/>
        </w:rPr>
        <w:t>a</w:t>
      </w:r>
      <w:r w:rsidRPr="005F048F">
        <w:rPr>
          <w:spacing w:val="-2"/>
          <w:sz w:val="24"/>
          <w:szCs w:val="24"/>
        </w:rPr>
        <w:t>g</w:t>
      </w:r>
      <w:r w:rsidRPr="005F048F">
        <w:rPr>
          <w:sz w:val="24"/>
          <w:szCs w:val="24"/>
        </w:rPr>
        <w:t>i p</w:t>
      </w:r>
      <w:r w:rsidRPr="005F048F">
        <w:rPr>
          <w:spacing w:val="-1"/>
          <w:sz w:val="24"/>
          <w:szCs w:val="24"/>
        </w:rPr>
        <w:t>e</w:t>
      </w:r>
      <w:r w:rsidRPr="005F048F">
        <w:rPr>
          <w:spacing w:val="2"/>
          <w:sz w:val="24"/>
          <w:szCs w:val="24"/>
        </w:rPr>
        <w:t>n</w:t>
      </w:r>
      <w:r w:rsidRPr="005F048F">
        <w:rPr>
          <w:spacing w:val="-1"/>
          <w:sz w:val="24"/>
          <w:szCs w:val="24"/>
        </w:rPr>
        <w:t>e</w:t>
      </w:r>
      <w:r w:rsidRPr="005F048F">
        <w:rPr>
          <w:sz w:val="24"/>
          <w:szCs w:val="24"/>
        </w:rPr>
        <w:t>l</w:t>
      </w:r>
      <w:r w:rsidRPr="005F048F">
        <w:rPr>
          <w:spacing w:val="1"/>
          <w:sz w:val="24"/>
          <w:szCs w:val="24"/>
        </w:rPr>
        <w:t>i</w:t>
      </w:r>
      <w:r w:rsidRPr="005F048F">
        <w:rPr>
          <w:sz w:val="24"/>
          <w:szCs w:val="24"/>
        </w:rPr>
        <w:t>ti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d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lam mend</w:t>
      </w:r>
      <w:r w:rsidRPr="005F048F">
        <w:rPr>
          <w:spacing w:val="-1"/>
          <w:sz w:val="24"/>
          <w:szCs w:val="24"/>
        </w:rPr>
        <w:t>e</w:t>
      </w:r>
      <w:r w:rsidRPr="005F048F">
        <w:rPr>
          <w:sz w:val="24"/>
          <w:szCs w:val="24"/>
        </w:rPr>
        <w:t>s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in lapo</w:t>
      </w:r>
      <w:r w:rsidRPr="005F048F">
        <w:rPr>
          <w:spacing w:val="1"/>
          <w:sz w:val="24"/>
          <w:szCs w:val="24"/>
        </w:rPr>
        <w:t>r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n k</w:t>
      </w:r>
      <w:r w:rsidRPr="005F048F">
        <w:rPr>
          <w:spacing w:val="-1"/>
          <w:sz w:val="24"/>
          <w:szCs w:val="24"/>
        </w:rPr>
        <w:t>e</w:t>
      </w:r>
      <w:r w:rsidRPr="005F048F">
        <w:rPr>
          <w:spacing w:val="2"/>
          <w:sz w:val="24"/>
          <w:szCs w:val="24"/>
        </w:rPr>
        <w:t>u</w:t>
      </w:r>
      <w:r w:rsidRPr="005F048F">
        <w:rPr>
          <w:spacing w:val="-1"/>
          <w:sz w:val="24"/>
          <w:szCs w:val="24"/>
        </w:rPr>
        <w:t>a</w:t>
      </w:r>
      <w:r w:rsidRPr="005F048F">
        <w:rPr>
          <w:spacing w:val="2"/>
          <w:sz w:val="24"/>
          <w:szCs w:val="24"/>
        </w:rPr>
        <w:t>n</w:t>
      </w:r>
      <w:r w:rsidRPr="005F048F">
        <w:rPr>
          <w:spacing w:val="-2"/>
          <w:sz w:val="24"/>
          <w:szCs w:val="24"/>
        </w:rPr>
        <w:t>g</w:t>
      </w:r>
      <w:r w:rsidRPr="005F048F">
        <w:rPr>
          <w:spacing w:val="1"/>
          <w:sz w:val="24"/>
          <w:szCs w:val="24"/>
        </w:rPr>
        <w:t>a</w:t>
      </w:r>
      <w:r w:rsidRPr="005F048F">
        <w:rPr>
          <w:sz w:val="24"/>
          <w:szCs w:val="24"/>
        </w:rPr>
        <w:t>n b</w:t>
      </w:r>
      <w:r w:rsidRPr="005F048F">
        <w:rPr>
          <w:spacing w:val="-1"/>
          <w:sz w:val="24"/>
          <w:szCs w:val="24"/>
        </w:rPr>
        <w:t>e</w:t>
      </w:r>
      <w:r w:rsidRPr="005F048F">
        <w:rPr>
          <w:sz w:val="24"/>
          <w:szCs w:val="24"/>
        </w:rPr>
        <w:t>b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sis</w:t>
      </w:r>
      <w:r w:rsidR="005F048F">
        <w:rPr>
          <w:sz w:val="24"/>
          <w:szCs w:val="24"/>
        </w:rPr>
        <w:t xml:space="preserve"> computer 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kuntansi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d</w:t>
      </w:r>
      <w:r w:rsidRPr="005F048F">
        <w:rPr>
          <w:spacing w:val="-1"/>
          <w:sz w:val="24"/>
          <w:szCs w:val="24"/>
        </w:rPr>
        <w:t>e</w:t>
      </w:r>
      <w:r w:rsidRPr="005F048F">
        <w:rPr>
          <w:spacing w:val="2"/>
          <w:sz w:val="24"/>
          <w:szCs w:val="24"/>
        </w:rPr>
        <w:t>n</w:t>
      </w:r>
      <w:r w:rsidRPr="005F048F">
        <w:rPr>
          <w:spacing w:val="-2"/>
          <w:sz w:val="24"/>
          <w:szCs w:val="24"/>
        </w:rPr>
        <w:t>g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n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me</w:t>
      </w:r>
      <w:r w:rsidRPr="005F048F">
        <w:rPr>
          <w:spacing w:val="2"/>
          <w:sz w:val="24"/>
          <w:szCs w:val="24"/>
        </w:rPr>
        <w:t>n</w:t>
      </w:r>
      <w:r w:rsidRPr="005F048F">
        <w:rPr>
          <w:spacing w:val="-2"/>
          <w:sz w:val="24"/>
          <w:szCs w:val="24"/>
        </w:rPr>
        <w:t>g</w:t>
      </w:r>
      <w:r w:rsidRPr="005F048F">
        <w:rPr>
          <w:sz w:val="24"/>
          <w:szCs w:val="24"/>
        </w:rPr>
        <w:t>un</w:t>
      </w:r>
      <w:r w:rsidRPr="005F048F">
        <w:rPr>
          <w:spacing w:val="-1"/>
          <w:sz w:val="24"/>
          <w:szCs w:val="24"/>
        </w:rPr>
        <w:t>a</w:t>
      </w:r>
      <w:r w:rsidRPr="005F048F">
        <w:rPr>
          <w:spacing w:val="2"/>
          <w:sz w:val="24"/>
          <w:szCs w:val="24"/>
        </w:rPr>
        <w:t>k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n</w:t>
      </w:r>
      <w:r w:rsidR="005F048F">
        <w:rPr>
          <w:sz w:val="24"/>
          <w:szCs w:val="24"/>
        </w:rPr>
        <w:t xml:space="preserve"> </w:t>
      </w:r>
      <w:r w:rsidRPr="005F048F">
        <w:rPr>
          <w:spacing w:val="2"/>
          <w:sz w:val="24"/>
          <w:szCs w:val="24"/>
        </w:rPr>
        <w:t>V</w:t>
      </w:r>
      <w:r w:rsidRPr="005F048F">
        <w:rPr>
          <w:spacing w:val="-2"/>
          <w:sz w:val="24"/>
          <w:szCs w:val="24"/>
        </w:rPr>
        <w:t>B</w:t>
      </w:r>
      <w:r w:rsidRPr="005F048F">
        <w:rPr>
          <w:sz w:val="24"/>
          <w:szCs w:val="24"/>
        </w:rPr>
        <w:t>A M</w:t>
      </w:r>
      <w:r w:rsidRPr="005F048F">
        <w:rPr>
          <w:spacing w:val="1"/>
          <w:sz w:val="24"/>
          <w:szCs w:val="24"/>
        </w:rPr>
        <w:t>a</w:t>
      </w:r>
      <w:r w:rsidRPr="005F048F">
        <w:rPr>
          <w:spacing w:val="-1"/>
          <w:sz w:val="24"/>
          <w:szCs w:val="24"/>
        </w:rPr>
        <w:t>c</w:t>
      </w:r>
      <w:r w:rsidRPr="005F048F">
        <w:rPr>
          <w:sz w:val="24"/>
          <w:szCs w:val="24"/>
        </w:rPr>
        <w:t xml:space="preserve">ros </w:t>
      </w:r>
      <w:r w:rsidRPr="005F048F">
        <w:rPr>
          <w:spacing w:val="3"/>
          <w:sz w:val="24"/>
          <w:szCs w:val="24"/>
        </w:rPr>
        <w:t>t</w:t>
      </w:r>
      <w:r w:rsidRPr="005F048F">
        <w:rPr>
          <w:spacing w:val="-1"/>
          <w:sz w:val="24"/>
          <w:szCs w:val="24"/>
        </w:rPr>
        <w:t>e</w:t>
      </w:r>
      <w:r w:rsidRPr="005F048F">
        <w:rPr>
          <w:sz w:val="24"/>
          <w:szCs w:val="24"/>
        </w:rPr>
        <w:t>rut</w:t>
      </w:r>
      <w:r w:rsidRPr="005F048F">
        <w:rPr>
          <w:spacing w:val="1"/>
          <w:sz w:val="24"/>
          <w:szCs w:val="24"/>
        </w:rPr>
        <w:t>a</w:t>
      </w:r>
      <w:r w:rsidRPr="005F048F">
        <w:rPr>
          <w:sz w:val="24"/>
          <w:szCs w:val="24"/>
        </w:rPr>
        <w:t>ma d</w:t>
      </w:r>
      <w:r w:rsidRPr="005F048F">
        <w:rPr>
          <w:spacing w:val="-1"/>
          <w:sz w:val="24"/>
          <w:szCs w:val="24"/>
        </w:rPr>
        <w:t>e</w:t>
      </w:r>
      <w:r w:rsidRPr="005F048F">
        <w:rPr>
          <w:sz w:val="24"/>
          <w:szCs w:val="24"/>
        </w:rPr>
        <w:t>ng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n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me</w:t>
      </w:r>
      <w:r w:rsidRPr="005F048F">
        <w:rPr>
          <w:spacing w:val="2"/>
          <w:sz w:val="24"/>
          <w:szCs w:val="24"/>
        </w:rPr>
        <w:t>n</w:t>
      </w:r>
      <w:r w:rsidRPr="005F048F">
        <w:rPr>
          <w:sz w:val="24"/>
          <w:szCs w:val="24"/>
        </w:rPr>
        <w:t>g</w:t>
      </w:r>
      <w:r w:rsidRPr="005F048F">
        <w:rPr>
          <w:spacing w:val="-1"/>
          <w:sz w:val="24"/>
          <w:szCs w:val="24"/>
        </w:rPr>
        <w:t>e</w:t>
      </w:r>
      <w:r w:rsidRPr="005F048F">
        <w:rPr>
          <w:sz w:val="24"/>
          <w:szCs w:val="24"/>
        </w:rPr>
        <w:t>n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i</w:t>
      </w:r>
      <w:r w:rsidR="005F048F">
        <w:rPr>
          <w:sz w:val="24"/>
          <w:szCs w:val="24"/>
        </w:rPr>
        <w:t xml:space="preserve"> </w:t>
      </w:r>
      <w:r w:rsidRPr="005F048F">
        <w:rPr>
          <w:spacing w:val="2"/>
          <w:sz w:val="24"/>
          <w:szCs w:val="24"/>
        </w:rPr>
        <w:t>p</w:t>
      </w:r>
      <w:r w:rsidRPr="005F048F">
        <w:rPr>
          <w:spacing w:val="-1"/>
          <w:sz w:val="24"/>
          <w:szCs w:val="24"/>
        </w:rPr>
        <w:t>e</w:t>
      </w:r>
      <w:r w:rsidRPr="005F048F">
        <w:rPr>
          <w:sz w:val="24"/>
          <w:szCs w:val="24"/>
        </w:rPr>
        <w:t>n</w:t>
      </w:r>
      <w:r w:rsidRPr="005F048F">
        <w:rPr>
          <w:spacing w:val="-1"/>
          <w:sz w:val="24"/>
          <w:szCs w:val="24"/>
        </w:rPr>
        <w:t>e</w:t>
      </w:r>
      <w:r w:rsidRPr="005F048F">
        <w:rPr>
          <w:spacing w:val="1"/>
          <w:sz w:val="24"/>
          <w:szCs w:val="24"/>
        </w:rPr>
        <w:t>r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p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n</w:t>
      </w:r>
      <w:r w:rsidRPr="005F048F">
        <w:rPr>
          <w:spacing w:val="1"/>
          <w:sz w:val="24"/>
          <w:szCs w:val="24"/>
        </w:rPr>
        <w:t xml:space="preserve"> PS</w:t>
      </w:r>
      <w:r w:rsidRPr="005F048F">
        <w:rPr>
          <w:sz w:val="24"/>
          <w:szCs w:val="24"/>
        </w:rPr>
        <w:t>AK No.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45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t</w:t>
      </w:r>
      <w:r w:rsidRPr="005F048F">
        <w:rPr>
          <w:spacing w:val="2"/>
          <w:sz w:val="24"/>
          <w:szCs w:val="24"/>
        </w:rPr>
        <w:t>e</w:t>
      </w:r>
      <w:r w:rsidRPr="005F048F">
        <w:rPr>
          <w:sz w:val="24"/>
          <w:szCs w:val="24"/>
        </w:rPr>
        <w:t>ntang p</w:t>
      </w:r>
      <w:r w:rsidRPr="005F048F">
        <w:rPr>
          <w:spacing w:val="-1"/>
          <w:sz w:val="24"/>
          <w:szCs w:val="24"/>
        </w:rPr>
        <w:t>e</w:t>
      </w:r>
      <w:r w:rsidRPr="005F048F">
        <w:rPr>
          <w:spacing w:val="5"/>
          <w:sz w:val="24"/>
          <w:szCs w:val="24"/>
        </w:rPr>
        <w:t>n</w:t>
      </w:r>
      <w:r w:rsidRPr="005F048F">
        <w:rPr>
          <w:spacing w:val="-5"/>
          <w:sz w:val="24"/>
          <w:szCs w:val="24"/>
        </w:rPr>
        <w:t>y</w:t>
      </w:r>
      <w:r w:rsidRPr="005F048F">
        <w:rPr>
          <w:sz w:val="24"/>
          <w:szCs w:val="24"/>
        </w:rPr>
        <w:t>usun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n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lapo</w:t>
      </w:r>
      <w:r w:rsidRPr="005F048F">
        <w:rPr>
          <w:spacing w:val="1"/>
          <w:sz w:val="24"/>
          <w:szCs w:val="24"/>
        </w:rPr>
        <w:t>r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n k</w:t>
      </w:r>
      <w:r w:rsidRPr="005F048F">
        <w:rPr>
          <w:spacing w:val="-1"/>
          <w:sz w:val="24"/>
          <w:szCs w:val="24"/>
        </w:rPr>
        <w:t>e</w:t>
      </w:r>
      <w:r w:rsidRPr="005F048F">
        <w:rPr>
          <w:sz w:val="24"/>
          <w:szCs w:val="24"/>
        </w:rPr>
        <w:t>u</w:t>
      </w:r>
      <w:r w:rsidRPr="005F048F">
        <w:rPr>
          <w:spacing w:val="-1"/>
          <w:sz w:val="24"/>
          <w:szCs w:val="24"/>
        </w:rPr>
        <w:t>a</w:t>
      </w:r>
      <w:r w:rsidRPr="005F048F">
        <w:rPr>
          <w:spacing w:val="2"/>
          <w:sz w:val="24"/>
          <w:szCs w:val="24"/>
        </w:rPr>
        <w:t>n</w:t>
      </w:r>
      <w:r w:rsidRPr="005F048F">
        <w:rPr>
          <w:spacing w:val="-2"/>
          <w:sz w:val="24"/>
          <w:szCs w:val="24"/>
        </w:rPr>
        <w:t>g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 xml:space="preserve">n </w:t>
      </w:r>
      <w:r w:rsidRPr="005F048F">
        <w:rPr>
          <w:spacing w:val="2"/>
          <w:sz w:val="24"/>
          <w:szCs w:val="24"/>
        </w:rPr>
        <w:t>p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da</w:t>
      </w:r>
      <w:r w:rsidR="005F048F">
        <w:rPr>
          <w:sz w:val="24"/>
          <w:szCs w:val="24"/>
        </w:rPr>
        <w:t xml:space="preserve"> </w:t>
      </w:r>
      <w:r w:rsidRPr="005F048F">
        <w:rPr>
          <w:sz w:val="24"/>
          <w:szCs w:val="24"/>
        </w:rPr>
        <w:t>o</w:t>
      </w:r>
      <w:r w:rsidRPr="005F048F">
        <w:rPr>
          <w:spacing w:val="1"/>
          <w:sz w:val="24"/>
          <w:szCs w:val="24"/>
        </w:rPr>
        <w:t>r</w:t>
      </w:r>
      <w:r w:rsidRPr="005F048F">
        <w:rPr>
          <w:sz w:val="24"/>
          <w:szCs w:val="24"/>
        </w:rPr>
        <w:t>g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nisa</w:t>
      </w:r>
      <w:r w:rsidRPr="005F048F">
        <w:rPr>
          <w:spacing w:val="2"/>
          <w:sz w:val="24"/>
          <w:szCs w:val="24"/>
        </w:rPr>
        <w:t>s</w:t>
      </w:r>
      <w:r w:rsidRPr="005F048F">
        <w:rPr>
          <w:sz w:val="24"/>
          <w:szCs w:val="24"/>
        </w:rPr>
        <w:t>i n</w:t>
      </w:r>
      <w:r w:rsidRPr="005F048F">
        <w:rPr>
          <w:spacing w:val="1"/>
          <w:sz w:val="24"/>
          <w:szCs w:val="24"/>
        </w:rPr>
        <w:t>i</w:t>
      </w:r>
      <w:r w:rsidRPr="005F048F">
        <w:rPr>
          <w:sz w:val="24"/>
          <w:szCs w:val="24"/>
        </w:rPr>
        <w:t>rl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b</w:t>
      </w:r>
      <w:r w:rsidRPr="005F048F">
        <w:rPr>
          <w:spacing w:val="-1"/>
          <w:sz w:val="24"/>
          <w:szCs w:val="24"/>
        </w:rPr>
        <w:t>a</w:t>
      </w:r>
      <w:r w:rsidRPr="005F048F">
        <w:rPr>
          <w:sz w:val="24"/>
          <w:szCs w:val="24"/>
        </w:rPr>
        <w:t>.</w:t>
      </w:r>
    </w:p>
    <w:p w:rsidR="005F048F" w:rsidRPr="005F048F" w:rsidRDefault="005F048F" w:rsidP="005F048F">
      <w:pPr>
        <w:pStyle w:val="ListParagraph"/>
        <w:numPr>
          <w:ilvl w:val="0"/>
          <w:numId w:val="7"/>
        </w:numPr>
        <w:spacing w:line="359" w:lineRule="auto"/>
        <w:ind w:right="80"/>
        <w:jc w:val="both"/>
        <w:rPr>
          <w:sz w:val="24"/>
          <w:szCs w:val="24"/>
        </w:rPr>
        <w:sectPr w:rsidR="005F048F" w:rsidRPr="005F048F">
          <w:pgSz w:w="11920" w:h="16840"/>
          <w:pgMar w:top="980" w:right="1300" w:bottom="280" w:left="1680" w:header="750" w:footer="0" w:gutter="0"/>
          <w:cols w:space="720"/>
        </w:sectPr>
      </w:pPr>
    </w:p>
    <w:p w:rsidR="00BA5A17" w:rsidRDefault="00BA5A17" w:rsidP="005F048F">
      <w:pPr>
        <w:spacing w:before="6" w:line="100" w:lineRule="exact"/>
        <w:rPr>
          <w:sz w:val="10"/>
          <w:szCs w:val="10"/>
        </w:rPr>
      </w:pPr>
    </w:p>
    <w:sectPr w:rsidR="00BA5A17" w:rsidSect="005F048F">
      <w:pgSz w:w="11920" w:h="16840"/>
      <w:pgMar w:top="1560" w:right="130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26" w:rsidRDefault="009C2C26">
      <w:r>
        <w:separator/>
      </w:r>
    </w:p>
  </w:endnote>
  <w:endnote w:type="continuationSeparator" w:id="1">
    <w:p w:rsidR="009C2C26" w:rsidRDefault="009C2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26" w:rsidRDefault="009C2C26">
      <w:r>
        <w:separator/>
      </w:r>
    </w:p>
  </w:footnote>
  <w:footnote w:type="continuationSeparator" w:id="1">
    <w:p w:rsidR="009C2C26" w:rsidRDefault="009C2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9B" w:rsidRDefault="00473D9B">
    <w:pPr>
      <w:spacing w:line="20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9B" w:rsidRDefault="00473D9B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9B" w:rsidRDefault="00473D9B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9B" w:rsidRDefault="00473D9B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9B" w:rsidRDefault="00473D9B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9B" w:rsidRDefault="00473D9B">
    <w:pPr>
      <w:spacing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9B" w:rsidRDefault="00473D9B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4D5"/>
    <w:multiLevelType w:val="multilevel"/>
    <w:tmpl w:val="FC421B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1A03C7C"/>
    <w:multiLevelType w:val="hybridMultilevel"/>
    <w:tmpl w:val="0AE687B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2526DD5"/>
    <w:multiLevelType w:val="hybridMultilevel"/>
    <w:tmpl w:val="AE625BC8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4580" w:hanging="360"/>
      </w:pPr>
    </w:lvl>
    <w:lvl w:ilvl="2" w:tplc="0409001B" w:tentative="1">
      <w:start w:val="1"/>
      <w:numFmt w:val="lowerRoman"/>
      <w:lvlText w:val="%3."/>
      <w:lvlJc w:val="right"/>
      <w:pPr>
        <w:ind w:left="5300" w:hanging="180"/>
      </w:pPr>
    </w:lvl>
    <w:lvl w:ilvl="3" w:tplc="0409000F" w:tentative="1">
      <w:start w:val="1"/>
      <w:numFmt w:val="decimal"/>
      <w:lvlText w:val="%4."/>
      <w:lvlJc w:val="left"/>
      <w:pPr>
        <w:ind w:left="6020" w:hanging="360"/>
      </w:pPr>
    </w:lvl>
    <w:lvl w:ilvl="4" w:tplc="04090019" w:tentative="1">
      <w:start w:val="1"/>
      <w:numFmt w:val="lowerLetter"/>
      <w:lvlText w:val="%5."/>
      <w:lvlJc w:val="left"/>
      <w:pPr>
        <w:ind w:left="6740" w:hanging="360"/>
      </w:pPr>
    </w:lvl>
    <w:lvl w:ilvl="5" w:tplc="0409001B" w:tentative="1">
      <w:start w:val="1"/>
      <w:numFmt w:val="lowerRoman"/>
      <w:lvlText w:val="%6."/>
      <w:lvlJc w:val="right"/>
      <w:pPr>
        <w:ind w:left="7460" w:hanging="180"/>
      </w:pPr>
    </w:lvl>
    <w:lvl w:ilvl="6" w:tplc="0409000F" w:tentative="1">
      <w:start w:val="1"/>
      <w:numFmt w:val="decimal"/>
      <w:lvlText w:val="%7."/>
      <w:lvlJc w:val="left"/>
      <w:pPr>
        <w:ind w:left="8180" w:hanging="360"/>
      </w:pPr>
    </w:lvl>
    <w:lvl w:ilvl="7" w:tplc="04090019" w:tentative="1">
      <w:start w:val="1"/>
      <w:numFmt w:val="lowerLetter"/>
      <w:lvlText w:val="%8."/>
      <w:lvlJc w:val="left"/>
      <w:pPr>
        <w:ind w:left="8900" w:hanging="360"/>
      </w:pPr>
    </w:lvl>
    <w:lvl w:ilvl="8" w:tplc="0409001B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3">
    <w:nsid w:val="2AA65B03"/>
    <w:multiLevelType w:val="hybridMultilevel"/>
    <w:tmpl w:val="38A2096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C4A614F"/>
    <w:multiLevelType w:val="hybridMultilevel"/>
    <w:tmpl w:val="7034EC4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117" w:hanging="360"/>
      </w:pPr>
    </w:lvl>
    <w:lvl w:ilvl="2" w:tplc="0409001B" w:tentative="1">
      <w:start w:val="1"/>
      <w:numFmt w:val="lowerRoman"/>
      <w:lvlText w:val="%3."/>
      <w:lvlJc w:val="right"/>
      <w:pPr>
        <w:ind w:left="4837" w:hanging="180"/>
      </w:pPr>
    </w:lvl>
    <w:lvl w:ilvl="3" w:tplc="0409000F" w:tentative="1">
      <w:start w:val="1"/>
      <w:numFmt w:val="decimal"/>
      <w:lvlText w:val="%4."/>
      <w:lvlJc w:val="left"/>
      <w:pPr>
        <w:ind w:left="5557" w:hanging="360"/>
      </w:pPr>
    </w:lvl>
    <w:lvl w:ilvl="4" w:tplc="04090019" w:tentative="1">
      <w:start w:val="1"/>
      <w:numFmt w:val="lowerLetter"/>
      <w:lvlText w:val="%5."/>
      <w:lvlJc w:val="left"/>
      <w:pPr>
        <w:ind w:left="6277" w:hanging="360"/>
      </w:pPr>
    </w:lvl>
    <w:lvl w:ilvl="5" w:tplc="0409001B" w:tentative="1">
      <w:start w:val="1"/>
      <w:numFmt w:val="lowerRoman"/>
      <w:lvlText w:val="%6."/>
      <w:lvlJc w:val="right"/>
      <w:pPr>
        <w:ind w:left="6997" w:hanging="180"/>
      </w:pPr>
    </w:lvl>
    <w:lvl w:ilvl="6" w:tplc="0409000F" w:tentative="1">
      <w:start w:val="1"/>
      <w:numFmt w:val="decimal"/>
      <w:lvlText w:val="%7."/>
      <w:lvlJc w:val="left"/>
      <w:pPr>
        <w:ind w:left="7717" w:hanging="360"/>
      </w:pPr>
    </w:lvl>
    <w:lvl w:ilvl="7" w:tplc="04090019" w:tentative="1">
      <w:start w:val="1"/>
      <w:numFmt w:val="lowerLetter"/>
      <w:lvlText w:val="%8."/>
      <w:lvlJc w:val="left"/>
      <w:pPr>
        <w:ind w:left="8437" w:hanging="360"/>
      </w:pPr>
    </w:lvl>
    <w:lvl w:ilvl="8" w:tplc="0409001B" w:tentative="1">
      <w:start w:val="1"/>
      <w:numFmt w:val="lowerRoman"/>
      <w:lvlText w:val="%9."/>
      <w:lvlJc w:val="right"/>
      <w:pPr>
        <w:ind w:left="9157" w:hanging="180"/>
      </w:pPr>
    </w:lvl>
  </w:abstractNum>
  <w:abstractNum w:abstractNumId="5">
    <w:nsid w:val="3D6F00E6"/>
    <w:multiLevelType w:val="hybridMultilevel"/>
    <w:tmpl w:val="A5FEA11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209" w:hanging="360"/>
      </w:pPr>
    </w:lvl>
    <w:lvl w:ilvl="2" w:tplc="0409001B" w:tentative="1">
      <w:start w:val="1"/>
      <w:numFmt w:val="lowerRoman"/>
      <w:lvlText w:val="%3."/>
      <w:lvlJc w:val="right"/>
      <w:pPr>
        <w:ind w:left="4929" w:hanging="180"/>
      </w:pPr>
    </w:lvl>
    <w:lvl w:ilvl="3" w:tplc="0409000F" w:tentative="1">
      <w:start w:val="1"/>
      <w:numFmt w:val="decimal"/>
      <w:lvlText w:val="%4."/>
      <w:lvlJc w:val="left"/>
      <w:pPr>
        <w:ind w:left="5649" w:hanging="360"/>
      </w:pPr>
    </w:lvl>
    <w:lvl w:ilvl="4" w:tplc="04090019" w:tentative="1">
      <w:start w:val="1"/>
      <w:numFmt w:val="lowerLetter"/>
      <w:lvlText w:val="%5."/>
      <w:lvlJc w:val="left"/>
      <w:pPr>
        <w:ind w:left="6369" w:hanging="360"/>
      </w:pPr>
    </w:lvl>
    <w:lvl w:ilvl="5" w:tplc="0409001B" w:tentative="1">
      <w:start w:val="1"/>
      <w:numFmt w:val="lowerRoman"/>
      <w:lvlText w:val="%6."/>
      <w:lvlJc w:val="right"/>
      <w:pPr>
        <w:ind w:left="7089" w:hanging="180"/>
      </w:pPr>
    </w:lvl>
    <w:lvl w:ilvl="6" w:tplc="0409000F" w:tentative="1">
      <w:start w:val="1"/>
      <w:numFmt w:val="decimal"/>
      <w:lvlText w:val="%7."/>
      <w:lvlJc w:val="left"/>
      <w:pPr>
        <w:ind w:left="7809" w:hanging="360"/>
      </w:pPr>
    </w:lvl>
    <w:lvl w:ilvl="7" w:tplc="04090019" w:tentative="1">
      <w:start w:val="1"/>
      <w:numFmt w:val="lowerLetter"/>
      <w:lvlText w:val="%8."/>
      <w:lvlJc w:val="left"/>
      <w:pPr>
        <w:ind w:left="8529" w:hanging="360"/>
      </w:pPr>
    </w:lvl>
    <w:lvl w:ilvl="8" w:tplc="0409001B" w:tentative="1">
      <w:start w:val="1"/>
      <w:numFmt w:val="lowerRoman"/>
      <w:lvlText w:val="%9."/>
      <w:lvlJc w:val="right"/>
      <w:pPr>
        <w:ind w:left="9249" w:hanging="180"/>
      </w:pPr>
    </w:lvl>
  </w:abstractNum>
  <w:abstractNum w:abstractNumId="6">
    <w:nsid w:val="3F294B24"/>
    <w:multiLevelType w:val="hybridMultilevel"/>
    <w:tmpl w:val="B78AB244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A5A17"/>
    <w:rsid w:val="000B4FAB"/>
    <w:rsid w:val="00306A9C"/>
    <w:rsid w:val="004479AA"/>
    <w:rsid w:val="00473D9B"/>
    <w:rsid w:val="004B1D0A"/>
    <w:rsid w:val="0053329F"/>
    <w:rsid w:val="005F048F"/>
    <w:rsid w:val="00750946"/>
    <w:rsid w:val="00884487"/>
    <w:rsid w:val="009C2C26"/>
    <w:rsid w:val="00B10BE8"/>
    <w:rsid w:val="00BA5A17"/>
    <w:rsid w:val="00C20C72"/>
    <w:rsid w:val="00E154E5"/>
    <w:rsid w:val="00F60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7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9AA"/>
  </w:style>
  <w:style w:type="paragraph" w:styleId="Footer">
    <w:name w:val="footer"/>
    <w:basedOn w:val="Normal"/>
    <w:link w:val="FooterChar"/>
    <w:uiPriority w:val="99"/>
    <w:unhideWhenUsed/>
    <w:rsid w:val="00447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9AA"/>
  </w:style>
  <w:style w:type="paragraph" w:styleId="ListParagraph">
    <w:name w:val="List Paragraph"/>
    <w:basedOn w:val="Normal"/>
    <w:uiPriority w:val="34"/>
    <w:qFormat/>
    <w:rsid w:val="000B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TIK</cp:lastModifiedBy>
  <cp:revision>7</cp:revision>
  <dcterms:created xsi:type="dcterms:W3CDTF">2018-09-04T05:05:00Z</dcterms:created>
  <dcterms:modified xsi:type="dcterms:W3CDTF">2018-11-01T01:49:00Z</dcterms:modified>
</cp:coreProperties>
</file>