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1" w:line="260" w:lineRule="exact"/>
        <w:rPr>
          <w:sz w:val="26"/>
          <w:szCs w:val="26"/>
        </w:rPr>
      </w:pPr>
    </w:p>
    <w:p w:rsidR="004938F6" w:rsidRDefault="00E81793">
      <w:pPr>
        <w:spacing w:before="22" w:line="360" w:lineRule="exact"/>
        <w:ind w:left="748" w:right="182"/>
        <w:jc w:val="center"/>
        <w:rPr>
          <w:sz w:val="32"/>
          <w:szCs w:val="32"/>
        </w:rPr>
      </w:pPr>
      <w:r>
        <w:rPr>
          <w:b/>
          <w:sz w:val="32"/>
          <w:szCs w:val="32"/>
        </w:rPr>
        <w:t>PEN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AR</w:t>
      </w:r>
      <w:r>
        <w:rPr>
          <w:b/>
          <w:spacing w:val="2"/>
          <w:sz w:val="32"/>
          <w:szCs w:val="32"/>
        </w:rPr>
        <w:t>U</w:t>
      </w:r>
      <w:r>
        <w:rPr>
          <w:b/>
          <w:sz w:val="32"/>
          <w:szCs w:val="32"/>
        </w:rPr>
        <w:t>H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STRA</w:t>
      </w:r>
      <w:r>
        <w:rPr>
          <w:b/>
          <w:spacing w:val="1"/>
          <w:sz w:val="32"/>
          <w:szCs w:val="32"/>
        </w:rPr>
        <w:t>T</w:t>
      </w:r>
      <w:r>
        <w:rPr>
          <w:b/>
          <w:sz w:val="32"/>
          <w:szCs w:val="32"/>
        </w:rPr>
        <w:t>EGI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z w:val="32"/>
          <w:szCs w:val="32"/>
        </w:rPr>
        <w:t>PE</w:t>
      </w:r>
      <w:r>
        <w:rPr>
          <w:b/>
          <w:spacing w:val="1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SARAN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TE</w:t>
      </w:r>
      <w:r>
        <w:rPr>
          <w:b/>
          <w:spacing w:val="3"/>
          <w:w w:val="99"/>
          <w:sz w:val="32"/>
          <w:szCs w:val="32"/>
        </w:rPr>
        <w:t>R</w:t>
      </w:r>
      <w:r>
        <w:rPr>
          <w:b/>
          <w:spacing w:val="-1"/>
          <w:w w:val="99"/>
          <w:sz w:val="32"/>
          <w:szCs w:val="32"/>
        </w:rPr>
        <w:t>H</w:t>
      </w:r>
      <w:r>
        <w:rPr>
          <w:b/>
          <w:spacing w:val="2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DAP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EPU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USAN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M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L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AN</w:t>
      </w:r>
      <w:r>
        <w:rPr>
          <w:b/>
          <w:spacing w:val="-19"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TOR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1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A</w:t>
      </w:r>
    </w:p>
    <w:p w:rsidR="004938F6" w:rsidRDefault="00E81793">
      <w:pPr>
        <w:spacing w:line="360" w:lineRule="exact"/>
        <w:ind w:left="1125" w:right="563"/>
        <w:jc w:val="center"/>
        <w:rPr>
          <w:sz w:val="32"/>
          <w:szCs w:val="32"/>
        </w:rPr>
      </w:pPr>
      <w:r>
        <w:rPr>
          <w:b/>
          <w:sz w:val="32"/>
          <w:szCs w:val="32"/>
        </w:rPr>
        <w:t>CV.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T</w:t>
      </w:r>
      <w:r>
        <w:rPr>
          <w:b/>
          <w:spacing w:val="2"/>
          <w:sz w:val="32"/>
          <w:szCs w:val="32"/>
        </w:rPr>
        <w:t>R</w:t>
      </w:r>
      <w:r>
        <w:rPr>
          <w:b/>
          <w:sz w:val="32"/>
          <w:szCs w:val="32"/>
        </w:rPr>
        <w:t>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S</w:t>
      </w:r>
      <w:r>
        <w:rPr>
          <w:b/>
          <w:spacing w:val="2"/>
          <w:sz w:val="32"/>
          <w:szCs w:val="32"/>
        </w:rPr>
        <w:t>E</w:t>
      </w:r>
      <w:r>
        <w:rPr>
          <w:b/>
          <w:spacing w:val="1"/>
          <w:sz w:val="32"/>
          <w:szCs w:val="32"/>
        </w:rPr>
        <w:t>H</w:t>
      </w:r>
      <w:r>
        <w:rPr>
          <w:b/>
          <w:sz w:val="32"/>
          <w:szCs w:val="32"/>
        </w:rPr>
        <w:t>ATI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z w:val="32"/>
          <w:szCs w:val="32"/>
        </w:rPr>
        <w:t>JAYA</w:t>
      </w:r>
      <w:r>
        <w:rPr>
          <w:b/>
          <w:spacing w:val="-7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H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2"/>
          <w:sz w:val="32"/>
          <w:szCs w:val="32"/>
        </w:rPr>
        <w:t>N</w:t>
      </w:r>
      <w:r>
        <w:rPr>
          <w:b/>
          <w:sz w:val="32"/>
          <w:szCs w:val="32"/>
        </w:rPr>
        <w:t>DA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MA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D</w:t>
      </w:r>
      <w:r>
        <w:rPr>
          <w:b/>
          <w:w w:val="99"/>
          <w:sz w:val="32"/>
          <w:szCs w:val="32"/>
        </w:rPr>
        <w:t>O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8" w:line="280" w:lineRule="exact"/>
        <w:rPr>
          <w:sz w:val="28"/>
          <w:szCs w:val="28"/>
        </w:rPr>
      </w:pPr>
    </w:p>
    <w:p w:rsidR="004938F6" w:rsidRDefault="00E81793">
      <w:pPr>
        <w:ind w:left="3956" w:right="3387"/>
        <w:jc w:val="center"/>
        <w:rPr>
          <w:sz w:val="28"/>
          <w:szCs w:val="28"/>
        </w:rPr>
      </w:pPr>
      <w:r>
        <w:rPr>
          <w:b/>
          <w:sz w:val="28"/>
          <w:szCs w:val="28"/>
        </w:rPr>
        <w:t>SK</w:t>
      </w:r>
      <w:r>
        <w:rPr>
          <w:b/>
          <w:spacing w:val="-1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SI</w:t>
      </w:r>
    </w:p>
    <w:p w:rsidR="004938F6" w:rsidRDefault="004938F6">
      <w:pPr>
        <w:spacing w:before="9" w:line="140" w:lineRule="exact"/>
        <w:rPr>
          <w:sz w:val="15"/>
          <w:szCs w:val="15"/>
        </w:rPr>
      </w:pPr>
    </w:p>
    <w:p w:rsidR="004938F6" w:rsidRDefault="00E81793">
      <w:pPr>
        <w:spacing w:line="320" w:lineRule="exact"/>
        <w:ind w:left="1445" w:right="876" w:hanging="4"/>
        <w:jc w:val="center"/>
        <w:rPr>
          <w:sz w:val="28"/>
          <w:szCs w:val="28"/>
        </w:rPr>
      </w:pPr>
      <w:r>
        <w:pict>
          <v:group id="_x0000_s1919" style="position:absolute;left:0;text-align:left;margin-left:113.45pt;margin-top:4.85pt;width:396.8pt;height:346.35pt;z-index:-19115;mso-position-horizontal-relative:page" coordorigin="2269,97" coordsize="7936,69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21" type="#_x0000_t75" style="position:absolute;left:2269;top:97;width:7936;height:6927">
              <v:imagedata r:id="rId8" o:title=""/>
            </v:shape>
            <v:shape id="_x0000_s1920" type="#_x0000_t75" style="position:absolute;left:5097;top:3957;width:2265;height:2265">
              <v:imagedata r:id="rId9" o:title=""/>
            </v:shape>
            <w10:wrap anchorx="page"/>
          </v:group>
        </w:pict>
      </w:r>
      <w:r>
        <w:rPr>
          <w:i/>
          <w:spacing w:val="-1"/>
          <w:sz w:val="28"/>
          <w:szCs w:val="28"/>
        </w:rPr>
        <w:t>D</w:t>
      </w:r>
      <w:r>
        <w:rPr>
          <w:i/>
          <w:spacing w:val="1"/>
          <w:sz w:val="28"/>
          <w:szCs w:val="28"/>
        </w:rPr>
        <w:t>i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ju</w:t>
      </w:r>
      <w:r>
        <w:rPr>
          <w:i/>
          <w:spacing w:val="-2"/>
          <w:sz w:val="28"/>
          <w:szCs w:val="28"/>
        </w:rPr>
        <w:t>k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tu</w:t>
      </w:r>
      <w:r>
        <w:rPr>
          <w:i/>
          <w:sz w:val="28"/>
          <w:szCs w:val="28"/>
        </w:rPr>
        <w:t xml:space="preserve">k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3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h</w:t>
      </w:r>
      <w:r>
        <w:rPr>
          <w:i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t</w:t>
      </w:r>
      <w:r>
        <w:rPr>
          <w:i/>
          <w:sz w:val="28"/>
          <w:szCs w:val="28"/>
        </w:rPr>
        <w:t>u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2"/>
          <w:sz w:val="28"/>
          <w:szCs w:val="28"/>
        </w:rPr>
        <w:t>y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 xml:space="preserve">t 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u</w:t>
      </w:r>
      <w:r>
        <w:rPr>
          <w:i/>
          <w:spacing w:val="-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M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p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o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2"/>
          <w:sz w:val="28"/>
          <w:szCs w:val="28"/>
        </w:rPr>
        <w:t>e</w:t>
      </w:r>
      <w:r>
        <w:rPr>
          <w:i/>
          <w:sz w:val="28"/>
          <w:szCs w:val="28"/>
        </w:rPr>
        <w:t>h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G</w:t>
      </w:r>
      <w:r>
        <w:rPr>
          <w:i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l</w:t>
      </w:r>
      <w:r>
        <w:rPr>
          <w:i/>
          <w:spacing w:val="-1"/>
          <w:sz w:val="28"/>
          <w:szCs w:val="28"/>
        </w:rPr>
        <w:t>a</w:t>
      </w:r>
      <w:r>
        <w:rPr>
          <w:i/>
          <w:sz w:val="28"/>
          <w:szCs w:val="28"/>
        </w:rPr>
        <w:t>r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ja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a</w:t>
      </w:r>
      <w:r>
        <w:rPr>
          <w:i/>
          <w:spacing w:val="3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i</w:t>
      </w:r>
      <w:r>
        <w:rPr>
          <w:i/>
          <w:spacing w:val="1"/>
          <w:sz w:val="28"/>
          <w:szCs w:val="28"/>
        </w:rPr>
        <w:t>n</w:t>
      </w:r>
      <w:r>
        <w:rPr>
          <w:i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T</w:t>
      </w:r>
      <w:r>
        <w:rPr>
          <w:i/>
          <w:spacing w:val="-2"/>
          <w:sz w:val="28"/>
          <w:szCs w:val="28"/>
        </w:rPr>
        <w:t>e</w:t>
      </w:r>
      <w:r>
        <w:rPr>
          <w:i/>
          <w:spacing w:val="1"/>
          <w:sz w:val="28"/>
          <w:szCs w:val="28"/>
        </w:rPr>
        <w:t>r</w:t>
      </w:r>
      <w:r>
        <w:rPr>
          <w:i/>
          <w:spacing w:val="-1"/>
          <w:sz w:val="28"/>
          <w:szCs w:val="28"/>
        </w:rPr>
        <w:t>ap</w:t>
      </w:r>
      <w:r>
        <w:rPr>
          <w:i/>
          <w:spacing w:val="1"/>
          <w:sz w:val="28"/>
          <w:szCs w:val="28"/>
        </w:rPr>
        <w:t>a</w:t>
      </w:r>
      <w:r>
        <w:rPr>
          <w:i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3"/>
          <w:sz w:val="28"/>
          <w:szCs w:val="28"/>
        </w:rPr>
        <w:t>(</w:t>
      </w:r>
      <w:r>
        <w:rPr>
          <w:i/>
          <w:spacing w:val="-1"/>
          <w:sz w:val="28"/>
          <w:szCs w:val="28"/>
        </w:rPr>
        <w:t>S</w:t>
      </w:r>
      <w:r>
        <w:rPr>
          <w:i/>
          <w:spacing w:val="1"/>
          <w:sz w:val="28"/>
          <w:szCs w:val="28"/>
        </w:rPr>
        <w:t>S</w:t>
      </w:r>
      <w:r>
        <w:rPr>
          <w:i/>
          <w:sz w:val="28"/>
          <w:szCs w:val="28"/>
        </w:rPr>
        <w:t xml:space="preserve">T) </w:t>
      </w:r>
      <w:r>
        <w:rPr>
          <w:i/>
          <w:spacing w:val="-1"/>
          <w:sz w:val="28"/>
          <w:szCs w:val="28"/>
        </w:rPr>
        <w:t>P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d</w:t>
      </w:r>
      <w:r>
        <w:rPr>
          <w:i/>
          <w:sz w:val="28"/>
          <w:szCs w:val="28"/>
        </w:rPr>
        <w:t>a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P</w:t>
      </w:r>
      <w:r>
        <w:rPr>
          <w:i/>
          <w:spacing w:val="-1"/>
          <w:sz w:val="28"/>
          <w:szCs w:val="28"/>
        </w:rPr>
        <w:t>r</w:t>
      </w:r>
      <w:r>
        <w:rPr>
          <w:i/>
          <w:spacing w:val="1"/>
          <w:sz w:val="28"/>
          <w:szCs w:val="28"/>
        </w:rPr>
        <w:t>o</w:t>
      </w:r>
      <w:r>
        <w:rPr>
          <w:i/>
          <w:spacing w:val="-1"/>
          <w:sz w:val="28"/>
          <w:szCs w:val="28"/>
        </w:rPr>
        <w:t>g</w:t>
      </w:r>
      <w:r>
        <w:rPr>
          <w:i/>
          <w:spacing w:val="1"/>
          <w:sz w:val="28"/>
          <w:szCs w:val="28"/>
        </w:rPr>
        <w:t>ra</w:t>
      </w:r>
      <w:r>
        <w:rPr>
          <w:i/>
          <w:sz w:val="28"/>
          <w:szCs w:val="28"/>
        </w:rPr>
        <w:t>m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pacing w:val="1"/>
          <w:sz w:val="28"/>
          <w:szCs w:val="28"/>
        </w:rPr>
        <w:t>S</w:t>
      </w:r>
      <w:r>
        <w:rPr>
          <w:i/>
          <w:spacing w:val="-1"/>
          <w:sz w:val="28"/>
          <w:szCs w:val="28"/>
        </w:rPr>
        <w:t>tu</w:t>
      </w:r>
      <w:r>
        <w:rPr>
          <w:i/>
          <w:spacing w:val="1"/>
          <w:sz w:val="28"/>
          <w:szCs w:val="28"/>
        </w:rPr>
        <w:t>d</w:t>
      </w:r>
      <w:r>
        <w:rPr>
          <w:i/>
          <w:sz w:val="28"/>
          <w:szCs w:val="28"/>
        </w:rPr>
        <w:t>i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pacing w:val="-1"/>
          <w:sz w:val="28"/>
          <w:szCs w:val="28"/>
        </w:rPr>
        <w:t>M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n</w:t>
      </w:r>
      <w:r>
        <w:rPr>
          <w:i/>
          <w:spacing w:val="1"/>
          <w:sz w:val="28"/>
          <w:szCs w:val="28"/>
        </w:rPr>
        <w:t>a</w:t>
      </w:r>
      <w:r>
        <w:rPr>
          <w:i/>
          <w:spacing w:val="-1"/>
          <w:sz w:val="28"/>
          <w:szCs w:val="28"/>
        </w:rPr>
        <w:t>j</w:t>
      </w:r>
      <w:r>
        <w:rPr>
          <w:i/>
          <w:sz w:val="28"/>
          <w:szCs w:val="28"/>
        </w:rPr>
        <w:t>e</w:t>
      </w:r>
      <w:r>
        <w:rPr>
          <w:i/>
          <w:spacing w:val="-1"/>
          <w:sz w:val="28"/>
          <w:szCs w:val="28"/>
        </w:rPr>
        <w:t>m</w:t>
      </w:r>
      <w:r>
        <w:rPr>
          <w:i/>
          <w:sz w:val="28"/>
          <w:szCs w:val="28"/>
        </w:rPr>
        <w:t>en</w:t>
      </w:r>
      <w:r>
        <w:rPr>
          <w:i/>
          <w:spacing w:val="1"/>
          <w:sz w:val="28"/>
          <w:szCs w:val="28"/>
        </w:rPr>
        <w:t xml:space="preserve"> </w:t>
      </w:r>
      <w:r>
        <w:rPr>
          <w:i/>
          <w:spacing w:val="-2"/>
          <w:sz w:val="28"/>
          <w:szCs w:val="28"/>
        </w:rPr>
        <w:t>B</w:t>
      </w:r>
      <w:r>
        <w:rPr>
          <w:i/>
          <w:spacing w:val="-1"/>
          <w:sz w:val="28"/>
          <w:szCs w:val="28"/>
        </w:rPr>
        <w:t>is</w:t>
      </w:r>
      <w:r>
        <w:rPr>
          <w:i/>
          <w:spacing w:val="1"/>
          <w:sz w:val="28"/>
          <w:szCs w:val="28"/>
        </w:rPr>
        <w:t>n</w:t>
      </w:r>
      <w:r>
        <w:rPr>
          <w:i/>
          <w:spacing w:val="-1"/>
          <w:sz w:val="28"/>
          <w:szCs w:val="28"/>
        </w:rPr>
        <w:t>i</w:t>
      </w:r>
      <w:r>
        <w:rPr>
          <w:i/>
          <w:sz w:val="28"/>
          <w:szCs w:val="28"/>
        </w:rPr>
        <w:t>s</w:t>
      </w:r>
    </w:p>
    <w:p w:rsidR="004938F6" w:rsidRDefault="004938F6">
      <w:pPr>
        <w:spacing w:line="100" w:lineRule="exact"/>
        <w:rPr>
          <w:sz w:val="10"/>
          <w:szCs w:val="10"/>
        </w:rPr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E81793">
      <w:pPr>
        <w:ind w:left="4250" w:right="3684"/>
        <w:jc w:val="center"/>
        <w:rPr>
          <w:sz w:val="26"/>
          <w:szCs w:val="26"/>
        </w:rPr>
      </w:pPr>
      <w:r>
        <w:rPr>
          <w:b/>
          <w:w w:val="99"/>
          <w:sz w:val="26"/>
          <w:szCs w:val="26"/>
        </w:rPr>
        <w:t>Oleh</w:t>
      </w:r>
    </w:p>
    <w:p w:rsidR="004938F6" w:rsidRDefault="00E81793">
      <w:pPr>
        <w:spacing w:before="5" w:line="280" w:lineRule="exact"/>
        <w:ind w:left="2772" w:right="2207"/>
        <w:jc w:val="center"/>
        <w:rPr>
          <w:sz w:val="26"/>
          <w:szCs w:val="26"/>
        </w:rPr>
      </w:pPr>
      <w:r>
        <w:rPr>
          <w:b/>
          <w:sz w:val="26"/>
          <w:szCs w:val="26"/>
        </w:rPr>
        <w:t>ELISA</w:t>
      </w:r>
      <w:r>
        <w:rPr>
          <w:b/>
          <w:spacing w:val="-6"/>
          <w:sz w:val="26"/>
          <w:szCs w:val="26"/>
        </w:rPr>
        <w:t xml:space="preserve"> </w:t>
      </w:r>
      <w:r>
        <w:rPr>
          <w:b/>
          <w:sz w:val="26"/>
          <w:szCs w:val="26"/>
        </w:rPr>
        <w:t>EDW</w:t>
      </w:r>
      <w:r>
        <w:rPr>
          <w:b/>
          <w:spacing w:val="2"/>
          <w:sz w:val="26"/>
          <w:szCs w:val="26"/>
        </w:rPr>
        <w:t>A</w:t>
      </w:r>
      <w:r>
        <w:rPr>
          <w:b/>
          <w:sz w:val="26"/>
          <w:szCs w:val="26"/>
        </w:rPr>
        <w:t>RD</w:t>
      </w:r>
      <w:r>
        <w:rPr>
          <w:b/>
          <w:spacing w:val="-12"/>
          <w:sz w:val="26"/>
          <w:szCs w:val="26"/>
        </w:rPr>
        <w:t xml:space="preserve"> </w:t>
      </w:r>
      <w:r>
        <w:rPr>
          <w:b/>
          <w:spacing w:val="2"/>
          <w:w w:val="99"/>
          <w:sz w:val="26"/>
          <w:szCs w:val="26"/>
        </w:rPr>
        <w:t>W</w:t>
      </w:r>
      <w:r>
        <w:rPr>
          <w:b/>
          <w:w w:val="99"/>
          <w:sz w:val="26"/>
          <w:szCs w:val="26"/>
        </w:rPr>
        <w:t>ONGK</w:t>
      </w:r>
      <w:r>
        <w:rPr>
          <w:b/>
          <w:spacing w:val="2"/>
          <w:w w:val="99"/>
          <w:sz w:val="26"/>
          <w:szCs w:val="26"/>
        </w:rPr>
        <w:t>A</w:t>
      </w:r>
      <w:r>
        <w:rPr>
          <w:b/>
          <w:w w:val="99"/>
          <w:sz w:val="26"/>
          <w:szCs w:val="26"/>
        </w:rPr>
        <w:t xml:space="preserve">R </w:t>
      </w:r>
      <w:proofErr w:type="gramStart"/>
      <w:r>
        <w:rPr>
          <w:b/>
          <w:sz w:val="26"/>
          <w:szCs w:val="26"/>
        </w:rPr>
        <w:t>NIM</w:t>
      </w:r>
      <w:r>
        <w:rPr>
          <w:b/>
          <w:spacing w:val="-5"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14</w:t>
      </w:r>
      <w:r>
        <w:rPr>
          <w:b/>
          <w:spacing w:val="-1"/>
          <w:sz w:val="26"/>
          <w:szCs w:val="26"/>
        </w:rPr>
        <w:t xml:space="preserve"> </w:t>
      </w:r>
      <w:r>
        <w:rPr>
          <w:b/>
          <w:sz w:val="26"/>
          <w:szCs w:val="26"/>
        </w:rPr>
        <w:t>053</w:t>
      </w:r>
      <w:r>
        <w:rPr>
          <w:b/>
          <w:spacing w:val="-4"/>
          <w:sz w:val="26"/>
          <w:szCs w:val="26"/>
        </w:rPr>
        <w:t xml:space="preserve"> </w:t>
      </w:r>
      <w:r>
        <w:rPr>
          <w:b/>
          <w:w w:val="99"/>
          <w:sz w:val="26"/>
          <w:szCs w:val="26"/>
        </w:rPr>
        <w:t>117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line="276" w:lineRule="auto"/>
        <w:ind w:left="1875" w:right="1310" w:firstLine="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</w:t>
      </w:r>
      <w:r>
        <w:rPr>
          <w:b/>
          <w:spacing w:val="1"/>
          <w:sz w:val="28"/>
          <w:szCs w:val="28"/>
        </w:rPr>
        <w:t>J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BISNIS</w:t>
      </w:r>
    </w:p>
    <w:p w:rsidR="004938F6" w:rsidRDefault="00E81793">
      <w:pPr>
        <w:ind w:left="4237" w:right="3667"/>
        <w:jc w:val="center"/>
        <w:rPr>
          <w:sz w:val="28"/>
          <w:szCs w:val="28"/>
        </w:rPr>
        <w:sectPr w:rsidR="004938F6">
          <w:pgSz w:w="11920" w:h="16840"/>
          <w:pgMar w:top="1560" w:right="1680" w:bottom="280" w:left="1680" w:header="720" w:footer="720" w:gutter="0"/>
          <w:cols w:space="720"/>
        </w:sect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6" w:line="240" w:lineRule="exact"/>
        <w:rPr>
          <w:sz w:val="24"/>
          <w:szCs w:val="24"/>
        </w:rPr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60" w:lineRule="exact"/>
        <w:rPr>
          <w:sz w:val="26"/>
          <w:szCs w:val="26"/>
        </w:rPr>
      </w:pPr>
    </w:p>
    <w:p w:rsidR="004938F6" w:rsidRDefault="00E81793">
      <w:pPr>
        <w:spacing w:before="29"/>
        <w:ind w:left="3829" w:right="33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4938F6" w:rsidRDefault="004938F6">
      <w:pPr>
        <w:spacing w:before="5" w:line="140" w:lineRule="exact"/>
        <w:rPr>
          <w:sz w:val="14"/>
          <w:szCs w:val="14"/>
        </w:rPr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pict>
          <v:group id="_x0000_s1860" style="position:absolute;left:0;text-align:left;margin-left:113.45pt;margin-top:107.5pt;width:396.8pt;height:346.35pt;z-index:-19096;mso-position-horizontal-relative:page" coordorigin="2269,2150" coordsize="7936,6927">
            <v:shape id="_x0000_s1862" type="#_x0000_t75" style="position:absolute;left:2269;top:2150;width:7936;height:6927">
              <v:imagedata r:id="rId8" o:title=""/>
            </v:shape>
            <v:shape id="_x0000_s1861" style="position:absolute;left:3687;top:8556;width:2100;height:283" coordorigin="3687,8556" coordsize="2100,283" path="m3687,8839r2100,l5787,8556r-2100,l3687,8839xe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........................................................................................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TRAK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ii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TRACT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4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iii</w:t>
      </w:r>
      <w:proofErr w:type="gramEnd"/>
      <w:r>
        <w:rPr>
          <w:sz w:val="24"/>
          <w:szCs w:val="24"/>
        </w:rPr>
        <w:t xml:space="preserve">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MOTTO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EMB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</w:t>
      </w:r>
      <w:proofErr w:type="gramEnd"/>
      <w:r>
        <w:rPr>
          <w:sz w:val="24"/>
          <w:szCs w:val="24"/>
        </w:rPr>
        <w:t xml:space="preserve">    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proofErr w:type="gramEnd"/>
      <w:r>
        <w:rPr>
          <w:sz w:val="24"/>
          <w:szCs w:val="24"/>
        </w:rPr>
        <w:t xml:space="preserve">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J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ESA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proofErr w:type="gramEnd"/>
      <w:r>
        <w:rPr>
          <w:sz w:val="24"/>
          <w:szCs w:val="24"/>
        </w:rPr>
        <w:t xml:space="preserve">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 KE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SK</w:t>
      </w:r>
      <w:r>
        <w:rPr>
          <w:spacing w:val="3"/>
          <w:sz w:val="24"/>
          <w:szCs w:val="24"/>
        </w:rPr>
        <w:t>R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50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vii</w:t>
      </w:r>
      <w:proofErr w:type="gramEnd"/>
      <w:r>
        <w:rPr>
          <w:sz w:val="24"/>
          <w:szCs w:val="24"/>
        </w:rPr>
        <w:t xml:space="preserve">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i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PEN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AR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ix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xi </w:t>
      </w:r>
    </w:p>
    <w:p w:rsidR="004B63A3" w:rsidRDefault="004B63A3">
      <w:pPr>
        <w:ind w:left="588" w:right="73"/>
        <w:jc w:val="both"/>
        <w:rPr>
          <w:spacing w:val="2"/>
          <w:sz w:val="24"/>
          <w:szCs w:val="24"/>
        </w:rPr>
      </w:pPr>
    </w:p>
    <w:p w:rsidR="004B63A3" w:rsidRDefault="00E81793">
      <w:pPr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</w:t>
      </w:r>
      <w:r>
        <w:rPr>
          <w:spacing w:val="58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iv</w:t>
      </w:r>
      <w:proofErr w:type="gramEnd"/>
      <w:r>
        <w:rPr>
          <w:sz w:val="24"/>
          <w:szCs w:val="24"/>
        </w:rPr>
        <w:t xml:space="preserve"> 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B63A3" w:rsidRDefault="00E81793">
      <w:pPr>
        <w:ind w:left="588" w:right="73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AR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xv </w:t>
      </w:r>
    </w:p>
    <w:p w:rsidR="004B63A3" w:rsidRDefault="004B63A3">
      <w:pPr>
        <w:ind w:left="588" w:right="73"/>
        <w:jc w:val="both"/>
        <w:rPr>
          <w:spacing w:val="2"/>
          <w:sz w:val="24"/>
          <w:szCs w:val="24"/>
        </w:rPr>
      </w:pPr>
    </w:p>
    <w:p w:rsidR="004938F6" w:rsidRDefault="00E81793">
      <w:pPr>
        <w:ind w:left="588" w:right="73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   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vi</w:t>
      </w:r>
    </w:p>
    <w:p w:rsidR="004B63A3" w:rsidRDefault="004B63A3">
      <w:pPr>
        <w:ind w:left="588" w:right="73"/>
        <w:jc w:val="both"/>
        <w:rPr>
          <w:sz w:val="24"/>
          <w:szCs w:val="24"/>
        </w:rPr>
      </w:pPr>
    </w:p>
    <w:p w:rsidR="004938F6" w:rsidRDefault="004938F6">
      <w:pPr>
        <w:spacing w:before="16" w:line="260" w:lineRule="exact"/>
        <w:rPr>
          <w:sz w:val="26"/>
          <w:szCs w:val="26"/>
        </w:rPr>
      </w:pPr>
    </w:p>
    <w:p w:rsidR="004938F6" w:rsidRDefault="00E81793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I  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B63A3" w:rsidRDefault="004B63A3">
      <w:pPr>
        <w:ind w:left="588" w:right="84"/>
        <w:jc w:val="both"/>
        <w:rPr>
          <w:sz w:val="24"/>
          <w:szCs w:val="24"/>
        </w:rPr>
      </w:pPr>
    </w:p>
    <w:p w:rsidR="004B63A3" w:rsidRDefault="004B63A3">
      <w:pPr>
        <w:ind w:left="588" w:right="84"/>
        <w:jc w:val="both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1.1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z w:val="24"/>
          <w:szCs w:val="24"/>
        </w:rPr>
        <w:t xml:space="preserve">..........................................................................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1.2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fikasi</w:t>
      </w:r>
      <w:proofErr w:type="gramEnd"/>
      <w:r>
        <w:rPr>
          <w:sz w:val="24"/>
          <w:szCs w:val="24"/>
        </w:rPr>
        <w:t xml:space="preserve"> 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1.3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1.4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1.5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B63A3" w:rsidRDefault="004B63A3">
      <w:pPr>
        <w:ind w:left="1582"/>
        <w:rPr>
          <w:sz w:val="24"/>
          <w:szCs w:val="24"/>
        </w:rPr>
      </w:pP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1.5.1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B63A3" w:rsidRDefault="004B63A3">
      <w:pPr>
        <w:ind w:left="2007"/>
        <w:rPr>
          <w:sz w:val="24"/>
          <w:szCs w:val="24"/>
        </w:rPr>
      </w:pP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1.5.2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588" w:right="8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II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ORI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IS</w:t>
      </w:r>
      <w:r>
        <w:rPr>
          <w:b/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4B63A3" w:rsidRDefault="004B63A3">
      <w:pPr>
        <w:ind w:left="588" w:right="84"/>
        <w:jc w:val="both"/>
        <w:rPr>
          <w:b/>
          <w:sz w:val="24"/>
          <w:szCs w:val="24"/>
        </w:rPr>
      </w:pPr>
    </w:p>
    <w:p w:rsidR="004B63A3" w:rsidRDefault="004B63A3">
      <w:pPr>
        <w:ind w:left="588" w:right="84"/>
        <w:jc w:val="both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proofErr w:type="gramEnd"/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Ya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mpeng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2.3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Str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2.3.1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roduk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Prod</w:t>
      </w:r>
      <w:r>
        <w:rPr>
          <w:i/>
          <w:spacing w:val="2"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2.3.2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>ric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2.3.3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Distribusi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Place)</w:t>
      </w:r>
      <w:r>
        <w:rPr>
          <w:i/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2.3.4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romosi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Promotion</w:t>
      </w:r>
      <w:r>
        <w:rPr>
          <w:i/>
          <w:spacing w:val="3"/>
          <w:sz w:val="24"/>
          <w:szCs w:val="24"/>
        </w:rPr>
        <w:t>s</w:t>
      </w:r>
      <w:proofErr w:type="gramStart"/>
      <w:r>
        <w:rPr>
          <w:i/>
          <w:sz w:val="24"/>
          <w:szCs w:val="24"/>
        </w:rPr>
        <w:t>)</w:t>
      </w:r>
      <w:r>
        <w:rPr>
          <w:i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2.4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2.5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2.6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ndikat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2.6.1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0"/>
          <w:sz w:val="24"/>
          <w:szCs w:val="24"/>
        </w:rPr>
        <w:t>h</w:t>
      </w:r>
      <w:r>
        <w:rPr>
          <w:sz w:val="24"/>
          <w:szCs w:val="24"/>
        </w:rPr>
        <w:t xml:space="preserve">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2.6.2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2.6.3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f/Ev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proofErr w:type="gramStart"/>
      <w:r>
        <w:rPr>
          <w:sz w:val="24"/>
          <w:szCs w:val="24"/>
        </w:rPr>
        <w:t>Alte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2.6.4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2.6.5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2.7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Hubung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Ant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gi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938F6" w:rsidRDefault="00E81793">
      <w:pPr>
        <w:ind w:left="2007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2.8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hul</w:t>
      </w:r>
      <w:r>
        <w:rPr>
          <w:spacing w:val="11"/>
          <w:sz w:val="24"/>
          <w:szCs w:val="24"/>
        </w:rPr>
        <w:t>u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</w:p>
    <w:p w:rsidR="004B63A3" w:rsidRDefault="004B63A3">
      <w:pPr>
        <w:ind w:left="1582"/>
        <w:rPr>
          <w:sz w:val="24"/>
          <w:szCs w:val="24"/>
        </w:rPr>
      </w:pP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2.9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spacing w:line="260" w:lineRule="exact"/>
        <w:ind w:left="1582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2.1</w:t>
      </w:r>
      <w:r>
        <w:rPr>
          <w:spacing w:val="5"/>
          <w:position w:val="-1"/>
          <w:sz w:val="24"/>
          <w:szCs w:val="24"/>
        </w:rPr>
        <w:t>0</w:t>
      </w:r>
      <w:r>
        <w:rPr>
          <w:position w:val="-1"/>
          <w:sz w:val="24"/>
          <w:szCs w:val="24"/>
        </w:rPr>
        <w:t>Hipotesis</w:t>
      </w:r>
      <w:r>
        <w:rPr>
          <w:spacing w:val="-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...................................................................................</w:t>
      </w:r>
      <w:proofErr w:type="gramEnd"/>
      <w:r>
        <w:rPr>
          <w:position w:val="-1"/>
          <w:sz w:val="24"/>
          <w:szCs w:val="24"/>
        </w:rPr>
        <w:t xml:space="preserve">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26</w:t>
      </w:r>
    </w:p>
    <w:p w:rsidR="004938F6" w:rsidRDefault="004938F6">
      <w:pPr>
        <w:spacing w:line="200" w:lineRule="exact"/>
      </w:pPr>
    </w:p>
    <w:p w:rsidR="004B63A3" w:rsidRDefault="004B63A3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1" w:line="200" w:lineRule="exact"/>
      </w:pPr>
    </w:p>
    <w:p w:rsidR="004938F6" w:rsidRDefault="00E81793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III</w:t>
      </w:r>
      <w:r>
        <w:rPr>
          <w:b/>
          <w:spacing w:val="-4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ETODO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G</w:t>
      </w:r>
      <w:r>
        <w:rPr>
          <w:b/>
          <w:sz w:val="24"/>
          <w:szCs w:val="24"/>
        </w:rPr>
        <w:t xml:space="preserve">I </w:t>
      </w:r>
      <w:proofErr w:type="gramStart"/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LI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  <w:r>
        <w:rPr>
          <w:b/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4B63A3" w:rsidRDefault="004B63A3">
      <w:pPr>
        <w:spacing w:before="29"/>
        <w:ind w:left="588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3.2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 Pen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3.2.1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nis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 xml:space="preserve">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27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3.2.2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3.3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3.3.1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3.3.2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3.4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</w:t>
      </w:r>
      <w:r>
        <w:rPr>
          <w:spacing w:val="8"/>
          <w:sz w:val="24"/>
          <w:szCs w:val="24"/>
        </w:rPr>
        <w:t>l</w:t>
      </w:r>
      <w:r>
        <w:rPr>
          <w:sz w:val="24"/>
          <w:szCs w:val="24"/>
        </w:rPr>
        <w:t xml:space="preserve">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3.5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dan 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pict>
          <v:shape id="_x0000_s1859" type="#_x0000_t75" style="position:absolute;left:0;text-align:left;margin-left:113.45pt;margin-top:10.85pt;width:396.8pt;height:346.35pt;z-index:-19095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3.5.1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X</w:t>
      </w:r>
      <w:r>
        <w:rPr>
          <w:spacing w:val="4"/>
          <w:sz w:val="24"/>
          <w:szCs w:val="24"/>
        </w:rPr>
        <w:t>)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3.5.2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Y</w:t>
      </w:r>
      <w:proofErr w:type="gramStart"/>
      <w:r>
        <w:rPr>
          <w:sz w:val="24"/>
          <w:szCs w:val="24"/>
        </w:rPr>
        <w:t>)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32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3.5.3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3.5.4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3.5.5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3.5.6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</w:t>
      </w:r>
      <w:r>
        <w:rPr>
          <w:spacing w:val="7"/>
          <w:sz w:val="24"/>
          <w:szCs w:val="24"/>
        </w:rPr>
        <w:t>r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3.6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3.6.1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Reli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3.6.2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lasi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41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3.6.3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42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3.7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Hipotesis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BAB IV</w:t>
      </w:r>
      <w:r>
        <w:rPr>
          <w:b/>
          <w:spacing w:val="-2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 xml:space="preserve">N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UM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ER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AHA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4B63A3" w:rsidRDefault="004B63A3">
      <w:pPr>
        <w:ind w:left="588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4.1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T.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otor</w:t>
      </w: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HM</w:t>
      </w:r>
      <w:proofErr w:type="gramStart"/>
      <w:r>
        <w:rPr>
          <w:sz w:val="24"/>
          <w:szCs w:val="24"/>
        </w:rPr>
        <w:t>)</w:t>
      </w:r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44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4.2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Umum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V. Mitra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4.3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Misi </w:t>
      </w:r>
      <w:r>
        <w:rPr>
          <w:spacing w:val="1"/>
          <w:sz w:val="24"/>
          <w:szCs w:val="24"/>
        </w:rPr>
        <w:t>CV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Mitra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46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4.3.1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Visi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2007"/>
        <w:rPr>
          <w:sz w:val="24"/>
          <w:szCs w:val="24"/>
        </w:rPr>
      </w:pPr>
      <w:r>
        <w:rPr>
          <w:sz w:val="24"/>
          <w:szCs w:val="24"/>
        </w:rPr>
        <w:t>4.3.2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Misi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4B63A3" w:rsidRDefault="004B63A3">
      <w:pPr>
        <w:ind w:left="2007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4.4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Ka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47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4.5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nisasi</w:t>
      </w:r>
      <w:r>
        <w:rPr>
          <w:spacing w:val="-3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ind w:left="1582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4.6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48</w:t>
      </w:r>
    </w:p>
    <w:p w:rsidR="004B63A3" w:rsidRDefault="004B63A3">
      <w:pPr>
        <w:ind w:left="1582"/>
        <w:rPr>
          <w:sz w:val="24"/>
          <w:szCs w:val="24"/>
        </w:rPr>
      </w:pPr>
    </w:p>
    <w:p w:rsidR="004938F6" w:rsidRDefault="00E81793">
      <w:pPr>
        <w:spacing w:line="260" w:lineRule="exact"/>
        <w:ind w:left="588"/>
        <w:rPr>
          <w:position w:val="-1"/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BAB </w:t>
      </w:r>
      <w:proofErr w:type="gramStart"/>
      <w:r>
        <w:rPr>
          <w:b/>
          <w:position w:val="-1"/>
          <w:sz w:val="24"/>
          <w:szCs w:val="24"/>
        </w:rPr>
        <w:t xml:space="preserve">V 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HA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IL</w:t>
      </w:r>
      <w:proofErr w:type="gramEnd"/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 xml:space="preserve">N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BA</w:t>
      </w:r>
      <w:r>
        <w:rPr>
          <w:b/>
          <w:spacing w:val="2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ASAN</w:t>
      </w:r>
      <w:r>
        <w:rPr>
          <w:b/>
          <w:spacing w:val="-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........................................................    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51</w:t>
      </w:r>
    </w:p>
    <w:p w:rsidR="004B63A3" w:rsidRDefault="004B63A3">
      <w:pPr>
        <w:spacing w:line="260" w:lineRule="exact"/>
        <w:ind w:left="588"/>
        <w:rPr>
          <w:sz w:val="24"/>
          <w:szCs w:val="24"/>
        </w:rPr>
      </w:pPr>
    </w:p>
    <w:tbl>
      <w:tblPr>
        <w:tblW w:w="0" w:type="auto"/>
        <w:tblInd w:w="15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6160"/>
        <w:gridCol w:w="462"/>
      </w:tblGrid>
      <w:tr w:rsidR="004938F6">
        <w:trPr>
          <w:trHeight w:hRule="exact" w:val="29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before="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before="5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before="5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B63A3">
        <w:trPr>
          <w:trHeight w:hRule="exact" w:val="29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before="5"/>
              <w:ind w:left="40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before="5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before="5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k </w:t>
            </w:r>
            <w:proofErr w:type="gramStart"/>
            <w:r>
              <w:rPr>
                <w:sz w:val="24"/>
                <w:szCs w:val="24"/>
              </w:rPr>
              <w:t>Respond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5.1.2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skript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St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14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Str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mbelia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5.2.1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kor Str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X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5.2.2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l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kor </w:t>
            </w:r>
            <w:r>
              <w:rPr>
                <w:spacing w:val="-1"/>
                <w:sz w:val="24"/>
                <w:szCs w:val="24"/>
              </w:rPr>
              <w:t>Ke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 xml:space="preserve">mbelian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Y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 xml:space="preserve">lasi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Reg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-2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5.3.1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z w:val="24"/>
                <w:szCs w:val="24"/>
              </w:rPr>
              <w:t>las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5.3.2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sil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sis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si </w:t>
            </w:r>
            <w:proofErr w:type="gram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na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uj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Hipotesis Uji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</w:t>
            </w:r>
            <w:r>
              <w:rPr>
                <w:spacing w:val="-4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pacing w:val="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mbah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pacing w:val="1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5.5.1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5.5.2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mbelia</w:t>
            </w:r>
            <w:r>
              <w:rPr>
                <w:spacing w:val="10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4B63A3">
        <w:trPr>
          <w:trHeight w:hRule="exact" w:val="276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35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5.5.3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mbelian</w:t>
            </w:r>
            <w:r>
              <w:rPr>
                <w:spacing w:val="-4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4B63A3">
        <w:trPr>
          <w:trHeight w:hRule="exact" w:val="358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/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62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B63A3" w:rsidRDefault="004B63A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</w:tbl>
    <w:p w:rsidR="004938F6" w:rsidRDefault="004938F6">
      <w:pPr>
        <w:spacing w:before="1" w:line="100" w:lineRule="exact"/>
        <w:rPr>
          <w:sz w:val="11"/>
          <w:szCs w:val="11"/>
        </w:rPr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E8179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xii</w:t>
      </w:r>
      <w:proofErr w:type="gramEnd"/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DA16B3" w:rsidRDefault="00DA16B3">
      <w:pPr>
        <w:spacing w:before="16"/>
        <w:ind w:left="4421" w:right="3995"/>
        <w:jc w:val="center"/>
        <w:rPr>
          <w:rFonts w:ascii="Calibri" w:eastAsia="Calibri" w:hAnsi="Calibri" w:cs="Calibri"/>
          <w:sz w:val="22"/>
          <w:szCs w:val="22"/>
        </w:rPr>
      </w:pPr>
    </w:p>
    <w:p w:rsidR="004938F6" w:rsidRDefault="004938F6">
      <w:pPr>
        <w:spacing w:before="13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  <w:gridCol w:w="462"/>
      </w:tblGrid>
      <w:tr w:rsidR="004938F6">
        <w:trPr>
          <w:trHeight w:hRule="exact" w:val="35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before="69"/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5.6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men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gramEnd"/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before="6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A16B3">
        <w:trPr>
          <w:trHeight w:hRule="exact" w:val="35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before="69"/>
              <w:ind w:left="1034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before="69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5.6.1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proofErr w:type="gram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</w:tr>
      <w:tr w:rsidR="00DA16B3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458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5.6.2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mbelia</w:t>
            </w:r>
            <w:r>
              <w:rPr>
                <w:spacing w:val="10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A16B3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458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4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5.6.3</w:t>
            </w:r>
            <w:r>
              <w:rPr>
                <w:spacing w:val="27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te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ma</w:t>
            </w:r>
            <w:r>
              <w:rPr>
                <w:spacing w:val="2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putu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mbelian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</w:tr>
      <w:tr w:rsidR="00DA16B3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458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/>
        </w:tc>
      </w:tr>
      <w:tr w:rsidR="004938F6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20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Honda</w:t>
            </w:r>
            <w:r>
              <w:rPr>
                <w:spacing w:val="-3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A16B3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2025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BAB </w:t>
            </w:r>
            <w:proofErr w:type="gramStart"/>
            <w:r>
              <w:rPr>
                <w:b/>
                <w:sz w:val="24"/>
                <w:szCs w:val="24"/>
              </w:rPr>
              <w:t xml:space="preserve">VI </w:t>
            </w:r>
            <w:r>
              <w:rPr>
                <w:b/>
                <w:spacing w:val="53"/>
                <w:sz w:val="24"/>
                <w:szCs w:val="24"/>
              </w:rPr>
              <w:t xml:space="preserve"> 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EN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2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P</w:t>
            </w:r>
            <w:proofErr w:type="gramEnd"/>
            <w:r>
              <w:rPr>
                <w:b/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A16B3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40"/>
              <w:rPr>
                <w:b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6.1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</w:t>
            </w:r>
            <w:r>
              <w:rPr>
                <w:spacing w:val="15"/>
                <w:sz w:val="24"/>
                <w:szCs w:val="24"/>
              </w:rPr>
              <w:t>n</w:t>
            </w:r>
            <w:proofErr w:type="gramEnd"/>
            <w:r>
              <w:rPr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DA16B3">
        <w:trPr>
          <w:trHeight w:hRule="exact" w:val="276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034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0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6.2 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gramEnd"/>
            <w:r>
              <w:rPr>
                <w:spacing w:val="-3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DA16B3">
        <w:trPr>
          <w:trHeight w:hRule="exact" w:val="27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034"/>
              <w:rPr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DA16B3" w:rsidRDefault="00DA16B3">
            <w:pPr>
              <w:spacing w:line="260" w:lineRule="exact"/>
              <w:ind w:left="182"/>
              <w:rPr>
                <w:sz w:val="24"/>
                <w:szCs w:val="24"/>
              </w:rPr>
            </w:pPr>
          </w:p>
        </w:tc>
      </w:tr>
      <w:tr w:rsidR="004938F6">
        <w:trPr>
          <w:trHeight w:hRule="exact" w:val="279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AKA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</w:t>
            </w:r>
            <w:proofErr w:type="gramEnd"/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  <w:p w:rsidR="00DA16B3" w:rsidRDefault="00DA16B3"/>
        </w:tc>
      </w:tr>
      <w:tr w:rsidR="004938F6">
        <w:trPr>
          <w:trHeight w:hRule="exact" w:val="358"/>
        </w:trPr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E81793">
            <w:pPr>
              <w:spacing w:line="260" w:lineRule="exact"/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pacing w:val="14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4938F6" w:rsidRDefault="004938F6"/>
        </w:tc>
      </w:tr>
    </w:tbl>
    <w:p w:rsidR="004938F6" w:rsidRDefault="004938F6">
      <w:pPr>
        <w:spacing w:before="7" w:line="100" w:lineRule="exact"/>
        <w:rPr>
          <w:sz w:val="11"/>
          <w:szCs w:val="11"/>
        </w:rPr>
      </w:pPr>
    </w:p>
    <w:p w:rsidR="004938F6" w:rsidRDefault="00A71786">
      <w:pPr>
        <w:ind w:left="589"/>
      </w:pPr>
      <w:r>
        <w:pict>
          <v:shape id="_x0000_i1025" type="#_x0000_t75" style="width:396.75pt;height:346.2pt">
            <v:imagedata r:id="rId8" o:title=""/>
          </v:shape>
        </w:pict>
      </w:r>
    </w:p>
    <w:p w:rsidR="004938F6" w:rsidRDefault="004938F6">
      <w:pPr>
        <w:spacing w:before="9" w:line="180" w:lineRule="exact"/>
        <w:rPr>
          <w:sz w:val="19"/>
          <w:szCs w:val="19"/>
        </w:rPr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8" w:line="240" w:lineRule="exact"/>
        <w:rPr>
          <w:sz w:val="24"/>
          <w:szCs w:val="24"/>
        </w:rPr>
      </w:pPr>
    </w:p>
    <w:p w:rsidR="004938F6" w:rsidRDefault="00E81793">
      <w:pPr>
        <w:spacing w:before="29"/>
        <w:ind w:left="4194" w:right="3729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I</w:t>
      </w:r>
    </w:p>
    <w:p w:rsidR="004938F6" w:rsidRDefault="004938F6">
      <w:pPr>
        <w:spacing w:before="16" w:line="260" w:lineRule="exact"/>
        <w:rPr>
          <w:sz w:val="26"/>
          <w:szCs w:val="26"/>
        </w:rPr>
      </w:pPr>
    </w:p>
    <w:p w:rsidR="004938F6" w:rsidRDefault="00E81793">
      <w:pPr>
        <w:spacing w:line="260" w:lineRule="exact"/>
        <w:ind w:left="3585" w:right="3121"/>
        <w:jc w:val="center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D</w:t>
      </w:r>
      <w:r>
        <w:rPr>
          <w:b/>
          <w:position w:val="-1"/>
          <w:sz w:val="24"/>
          <w:szCs w:val="24"/>
        </w:rPr>
        <w:t>AHUL</w:t>
      </w:r>
      <w:r>
        <w:rPr>
          <w:b/>
          <w:spacing w:val="2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AN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4" w:line="200" w:lineRule="exact"/>
      </w:pPr>
    </w:p>
    <w:p w:rsidR="004938F6" w:rsidRDefault="00E81793">
      <w:pPr>
        <w:spacing w:before="29"/>
        <w:ind w:left="588" w:right="5695"/>
        <w:jc w:val="both"/>
        <w:rPr>
          <w:sz w:val="24"/>
          <w:szCs w:val="24"/>
        </w:rPr>
      </w:pPr>
      <w:r>
        <w:rPr>
          <w:b/>
          <w:sz w:val="24"/>
          <w:szCs w:val="24"/>
        </w:rPr>
        <w:t>1.1       La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4938F6" w:rsidRDefault="004938F6">
      <w:pPr>
        <w:spacing w:before="11" w:line="260" w:lineRule="exact"/>
        <w:rPr>
          <w:sz w:val="26"/>
          <w:szCs w:val="26"/>
        </w:rPr>
      </w:pPr>
    </w:p>
    <w:p w:rsidR="004938F6" w:rsidRDefault="00E81793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pict>
          <v:shape id="_x0000_s1816" type="#_x0000_t75" style="position:absolute;left:0;text-align:left;margin-left:113.45pt;margin-top:38.5pt;width:396.8pt;height:346.35pt;z-index:-19091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ra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ki. 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kondisi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usaha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lobalis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suaik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inan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4938F6" w:rsidRDefault="00E81793">
      <w:pPr>
        <w:spacing w:before="10" w:line="480" w:lineRule="auto"/>
        <w:ind w:left="588" w:right="82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konsu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kons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men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onsu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oriente</w:t>
      </w:r>
      <w:r>
        <w:rPr>
          <w:i/>
          <w:spacing w:val="1"/>
          <w:sz w:val="24"/>
          <w:szCs w:val="24"/>
        </w:rPr>
        <w:t>d</w:t>
      </w:r>
      <w:r>
        <w:rPr>
          <w:i/>
          <w:sz w:val="24"/>
          <w:szCs w:val="24"/>
        </w:rPr>
        <w:t>).</w:t>
      </w:r>
      <w:proofErr w:type="gramEnd"/>
      <w:r>
        <w:rPr>
          <w:i/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4938F6" w:rsidRDefault="00E81793">
      <w:pPr>
        <w:spacing w:before="10" w:line="480" w:lineRule="auto"/>
        <w:ind w:left="588" w:right="8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  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inan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rik 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untuk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oduk. 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is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 suatu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jasa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</w:p>
    <w:p w:rsidR="004938F6" w:rsidRDefault="00E81793">
      <w:pPr>
        <w:spacing w:before="10" w:line="260" w:lineRule="exact"/>
        <w:ind w:left="588" w:right="86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oduk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tau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jasa 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but.    </w:t>
      </w:r>
      <w:r>
        <w:rPr>
          <w:spacing w:val="36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lan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putus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menu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ut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 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lam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588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Moham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24),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didas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rapa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  <w:proofErr w:type="gramEnd"/>
      <w:r>
        <w:rPr>
          <w:sz w:val="24"/>
          <w:szCs w:val="24"/>
        </w:rPr>
        <w:t xml:space="preserve">  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mbelian 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8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24),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938F6" w:rsidRDefault="00E81793">
      <w:pPr>
        <w:spacing w:before="10" w:line="260" w:lineRule="exact"/>
        <w:ind w:left="588" w:right="392"/>
        <w:jc w:val="both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oleh</w:t>
      </w:r>
      <w:proofErr w:type="gramEnd"/>
      <w:r>
        <w:rPr>
          <w:position w:val="-1"/>
          <w:sz w:val="24"/>
          <w:szCs w:val="24"/>
        </w:rPr>
        <w:t xml:space="preserve"> konsumen 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 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lan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putus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te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tang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pro</w:t>
      </w:r>
      <w:r>
        <w:rPr>
          <w:spacing w:val="1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oduk 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7" w:line="280" w:lineRule="exact"/>
        <w:rPr>
          <w:sz w:val="28"/>
          <w:szCs w:val="28"/>
        </w:rPr>
      </w:pPr>
    </w:p>
    <w:p w:rsidR="004938F6" w:rsidRDefault="00E81793">
      <w:pPr>
        <w:spacing w:before="16"/>
        <w:ind w:left="4464" w:right="3997"/>
        <w:jc w:val="center"/>
        <w:rPr>
          <w:rFonts w:ascii="Calibri" w:eastAsia="Calibri" w:hAnsi="Calibri" w:cs="Calibri"/>
          <w:sz w:val="22"/>
          <w:szCs w:val="22"/>
        </w:rPr>
        <w:sectPr w:rsidR="004938F6">
          <w:headerReference w:type="default" r:id="rId10"/>
          <w:pgSz w:w="11920" w:h="16840"/>
          <w:pgMar w:top="1560" w:right="1580" w:bottom="280" w:left="168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0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588" w:right="81" w:firstLine="720"/>
        <w:jc w:val="both"/>
        <w:rPr>
          <w:sz w:val="24"/>
          <w:szCs w:val="24"/>
        </w:rPr>
      </w:pPr>
      <w:proofErr w:type="gramStart"/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 xml:space="preserve"> dibeli.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mbelian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 produk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4938F6" w:rsidRDefault="00E81793">
      <w:pPr>
        <w:spacing w:before="10" w:line="480" w:lineRule="auto"/>
        <w:ind w:left="588" w:right="79" w:firstLine="720"/>
        <w:jc w:val="both"/>
        <w:rPr>
          <w:sz w:val="24"/>
          <w:szCs w:val="24"/>
        </w:rPr>
      </w:pPr>
      <w:r>
        <w:pict>
          <v:shape id="_x0000_s1815" type="#_x0000_t75" style="position:absolute;left:0;text-align:left;margin-left:113.45pt;margin-top:66.6pt;width:396.8pt;height:346.35pt;z-index:-19090;mso-position-horizontal-relative:page">
            <v:imagedata r:id="rId8" o:title=""/>
            <w10:wrap anchorx="page"/>
          </v:shape>
        </w:pic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p</w:t>
      </w:r>
      <w:r>
        <w:rPr>
          <w:sz w:val="24"/>
          <w:szCs w:val="24"/>
        </w:rPr>
        <w:t>roduk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jenis.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Maka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usaha </w:t>
      </w:r>
      <w:proofErr w:type="gram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bih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4938F6" w:rsidRDefault="00E81793">
      <w:pPr>
        <w:spacing w:before="10" w:line="480" w:lineRule="auto"/>
        <w:ind w:left="588" w:right="76" w:firstLine="720"/>
        <w:jc w:val="both"/>
        <w:rPr>
          <w:sz w:val="24"/>
          <w:szCs w:val="24"/>
        </w:rPr>
        <w:sectPr w:rsidR="004938F6">
          <w:headerReference w:type="default" r:id="rId11"/>
          <w:pgSz w:w="11920" w:h="16840"/>
          <w:pgMar w:top="980" w:right="1580" w:bottom="280" w:left="1680" w:header="761" w:footer="0" w:gutter="0"/>
          <w:pgNumType w:start="2"/>
          <w:cols w:space="720"/>
        </w:sect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lanjut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dikemuk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2014: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168), 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tep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konsis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sas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uju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tar</w:t>
      </w:r>
      <w:r>
        <w:rPr>
          <w:i/>
          <w:spacing w:val="3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 mar</w:t>
      </w:r>
      <w:r>
        <w:rPr>
          <w:i/>
          <w:spacing w:val="1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)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obje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iv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ntu. </w:t>
      </w:r>
      <w:r>
        <w:rPr>
          <w:spacing w:val="1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m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ix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omposisi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mpat komponen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n, untuk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uju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 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unsur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mar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 xml:space="preserve">g mix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lah: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0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1308" w:right="5382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, b.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4938F6" w:rsidRDefault="00E81793">
      <w:pPr>
        <w:spacing w:before="10" w:line="480" w:lineRule="auto"/>
        <w:ind w:left="1308" w:right="3571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.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n/Dist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ibus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d.  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romosi.</w:t>
      </w:r>
    </w:p>
    <w:p w:rsidR="004938F6" w:rsidRDefault="00E81793">
      <w:pPr>
        <w:spacing w:before="10" w:line="480" w:lineRule="auto"/>
        <w:ind w:left="588" w:right="78" w:firstLine="720"/>
        <w:jc w:val="both"/>
        <w:rPr>
          <w:sz w:val="24"/>
          <w:szCs w:val="24"/>
        </w:rPr>
      </w:pPr>
      <w:r>
        <w:pict>
          <v:shape id="_x0000_s1814" type="#_x0000_t75" style="position:absolute;left:0;text-align:left;margin-left:113.45pt;margin-top:39pt;width:396.8pt;height:346.35pt;z-index:-19089;mso-position-horizontal-relative:page">
            <v:imagedata r:id="rId8" o:title=""/>
            <w10:wrap anchorx="page"/>
          </v:shape>
        </w:pic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mpat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z w:val="24"/>
          <w:szCs w:val="24"/>
        </w:rPr>
        <w:t>inde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)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n/ba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4938F6" w:rsidRDefault="00E81793">
      <w:pPr>
        <w:spacing w:before="10" w:line="480" w:lineRule="auto"/>
        <w:ind w:left="588" w:right="76" w:firstLine="72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jual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 xml:space="preserve">otor. 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utama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nsport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ntong ma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sia. 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lapis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taupun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    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menju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4938F6" w:rsidRDefault="00E81793">
      <w:pPr>
        <w:spacing w:before="10" w:line="480" w:lineRule="auto"/>
        <w:ind w:left="588" w:right="81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 CV.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Mitra </w:t>
      </w:r>
      <w:r>
        <w:rPr>
          <w:spacing w:val="-1"/>
          <w:sz w:val="24"/>
          <w:szCs w:val="24"/>
        </w:rPr>
        <w:t>Se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Honda Man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jenis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Matic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Adv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</w:p>
    <w:p w:rsidR="004938F6" w:rsidRDefault="00E81793">
      <w:pPr>
        <w:spacing w:before="10" w:line="480" w:lineRule="auto"/>
        <w:ind w:left="588" w:right="86"/>
        <w:rPr>
          <w:sz w:val="24"/>
          <w:szCs w:val="24"/>
        </w:rPr>
        <w:sectPr w:rsidR="004938F6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110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proofErr w:type="gramEnd"/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110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25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 C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S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H150i,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oo</w:t>
      </w:r>
      <w:r>
        <w:rPr>
          <w:spacing w:val="5"/>
          <w:sz w:val="24"/>
          <w:szCs w:val="24"/>
        </w:rPr>
        <w:t>p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CX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0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588" w:right="8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150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it</w:t>
      </w:r>
      <w:r>
        <w:rPr>
          <w:spacing w:val="1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CW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m-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upra X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GTR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</w:t>
      </w:r>
      <w:r>
        <w:rPr>
          <w:spacing w:val="4"/>
          <w:sz w:val="24"/>
          <w:szCs w:val="24"/>
        </w:rPr>
        <w:t>t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upra GTR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X.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port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jenis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CB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tfi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CB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1"/>
          <w:sz w:val="24"/>
          <w:szCs w:val="24"/>
        </w:rPr>
        <w:t>ee</w:t>
      </w:r>
      <w:r>
        <w:rPr>
          <w:sz w:val="24"/>
          <w:szCs w:val="24"/>
        </w:rPr>
        <w:t>tfire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Edit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rza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</w:p>
    <w:p w:rsidR="004938F6" w:rsidRDefault="00E81793">
      <w:pPr>
        <w:spacing w:before="10" w:line="480" w:lineRule="auto"/>
        <w:ind w:left="588" w:right="80"/>
        <w:jc w:val="both"/>
        <w:rPr>
          <w:sz w:val="24"/>
          <w:szCs w:val="24"/>
        </w:rPr>
      </w:pPr>
      <w:r>
        <w:pict>
          <v:shape id="_x0000_s1813" type="#_x0000_t75" style="position:absolute;left:0;text-align:left;margin-left:113.45pt;margin-top:39pt;width:396.8pt;height:346.35pt;z-index:-19088;mso-position-horizontal-relative:page">
            <v:imagedata r:id="rId8" o:title=""/>
            <w10:wrap anchorx="page"/>
          </v:shape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poke MM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rza 150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CW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R </w:t>
      </w:r>
      <w:r>
        <w:rPr>
          <w:spacing w:val="6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onic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ial,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onic 150 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psol, CBR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150 R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rd, </w:t>
      </w:r>
      <w:r>
        <w:rPr>
          <w:spacing w:val="3"/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150 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 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150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psol,</w:t>
      </w:r>
      <w:r>
        <w:rPr>
          <w:sz w:val="24"/>
          <w:szCs w:val="24"/>
        </w:rPr>
        <w:t xml:space="preserve"> CRF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RR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CBR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RR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15</w:t>
      </w:r>
      <w:r>
        <w:rPr>
          <w:spacing w:val="2"/>
          <w:sz w:val="24"/>
          <w:szCs w:val="24"/>
        </w:rPr>
        <w:t>0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4938F6" w:rsidRDefault="00E81793">
      <w:pPr>
        <w:spacing w:before="10" w:line="480" w:lineRule="auto"/>
        <w:ind w:left="588" w:right="80" w:firstLine="7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rik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unit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dit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lebih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rki</w:t>
      </w:r>
      <w:r>
        <w:rPr>
          <w:spacing w:val="-1"/>
          <w:sz w:val="24"/>
          <w:szCs w:val="24"/>
        </w:rPr>
        <w:t>raa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teknol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</w:p>
    <w:p w:rsidR="004938F6" w:rsidRDefault="00E81793">
      <w:pPr>
        <w:spacing w:before="10" w:line="480" w:lineRule="auto"/>
        <w:ind w:left="588" w:right="77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romosi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talog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handi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e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omosi  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mpung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jadi.</w:t>
      </w:r>
    </w:p>
    <w:p w:rsidR="004938F6" w:rsidRDefault="00E81793">
      <w:pPr>
        <w:spacing w:before="10" w:line="480" w:lineRule="auto"/>
        <w:ind w:left="588" w:right="79" w:firstLine="720"/>
        <w:jc w:val="both"/>
        <w:rPr>
          <w:sz w:val="24"/>
          <w:szCs w:val="24"/>
        </w:rPr>
        <w:sectPr w:rsidR="004938F6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oses </w:t>
      </w:r>
      <w:r>
        <w:rPr>
          <w:i/>
          <w:sz w:val="24"/>
          <w:szCs w:val="24"/>
        </w:rPr>
        <w:t xml:space="preserve">indent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roduk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tor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belum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0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588" w:right="76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ariant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 dir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Honda C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250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C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 xml:space="preserve">R 250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Rp. 600.000.</w:t>
      </w:r>
    </w:p>
    <w:p w:rsidR="004938F6" w:rsidRDefault="00E81793">
      <w:pPr>
        <w:spacing w:before="10" w:line="480" w:lineRule="auto"/>
        <w:ind w:left="588" w:right="80" w:firstLine="72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ng 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memutar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4938F6" w:rsidRDefault="00E81793">
      <w:pPr>
        <w:spacing w:before="11"/>
        <w:ind w:left="588"/>
        <w:rPr>
          <w:sz w:val="24"/>
          <w:szCs w:val="24"/>
        </w:rPr>
      </w:pPr>
      <w:r>
        <w:pict>
          <v:group id="_x0000_s1800" style="position:absolute;left:0;text-align:left;margin-left:111.5pt;margin-top:11.4pt;width:400.9pt;height:348.9pt;z-index:-19087;mso-position-horizontal-relative:page" coordorigin="2230,228" coordsize="8018,6978">
            <v:shape id="_x0000_s1812" type="#_x0000_t75" style="position:absolute;left:2269;top:228;width:7936;height:6927">
              <v:imagedata r:id="rId8" o:title=""/>
            </v:shape>
            <v:shape id="_x0000_s1811" style="position:absolute;left:2240;top:1123;width:7998;height:552" coordorigin="2240,1123" coordsize="7998,552" path="m2240,1675r7998,l10238,1123r-7998,l2240,1675xe" stroked="f">
              <v:path arrowok="t"/>
            </v:shape>
            <v:shape id="_x0000_s1810" style="position:absolute;left:2240;top:1675;width:7998;height:552" coordorigin="2240,1675" coordsize="7998,552" path="m2240,2227r7998,l10238,1675r-7998,l2240,2227xe" stroked="f">
              <v:path arrowok="t"/>
            </v:shape>
            <v:shape id="_x0000_s1809" style="position:absolute;left:2240;top:2227;width:7998;height:552" coordorigin="2240,2227" coordsize="7998,552" path="m2240,2779r7998,l10238,2227r-7998,l2240,2779xe" stroked="f">
              <v:path arrowok="t"/>
            </v:shape>
            <v:shape id="_x0000_s1808" style="position:absolute;left:2240;top:2779;width:7998;height:552" coordorigin="2240,2779" coordsize="7998,552" path="m2240,3331r7998,l10238,2779r-7998,l2240,3331xe" stroked="f">
              <v:path arrowok="t"/>
            </v:shape>
            <v:shape id="_x0000_s1807" style="position:absolute;left:2240;top:3331;width:7998;height:552" coordorigin="2240,3331" coordsize="7998,552" path="m2240,3883r7998,l10238,3331r-7998,l2240,3883xe" stroked="f">
              <v:path arrowok="t"/>
            </v:shape>
            <v:shape id="_x0000_s1806" style="position:absolute;left:2240;top:3883;width:7998;height:552" coordorigin="2240,3883" coordsize="7998,552" path="m2240,4435r7998,l10238,3883r-7998,l2240,4435xe" stroked="f">
              <v:path arrowok="t"/>
            </v:shape>
            <v:shape id="_x0000_s1805" style="position:absolute;left:2240;top:4435;width:7998;height:552" coordorigin="2240,4435" coordsize="7998,552" path="m2240,4987r7998,l10238,4435r-7998,l2240,4987xe" stroked="f">
              <v:path arrowok="t"/>
            </v:shape>
            <v:shape id="_x0000_s1804" style="position:absolute;left:2240;top:4987;width:7998;height:552" coordorigin="2240,4987" coordsize="7998,552" path="m2240,5539r7998,l10238,4987r-7998,l2240,5539xe" stroked="f">
              <v:path arrowok="t"/>
            </v:shape>
            <v:shape id="_x0000_s1803" style="position:absolute;left:2240;top:5539;width:7998;height:552" coordorigin="2240,5539" coordsize="7998,552" path="m2240,6091r7998,l10238,5539r-7998,l2240,6091xe" stroked="f">
              <v:path arrowok="t"/>
            </v:shape>
            <v:shape id="_x0000_s1802" style="position:absolute;left:2240;top:6092;width:7998;height:552" coordorigin="2240,6092" coordsize="7998,552" path="m2240,6644r7998,l10238,6092r-7998,l2240,6644xe" stroked="f">
              <v:path arrowok="t"/>
            </v:shape>
            <v:shape id="_x0000_s1801" style="position:absolute;left:2240;top:6644;width:7998;height:552" coordorigin="2240,6644" coordsize="7998,552" path="m2240,7196r7998,l10238,6644r-7998,l2240,7196xe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500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ngga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membutuhk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</w:p>
    <w:p w:rsidR="004938F6" w:rsidRDefault="004938F6">
      <w:pPr>
        <w:spacing w:before="16" w:line="260" w:lineRule="exact"/>
        <w:rPr>
          <w:sz w:val="26"/>
          <w:szCs w:val="26"/>
        </w:rPr>
      </w:pPr>
    </w:p>
    <w:p w:rsidR="004938F6" w:rsidRDefault="00E81793">
      <w:pPr>
        <w:spacing w:line="260" w:lineRule="exact"/>
        <w:ind w:left="588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dik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t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bih 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 untuk men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308"/>
        <w:rPr>
          <w:sz w:val="24"/>
          <w:szCs w:val="24"/>
        </w:rPr>
      </w:pPr>
      <w:r>
        <w:rPr>
          <w:position w:val="-1"/>
          <w:sz w:val="24"/>
          <w:szCs w:val="24"/>
        </w:rPr>
        <w:t>Untuk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l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du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ment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hwa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mas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</w:t>
      </w:r>
      <w:r>
        <w:rPr>
          <w:spacing w:val="2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ruhi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putus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mbelian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konsum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 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kibat</w:t>
      </w:r>
      <w:proofErr w:type="gramEnd"/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3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aa</w:t>
      </w:r>
      <w:r>
        <w:rPr>
          <w:position w:val="-1"/>
          <w:sz w:val="24"/>
          <w:szCs w:val="24"/>
        </w:rPr>
        <w:t>n</w:t>
      </w:r>
      <w:r>
        <w:rPr>
          <w:spacing w:val="3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t.  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>tr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te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3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3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gun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>CV.</w:t>
      </w:r>
      <w:r>
        <w:rPr>
          <w:spacing w:val="5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Mitra</w:t>
      </w:r>
      <w:r>
        <w:rPr>
          <w:spacing w:val="59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ti 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Honda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1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do  masih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lum  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lalu  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f.  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bi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str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sudah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f</w:t>
      </w:r>
      <w:r>
        <w:rPr>
          <w:spacing w:val="5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bisa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mbuat</w:t>
      </w:r>
      <w:r>
        <w:rPr>
          <w:spacing w:val="55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lon</w:t>
      </w:r>
      <w:r>
        <w:rPr>
          <w:spacing w:val="5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konsum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5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c</w:t>
      </w:r>
      <w:r>
        <w:rPr>
          <w:spacing w:val="4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roduk</w:t>
      </w:r>
      <w:r>
        <w:rPr>
          <w:spacing w:val="2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rk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18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lon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5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nsum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li</w:t>
      </w:r>
      <w:r>
        <w:rPr>
          <w:spacing w:val="2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oduk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proofErr w:type="gramEnd"/>
      <w:r>
        <w:rPr>
          <w:spacing w:val="50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CV.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Mitra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Honda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bisa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memb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temp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308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ri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oleh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s,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pa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jadi</w:t>
      </w:r>
      <w:proofErr w:type="gramEnd"/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CV.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Mitra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Honda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do,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khusus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lon</w:t>
      </w:r>
      <w:r>
        <w:rPr>
          <w:spacing w:val="3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konsum</w:t>
      </w:r>
      <w:r>
        <w:rPr>
          <w:spacing w:val="6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</w:p>
    <w:p w:rsidR="004938F6" w:rsidRDefault="004938F6">
      <w:pPr>
        <w:spacing w:before="13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588" w:right="79"/>
        <w:jc w:val="both"/>
        <w:rPr>
          <w:sz w:val="24"/>
          <w:szCs w:val="24"/>
        </w:rPr>
        <w:sectPr w:rsidR="004938F6">
          <w:pgSz w:w="11920" w:h="16840"/>
          <w:pgMar w:top="980" w:right="1580" w:bottom="280" w:left="1680" w:header="761" w:footer="0" w:gutter="0"/>
          <w:cols w:space="720"/>
        </w:sectPr>
      </w:pP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z w:val="24"/>
          <w:szCs w:val="24"/>
        </w:rPr>
        <w:t>masih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oduk,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omosi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njual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jauh,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hwa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ribusian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unit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ler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ol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lon konsumen.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0" w:line="240" w:lineRule="exact"/>
        <w:rPr>
          <w:sz w:val="24"/>
          <w:szCs w:val="24"/>
        </w:rPr>
      </w:pPr>
    </w:p>
    <w:p w:rsidR="004938F6" w:rsidRDefault="00E81793">
      <w:pPr>
        <w:spacing w:before="29" w:line="481" w:lineRule="auto"/>
        <w:ind w:left="588" w:right="83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</w:t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osal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judu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“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h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 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ap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epu</w:t>
      </w:r>
      <w:r>
        <w:rPr>
          <w:b/>
          <w:sz w:val="24"/>
          <w:szCs w:val="24"/>
        </w:rPr>
        <w:t xml:space="preserve">tusan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or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V</w:t>
      </w:r>
      <w:r>
        <w:rPr>
          <w:b/>
          <w:sz w:val="24"/>
          <w:szCs w:val="24"/>
        </w:rPr>
        <w:t xml:space="preserve">.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it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 Jaya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Ho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o”.</w:t>
      </w:r>
    </w:p>
    <w:p w:rsidR="004938F6" w:rsidRDefault="00E81793">
      <w:pPr>
        <w:spacing w:before="8"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1.2       I</w:t>
      </w:r>
      <w:r>
        <w:rPr>
          <w:b/>
          <w:spacing w:val="1"/>
          <w:position w:val="-1"/>
          <w:sz w:val="24"/>
          <w:szCs w:val="24"/>
        </w:rPr>
        <w:t>d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ti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spacing w:val="-2"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asi Masalah</w:t>
      </w:r>
    </w:p>
    <w:p w:rsidR="004938F6" w:rsidRDefault="004938F6">
      <w:pPr>
        <w:spacing w:before="8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308"/>
        <w:rPr>
          <w:sz w:val="24"/>
          <w:szCs w:val="24"/>
        </w:rPr>
      </w:pPr>
      <w:proofErr w:type="gramStart"/>
      <w:r>
        <w:rPr>
          <w:spacing w:val="-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lat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35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ng 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dia</w:t>
      </w:r>
      <w:r>
        <w:rPr>
          <w:spacing w:val="2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s,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maka 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s </w:t>
      </w:r>
      <w:r>
        <w:rPr>
          <w:spacing w:val="3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identifik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sik</w:t>
      </w:r>
      <w:r>
        <w:rPr>
          <w:spacing w:val="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di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dikan 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sel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nju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fo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masi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tent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od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k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49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lon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konsum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5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-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m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01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lalu</w:t>
      </w:r>
      <w:proofErr w:type="gramEnd"/>
      <w:r>
        <w:rPr>
          <w:position w:val="-1"/>
          <w:sz w:val="24"/>
          <w:szCs w:val="24"/>
        </w:rPr>
        <w:t xml:space="preserve"> le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romosi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oleh k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4"/>
          <w:position w:val="-1"/>
          <w:sz w:val="24"/>
          <w:szCs w:val="24"/>
        </w:rPr>
        <w:t>r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masih ku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 </w:t>
      </w:r>
      <w:r>
        <w:rPr>
          <w:spacing w:val="7"/>
          <w:position w:val="-1"/>
          <w:sz w:val="24"/>
          <w:szCs w:val="24"/>
        </w:rPr>
        <w:t xml:space="preserve"> </w:t>
      </w:r>
      <w:proofErr w:type="gramStart"/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ndis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ribusian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unit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or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 d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position w:val="-1"/>
          <w:sz w:val="24"/>
          <w:szCs w:val="24"/>
        </w:rPr>
        <w:t xml:space="preserve">a 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lamb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oleh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rapa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016"/>
        <w:rPr>
          <w:sz w:val="24"/>
          <w:szCs w:val="24"/>
        </w:rPr>
      </w:pPr>
      <w:r>
        <w:pict>
          <v:group id="_x0000_s1786" style="position:absolute;left:0;text-align:left;margin-left:111.5pt;margin-top:-164.25pt;width:400.9pt;height:359.85pt;z-index:-19086;mso-position-horizontal-relative:page" coordorigin="2230,-3285" coordsize="8018,7197">
            <v:shape id="_x0000_s1799" type="#_x0000_t75" style="position:absolute;left:2269;top:-3066;width:7936;height:6927">
              <v:imagedata r:id="rId8" o:title=""/>
            </v:shape>
            <v:shape id="_x0000_s1798" style="position:absolute;left:2240;top:-3275;width:7998;height:552" coordorigin="2240,-3275" coordsize="7998,552" path="m2240,-2723r7998,l10238,-3275r-7998,l2240,-2723xe" stroked="f">
              <v:path arrowok="t"/>
            </v:shape>
            <v:shape id="_x0000_s1797" style="position:absolute;left:2240;top:-2723;width:7998;height:552" coordorigin="2240,-2723" coordsize="7998,552" path="m2240,-2171r7998,l10238,-2723r-7998,l2240,-2171xe" stroked="f">
              <v:path arrowok="t"/>
            </v:shape>
            <v:shape id="_x0000_s1796" style="position:absolute;left:2240;top:-2171;width:7998;height:552" coordorigin="2240,-2171" coordsize="7998,552" path="m2240,-1619r7998,l10238,-2171r-7998,l2240,-1619xe" stroked="f">
              <v:path arrowok="t"/>
            </v:shape>
            <v:shape id="_x0000_s1795" style="position:absolute;left:2240;top:-1619;width:7998;height:552" coordorigin="2240,-1619" coordsize="7998,552" path="m2240,-1067r7998,l10238,-1619r-7998,l2240,-1067xe" stroked="f">
              <v:path arrowok="t"/>
            </v:shape>
            <v:shape id="_x0000_s1794" style="position:absolute;left:2240;top:-1067;width:7998;height:552" coordorigin="2240,-1067" coordsize="7998,552" path="m2240,-515r7998,l10238,-1067r-7998,l2240,-515xe" stroked="f">
              <v:path arrowok="t"/>
            </v:shape>
            <v:shape id="_x0000_s1793" style="position:absolute;left:2240;top:-515;width:7998;height:552" coordorigin="2240,-515" coordsize="7998,552" path="m2240,37r7998,l10238,-515r-7998,l2240,37xe" stroked="f">
              <v:path arrowok="t"/>
            </v:shape>
            <v:shape id="_x0000_s1792" style="position:absolute;left:2240;top:37;width:7998;height:552" coordorigin="2240,37" coordsize="7998,552" path="m2240,589r7998,l10238,37r-7998,l2240,589xe" stroked="f">
              <v:path arrowok="t"/>
            </v:shape>
            <v:shape id="_x0000_s1791" style="position:absolute;left:2240;top:589;width:7998;height:552" coordorigin="2240,589" coordsize="7998,552" path="m2240,1141r7998,l10238,589r-7998,l2240,1141xe" stroked="f">
              <v:path arrowok="t"/>
            </v:shape>
            <v:shape id="_x0000_s1790" style="position:absolute;left:2240;top:1141;width:7998;height:552" coordorigin="2240,1141" coordsize="7998,552" path="m2240,1693r7998,l10238,1141r-7998,l2240,1693xe" stroked="f">
              <v:path arrowok="t"/>
            </v:shape>
            <v:shape id="_x0000_s1789" style="position:absolute;left:2240;top:1693;width:7998;height:552" coordorigin="2240,1693" coordsize="7998,552" path="m2240,2245r7998,l10238,1693r-7998,l2240,2245xe" stroked="f">
              <v:path arrowok="t"/>
            </v:shape>
            <v:shape id="_x0000_s1788" style="position:absolute;left:2240;top:2797;width:7998;height:552" coordorigin="2240,2797" coordsize="7998,552" path="m2240,3350r7998,l10238,2797r-7998,l2240,3350xe" stroked="f">
              <v:path arrowok="t"/>
            </v:shape>
            <v:shape id="_x0000_s1787" style="position:absolute;left:2240;top:3350;width:7998;height:552" coordorigin="2240,3350" coordsize="7998,552" path="m2240,3902r7998,l10238,3350r-7998,l2240,3902xe" stroked="f">
              <v:path arrowok="t"/>
            </v:shape>
            <w10:wrap anchorx="page"/>
          </v:group>
        </w:pict>
      </w:r>
      <w:proofErr w:type="gramStart"/>
      <w:r>
        <w:rPr>
          <w:position w:val="-1"/>
          <w:sz w:val="24"/>
          <w:szCs w:val="24"/>
        </w:rPr>
        <w:t>konsum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>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4.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ndi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1"/>
          <w:position w:val="-1"/>
          <w:sz w:val="24"/>
          <w:szCs w:val="24"/>
        </w:rPr>
        <w:t>ar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a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unit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or</w:t>
      </w:r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untuk</w:t>
      </w:r>
      <w:r>
        <w:rPr>
          <w:spacing w:val="4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jenis</w:t>
      </w:r>
      <w:r>
        <w:rPr>
          <w:spacing w:val="43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4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ma</w:t>
      </w:r>
      <w:proofErr w:type="gramEnd"/>
      <w:r>
        <w:rPr>
          <w:spacing w:val="4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</w:t>
      </w:r>
      <w:r>
        <w:rPr>
          <w:spacing w:val="45"/>
          <w:position w:val="-1"/>
          <w:sz w:val="24"/>
          <w:szCs w:val="24"/>
        </w:rPr>
        <w:t xml:space="preserve"> 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>ariant</w:t>
      </w:r>
      <w:r>
        <w:rPr>
          <w:i/>
          <w:spacing w:val="47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ng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01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da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lu 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h.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 de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is.</w:t>
      </w:r>
    </w:p>
    <w:p w:rsidR="004938F6" w:rsidRDefault="004938F6">
      <w:pPr>
        <w:spacing w:before="1" w:line="280" w:lineRule="exact"/>
        <w:rPr>
          <w:sz w:val="28"/>
          <w:szCs w:val="28"/>
        </w:rPr>
      </w:pPr>
    </w:p>
    <w:p w:rsidR="004938F6" w:rsidRDefault="00E81793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1.3</w:t>
      </w:r>
      <w:r>
        <w:rPr>
          <w:b/>
          <w:position w:val="-1"/>
          <w:sz w:val="24"/>
          <w:szCs w:val="24"/>
        </w:rPr>
        <w:t xml:space="preserve">       Ba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asan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asalah</w:t>
      </w:r>
    </w:p>
    <w:p w:rsidR="004938F6" w:rsidRDefault="004938F6">
      <w:pPr>
        <w:spacing w:before="7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30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 </w:t>
      </w:r>
      <w:r>
        <w:rPr>
          <w:spacing w:val="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ini 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lebih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difokusk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n,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mpurn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,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lam,</w:t>
      </w:r>
    </w:p>
    <w:p w:rsidR="004938F6" w:rsidRDefault="004938F6">
      <w:pPr>
        <w:spacing w:before="13" w:line="240" w:lineRule="exact"/>
        <w:rPr>
          <w:sz w:val="24"/>
          <w:szCs w:val="24"/>
        </w:rPr>
      </w:pPr>
    </w:p>
    <w:p w:rsidR="004938F6" w:rsidRDefault="00E81793">
      <w:pPr>
        <w:spacing w:before="29" w:line="480" w:lineRule="auto"/>
        <w:ind w:left="588" w:right="80"/>
        <w:jc w:val="both"/>
        <w:rPr>
          <w:sz w:val="24"/>
          <w:szCs w:val="24"/>
        </w:rPr>
        <w:sectPr w:rsidR="004938F6">
          <w:pgSz w:w="11920" w:h="16840"/>
          <w:pgMar w:top="980" w:right="1580" w:bottom="280" w:left="1680" w:header="761" w:footer="0" w:gutter="0"/>
          <w:cols w:space="720"/>
        </w:sectPr>
      </w:pPr>
      <w:proofErr w:type="gramStart"/>
      <w:r>
        <w:rPr>
          <w:sz w:val="24"/>
          <w:szCs w:val="24"/>
        </w:rPr>
        <w:t>maka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mbelian. </w:t>
      </w:r>
      <w:proofErr w:type="gram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 diri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judul </w:t>
      </w:r>
      <w:r>
        <w:rPr>
          <w:spacing w:val="-1"/>
          <w:sz w:val="24"/>
          <w:szCs w:val="24"/>
        </w:rPr>
        <w:t>“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Motor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CV. Mit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”</w:t>
      </w:r>
      <w:r>
        <w:rPr>
          <w:sz w:val="24"/>
          <w:szCs w:val="24"/>
        </w:rPr>
        <w:t>.</w:t>
      </w:r>
      <w:proofErr w:type="gramEnd"/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4" w:line="240" w:lineRule="exact"/>
        <w:rPr>
          <w:sz w:val="24"/>
          <w:szCs w:val="24"/>
        </w:rPr>
      </w:pPr>
    </w:p>
    <w:p w:rsidR="004938F6" w:rsidRDefault="00E81793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1.4       Ru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asalah</w:t>
      </w:r>
    </w:p>
    <w:p w:rsidR="004938F6" w:rsidRDefault="004938F6">
      <w:pPr>
        <w:spacing w:before="11" w:line="260" w:lineRule="exact"/>
        <w:rPr>
          <w:sz w:val="26"/>
          <w:szCs w:val="26"/>
        </w:rPr>
      </w:pPr>
    </w:p>
    <w:p w:rsidR="004938F6" w:rsidRDefault="00E81793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dirumuskan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str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 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CV. Mitra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</w:t>
      </w:r>
      <w:proofErr w:type="gramStart"/>
      <w:r>
        <w:rPr>
          <w:spacing w:val="4"/>
          <w:sz w:val="24"/>
          <w:szCs w:val="24"/>
        </w:rPr>
        <w:t>?</w:t>
      </w:r>
      <w:r>
        <w:rPr>
          <w:sz w:val="24"/>
          <w:szCs w:val="24"/>
        </w:rPr>
        <w:t>.</w:t>
      </w:r>
      <w:proofErr w:type="gramEnd"/>
    </w:p>
    <w:p w:rsidR="004938F6" w:rsidRDefault="00E81793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1.5       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Dan Ma</w:t>
      </w:r>
      <w:r>
        <w:rPr>
          <w:b/>
          <w:spacing w:val="-2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aat</w:t>
      </w:r>
    </w:p>
    <w:p w:rsidR="004938F6" w:rsidRDefault="004938F6">
      <w:pPr>
        <w:spacing w:before="17" w:line="260" w:lineRule="exact"/>
        <w:rPr>
          <w:sz w:val="26"/>
          <w:szCs w:val="26"/>
        </w:rPr>
      </w:pPr>
    </w:p>
    <w:p w:rsidR="004938F6" w:rsidRDefault="00E81793">
      <w:pPr>
        <w:spacing w:line="260" w:lineRule="exact"/>
        <w:ind w:left="588"/>
        <w:rPr>
          <w:sz w:val="24"/>
          <w:szCs w:val="24"/>
        </w:rPr>
      </w:pPr>
      <w:r>
        <w:pict>
          <v:group id="_x0000_s1773" style="position:absolute;left:0;text-align:left;margin-left:111.5pt;margin-top:10.6pt;width:400.9pt;height:348.9pt;z-index:-19085;mso-position-horizontal-relative:page" coordorigin="2230,212" coordsize="8018,6978">
            <v:shape id="_x0000_s1785" type="#_x0000_t75" style="position:absolute;left:2269;top:212;width:7936;height:6927">
              <v:imagedata r:id="rId8" o:title=""/>
            </v:shape>
            <v:shape id="_x0000_s1784" style="position:absolute;left:2240;top:555;width:7998;height:552" coordorigin="2240,555" coordsize="7998,552" path="m2240,1107r7998,l10238,555r-7998,l2240,1107xe" stroked="f">
              <v:path arrowok="t"/>
            </v:shape>
            <v:shape id="_x0000_s1783" style="position:absolute;left:2240;top:1107;width:7998;height:552" coordorigin="2240,1107" coordsize="7998,552" path="m2240,1659r7998,l10238,1107r-7998,l2240,1659xe" stroked="f">
              <v:path arrowok="t"/>
            </v:shape>
            <v:shape id="_x0000_s1782" style="position:absolute;left:2240;top:1659;width:7998;height:552" coordorigin="2240,1659" coordsize="7998,552" path="m2240,2211r7998,l10238,1659r-7998,l2240,2211xe" stroked="f">
              <v:path arrowok="t"/>
            </v:shape>
            <v:shape id="_x0000_s1781" style="position:absolute;left:2240;top:2211;width:7998;height:552" coordorigin="2240,2211" coordsize="7998,552" path="m2240,2763r7998,l10238,2211r-7998,l2240,2763xe" stroked="f">
              <v:path arrowok="t"/>
            </v:shape>
            <v:shape id="_x0000_s1780" style="position:absolute;left:2240;top:2763;width:7998;height:552" coordorigin="2240,2763" coordsize="7998,552" path="m2240,3316r7998,l10238,2763r-7998,l2240,3316xe" stroked="f">
              <v:path arrowok="t"/>
            </v:shape>
            <v:shape id="_x0000_s1779" style="position:absolute;left:2240;top:3316;width:7998;height:552" coordorigin="2240,3316" coordsize="7998,552" path="m2240,3868r7998,l10238,3316r-7998,l2240,3868xe" stroked="f">
              <v:path arrowok="t"/>
            </v:shape>
            <v:shape id="_x0000_s1778" style="position:absolute;left:2240;top:3868;width:7998;height:552" coordorigin="2240,3868" coordsize="7998,552" path="m2240,4420r7998,l10238,3868r-7998,l2240,4420xe" stroked="f">
              <v:path arrowok="t"/>
            </v:shape>
            <v:shape id="_x0000_s1777" style="position:absolute;left:2240;top:4420;width:7998;height:552" coordorigin="2240,4420" coordsize="7998,552" path="m2240,4972r7998,l10238,4420r-7998,l2240,4972xe" stroked="f">
              <v:path arrowok="t"/>
            </v:shape>
            <v:shape id="_x0000_s1776" style="position:absolute;left:2240;top:5524;width:7998;height:552" coordorigin="2240,5524" coordsize="7998,552" path="m2240,6076r7998,l10238,5524r-7998,l2240,6076xe" stroked="f">
              <v:path arrowok="t"/>
            </v:shape>
            <v:shape id="_x0000_s1775" style="position:absolute;left:2240;top:6076;width:7998;height:552" coordorigin="2240,6076" coordsize="7998,552" path="m2240,6628r7998,l10238,6076r-7998,l2240,6628xe" stroked="f">
              <v:path arrowok="t"/>
            </v:shape>
            <v:shape id="_x0000_s1774" style="position:absolute;left:2240;top:6628;width:7998;height:552" coordorigin="2240,6628" coordsize="7998,552" path="m2240,7180r7998,l10238,6628r-7998,l2240,7180xe" stroked="f">
              <v:path arrowok="t"/>
            </v:shape>
            <w10:wrap anchorx="page"/>
          </v:group>
        </w:pict>
      </w:r>
      <w:r>
        <w:rPr>
          <w:b/>
          <w:position w:val="-1"/>
          <w:sz w:val="24"/>
          <w:szCs w:val="24"/>
        </w:rPr>
        <w:t xml:space="preserve">1.5.1    </w:t>
      </w:r>
      <w:r>
        <w:rPr>
          <w:b/>
          <w:position w:val="-1"/>
          <w:sz w:val="24"/>
          <w:szCs w:val="24"/>
          <w:u w:val="thick" w:color="000000"/>
        </w:rPr>
        <w:t>T</w:t>
      </w:r>
      <w:r>
        <w:rPr>
          <w:b/>
          <w:spacing w:val="1"/>
          <w:position w:val="-1"/>
          <w:sz w:val="24"/>
          <w:szCs w:val="24"/>
          <w:u w:val="thick" w:color="000000"/>
        </w:rPr>
        <w:t>u</w:t>
      </w:r>
      <w:r>
        <w:rPr>
          <w:b/>
          <w:position w:val="-1"/>
          <w:sz w:val="24"/>
          <w:szCs w:val="24"/>
          <w:u w:val="thick" w:color="000000"/>
        </w:rPr>
        <w:t>juan</w:t>
      </w:r>
      <w:r>
        <w:rPr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4938F6" w:rsidRDefault="004938F6">
      <w:pPr>
        <w:spacing w:before="7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308"/>
        <w:rPr>
          <w:sz w:val="24"/>
          <w:szCs w:val="24"/>
        </w:rPr>
      </w:pP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melihat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rumus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diat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maka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in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dic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 xml:space="preserve"> 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 a</w:t>
      </w:r>
      <w:r>
        <w:rPr>
          <w:spacing w:val="1"/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lah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 </w:t>
      </w:r>
      <w:r>
        <w:rPr>
          <w:spacing w:val="3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rikut: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1.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Untuk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tahui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str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3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mas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</w:t>
      </w:r>
      <w:r>
        <w:rPr>
          <w:spacing w:val="2"/>
          <w:position w:val="-1"/>
          <w:sz w:val="24"/>
          <w:szCs w:val="24"/>
        </w:rPr>
        <w:t>V</w:t>
      </w:r>
      <w:r>
        <w:rPr>
          <w:position w:val="-1"/>
          <w:sz w:val="24"/>
          <w:szCs w:val="24"/>
        </w:rPr>
        <w:t>.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Mitra</w:t>
      </w:r>
      <w:r>
        <w:rPr>
          <w:spacing w:val="5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nda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016"/>
        <w:rPr>
          <w:sz w:val="24"/>
          <w:szCs w:val="24"/>
        </w:rPr>
      </w:pPr>
      <w:r>
        <w:rPr>
          <w:position w:val="-1"/>
          <w:sz w:val="24"/>
          <w:szCs w:val="24"/>
        </w:rPr>
        <w:t>Man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do.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2.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Untuk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tahui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usan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mbelian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mo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or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da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CV.</w:t>
      </w:r>
      <w:r>
        <w:rPr>
          <w:spacing w:val="3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Mitra</w:t>
      </w:r>
      <w:r>
        <w:rPr>
          <w:spacing w:val="3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ti</w:t>
      </w:r>
      <w:r>
        <w:rPr>
          <w:spacing w:val="3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016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Honda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Ma</w:t>
      </w:r>
      <w:r>
        <w:rPr>
          <w:spacing w:val="-1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>do.</w:t>
      </w:r>
      <w:proofErr w:type="gramEnd"/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r>
        <w:rPr>
          <w:position w:val="-1"/>
          <w:sz w:val="24"/>
          <w:szCs w:val="24"/>
        </w:rPr>
        <w:t xml:space="preserve">3.   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Untuk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meng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tahui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ruh  </w:t>
      </w:r>
      <w:r>
        <w:rPr>
          <w:spacing w:val="4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str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 xml:space="preserve">i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6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rh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p  </w:t>
      </w:r>
      <w:r>
        <w:rPr>
          <w:spacing w:val="48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putus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/>
        <w:ind w:left="1016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</w:t>
      </w:r>
      <w:proofErr w:type="gramEnd"/>
      <w:r>
        <w:rPr>
          <w:sz w:val="24"/>
          <w:szCs w:val="24"/>
        </w:rPr>
        <w:t xml:space="preserve"> motor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V. Mitra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do.</w:t>
      </w:r>
    </w:p>
    <w:p w:rsidR="004938F6" w:rsidRDefault="004938F6">
      <w:pPr>
        <w:spacing w:before="1" w:line="280" w:lineRule="exact"/>
        <w:rPr>
          <w:sz w:val="28"/>
          <w:szCs w:val="28"/>
        </w:rPr>
      </w:pPr>
    </w:p>
    <w:p w:rsidR="004938F6" w:rsidRDefault="00E81793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1.5.2    </w:t>
      </w:r>
      <w:r>
        <w:rPr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b/>
          <w:position w:val="-1"/>
          <w:sz w:val="24"/>
          <w:szCs w:val="24"/>
          <w:u w:val="thick" w:color="000000"/>
        </w:rPr>
        <w:t>a</w:t>
      </w:r>
      <w:r>
        <w:rPr>
          <w:b/>
          <w:spacing w:val="1"/>
          <w:position w:val="-1"/>
          <w:sz w:val="24"/>
          <w:szCs w:val="24"/>
          <w:u w:val="thick" w:color="000000"/>
        </w:rPr>
        <w:t>nf</w:t>
      </w:r>
      <w:r>
        <w:rPr>
          <w:b/>
          <w:position w:val="-1"/>
          <w:sz w:val="24"/>
          <w:szCs w:val="24"/>
          <w:u w:val="thick" w:color="000000"/>
        </w:rPr>
        <w:t xml:space="preserve">aat </w:t>
      </w:r>
      <w:r>
        <w:rPr>
          <w:b/>
          <w:spacing w:val="-3"/>
          <w:position w:val="-1"/>
          <w:sz w:val="24"/>
          <w:szCs w:val="24"/>
          <w:u w:val="thick" w:color="000000"/>
        </w:rPr>
        <w:t>P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spacing w:val="1"/>
          <w:position w:val="-1"/>
          <w:sz w:val="24"/>
          <w:szCs w:val="24"/>
          <w:u w:val="thick" w:color="000000"/>
        </w:rPr>
        <w:t>n</w:t>
      </w:r>
      <w:r>
        <w:rPr>
          <w:b/>
          <w:spacing w:val="-1"/>
          <w:position w:val="-1"/>
          <w:sz w:val="24"/>
          <w:szCs w:val="24"/>
          <w:u w:val="thick" w:color="000000"/>
        </w:rPr>
        <w:t>e</w:t>
      </w:r>
      <w:r>
        <w:rPr>
          <w:b/>
          <w:position w:val="-1"/>
          <w:sz w:val="24"/>
          <w:szCs w:val="24"/>
          <w:u w:val="thick" w:color="000000"/>
        </w:rPr>
        <w:t>l</w:t>
      </w:r>
      <w:r>
        <w:rPr>
          <w:b/>
          <w:spacing w:val="1"/>
          <w:position w:val="-1"/>
          <w:sz w:val="24"/>
          <w:szCs w:val="24"/>
          <w:u w:val="thick" w:color="000000"/>
        </w:rPr>
        <w:t>i</w:t>
      </w:r>
      <w:r>
        <w:rPr>
          <w:b/>
          <w:position w:val="-1"/>
          <w:sz w:val="24"/>
          <w:szCs w:val="24"/>
          <w:u w:val="thick" w:color="000000"/>
        </w:rPr>
        <w:t>tian</w:t>
      </w:r>
    </w:p>
    <w:p w:rsidR="004938F6" w:rsidRDefault="004938F6">
      <w:pPr>
        <w:spacing w:before="7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130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kuk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 xml:space="preserve"> </w:t>
      </w:r>
      <w:r>
        <w:rPr>
          <w:spacing w:val="5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ini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diha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pk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t </w:t>
      </w:r>
      <w:r>
        <w:rPr>
          <w:spacing w:val="5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 xml:space="preserve">a </w:t>
      </w:r>
      <w:r>
        <w:rPr>
          <w:spacing w:val="5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i</w:t>
      </w:r>
    </w:p>
    <w:p w:rsidR="004938F6" w:rsidRDefault="004938F6">
      <w:pPr>
        <w:spacing w:before="12" w:line="240" w:lineRule="exact"/>
        <w:rPr>
          <w:sz w:val="24"/>
          <w:szCs w:val="24"/>
        </w:rPr>
      </w:pPr>
    </w:p>
    <w:p w:rsidR="004938F6" w:rsidRDefault="00E81793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rba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proofErr w:type="gramEnd"/>
      <w:r>
        <w:rPr>
          <w:position w:val="-1"/>
          <w:sz w:val="24"/>
          <w:szCs w:val="24"/>
        </w:rPr>
        <w:t xml:space="preserve"> p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k,</w:t>
      </w:r>
      <w:r>
        <w:rPr>
          <w:spacing w:val="5"/>
          <w:position w:val="-1"/>
          <w:sz w:val="24"/>
          <w:szCs w:val="24"/>
        </w:rPr>
        <w:t xml:space="preserve"> 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u se</w:t>
      </w:r>
      <w:r>
        <w:rPr>
          <w:spacing w:val="1"/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be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iku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:</w:t>
      </w:r>
    </w:p>
    <w:p w:rsidR="004938F6" w:rsidRDefault="004938F6">
      <w:pPr>
        <w:spacing w:before="13" w:line="240" w:lineRule="exact"/>
        <w:rPr>
          <w:sz w:val="24"/>
          <w:szCs w:val="24"/>
        </w:rPr>
      </w:pPr>
    </w:p>
    <w:p w:rsidR="004938F6" w:rsidRDefault="00E81793">
      <w:pPr>
        <w:spacing w:before="29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      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4938F6" w:rsidRDefault="004938F6">
      <w:pPr>
        <w:spacing w:before="16" w:line="260" w:lineRule="exact"/>
        <w:rPr>
          <w:sz w:val="26"/>
          <w:szCs w:val="26"/>
        </w:rPr>
      </w:pPr>
    </w:p>
    <w:p w:rsidR="004938F6" w:rsidRDefault="00E81793">
      <w:pPr>
        <w:spacing w:line="480" w:lineRule="auto"/>
        <w:ind w:left="588" w:right="81" w:firstLine="720"/>
        <w:jc w:val="both"/>
        <w:rPr>
          <w:sz w:val="24"/>
          <w:szCs w:val="24"/>
        </w:rPr>
        <w:sectPr w:rsidR="004938F6">
          <w:pgSz w:w="11920" w:h="16840"/>
          <w:pgMar w:top="980" w:right="1580" w:bottom="280" w:left="1680" w:header="761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</w:t>
      </w:r>
      <w:r>
        <w:rPr>
          <w:spacing w:val="-4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proofErr w:type="gramStart"/>
      <w:r>
        <w:rPr>
          <w:sz w:val="24"/>
          <w:szCs w:val="24"/>
        </w:rPr>
        <w:t>lebih 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mbelian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CV. Mitra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do.</w:t>
      </w: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line="200" w:lineRule="exact"/>
      </w:pPr>
    </w:p>
    <w:p w:rsidR="004938F6" w:rsidRDefault="004938F6">
      <w:pPr>
        <w:spacing w:before="10" w:line="240" w:lineRule="exact"/>
        <w:rPr>
          <w:sz w:val="24"/>
          <w:szCs w:val="24"/>
        </w:rPr>
      </w:pPr>
    </w:p>
    <w:p w:rsidR="004938F6" w:rsidRDefault="00E81793">
      <w:pPr>
        <w:spacing w:before="29"/>
        <w:ind w:left="588" w:right="5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 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</w:p>
    <w:p w:rsidR="004938F6" w:rsidRDefault="004938F6">
      <w:pPr>
        <w:spacing w:before="16" w:line="260" w:lineRule="exact"/>
        <w:rPr>
          <w:sz w:val="26"/>
          <w:szCs w:val="26"/>
        </w:rPr>
      </w:pPr>
    </w:p>
    <w:p w:rsidR="004938F6" w:rsidRDefault="00E81793">
      <w:pPr>
        <w:spacing w:line="480" w:lineRule="auto"/>
        <w:ind w:left="588" w:right="79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s</w:t>
      </w:r>
      <w:r>
        <w:rPr>
          <w:sz w:val="24"/>
          <w:szCs w:val="24"/>
        </w:rPr>
        <w:t>ian 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utama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 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utusan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mbelian.</w:t>
      </w:r>
    </w:p>
    <w:p w:rsidR="004938F6" w:rsidRDefault="00E81793">
      <w:pPr>
        <w:spacing w:before="10"/>
        <w:ind w:left="588" w:right="583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    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lain</w:t>
      </w:r>
    </w:p>
    <w:p w:rsidR="004938F6" w:rsidRDefault="004938F6">
      <w:pPr>
        <w:spacing w:before="17" w:line="260" w:lineRule="exact"/>
        <w:rPr>
          <w:sz w:val="26"/>
          <w:szCs w:val="26"/>
        </w:rPr>
      </w:pPr>
    </w:p>
    <w:p w:rsidR="0078735F" w:rsidRDefault="00E81793" w:rsidP="0078735F">
      <w:pPr>
        <w:spacing w:line="480" w:lineRule="auto"/>
        <w:ind w:left="588" w:right="78"/>
        <w:jc w:val="both"/>
        <w:rPr>
          <w:sz w:val="24"/>
          <w:szCs w:val="24"/>
        </w:rPr>
      </w:pPr>
      <w:r>
        <w:pict>
          <v:shape id="_x0000_s1772" type="#_x0000_t75" style="position:absolute;left:0;text-align:left;margin-left:113.45pt;margin-top:10.85pt;width:396.8pt;height:346.35pt;z-index:-19084;mso-position-horizontal-relative:page">
            <v:imagedata r:id="rId8" o:title=""/>
            <w10:wrap anchorx="page"/>
          </v:shape>
        </w:pic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fer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tamb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– ide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usah</w:t>
      </w:r>
      <w:r>
        <w:rPr>
          <w:spacing w:val="-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bookmarkStart w:id="0" w:name="_GoBack"/>
      <w:bookmarkEnd w:id="0"/>
    </w:p>
    <w:p w:rsidR="004938F6" w:rsidRDefault="004938F6">
      <w:pPr>
        <w:spacing w:line="475" w:lineRule="auto"/>
        <w:ind w:left="588" w:right="77" w:firstLine="720"/>
        <w:jc w:val="both"/>
        <w:rPr>
          <w:sz w:val="24"/>
          <w:szCs w:val="24"/>
        </w:rPr>
        <w:sectPr w:rsidR="004938F6">
          <w:headerReference w:type="default" r:id="rId12"/>
          <w:pgSz w:w="11920" w:h="16840"/>
          <w:pgMar w:top="980" w:right="1580" w:bottom="280" w:left="1680" w:header="761" w:footer="0" w:gutter="0"/>
          <w:cols w:space="720"/>
        </w:sectPr>
      </w:pPr>
    </w:p>
    <w:p w:rsidR="004938F6" w:rsidRDefault="004938F6">
      <w:pPr>
        <w:spacing w:line="200" w:lineRule="exact"/>
      </w:pPr>
    </w:p>
    <w:sectPr w:rsidR="004938F6" w:rsidSect="0078735F">
      <w:headerReference w:type="default" r:id="rId13"/>
      <w:pgSz w:w="11920" w:h="16840"/>
      <w:pgMar w:top="1560" w:right="15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793" w:rsidRDefault="00E81793">
      <w:r>
        <w:separator/>
      </w:r>
    </w:p>
  </w:endnote>
  <w:endnote w:type="continuationSeparator" w:id="0">
    <w:p w:rsidR="00E81793" w:rsidRDefault="00E8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793" w:rsidRDefault="00E81793">
      <w:r>
        <w:separator/>
      </w:r>
    </w:p>
  </w:footnote>
  <w:footnote w:type="continuationSeparator" w:id="0">
    <w:p w:rsidR="00E81793" w:rsidRDefault="00E8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F6" w:rsidRDefault="004938F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F6" w:rsidRDefault="00E8179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2.8pt;margin-top:37.05pt;width:9.6pt;height:13.05pt;z-index:-19113;mso-position-horizontal-relative:page;mso-position-vertical-relative:page" filled="f" stroked="f">
          <v:textbox inset="0,0,0,0">
            <w:txbxContent>
              <w:p w:rsidR="004938F6" w:rsidRDefault="00E8179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8735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F6" w:rsidRDefault="00E8179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2pt;margin-top:37.05pt;width:15.3pt;height:13.05pt;z-index:-19111;mso-position-horizontal-relative:page;mso-position-vertical-relative:page" filled="f" stroked="f">
          <v:textbox inset="0,0,0,0">
            <w:txbxContent>
              <w:p w:rsidR="004938F6" w:rsidRDefault="00E8179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78735F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F6" w:rsidRDefault="004938F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0D4E"/>
    <w:multiLevelType w:val="multilevel"/>
    <w:tmpl w:val="4AD8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38F6"/>
    <w:rsid w:val="004938F6"/>
    <w:rsid w:val="004B63A3"/>
    <w:rsid w:val="0078735F"/>
    <w:rsid w:val="00A71786"/>
    <w:rsid w:val="00DA16B3"/>
    <w:rsid w:val="00E8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2999</Words>
  <Characters>17097</Characters>
  <Application>Microsoft Office Word</Application>
  <DocSecurity>0</DocSecurity>
  <Lines>142</Lines>
  <Paragraphs>40</Paragraphs>
  <ScaleCrop>false</ScaleCrop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5</cp:revision>
  <dcterms:created xsi:type="dcterms:W3CDTF">2018-10-29T02:55:00Z</dcterms:created>
  <dcterms:modified xsi:type="dcterms:W3CDTF">2018-10-29T03:04:00Z</dcterms:modified>
</cp:coreProperties>
</file>