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B7" w:rsidRDefault="00A66FB7">
      <w:pPr>
        <w:spacing w:before="5" w:line="180" w:lineRule="exact"/>
        <w:rPr>
          <w:sz w:val="19"/>
          <w:szCs w:val="19"/>
        </w:rPr>
      </w:pPr>
    </w:p>
    <w:p w:rsidR="00A66FB7" w:rsidRDefault="00AA373E">
      <w:pPr>
        <w:spacing w:before="28" w:line="320" w:lineRule="exact"/>
        <w:ind w:left="82" w:right="89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ES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A</w:t>
      </w: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UN</w:t>
      </w:r>
      <w:r>
        <w:rPr>
          <w:b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NU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>G BE</w:t>
      </w:r>
      <w:r>
        <w:rPr>
          <w:b/>
          <w:spacing w:val="-1"/>
          <w:sz w:val="28"/>
          <w:szCs w:val="28"/>
        </w:rPr>
        <w:t>RDA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AR</w:t>
      </w: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 ST</w:t>
      </w:r>
      <w:r>
        <w:rPr>
          <w:b/>
          <w:spacing w:val="-1"/>
          <w:sz w:val="28"/>
          <w:szCs w:val="28"/>
        </w:rPr>
        <w:t>ANDA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A</w:t>
      </w:r>
      <w:r>
        <w:rPr>
          <w:b/>
          <w:sz w:val="28"/>
          <w:szCs w:val="28"/>
        </w:rPr>
        <w:t>K</w:t>
      </w:r>
      <w:r>
        <w:rPr>
          <w:b/>
          <w:spacing w:val="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KE</w:t>
      </w:r>
      <w:r>
        <w:rPr>
          <w:b/>
          <w:spacing w:val="-1"/>
          <w:sz w:val="28"/>
          <w:szCs w:val="28"/>
        </w:rPr>
        <w:t>UAN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</w:p>
    <w:p w:rsidR="00A66FB7" w:rsidRDefault="00AA373E">
      <w:pPr>
        <w:spacing w:line="300" w:lineRule="exact"/>
        <w:ind w:left="1921" w:right="1927"/>
        <w:jc w:val="center"/>
        <w:rPr>
          <w:sz w:val="28"/>
          <w:szCs w:val="28"/>
        </w:rPr>
      </w:pP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O,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KE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L,</w:t>
      </w:r>
      <w:r>
        <w:rPr>
          <w:b/>
          <w:spacing w:val="-1"/>
          <w:sz w:val="28"/>
          <w:szCs w:val="28"/>
        </w:rPr>
        <w:t xml:space="preserve"> DA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M</w:t>
      </w:r>
      <w:r>
        <w:rPr>
          <w:b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H</w:t>
      </w:r>
    </w:p>
    <w:p w:rsidR="00A66FB7" w:rsidRDefault="00AA373E">
      <w:pPr>
        <w:spacing w:line="320" w:lineRule="exact"/>
        <w:ind w:left="289" w:right="294"/>
        <w:jc w:val="center"/>
        <w:rPr>
          <w:sz w:val="28"/>
          <w:szCs w:val="28"/>
        </w:rPr>
      </w:pPr>
      <w:r>
        <w:rPr>
          <w:b/>
          <w:sz w:val="28"/>
          <w:szCs w:val="28"/>
        </w:rPr>
        <w:t>(ST</w:t>
      </w:r>
      <w:r>
        <w:rPr>
          <w:b/>
          <w:spacing w:val="-1"/>
          <w:sz w:val="28"/>
          <w:szCs w:val="28"/>
        </w:rPr>
        <w:t>UD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 xml:space="preserve">OT 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M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NU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LTHY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TER</w:t>
      </w:r>
      <w:r>
        <w:rPr>
          <w:b/>
          <w:spacing w:val="-1"/>
          <w:sz w:val="28"/>
          <w:szCs w:val="28"/>
        </w:rPr>
        <w:t xml:space="preserve"> MANAD</w:t>
      </w:r>
      <w:r>
        <w:rPr>
          <w:b/>
          <w:sz w:val="28"/>
          <w:szCs w:val="28"/>
        </w:rPr>
        <w:t>O)</w:t>
      </w: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before="8" w:line="220" w:lineRule="exact"/>
        <w:rPr>
          <w:sz w:val="22"/>
          <w:szCs w:val="22"/>
        </w:rPr>
      </w:pPr>
    </w:p>
    <w:p w:rsidR="00A66FB7" w:rsidRDefault="00AA373E">
      <w:pPr>
        <w:ind w:left="4059" w:right="4517"/>
        <w:jc w:val="center"/>
        <w:rPr>
          <w:sz w:val="28"/>
          <w:szCs w:val="28"/>
        </w:rPr>
      </w:pPr>
      <w:r>
        <w:rPr>
          <w:b/>
          <w:sz w:val="28"/>
          <w:szCs w:val="28"/>
        </w:rPr>
        <w:t>SK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SI</w:t>
      </w:r>
    </w:p>
    <w:p w:rsidR="00A66FB7" w:rsidRDefault="00AA373E">
      <w:pPr>
        <w:spacing w:line="260" w:lineRule="exact"/>
        <w:ind w:left="2761" w:right="32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aj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>an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agai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ya</w:t>
      </w:r>
      <w:r>
        <w:rPr>
          <w:b/>
          <w:spacing w:val="-1"/>
          <w:w w:val="99"/>
          <w:sz w:val="24"/>
          <w:szCs w:val="24"/>
        </w:rPr>
        <w:t>r</w:t>
      </w:r>
      <w:r>
        <w:rPr>
          <w:b/>
          <w:w w:val="99"/>
          <w:sz w:val="24"/>
          <w:szCs w:val="24"/>
        </w:rPr>
        <w:t>at</w:t>
      </w:r>
    </w:p>
    <w:p w:rsidR="00A66FB7" w:rsidRDefault="00AA373E">
      <w:pPr>
        <w:ind w:left="1959" w:right="24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am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an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ndidik</w:t>
      </w:r>
      <w:r>
        <w:rPr>
          <w:b/>
          <w:sz w:val="24"/>
          <w:szCs w:val="24"/>
        </w:rPr>
        <w:t>an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ja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w w:val="99"/>
          <w:sz w:val="24"/>
          <w:szCs w:val="24"/>
        </w:rPr>
        <w:t>T</w:t>
      </w:r>
      <w:r>
        <w:rPr>
          <w:b/>
          <w:spacing w:val="-3"/>
          <w:w w:val="99"/>
          <w:sz w:val="24"/>
          <w:szCs w:val="24"/>
        </w:rPr>
        <w:t>e</w:t>
      </w:r>
      <w:r>
        <w:rPr>
          <w:b/>
          <w:spacing w:val="-1"/>
          <w:w w:val="99"/>
          <w:sz w:val="24"/>
          <w:szCs w:val="24"/>
        </w:rPr>
        <w:t>r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w w:val="99"/>
          <w:sz w:val="24"/>
          <w:szCs w:val="24"/>
        </w:rPr>
        <w:t>p</w:t>
      </w:r>
      <w:r>
        <w:rPr>
          <w:b/>
          <w:w w:val="99"/>
          <w:sz w:val="24"/>
          <w:szCs w:val="24"/>
        </w:rPr>
        <w:t>an</w:t>
      </w:r>
    </w:p>
    <w:p w:rsidR="00A66FB7" w:rsidRDefault="00AA373E">
      <w:pPr>
        <w:ind w:left="1544" w:right="2000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ja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an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kun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2"/>
          <w:w w:val="99"/>
          <w:sz w:val="24"/>
          <w:szCs w:val="24"/>
        </w:rPr>
        <w:t>K</w:t>
      </w:r>
      <w:r>
        <w:rPr>
          <w:b/>
          <w:spacing w:val="-1"/>
          <w:w w:val="99"/>
          <w:sz w:val="24"/>
          <w:szCs w:val="24"/>
        </w:rPr>
        <w:t>e</w:t>
      </w:r>
      <w:r>
        <w:rPr>
          <w:b/>
          <w:spacing w:val="1"/>
          <w:w w:val="99"/>
          <w:sz w:val="24"/>
          <w:szCs w:val="24"/>
        </w:rPr>
        <w:t>u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w w:val="99"/>
          <w:sz w:val="24"/>
          <w:szCs w:val="24"/>
        </w:rPr>
        <w:t>n</w:t>
      </w:r>
      <w:r>
        <w:rPr>
          <w:b/>
          <w:w w:val="99"/>
          <w:sz w:val="24"/>
          <w:szCs w:val="24"/>
        </w:rPr>
        <w:t>gan</w:t>
      </w:r>
    </w:p>
    <w:p w:rsidR="00A66FB7" w:rsidRDefault="00A66FB7">
      <w:pPr>
        <w:spacing w:before="4" w:line="100" w:lineRule="exact"/>
        <w:rPr>
          <w:sz w:val="10"/>
          <w:szCs w:val="10"/>
        </w:rPr>
      </w:pP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A373E">
      <w:pPr>
        <w:ind w:left="4336" w:right="4794"/>
        <w:jc w:val="center"/>
        <w:rPr>
          <w:sz w:val="24"/>
          <w:szCs w:val="24"/>
        </w:rPr>
      </w:pPr>
      <w:r>
        <w:rPr>
          <w:b/>
          <w:spacing w:val="1"/>
          <w:w w:val="99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w w:val="99"/>
          <w:sz w:val="24"/>
          <w:szCs w:val="24"/>
        </w:rPr>
        <w:t>e</w:t>
      </w:r>
      <w:r>
        <w:rPr>
          <w:b/>
          <w:spacing w:val="1"/>
          <w:w w:val="99"/>
          <w:sz w:val="24"/>
          <w:szCs w:val="24"/>
        </w:rPr>
        <w:t>h</w:t>
      </w:r>
      <w:r>
        <w:rPr>
          <w:b/>
          <w:w w:val="99"/>
          <w:sz w:val="24"/>
          <w:szCs w:val="24"/>
        </w:rPr>
        <w:t>:</w:t>
      </w:r>
    </w:p>
    <w:p w:rsidR="00A66FB7" w:rsidRDefault="00AA373E">
      <w:pPr>
        <w:ind w:left="3671" w:right="4128"/>
        <w:jc w:val="center"/>
        <w:rPr>
          <w:sz w:val="24"/>
          <w:szCs w:val="24"/>
        </w:rPr>
      </w:pP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w w:val="99"/>
          <w:sz w:val="24"/>
          <w:szCs w:val="24"/>
        </w:rPr>
        <w:t>O</w:t>
      </w:r>
      <w:r>
        <w:rPr>
          <w:b/>
          <w:spacing w:val="-1"/>
          <w:w w:val="99"/>
          <w:sz w:val="24"/>
          <w:szCs w:val="24"/>
        </w:rPr>
        <w:t>c</w:t>
      </w:r>
      <w:r>
        <w:rPr>
          <w:b/>
          <w:spacing w:val="-1"/>
          <w:w w:val="99"/>
          <w:sz w:val="24"/>
          <w:szCs w:val="24"/>
        </w:rPr>
        <w:t>t</w:t>
      </w:r>
      <w:r>
        <w:rPr>
          <w:b/>
          <w:w w:val="99"/>
          <w:sz w:val="24"/>
          <w:szCs w:val="24"/>
        </w:rPr>
        <w:t>av</w:t>
      </w:r>
      <w:r>
        <w:rPr>
          <w:b/>
          <w:spacing w:val="1"/>
          <w:sz w:val="24"/>
          <w:szCs w:val="24"/>
        </w:rPr>
        <w:t>i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w w:val="99"/>
          <w:sz w:val="24"/>
          <w:szCs w:val="24"/>
        </w:rPr>
        <w:t>nu</w:t>
      </w:r>
      <w:r>
        <w:rPr>
          <w:b/>
          <w:w w:val="99"/>
          <w:sz w:val="24"/>
          <w:szCs w:val="24"/>
        </w:rPr>
        <w:t>s</w:t>
      </w:r>
    </w:p>
    <w:p w:rsidR="00A66FB7" w:rsidRDefault="00AA373E">
      <w:pPr>
        <w:ind w:left="3827" w:right="4286"/>
        <w:jc w:val="center"/>
        <w:rPr>
          <w:sz w:val="24"/>
          <w:szCs w:val="24"/>
        </w:rPr>
      </w:pPr>
      <w:r>
        <w:rPr>
          <w:b/>
          <w:sz w:val="24"/>
          <w:szCs w:val="24"/>
        </w:rPr>
        <w:t>NIM: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14042132</w:t>
      </w: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before="1" w:line="240" w:lineRule="exact"/>
        <w:rPr>
          <w:sz w:val="24"/>
          <w:szCs w:val="24"/>
        </w:rPr>
      </w:pPr>
    </w:p>
    <w:p w:rsidR="00A66FB7" w:rsidRDefault="00602C38">
      <w:pPr>
        <w:ind w:left="344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7pt;height:118.3pt">
            <v:imagedata r:id="rId7" o:title=""/>
          </v:shape>
        </w:pict>
      </w: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before="3" w:line="240" w:lineRule="exact"/>
        <w:rPr>
          <w:sz w:val="24"/>
          <w:szCs w:val="24"/>
        </w:rPr>
      </w:pPr>
    </w:p>
    <w:p w:rsidR="00A66FB7" w:rsidRDefault="00AA373E">
      <w:pPr>
        <w:ind w:left="301" w:right="756"/>
        <w:jc w:val="center"/>
        <w:rPr>
          <w:sz w:val="28"/>
          <w:szCs w:val="28"/>
        </w:rPr>
        <w:sectPr w:rsidR="00A66FB7">
          <w:pgSz w:w="12240" w:h="15840"/>
          <w:pgMar w:top="1480" w:right="860" w:bottom="280" w:left="1600" w:header="720" w:footer="720" w:gutter="0"/>
          <w:cols w:space="720"/>
        </w:sectPr>
      </w:pPr>
      <w:r>
        <w:rPr>
          <w:b/>
          <w:sz w:val="28"/>
          <w:szCs w:val="28"/>
        </w:rPr>
        <w:t>KE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TE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SET,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TEK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DA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GGI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TEK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K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GE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MANAD</w:t>
      </w:r>
      <w:r>
        <w:rPr>
          <w:b/>
          <w:sz w:val="28"/>
          <w:szCs w:val="28"/>
        </w:rPr>
        <w:t>O-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URU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UN</w:t>
      </w:r>
      <w:r>
        <w:rPr>
          <w:b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SI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UD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AR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TE</w:t>
      </w:r>
      <w:r>
        <w:rPr>
          <w:b/>
          <w:spacing w:val="-1"/>
          <w:sz w:val="28"/>
          <w:szCs w:val="28"/>
        </w:rPr>
        <w:t>RA</w:t>
      </w:r>
      <w:r>
        <w:rPr>
          <w:b/>
          <w:spacing w:val="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A</w:t>
      </w: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UN</w:t>
      </w:r>
      <w:r>
        <w:rPr>
          <w:b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KE</w:t>
      </w:r>
      <w:r>
        <w:rPr>
          <w:b/>
          <w:spacing w:val="-1"/>
          <w:sz w:val="28"/>
          <w:szCs w:val="28"/>
        </w:rPr>
        <w:t>UAN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 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20</w:t>
      </w:r>
      <w:r>
        <w:rPr>
          <w:b/>
          <w:spacing w:val="-1"/>
          <w:sz w:val="28"/>
          <w:szCs w:val="28"/>
        </w:rPr>
        <w:t>1</w:t>
      </w:r>
      <w:r>
        <w:rPr>
          <w:b/>
          <w:sz w:val="28"/>
          <w:szCs w:val="28"/>
        </w:rPr>
        <w:t>8</w:t>
      </w:r>
    </w:p>
    <w:p w:rsidR="00A66FB7" w:rsidRDefault="00AA373E">
      <w:pPr>
        <w:spacing w:before="57"/>
        <w:ind w:left="3698" w:right="3495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SI</w:t>
      </w:r>
    </w:p>
    <w:p w:rsidR="00A66FB7" w:rsidRDefault="00A66FB7">
      <w:pPr>
        <w:spacing w:before="10" w:line="160" w:lineRule="exact"/>
        <w:rPr>
          <w:sz w:val="16"/>
          <w:szCs w:val="16"/>
        </w:rPr>
      </w:pP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A373E">
      <w:pPr>
        <w:ind w:left="305" w:right="13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>E</w:t>
      </w:r>
      <w:r>
        <w:rPr>
          <w:spacing w:val="1"/>
          <w:w w:val="99"/>
          <w:sz w:val="24"/>
          <w:szCs w:val="24"/>
        </w:rPr>
        <w:t>RS</w:t>
      </w:r>
      <w:r>
        <w:rPr>
          <w:w w:val="99"/>
          <w:sz w:val="24"/>
          <w:szCs w:val="24"/>
        </w:rPr>
        <w:t>ETU</w:t>
      </w:r>
      <w:r>
        <w:rPr>
          <w:spacing w:val="3"/>
          <w:w w:val="99"/>
          <w:sz w:val="24"/>
          <w:szCs w:val="24"/>
        </w:rPr>
        <w:t>J</w:t>
      </w:r>
      <w:r>
        <w:rPr>
          <w:spacing w:val="-3"/>
          <w:w w:val="99"/>
          <w:sz w:val="24"/>
          <w:szCs w:val="24"/>
        </w:rPr>
        <w:t>U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N</w:t>
      </w:r>
      <w:r>
        <w:rPr>
          <w:spacing w:val="-10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>ENGE</w:t>
      </w:r>
      <w:r>
        <w:rPr>
          <w:spacing w:val="1"/>
          <w:w w:val="99"/>
          <w:sz w:val="24"/>
          <w:szCs w:val="24"/>
        </w:rPr>
        <w:t>S</w:t>
      </w:r>
      <w:r>
        <w:rPr>
          <w:w w:val="99"/>
          <w:sz w:val="24"/>
          <w:szCs w:val="24"/>
        </w:rPr>
        <w:t>A</w:t>
      </w:r>
      <w:r>
        <w:rPr>
          <w:spacing w:val="2"/>
          <w:w w:val="99"/>
          <w:sz w:val="24"/>
          <w:szCs w:val="24"/>
        </w:rPr>
        <w:t>H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N</w:t>
      </w:r>
      <w:r>
        <w:rPr>
          <w:spacing w:val="-20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NYATA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7"/>
          <w:sz w:val="24"/>
          <w:szCs w:val="24"/>
        </w:rPr>
        <w:t>L</w:t>
      </w:r>
      <w:r>
        <w:rPr>
          <w:sz w:val="24"/>
          <w:szCs w:val="24"/>
        </w:rPr>
        <w:t xml:space="preserve">.......................................................................................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 xml:space="preserve">i </w:t>
      </w:r>
      <w:r>
        <w:rPr>
          <w:w w:val="99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1"/>
          <w:w w:val="99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w w:val="99"/>
          <w:sz w:val="24"/>
          <w:szCs w:val="24"/>
        </w:rPr>
        <w:t>AK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..................................................................................... v KATA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>ENG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N</w:t>
      </w:r>
      <w:r>
        <w:rPr>
          <w:spacing w:val="2"/>
          <w:w w:val="99"/>
          <w:sz w:val="24"/>
          <w:szCs w:val="24"/>
        </w:rPr>
        <w:t>T</w:t>
      </w:r>
      <w:r>
        <w:rPr>
          <w:w w:val="99"/>
          <w:sz w:val="24"/>
          <w:szCs w:val="24"/>
        </w:rPr>
        <w:t>AR</w:t>
      </w:r>
      <w:r>
        <w:rPr>
          <w:spacing w:val="-18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vi DA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TAR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................................................................................................................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 DA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TAR</w:t>
      </w:r>
      <w:r>
        <w:rPr>
          <w:spacing w:val="-6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spacing w:val="2"/>
          <w:w w:val="99"/>
          <w:sz w:val="24"/>
          <w:szCs w:val="24"/>
        </w:rPr>
        <w:t>A</w:t>
      </w:r>
      <w:r>
        <w:rPr>
          <w:spacing w:val="-2"/>
          <w:w w:val="99"/>
          <w:sz w:val="24"/>
          <w:szCs w:val="24"/>
        </w:rPr>
        <w:t>B</w:t>
      </w:r>
      <w:r>
        <w:rPr>
          <w:spacing w:val="2"/>
          <w:w w:val="99"/>
          <w:sz w:val="24"/>
          <w:szCs w:val="24"/>
        </w:rPr>
        <w:t>EL</w:t>
      </w:r>
      <w:r>
        <w:rPr>
          <w:w w:val="99"/>
          <w:sz w:val="24"/>
          <w:szCs w:val="24"/>
        </w:rPr>
        <w:t>........................................................................................................</w:t>
      </w:r>
      <w:r>
        <w:rPr>
          <w:spacing w:val="-7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i DA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TAR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G</w:t>
      </w:r>
      <w:r>
        <w:rPr>
          <w:w w:val="99"/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w w:val="99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</w:t>
      </w:r>
    </w:p>
    <w:p w:rsidR="00A66FB7" w:rsidRDefault="00A66FB7">
      <w:pPr>
        <w:spacing w:before="18" w:line="260" w:lineRule="exact"/>
        <w:rPr>
          <w:sz w:val="26"/>
          <w:szCs w:val="26"/>
        </w:rPr>
      </w:pPr>
    </w:p>
    <w:p w:rsidR="00A66FB7" w:rsidRDefault="00AA373E">
      <w:pPr>
        <w:ind w:left="305" w:right="141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AB  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  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-3"/>
          <w:w w:val="99"/>
          <w:sz w:val="24"/>
          <w:szCs w:val="24"/>
        </w:rPr>
        <w:t>P</w:t>
      </w:r>
      <w:r>
        <w:rPr>
          <w:b/>
          <w:spacing w:val="1"/>
          <w:w w:val="99"/>
          <w:sz w:val="24"/>
          <w:szCs w:val="24"/>
        </w:rPr>
        <w:t>E</w:t>
      </w:r>
      <w:r>
        <w:rPr>
          <w:b/>
          <w:w w:val="99"/>
          <w:sz w:val="24"/>
          <w:szCs w:val="24"/>
        </w:rPr>
        <w:t>NDA</w:t>
      </w:r>
      <w:r>
        <w:rPr>
          <w:b/>
          <w:spacing w:val="1"/>
          <w:w w:val="99"/>
          <w:sz w:val="24"/>
          <w:szCs w:val="24"/>
        </w:rPr>
        <w:t>H</w:t>
      </w:r>
      <w:r>
        <w:rPr>
          <w:b/>
          <w:spacing w:val="2"/>
          <w:w w:val="99"/>
          <w:sz w:val="24"/>
          <w:szCs w:val="24"/>
        </w:rPr>
        <w:t>U</w:t>
      </w:r>
      <w:r>
        <w:rPr>
          <w:b/>
          <w:spacing w:val="1"/>
          <w:w w:val="99"/>
          <w:sz w:val="24"/>
          <w:szCs w:val="24"/>
        </w:rPr>
        <w:t>L</w:t>
      </w:r>
      <w:r>
        <w:rPr>
          <w:b/>
          <w:w w:val="99"/>
          <w:sz w:val="24"/>
          <w:szCs w:val="24"/>
        </w:rPr>
        <w:t>UA</w:t>
      </w:r>
      <w:r>
        <w:rPr>
          <w:b/>
          <w:spacing w:val="2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.......................................................................................</w:t>
      </w:r>
      <w:r>
        <w:rPr>
          <w:spacing w:val="14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A66FB7" w:rsidRDefault="00AA373E">
      <w:pPr>
        <w:spacing w:before="41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</w:t>
      </w:r>
      <w:r>
        <w:rPr>
          <w:spacing w:val="8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A66FB7" w:rsidRDefault="00AA373E">
      <w:pPr>
        <w:spacing w:before="41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h</w:t>
      </w:r>
      <w:r>
        <w:rPr>
          <w:spacing w:val="-43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.................................................................................</w:t>
      </w:r>
      <w:r>
        <w:rPr>
          <w:spacing w:val="8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A66FB7" w:rsidRDefault="00AA373E">
      <w:pPr>
        <w:spacing w:before="41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P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n</w:t>
      </w:r>
      <w:r>
        <w:rPr>
          <w:spacing w:val="-1"/>
          <w:w w:val="99"/>
          <w:sz w:val="24"/>
          <w:szCs w:val="24"/>
        </w:rPr>
        <w:t>e</w:t>
      </w:r>
      <w:r>
        <w:rPr>
          <w:spacing w:val="1"/>
          <w:w w:val="99"/>
          <w:sz w:val="24"/>
          <w:szCs w:val="24"/>
        </w:rPr>
        <w:t>liti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n</w:t>
      </w:r>
      <w:r>
        <w:rPr>
          <w:spacing w:val="-18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..................................................................................</w:t>
      </w:r>
      <w:r>
        <w:rPr>
          <w:spacing w:val="8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A66FB7" w:rsidRDefault="00AA373E">
      <w:pPr>
        <w:spacing w:before="41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</w:t>
      </w:r>
      <w:r>
        <w:rPr>
          <w:spacing w:val="8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A66FB7" w:rsidRDefault="00A66FB7">
      <w:pPr>
        <w:spacing w:before="2" w:line="240" w:lineRule="exact"/>
        <w:rPr>
          <w:sz w:val="24"/>
          <w:szCs w:val="24"/>
        </w:rPr>
      </w:pPr>
    </w:p>
    <w:p w:rsidR="00A66FB7" w:rsidRDefault="00AA373E">
      <w:pPr>
        <w:ind w:left="305" w:right="141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AB 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II 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INJAUAN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7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</w:t>
      </w:r>
      <w:r>
        <w:rPr>
          <w:spacing w:val="8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A66FB7" w:rsidRDefault="00AA373E">
      <w:pPr>
        <w:spacing w:before="41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...................................................................................................</w:t>
      </w:r>
      <w:r>
        <w:rPr>
          <w:spacing w:val="8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A66FB7" w:rsidRDefault="00AA373E">
      <w:pPr>
        <w:spacing w:before="41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>
        <w:rPr>
          <w:spacing w:val="23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ns</w:t>
      </w:r>
      <w:r>
        <w:rPr>
          <w:sz w:val="24"/>
          <w:szCs w:val="24"/>
        </w:rPr>
        <w:t>i</w:t>
      </w:r>
      <w:r>
        <w:rPr>
          <w:spacing w:val="-3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..............................................................................................</w:t>
      </w:r>
      <w:r>
        <w:rPr>
          <w:spacing w:val="8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A66FB7" w:rsidRDefault="00AA373E">
      <w:pPr>
        <w:spacing w:before="41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Akun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ns</w:t>
      </w:r>
      <w:r>
        <w:rPr>
          <w:sz w:val="24"/>
          <w:szCs w:val="24"/>
        </w:rPr>
        <w:t>i</w:t>
      </w:r>
      <w:r>
        <w:rPr>
          <w:spacing w:val="-3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..................................................................................</w:t>
      </w:r>
      <w:r>
        <w:rPr>
          <w:spacing w:val="8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A66FB7" w:rsidRDefault="00AA373E">
      <w:pPr>
        <w:spacing w:before="43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Akun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o,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n</w:t>
      </w:r>
      <w:r>
        <w:rPr>
          <w:spacing w:val="-1"/>
          <w:w w:val="99"/>
          <w:sz w:val="24"/>
          <w:szCs w:val="24"/>
        </w:rPr>
        <w:t>e</w:t>
      </w:r>
      <w:r>
        <w:rPr>
          <w:spacing w:val="2"/>
          <w:w w:val="99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g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h</w:t>
      </w:r>
      <w:r>
        <w:rPr>
          <w:spacing w:val="-18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....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A66FB7" w:rsidRDefault="00AA373E">
      <w:pPr>
        <w:spacing w:before="41"/>
        <w:ind w:left="1865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w w:val="99"/>
          <w:sz w:val="24"/>
          <w:szCs w:val="24"/>
        </w:rPr>
        <w:t>L</w:t>
      </w:r>
      <w:r>
        <w:rPr>
          <w:spacing w:val="1"/>
          <w:w w:val="99"/>
          <w:sz w:val="24"/>
          <w:szCs w:val="24"/>
        </w:rPr>
        <w:t>i</w:t>
      </w:r>
      <w:r>
        <w:rPr>
          <w:spacing w:val="2"/>
          <w:w w:val="99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g</w:t>
      </w:r>
      <w:r>
        <w:rPr>
          <w:w w:val="99"/>
          <w:sz w:val="24"/>
          <w:szCs w:val="24"/>
        </w:rPr>
        <w:t>ku</w:t>
      </w:r>
      <w:r>
        <w:rPr>
          <w:spacing w:val="15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>.................................................................................</w:t>
      </w:r>
      <w:r>
        <w:rPr>
          <w:spacing w:val="10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A66FB7" w:rsidRDefault="00AA373E">
      <w:pPr>
        <w:spacing w:before="41"/>
        <w:ind w:left="1865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nsip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</w:t>
      </w:r>
      <w:r>
        <w:rPr>
          <w:spacing w:val="8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A66FB7" w:rsidRDefault="00AA373E">
      <w:pPr>
        <w:spacing w:before="41"/>
        <w:ind w:left="1865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En</w:t>
      </w:r>
      <w:r>
        <w:rPr>
          <w:spacing w:val="1"/>
          <w:w w:val="99"/>
          <w:sz w:val="24"/>
          <w:szCs w:val="24"/>
        </w:rPr>
        <w:t>tit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s</w:t>
      </w:r>
      <w:r>
        <w:rPr>
          <w:spacing w:val="-21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15</w:t>
      </w:r>
    </w:p>
    <w:p w:rsidR="00A66FB7" w:rsidRDefault="00AA373E">
      <w:pPr>
        <w:spacing w:before="38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num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20</w:t>
      </w:r>
    </w:p>
    <w:p w:rsidR="00A66FB7" w:rsidRDefault="00A66FB7">
      <w:pPr>
        <w:spacing w:before="2" w:line="240" w:lineRule="exact"/>
        <w:rPr>
          <w:sz w:val="24"/>
          <w:szCs w:val="24"/>
        </w:rPr>
      </w:pPr>
    </w:p>
    <w:p w:rsidR="00A66FB7" w:rsidRDefault="00AA373E">
      <w:pPr>
        <w:ind w:left="305" w:right="81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AB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III  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ETO</w:t>
      </w:r>
      <w:r>
        <w:rPr>
          <w:b/>
          <w:sz w:val="24"/>
          <w:szCs w:val="24"/>
        </w:rPr>
        <w:t>DE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w w:val="99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</w:t>
      </w:r>
      <w:r>
        <w:rPr>
          <w:b/>
          <w:w w:val="99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w w:val="99"/>
          <w:sz w:val="24"/>
          <w:szCs w:val="24"/>
        </w:rPr>
        <w:t>IAN</w:t>
      </w:r>
      <w:r>
        <w:rPr>
          <w:b/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21</w:t>
      </w:r>
    </w:p>
    <w:p w:rsidR="00A66FB7" w:rsidRDefault="00AA373E">
      <w:pPr>
        <w:spacing w:before="43"/>
        <w:ind w:left="1438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21</w:t>
      </w:r>
    </w:p>
    <w:p w:rsidR="00A66FB7" w:rsidRDefault="00AA373E">
      <w:pPr>
        <w:spacing w:before="41"/>
        <w:ind w:left="1438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21</w:t>
      </w:r>
    </w:p>
    <w:p w:rsidR="00A66FB7" w:rsidRDefault="00AA373E">
      <w:pPr>
        <w:spacing w:before="41"/>
        <w:ind w:left="1438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21</w:t>
      </w:r>
    </w:p>
    <w:p w:rsidR="00A66FB7" w:rsidRDefault="00AA373E">
      <w:pPr>
        <w:spacing w:before="41"/>
        <w:ind w:left="1438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...................................................................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22</w:t>
      </w:r>
    </w:p>
    <w:p w:rsidR="00A66FB7" w:rsidRDefault="00AA373E">
      <w:pPr>
        <w:spacing w:before="41"/>
        <w:ind w:left="1438"/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23</w:t>
      </w:r>
    </w:p>
    <w:p w:rsidR="00A66FB7" w:rsidRDefault="00A66FB7">
      <w:pPr>
        <w:spacing w:before="2" w:line="240" w:lineRule="exact"/>
        <w:rPr>
          <w:sz w:val="24"/>
          <w:szCs w:val="24"/>
        </w:rPr>
      </w:pPr>
    </w:p>
    <w:p w:rsidR="00A66FB7" w:rsidRDefault="00AA373E">
      <w:pPr>
        <w:ind w:left="305" w:right="81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AB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IV  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-3"/>
          <w:sz w:val="24"/>
          <w:szCs w:val="24"/>
        </w:rPr>
        <w:t xml:space="preserve"> 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DAN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24</w:t>
      </w:r>
    </w:p>
    <w:p w:rsidR="00A66FB7" w:rsidRDefault="00AA373E">
      <w:pPr>
        <w:spacing w:before="41"/>
        <w:ind w:left="1438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24</w:t>
      </w:r>
    </w:p>
    <w:p w:rsidR="00A66FB7" w:rsidRDefault="00AA373E">
      <w:pPr>
        <w:spacing w:before="41"/>
        <w:ind w:left="1438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En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25</w:t>
      </w:r>
    </w:p>
    <w:p w:rsidR="00A66FB7" w:rsidRDefault="00AA373E">
      <w:pPr>
        <w:spacing w:before="38"/>
        <w:ind w:left="1438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Akun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num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g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26</w:t>
      </w:r>
    </w:p>
    <w:p w:rsidR="00A66FB7" w:rsidRDefault="00A66FB7">
      <w:pPr>
        <w:spacing w:before="2" w:line="240" w:lineRule="exact"/>
        <w:rPr>
          <w:sz w:val="24"/>
          <w:szCs w:val="24"/>
        </w:rPr>
      </w:pPr>
    </w:p>
    <w:p w:rsidR="00A66FB7" w:rsidRDefault="00AA373E">
      <w:pPr>
        <w:ind w:left="305" w:right="81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AB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  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PU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AN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DAN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w w:val="99"/>
          <w:sz w:val="24"/>
          <w:szCs w:val="24"/>
        </w:rPr>
        <w:t>N</w:t>
      </w:r>
      <w:r>
        <w:rPr>
          <w:b/>
          <w:spacing w:val="2"/>
          <w:w w:val="99"/>
          <w:sz w:val="24"/>
          <w:szCs w:val="24"/>
        </w:rPr>
        <w:t>D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I</w:t>
      </w:r>
      <w:r>
        <w:rPr>
          <w:b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63</w:t>
      </w:r>
    </w:p>
    <w:p w:rsidR="00A66FB7" w:rsidRDefault="00AA373E">
      <w:pPr>
        <w:spacing w:before="43"/>
        <w:ind w:left="1438"/>
        <w:rPr>
          <w:sz w:val="24"/>
          <w:szCs w:val="24"/>
        </w:rPr>
      </w:pPr>
      <w:r>
        <w:rPr>
          <w:sz w:val="24"/>
          <w:szCs w:val="24"/>
        </w:rPr>
        <w:t xml:space="preserve">5.1  </w:t>
      </w:r>
      <w:r>
        <w:rPr>
          <w:spacing w:val="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s</w:t>
      </w:r>
      <w:r>
        <w:rPr>
          <w:spacing w:val="1"/>
          <w:w w:val="99"/>
          <w:sz w:val="24"/>
          <w:szCs w:val="24"/>
        </w:rPr>
        <w:t>im</w:t>
      </w:r>
      <w:r>
        <w:rPr>
          <w:w w:val="99"/>
          <w:sz w:val="24"/>
          <w:szCs w:val="24"/>
        </w:rPr>
        <w:t>pu</w:t>
      </w:r>
      <w:r>
        <w:rPr>
          <w:spacing w:val="1"/>
          <w:w w:val="99"/>
          <w:sz w:val="24"/>
          <w:szCs w:val="24"/>
        </w:rPr>
        <w:t>l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n</w:t>
      </w:r>
      <w:r>
        <w:rPr>
          <w:spacing w:val="-18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63</w:t>
      </w:r>
    </w:p>
    <w:p w:rsidR="00A66FB7" w:rsidRDefault="00AA373E">
      <w:pPr>
        <w:spacing w:before="38"/>
        <w:ind w:left="1438"/>
        <w:rPr>
          <w:sz w:val="24"/>
          <w:szCs w:val="24"/>
        </w:rPr>
      </w:pPr>
      <w:r>
        <w:rPr>
          <w:sz w:val="24"/>
          <w:szCs w:val="24"/>
        </w:rPr>
        <w:t xml:space="preserve">5.2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>i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63</w:t>
      </w:r>
    </w:p>
    <w:p w:rsidR="00A66FB7" w:rsidRDefault="00A66FB7">
      <w:pPr>
        <w:spacing w:before="16" w:line="260" w:lineRule="exact"/>
        <w:rPr>
          <w:sz w:val="26"/>
          <w:szCs w:val="26"/>
        </w:rPr>
      </w:pPr>
    </w:p>
    <w:p w:rsidR="00A66FB7" w:rsidRDefault="00602C38">
      <w:pPr>
        <w:ind w:left="305" w:right="81"/>
        <w:jc w:val="both"/>
        <w:rPr>
          <w:sz w:val="24"/>
          <w:szCs w:val="24"/>
        </w:rPr>
      </w:pPr>
      <w:r w:rsidRPr="00602C38">
        <w:rPr>
          <w:sz w:val="24"/>
          <w:szCs w:val="24"/>
        </w:rPr>
        <w:t>DA</w:t>
      </w:r>
      <w:r w:rsidRPr="00602C38">
        <w:rPr>
          <w:spacing w:val="-1"/>
          <w:sz w:val="24"/>
          <w:szCs w:val="24"/>
        </w:rPr>
        <w:t>F</w:t>
      </w:r>
      <w:r w:rsidRPr="00602C38">
        <w:rPr>
          <w:sz w:val="24"/>
          <w:szCs w:val="24"/>
        </w:rPr>
        <w:t>TAR</w:t>
      </w:r>
      <w:r w:rsidRPr="00602C38">
        <w:rPr>
          <w:spacing w:val="-6"/>
          <w:sz w:val="24"/>
          <w:szCs w:val="24"/>
        </w:rPr>
        <w:t xml:space="preserve"> </w:t>
      </w:r>
      <w:r w:rsidRPr="00602C38">
        <w:rPr>
          <w:spacing w:val="1"/>
          <w:w w:val="99"/>
          <w:sz w:val="24"/>
          <w:szCs w:val="24"/>
        </w:rPr>
        <w:t>P</w:t>
      </w:r>
      <w:r w:rsidRPr="00602C38">
        <w:rPr>
          <w:w w:val="99"/>
          <w:sz w:val="24"/>
          <w:szCs w:val="24"/>
        </w:rPr>
        <w:t>U</w:t>
      </w:r>
      <w:r w:rsidRPr="00602C38">
        <w:rPr>
          <w:spacing w:val="1"/>
          <w:w w:val="99"/>
          <w:sz w:val="24"/>
          <w:szCs w:val="24"/>
        </w:rPr>
        <w:t>S</w:t>
      </w:r>
      <w:r w:rsidRPr="00602C38">
        <w:rPr>
          <w:sz w:val="24"/>
          <w:szCs w:val="24"/>
        </w:rPr>
        <w:t>T</w:t>
      </w:r>
      <w:r w:rsidRPr="00602C38">
        <w:rPr>
          <w:w w:val="99"/>
          <w:sz w:val="24"/>
          <w:szCs w:val="24"/>
        </w:rPr>
        <w:t>AKA</w:t>
      </w:r>
      <w:r>
        <w:rPr>
          <w:spacing w:val="-29"/>
          <w:sz w:val="24"/>
          <w:szCs w:val="24"/>
        </w:rPr>
        <w:t xml:space="preserve"> </w:t>
      </w:r>
      <w:r w:rsidR="00AA373E">
        <w:rPr>
          <w:sz w:val="24"/>
          <w:szCs w:val="24"/>
        </w:rPr>
        <w:t>....................................................................................................</w:t>
      </w:r>
      <w:r w:rsidR="00AA373E">
        <w:rPr>
          <w:spacing w:val="7"/>
          <w:sz w:val="24"/>
          <w:szCs w:val="24"/>
        </w:rPr>
        <w:t>.</w:t>
      </w:r>
      <w:r w:rsidR="00AA373E">
        <w:rPr>
          <w:sz w:val="24"/>
          <w:szCs w:val="24"/>
        </w:rPr>
        <w:t>64</w:t>
      </w:r>
    </w:p>
    <w:p w:rsidR="00A66FB7" w:rsidRDefault="00AA373E">
      <w:pPr>
        <w:spacing w:line="260" w:lineRule="exact"/>
        <w:ind w:left="305" w:right="81"/>
        <w:jc w:val="both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AM</w:t>
      </w:r>
      <w:r>
        <w:rPr>
          <w:spacing w:val="3"/>
          <w:position w:val="-1"/>
          <w:sz w:val="24"/>
          <w:szCs w:val="24"/>
        </w:rPr>
        <w:t>P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...................................................................................................................</w:t>
      </w:r>
      <w:r>
        <w:rPr>
          <w:spacing w:val="7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65</w:t>
      </w:r>
    </w:p>
    <w:p w:rsidR="00A66FB7" w:rsidRDefault="00A66FB7">
      <w:pPr>
        <w:spacing w:before="7" w:line="180" w:lineRule="exact"/>
        <w:rPr>
          <w:sz w:val="18"/>
          <w:szCs w:val="18"/>
        </w:rPr>
      </w:pPr>
    </w:p>
    <w:p w:rsidR="00A66FB7" w:rsidRDefault="00A66FB7">
      <w:pPr>
        <w:spacing w:line="200" w:lineRule="exact"/>
      </w:pPr>
    </w:p>
    <w:p w:rsidR="00A66FB7" w:rsidRDefault="00AA373E">
      <w:pPr>
        <w:spacing w:before="32"/>
        <w:ind w:left="4391" w:right="4188"/>
        <w:jc w:val="center"/>
        <w:rPr>
          <w:sz w:val="22"/>
          <w:szCs w:val="22"/>
        </w:rPr>
        <w:sectPr w:rsidR="00A66FB7">
          <w:headerReference w:type="default" r:id="rId8"/>
          <w:pgSz w:w="11920" w:h="16840"/>
          <w:pgMar w:top="1380" w:right="1340" w:bottom="280" w:left="1680" w:header="0" w:footer="0" w:gutter="0"/>
          <w:cols w:space="720"/>
        </w:sectPr>
      </w:pP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</w:p>
    <w:p w:rsidR="00A66FB7" w:rsidRDefault="00A66FB7">
      <w:pPr>
        <w:spacing w:line="200" w:lineRule="exact"/>
      </w:pPr>
    </w:p>
    <w:p w:rsidR="00A66FB7" w:rsidRDefault="00AA373E">
      <w:pPr>
        <w:spacing w:before="28" w:line="320" w:lineRule="exact"/>
        <w:ind w:left="3711" w:right="3285" w:firstLine="5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I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NDA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UA</w:t>
      </w:r>
      <w:r>
        <w:rPr>
          <w:b/>
          <w:sz w:val="28"/>
          <w:szCs w:val="28"/>
        </w:rPr>
        <w:t>N</w:t>
      </w: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before="11" w:line="240" w:lineRule="exact"/>
        <w:rPr>
          <w:sz w:val="24"/>
          <w:szCs w:val="24"/>
        </w:rPr>
      </w:pPr>
    </w:p>
    <w:p w:rsidR="00A66FB7" w:rsidRDefault="00AA373E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Masa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A66FB7" w:rsidRDefault="00A66FB7">
      <w:pPr>
        <w:spacing w:before="11" w:line="260" w:lineRule="exact"/>
        <w:rPr>
          <w:sz w:val="26"/>
          <w:szCs w:val="26"/>
        </w:rPr>
      </w:pPr>
    </w:p>
    <w:p w:rsidR="00A66FB7" w:rsidRDefault="00AA373E">
      <w:pPr>
        <w:spacing w:line="360" w:lineRule="auto"/>
        <w:ind w:left="973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(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ong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KM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u,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n.</w:t>
      </w:r>
    </w:p>
    <w:p w:rsidR="00A66FB7" w:rsidRDefault="00AA373E">
      <w:pPr>
        <w:spacing w:before="6" w:line="360" w:lineRule="auto"/>
        <w:ind w:left="975" w:right="74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KM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sono,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ukur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66FB7" w:rsidRDefault="00AA373E">
      <w:pPr>
        <w:spacing w:before="4" w:line="260" w:lineRule="exact"/>
        <w:ind w:left="975"/>
        <w:rPr>
          <w:sz w:val="24"/>
          <w:szCs w:val="24"/>
        </w:rPr>
      </w:pP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</w:p>
    <w:p w:rsidR="00A66FB7" w:rsidRDefault="00A66FB7">
      <w:pPr>
        <w:spacing w:before="4" w:line="140" w:lineRule="exact"/>
        <w:rPr>
          <w:sz w:val="14"/>
          <w:szCs w:val="14"/>
        </w:rPr>
      </w:pPr>
    </w:p>
    <w:p w:rsidR="00A66FB7" w:rsidRDefault="00AA373E">
      <w:pPr>
        <w:spacing w:line="359" w:lineRule="auto"/>
        <w:ind w:left="975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 xml:space="preserve">num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una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DK)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ga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num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A66FB7" w:rsidRDefault="00AA373E">
      <w:pPr>
        <w:spacing w:before="6" w:line="360" w:lineRule="auto"/>
        <w:ind w:left="975" w:right="74" w:firstLine="720"/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num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ur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h</w:t>
      </w:r>
      <w:r>
        <w:rPr>
          <w:i/>
          <w:spacing w:val="3"/>
          <w:sz w:val="24"/>
          <w:szCs w:val="24"/>
        </w:rPr>
        <w:t>o</w:t>
      </w:r>
      <w:r>
        <w:rPr>
          <w:i/>
          <w:sz w:val="24"/>
          <w:szCs w:val="24"/>
        </w:rPr>
        <w:t xml:space="preserve">me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ndus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y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Ba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</w:p>
    <w:p w:rsidR="00A66FB7" w:rsidRDefault="00AA373E">
      <w:pPr>
        <w:spacing w:before="4" w:line="260" w:lineRule="exact"/>
        <w:ind w:left="975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ti</w:t>
      </w:r>
      <w:r>
        <w:rPr>
          <w:position w:val="-1"/>
          <w:sz w:val="24"/>
          <w:szCs w:val="24"/>
        </w:rPr>
        <w:t>v</w:t>
      </w:r>
      <w:r>
        <w:rPr>
          <w:spacing w:val="1"/>
          <w:position w:val="-1"/>
          <w:sz w:val="24"/>
          <w:szCs w:val="24"/>
        </w:rPr>
        <w:t>it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ha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kut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er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ku,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odu</w:t>
      </w:r>
      <w:r>
        <w:rPr>
          <w:spacing w:val="3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,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v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</w:p>
    <w:p w:rsidR="00A66FB7" w:rsidRDefault="00A66FB7">
      <w:pPr>
        <w:spacing w:before="10" w:line="140" w:lineRule="exact"/>
        <w:rPr>
          <w:sz w:val="14"/>
          <w:szCs w:val="14"/>
        </w:rPr>
      </w:pP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A373E">
      <w:pPr>
        <w:spacing w:before="29"/>
        <w:ind w:left="4727" w:right="4297"/>
        <w:jc w:val="center"/>
        <w:rPr>
          <w:sz w:val="24"/>
          <w:szCs w:val="24"/>
        </w:rPr>
        <w:sectPr w:rsidR="00A66FB7">
          <w:headerReference w:type="default" r:id="rId9"/>
          <w:pgSz w:w="12240" w:h="15840"/>
          <w:pgMar w:top="1480" w:right="1300" w:bottom="280" w:left="1720" w:header="0" w:footer="0" w:gutter="0"/>
          <w:cols w:space="720"/>
        </w:sectPr>
      </w:pPr>
      <w:r>
        <w:rPr>
          <w:w w:val="99"/>
          <w:sz w:val="24"/>
          <w:szCs w:val="24"/>
        </w:rPr>
        <w:t>1</w:t>
      </w: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before="4" w:line="280" w:lineRule="exact"/>
        <w:rPr>
          <w:sz w:val="28"/>
          <w:szCs w:val="28"/>
        </w:rPr>
      </w:pPr>
    </w:p>
    <w:p w:rsidR="00A66FB7" w:rsidRDefault="00AA373E">
      <w:pPr>
        <w:spacing w:before="29" w:line="360" w:lineRule="auto"/>
        <w:ind w:left="975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duk.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A66FB7" w:rsidRDefault="00AA373E">
      <w:pPr>
        <w:spacing w:before="4" w:line="360" w:lineRule="auto"/>
        <w:ind w:left="975" w:right="75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 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</w:p>
    <w:p w:rsidR="00A66FB7" w:rsidRDefault="00AA373E">
      <w:pPr>
        <w:spacing w:before="6" w:line="260" w:lineRule="exact"/>
        <w:ind w:left="975" w:right="7523"/>
        <w:jc w:val="both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tit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s.</w:t>
      </w:r>
    </w:p>
    <w:p w:rsidR="00A66FB7" w:rsidRDefault="00A66FB7">
      <w:pPr>
        <w:spacing w:before="2" w:line="140" w:lineRule="exact"/>
        <w:rPr>
          <w:sz w:val="14"/>
          <w:szCs w:val="14"/>
        </w:rPr>
      </w:pPr>
    </w:p>
    <w:p w:rsidR="00A66FB7" w:rsidRDefault="00AA373E">
      <w:pPr>
        <w:spacing w:line="360" w:lineRule="auto"/>
        <w:ind w:left="975" w:right="75" w:firstLine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na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A66FB7" w:rsidRDefault="00AA373E">
      <w:pPr>
        <w:spacing w:before="6" w:line="360" w:lineRule="auto"/>
        <w:ind w:left="975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>num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 u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erca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pot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num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A66FB7" w:rsidRDefault="00AA373E">
      <w:pPr>
        <w:spacing w:before="4" w:line="360" w:lineRule="auto"/>
        <w:ind w:left="975" w:right="7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ku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lit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66FB7" w:rsidRDefault="00AA373E">
      <w:pPr>
        <w:spacing w:before="4" w:line="360" w:lineRule="auto"/>
        <w:ind w:left="975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pot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num</w:t>
      </w:r>
      <w:r>
        <w:rPr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lt</w:t>
      </w:r>
      <w:r>
        <w:rPr>
          <w:i/>
          <w:sz w:val="24"/>
          <w:szCs w:val="24"/>
        </w:rPr>
        <w:t>hy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W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pot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 Ko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o. 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buku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602C38" w:rsidRDefault="00602C38">
      <w:pPr>
        <w:spacing w:before="4" w:line="360" w:lineRule="auto"/>
        <w:ind w:left="975" w:right="75" w:firstLine="720"/>
        <w:jc w:val="both"/>
        <w:rPr>
          <w:sz w:val="24"/>
          <w:szCs w:val="24"/>
        </w:rPr>
        <w:sectPr w:rsidR="00602C38">
          <w:headerReference w:type="default" r:id="rId10"/>
          <w:pgSz w:w="12240" w:h="15840"/>
          <w:pgMar w:top="980" w:right="1300" w:bottom="280" w:left="1720" w:header="743" w:footer="0" w:gutter="0"/>
          <w:pgNumType w:start="2"/>
          <w:cols w:space="720"/>
        </w:sectPr>
      </w:pP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before="4" w:line="280" w:lineRule="exact"/>
        <w:rPr>
          <w:sz w:val="28"/>
          <w:szCs w:val="28"/>
        </w:rPr>
      </w:pPr>
    </w:p>
    <w:p w:rsidR="00A66FB7" w:rsidRDefault="00AA373E">
      <w:pPr>
        <w:spacing w:before="29"/>
        <w:ind w:left="1681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num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66FB7" w:rsidRDefault="00602C38">
      <w:pPr>
        <w:spacing w:before="87"/>
        <w:ind w:left="2298"/>
      </w:pPr>
      <w:r>
        <w:pict>
          <v:shape id="_x0000_i1026" type="#_x0000_t75" style="width:289.7pt;height:344.55pt">
            <v:imagedata r:id="rId11" o:title=""/>
          </v:shape>
        </w:pict>
      </w:r>
    </w:p>
    <w:p w:rsidR="00A66FB7" w:rsidRDefault="00AA373E">
      <w:pPr>
        <w:spacing w:before="17"/>
        <w:ind w:left="2300"/>
      </w:pPr>
      <w:r>
        <w:rPr>
          <w:spacing w:val="1"/>
        </w:rPr>
        <w:t>(</w:t>
      </w:r>
      <w:r>
        <w:t>S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1"/>
        </w:rPr>
        <w:t>ber</w:t>
      </w:r>
      <w:r>
        <w:t>: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>po</w:t>
      </w:r>
      <w:r>
        <w:t>t</w:t>
      </w:r>
      <w:r>
        <w:rPr>
          <w:spacing w:val="-2"/>
        </w:rPr>
        <w:t xml:space="preserve"> A</w:t>
      </w:r>
      <w:r>
        <w:t>ir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1"/>
        </w:rPr>
        <w:t>nu</w:t>
      </w:r>
      <w:r>
        <w:t>m</w:t>
      </w:r>
      <w:r>
        <w:rPr>
          <w:spacing w:val="-4"/>
        </w:rPr>
        <w:t xml:space="preserve"> </w:t>
      </w:r>
      <w:r>
        <w:rPr>
          <w:i/>
          <w:spacing w:val="1"/>
        </w:rPr>
        <w:t>Hea</w:t>
      </w:r>
      <w:r>
        <w:rPr>
          <w:i/>
        </w:rPr>
        <w:t>lt</w:t>
      </w:r>
      <w:r>
        <w:rPr>
          <w:i/>
          <w:spacing w:val="1"/>
        </w:rPr>
        <w:t>h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W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e</w:t>
      </w:r>
      <w:r>
        <w:rPr>
          <w:i/>
          <w:spacing w:val="-1"/>
        </w:rPr>
        <w:t>r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2018</w:t>
      </w:r>
      <w:r>
        <w:t>)</w:t>
      </w:r>
    </w:p>
    <w:p w:rsidR="00A66FB7" w:rsidRDefault="00A66FB7">
      <w:pPr>
        <w:spacing w:before="7" w:line="100" w:lineRule="exact"/>
        <w:rPr>
          <w:sz w:val="11"/>
          <w:szCs w:val="11"/>
        </w:rPr>
      </w:pPr>
    </w:p>
    <w:p w:rsidR="00A66FB7" w:rsidRDefault="00AA373E">
      <w:pPr>
        <w:spacing w:line="359" w:lineRule="auto"/>
        <w:ind w:left="975" w:right="75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A66FB7" w:rsidRDefault="00AA373E">
      <w:pPr>
        <w:spacing w:before="6" w:line="359" w:lineRule="auto"/>
        <w:ind w:left="975" w:right="75" w:firstLine="720"/>
        <w:jc w:val="both"/>
        <w:rPr>
          <w:sz w:val="24"/>
          <w:szCs w:val="24"/>
        </w:rPr>
        <w:sectPr w:rsidR="00A66FB7">
          <w:pgSz w:w="12240" w:h="15840"/>
          <w:pgMar w:top="980" w:right="1300" w:bottom="280" w:left="1720" w:header="743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Akun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AK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Akun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AK 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KM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ur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ksi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um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AK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KM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</w:p>
    <w:p w:rsidR="00A66FB7" w:rsidRDefault="00A66FB7">
      <w:pPr>
        <w:spacing w:line="200" w:lineRule="exact"/>
      </w:pPr>
    </w:p>
    <w:p w:rsidR="00A66FB7" w:rsidRDefault="00A66FB7">
      <w:pPr>
        <w:spacing w:line="200" w:lineRule="exact"/>
      </w:pPr>
    </w:p>
    <w:p w:rsidR="00A66FB7" w:rsidRDefault="00A66FB7">
      <w:pPr>
        <w:spacing w:before="4" w:line="280" w:lineRule="exact"/>
        <w:rPr>
          <w:sz w:val="28"/>
          <w:szCs w:val="28"/>
        </w:rPr>
      </w:pPr>
    </w:p>
    <w:p w:rsidR="00A66FB7" w:rsidRDefault="00AA373E">
      <w:pPr>
        <w:spacing w:before="29" w:line="359" w:lineRule="auto"/>
        <w:ind w:left="975" w:right="77"/>
        <w:rPr>
          <w:sz w:val="24"/>
          <w:szCs w:val="24"/>
        </w:rPr>
      </w:pP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66FB7" w:rsidRDefault="00AA373E">
      <w:pPr>
        <w:spacing w:before="7" w:line="359" w:lineRule="auto"/>
        <w:ind w:left="975" w:right="75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udul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kun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r M</w:t>
      </w:r>
      <w:r>
        <w:rPr>
          <w:b/>
          <w:spacing w:val="1"/>
          <w:sz w:val="24"/>
          <w:szCs w:val="24"/>
        </w:rPr>
        <w:t>inu</w:t>
      </w:r>
      <w:r>
        <w:rPr>
          <w:b/>
          <w:sz w:val="24"/>
          <w:szCs w:val="24"/>
        </w:rPr>
        <w:t>m Isi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asa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ar</w:t>
      </w:r>
      <w:r>
        <w:rPr>
          <w:b/>
          <w:spacing w:val="-2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kun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-2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-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r>
        <w:rPr>
          <w:b/>
          <w:spacing w:val="-21"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o,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il</w:t>
      </w:r>
      <w:r>
        <w:rPr>
          <w:b/>
          <w:sz w:val="24"/>
          <w:szCs w:val="24"/>
        </w:rPr>
        <w:t>,</w:t>
      </w:r>
      <w:r>
        <w:rPr>
          <w:b/>
          <w:spacing w:val="-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gah</w:t>
      </w:r>
      <w:r>
        <w:rPr>
          <w:b/>
          <w:spacing w:val="-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ot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inu</w:t>
      </w:r>
      <w:r>
        <w:rPr>
          <w:b/>
          <w:sz w:val="24"/>
          <w:szCs w:val="24"/>
        </w:rPr>
        <w:t>m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Isi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lth</w:t>
      </w:r>
      <w:r>
        <w:rPr>
          <w:b/>
          <w:i/>
          <w:sz w:val="24"/>
          <w:szCs w:val="24"/>
        </w:rPr>
        <w:t>y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W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Ma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66FB7" w:rsidRDefault="00A66FB7">
      <w:pPr>
        <w:spacing w:line="200" w:lineRule="exact"/>
      </w:pPr>
    </w:p>
    <w:p w:rsidR="00A66FB7" w:rsidRDefault="00A66FB7">
      <w:pPr>
        <w:spacing w:before="2" w:line="220" w:lineRule="exact"/>
        <w:rPr>
          <w:sz w:val="22"/>
          <w:szCs w:val="22"/>
        </w:rPr>
      </w:pPr>
    </w:p>
    <w:p w:rsidR="00A66FB7" w:rsidRDefault="00AA373E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Masa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A66FB7" w:rsidRDefault="00A66FB7">
      <w:pPr>
        <w:spacing w:before="14" w:line="260" w:lineRule="exact"/>
        <w:rPr>
          <w:sz w:val="26"/>
          <w:szCs w:val="26"/>
        </w:rPr>
      </w:pPr>
    </w:p>
    <w:p w:rsidR="00A66FB7" w:rsidRDefault="00AA373E">
      <w:pPr>
        <w:spacing w:line="360" w:lineRule="auto"/>
        <w:ind w:left="975" w:right="75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Ber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“B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num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Akun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o, K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pot 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 xml:space="preserve">num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lt</w:t>
      </w:r>
      <w:r>
        <w:rPr>
          <w:i/>
          <w:sz w:val="24"/>
          <w:szCs w:val="24"/>
        </w:rPr>
        <w:t>hy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?</w:t>
      </w:r>
      <w:r>
        <w:rPr>
          <w:sz w:val="24"/>
          <w:szCs w:val="24"/>
        </w:rPr>
        <w:t>”</w:t>
      </w:r>
    </w:p>
    <w:p w:rsidR="00A66FB7" w:rsidRDefault="00A66FB7">
      <w:pPr>
        <w:spacing w:line="200" w:lineRule="exact"/>
      </w:pPr>
    </w:p>
    <w:p w:rsidR="00A66FB7" w:rsidRDefault="00A66FB7">
      <w:pPr>
        <w:spacing w:before="1" w:line="220" w:lineRule="exact"/>
        <w:rPr>
          <w:sz w:val="22"/>
          <w:szCs w:val="22"/>
        </w:rPr>
      </w:pPr>
    </w:p>
    <w:p w:rsidR="00A66FB7" w:rsidRDefault="00AA373E">
      <w:pPr>
        <w:ind w:left="615"/>
        <w:rPr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Tu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A66FB7" w:rsidRDefault="00A66FB7">
      <w:pPr>
        <w:spacing w:before="14" w:line="260" w:lineRule="exact"/>
        <w:rPr>
          <w:sz w:val="26"/>
          <w:szCs w:val="26"/>
        </w:rPr>
      </w:pPr>
    </w:p>
    <w:p w:rsidR="00A66FB7" w:rsidRDefault="00AA373E">
      <w:pPr>
        <w:spacing w:line="360" w:lineRule="auto"/>
        <w:ind w:left="975" w:right="72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num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o, K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num</w:t>
      </w:r>
      <w:r>
        <w:rPr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lt</w:t>
      </w:r>
      <w:r>
        <w:rPr>
          <w:i/>
          <w:sz w:val="24"/>
          <w:szCs w:val="24"/>
        </w:rPr>
        <w:t>hy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A66FB7" w:rsidRDefault="00A66FB7">
      <w:pPr>
        <w:spacing w:line="200" w:lineRule="exact"/>
      </w:pPr>
    </w:p>
    <w:p w:rsidR="00A66FB7" w:rsidRDefault="00A66FB7">
      <w:pPr>
        <w:spacing w:before="19" w:line="200" w:lineRule="exact"/>
      </w:pPr>
    </w:p>
    <w:p w:rsidR="00A66FB7" w:rsidRDefault="00AA373E">
      <w:pPr>
        <w:ind w:left="615"/>
        <w:rPr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aan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</w:p>
    <w:p w:rsidR="00A66FB7" w:rsidRDefault="00A66FB7">
      <w:pPr>
        <w:spacing w:before="14" w:line="260" w:lineRule="exact"/>
        <w:rPr>
          <w:sz w:val="26"/>
          <w:szCs w:val="26"/>
        </w:rPr>
      </w:pPr>
    </w:p>
    <w:p w:rsidR="00A66FB7" w:rsidRDefault="00AA373E">
      <w:pPr>
        <w:ind w:left="975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A66FB7" w:rsidRDefault="00A66FB7">
      <w:pPr>
        <w:spacing w:before="9" w:line="120" w:lineRule="exact"/>
        <w:rPr>
          <w:sz w:val="13"/>
          <w:szCs w:val="13"/>
        </w:rPr>
      </w:pPr>
    </w:p>
    <w:p w:rsidR="00A66FB7" w:rsidRDefault="00AA373E">
      <w:pPr>
        <w:spacing w:line="360" w:lineRule="auto"/>
        <w:ind w:left="1268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busi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AK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A66FB7" w:rsidRDefault="00AA373E">
      <w:pPr>
        <w:spacing w:before="4"/>
        <w:ind w:left="975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s.</w:t>
      </w:r>
    </w:p>
    <w:p w:rsidR="00A66FB7" w:rsidRDefault="00A66FB7">
      <w:pPr>
        <w:spacing w:before="9" w:line="120" w:lineRule="exact"/>
        <w:rPr>
          <w:sz w:val="13"/>
          <w:szCs w:val="13"/>
        </w:rPr>
      </w:pPr>
    </w:p>
    <w:p w:rsidR="00A66FB7" w:rsidRDefault="00AA373E">
      <w:pPr>
        <w:spacing w:line="359" w:lineRule="auto"/>
        <w:ind w:left="1268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–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num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02C38" w:rsidRDefault="00602C38">
      <w:pPr>
        <w:spacing w:line="359" w:lineRule="auto"/>
        <w:ind w:left="1268" w:right="76" w:firstLine="720"/>
        <w:jc w:val="both"/>
        <w:rPr>
          <w:sz w:val="24"/>
          <w:szCs w:val="24"/>
        </w:rPr>
        <w:sectPr w:rsidR="00602C38">
          <w:pgSz w:w="12240" w:h="15840"/>
          <w:pgMar w:top="980" w:right="1300" w:bottom="280" w:left="1720" w:header="743" w:footer="0" w:gutter="0"/>
          <w:cols w:space="720"/>
        </w:sectPr>
      </w:pPr>
    </w:p>
    <w:p w:rsidR="00A66FB7" w:rsidRDefault="00A66FB7" w:rsidP="00602C38">
      <w:pPr>
        <w:spacing w:before="5" w:line="180" w:lineRule="exact"/>
        <w:rPr>
          <w:sz w:val="19"/>
          <w:szCs w:val="19"/>
        </w:rPr>
      </w:pPr>
    </w:p>
    <w:sectPr w:rsidR="00A66FB7" w:rsidSect="00A66FB7">
      <w:headerReference w:type="default" r:id="rId12"/>
      <w:pgSz w:w="12240" w:h="15840"/>
      <w:pgMar w:top="1480" w:right="130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73E" w:rsidRDefault="00AA373E" w:rsidP="00A66FB7">
      <w:r>
        <w:separator/>
      </w:r>
    </w:p>
  </w:endnote>
  <w:endnote w:type="continuationSeparator" w:id="1">
    <w:p w:rsidR="00AA373E" w:rsidRDefault="00AA373E" w:rsidP="00A6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73E" w:rsidRDefault="00AA373E" w:rsidP="00A66FB7">
      <w:r>
        <w:separator/>
      </w:r>
    </w:p>
  </w:footnote>
  <w:footnote w:type="continuationSeparator" w:id="1">
    <w:p w:rsidR="00AA373E" w:rsidRDefault="00AA373E" w:rsidP="00A66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B7" w:rsidRDefault="00A66FB7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B7" w:rsidRDefault="00A66FB7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B7" w:rsidRDefault="00A66FB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3.1pt;margin-top:36.15pt;width:10pt;height:14pt;z-index:-11626;mso-position-horizontal-relative:page;mso-position-vertical-relative:page" filled="f" stroked="f">
          <v:textbox inset="0,0,0,0">
            <w:txbxContent>
              <w:p w:rsidR="00A66FB7" w:rsidRDefault="00A66FB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AA373E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02C38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B7" w:rsidRDefault="00A66FB7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086"/>
    <w:multiLevelType w:val="multilevel"/>
    <w:tmpl w:val="2586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6FB7"/>
    <w:rsid w:val="00602C38"/>
    <w:rsid w:val="00A66FB7"/>
    <w:rsid w:val="00AA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1571</Words>
  <Characters>8956</Characters>
  <Application>Microsoft Office Word</Application>
  <DocSecurity>0</DocSecurity>
  <Lines>74</Lines>
  <Paragraphs>21</Paragraphs>
  <ScaleCrop>false</ScaleCrop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TIK</cp:lastModifiedBy>
  <cp:revision>3</cp:revision>
  <dcterms:created xsi:type="dcterms:W3CDTF">2018-11-01T03:05:00Z</dcterms:created>
  <dcterms:modified xsi:type="dcterms:W3CDTF">2018-11-01T03:08:00Z</dcterms:modified>
</cp:coreProperties>
</file>