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11" w:line="260" w:lineRule="exact"/>
        <w:rPr>
          <w:sz w:val="26"/>
          <w:szCs w:val="26"/>
        </w:rPr>
      </w:pPr>
    </w:p>
    <w:p w:rsidR="00553E98" w:rsidRDefault="003B6B54">
      <w:pPr>
        <w:spacing w:before="22" w:line="360" w:lineRule="exact"/>
        <w:ind w:left="1552" w:right="988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>U</w:t>
      </w:r>
      <w:r>
        <w:rPr>
          <w:b/>
          <w:sz w:val="32"/>
          <w:szCs w:val="32"/>
        </w:rPr>
        <w:t>H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KOM</w:t>
      </w:r>
      <w:r>
        <w:rPr>
          <w:b/>
          <w:sz w:val="32"/>
          <w:szCs w:val="32"/>
        </w:rPr>
        <w:t>UNIK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SI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T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spacing w:val="2"/>
          <w:w w:val="99"/>
          <w:sz w:val="32"/>
          <w:szCs w:val="32"/>
        </w:rPr>
        <w:t>R</w:t>
      </w:r>
      <w:r>
        <w:rPr>
          <w:b/>
          <w:spacing w:val="-1"/>
          <w:w w:val="99"/>
          <w:sz w:val="32"/>
          <w:szCs w:val="32"/>
        </w:rPr>
        <w:t>H</w:t>
      </w:r>
      <w:r>
        <w:rPr>
          <w:b/>
          <w:w w:val="99"/>
          <w:sz w:val="32"/>
          <w:szCs w:val="32"/>
        </w:rPr>
        <w:t>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 xml:space="preserve">AP </w:t>
      </w:r>
      <w:r>
        <w:rPr>
          <w:b/>
          <w:sz w:val="32"/>
          <w:szCs w:val="32"/>
        </w:rPr>
        <w:t>PROD</w:t>
      </w:r>
      <w:r>
        <w:rPr>
          <w:b/>
          <w:spacing w:val="3"/>
          <w:sz w:val="32"/>
          <w:szCs w:val="32"/>
        </w:rPr>
        <w:t>U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VI</w:t>
      </w:r>
      <w:r>
        <w:rPr>
          <w:b/>
          <w:spacing w:val="3"/>
          <w:sz w:val="32"/>
          <w:szCs w:val="32"/>
        </w:rPr>
        <w:t>T</w:t>
      </w:r>
      <w:r>
        <w:rPr>
          <w:b/>
          <w:sz w:val="32"/>
          <w:szCs w:val="32"/>
        </w:rPr>
        <w:t>AS</w:t>
      </w:r>
      <w:r>
        <w:rPr>
          <w:b/>
          <w:spacing w:val="-26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AR</w:t>
      </w:r>
      <w:r>
        <w:rPr>
          <w:b/>
          <w:spacing w:val="2"/>
          <w:w w:val="99"/>
          <w:sz w:val="32"/>
          <w:szCs w:val="32"/>
        </w:rPr>
        <w:t>Y</w:t>
      </w:r>
      <w:r>
        <w:rPr>
          <w:b/>
          <w:w w:val="99"/>
          <w:sz w:val="32"/>
          <w:szCs w:val="32"/>
        </w:rPr>
        <w:t>AW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N</w:t>
      </w:r>
    </w:p>
    <w:p w:rsidR="00553E98" w:rsidRDefault="003B6B54">
      <w:pPr>
        <w:spacing w:line="360" w:lineRule="exact"/>
        <w:ind w:left="1826" w:right="1185"/>
        <w:jc w:val="center"/>
        <w:rPr>
          <w:sz w:val="32"/>
          <w:szCs w:val="32"/>
        </w:rPr>
      </w:pPr>
      <w:r>
        <w:rPr>
          <w:b/>
          <w:sz w:val="32"/>
          <w:szCs w:val="32"/>
        </w:rPr>
        <w:t>PA</w:t>
      </w:r>
      <w:r>
        <w:rPr>
          <w:b/>
          <w:spacing w:val="1"/>
          <w:sz w:val="32"/>
          <w:szCs w:val="32"/>
        </w:rPr>
        <w:t>D</w:t>
      </w:r>
      <w:r>
        <w:rPr>
          <w:b/>
          <w:sz w:val="32"/>
          <w:szCs w:val="32"/>
        </w:rPr>
        <w:t>A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3"/>
          <w:sz w:val="32"/>
          <w:szCs w:val="32"/>
        </w:rPr>
        <w:t>T</w:t>
      </w:r>
      <w:r>
        <w:rPr>
          <w:b/>
          <w:sz w:val="32"/>
          <w:szCs w:val="32"/>
        </w:rPr>
        <w:t>.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Y</w:t>
      </w:r>
      <w:r>
        <w:rPr>
          <w:b/>
          <w:sz w:val="32"/>
          <w:szCs w:val="32"/>
        </w:rPr>
        <w:t>A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ADIC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PTA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W</w:t>
      </w:r>
      <w:r>
        <w:rPr>
          <w:b/>
          <w:spacing w:val="3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SESA</w:t>
      </w:r>
    </w:p>
    <w:p w:rsidR="00553E98" w:rsidRDefault="00553E98">
      <w:pPr>
        <w:spacing w:line="140" w:lineRule="exact"/>
        <w:rPr>
          <w:sz w:val="15"/>
          <w:szCs w:val="15"/>
        </w:rPr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3B6B54">
      <w:pPr>
        <w:ind w:left="3956" w:right="3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18" w:line="220" w:lineRule="exact"/>
        <w:rPr>
          <w:sz w:val="22"/>
          <w:szCs w:val="22"/>
        </w:rPr>
      </w:pPr>
    </w:p>
    <w:p w:rsidR="00553E98" w:rsidRDefault="003B6B54">
      <w:pPr>
        <w:ind w:left="1888" w:right="1324" w:firstLine="4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Diajukan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 xml:space="preserve">ntuk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ah Satu Syarat Guna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roleh </w:t>
      </w:r>
      <w:r>
        <w:rPr>
          <w:i/>
          <w:spacing w:val="-1"/>
          <w:sz w:val="24"/>
          <w:szCs w:val="24"/>
        </w:rPr>
        <w:t>Ge</w:t>
      </w:r>
      <w:r>
        <w:rPr>
          <w:i/>
          <w:sz w:val="24"/>
          <w:szCs w:val="24"/>
        </w:rPr>
        <w:t>lar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Sarjana Sains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rapan (SST) Pada Program Study</w:t>
      </w:r>
      <w:r>
        <w:rPr>
          <w:i/>
          <w:spacing w:val="-1"/>
          <w:sz w:val="24"/>
          <w:szCs w:val="24"/>
        </w:rPr>
        <w:t xml:space="preserve"> 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naje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 Bisn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5" w:line="280" w:lineRule="exact"/>
        <w:rPr>
          <w:sz w:val="28"/>
          <w:szCs w:val="28"/>
        </w:rPr>
      </w:pPr>
    </w:p>
    <w:p w:rsidR="00553E98" w:rsidRDefault="003B6B54">
      <w:pPr>
        <w:spacing w:line="440" w:lineRule="atLeast"/>
        <w:ind w:left="3526" w:right="2963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Oleh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  <w:r>
        <w:rPr>
          <w:b/>
          <w:spacing w:val="-2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ELVIN</w:t>
      </w:r>
      <w:r>
        <w:rPr>
          <w:b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N</w:t>
      </w:r>
      <w:r>
        <w:rPr>
          <w:b/>
          <w:w w:val="99"/>
          <w:sz w:val="26"/>
          <w:szCs w:val="26"/>
        </w:rPr>
        <w:t>DRU</w:t>
      </w:r>
      <w:r>
        <w:rPr>
          <w:b/>
          <w:spacing w:val="2"/>
          <w:w w:val="99"/>
          <w:sz w:val="26"/>
          <w:szCs w:val="26"/>
        </w:rPr>
        <w:t>R</w:t>
      </w:r>
      <w:r>
        <w:rPr>
          <w:b/>
          <w:w w:val="99"/>
          <w:sz w:val="26"/>
          <w:szCs w:val="26"/>
        </w:rPr>
        <w:t>U</w:t>
      </w:r>
    </w:p>
    <w:p w:rsidR="00553E98" w:rsidRDefault="003B6B54">
      <w:pPr>
        <w:spacing w:before="1"/>
        <w:ind w:left="3557" w:right="2993"/>
        <w:jc w:val="center"/>
        <w:rPr>
          <w:sz w:val="26"/>
          <w:szCs w:val="26"/>
        </w:rPr>
      </w:pPr>
      <w:r>
        <w:pict>
          <v:group id="_x0000_s1968" style="position:absolute;left:0;text-align:left;margin-left:113.4pt;margin-top:236.7pt;width:396.8pt;height:396.8pt;z-index:-14547;mso-position-horizontal-relative:page;mso-position-vertical-relative:page" coordorigin="2268,4734" coordsize="7936,7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70" type="#_x0000_t75" style="position:absolute;left:2268;top:4734;width:7936;height:7936">
              <v:imagedata r:id="rId8" o:title=""/>
            </v:shape>
            <v:shape id="_x0000_s1969" type="#_x0000_t75" style="position:absolute;left:4836;top:9449;width:2832;height:2669">
              <v:imagedata r:id="rId9" o:title=""/>
            </v:shape>
            <w10:wrap anchorx="page" anchory="page"/>
          </v:group>
        </w:pict>
      </w:r>
      <w:proofErr w:type="gramStart"/>
      <w:r>
        <w:rPr>
          <w:b/>
          <w:sz w:val="26"/>
          <w:szCs w:val="26"/>
        </w:rPr>
        <w:t>NIM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14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053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0</w:t>
      </w:r>
      <w:r>
        <w:rPr>
          <w:b/>
          <w:spacing w:val="1"/>
          <w:w w:val="99"/>
          <w:sz w:val="26"/>
          <w:szCs w:val="26"/>
        </w:rPr>
        <w:t>0</w:t>
      </w:r>
      <w:r>
        <w:rPr>
          <w:b/>
          <w:w w:val="99"/>
          <w:sz w:val="26"/>
          <w:szCs w:val="26"/>
        </w:rPr>
        <w:t>1</w:t>
      </w: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19" w:line="200" w:lineRule="exact"/>
      </w:pPr>
    </w:p>
    <w:p w:rsidR="00553E98" w:rsidRDefault="003B6B54">
      <w:pPr>
        <w:ind w:left="1875" w:right="1310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BISNIS</w:t>
      </w:r>
    </w:p>
    <w:p w:rsidR="00553E98" w:rsidRDefault="003B6B54">
      <w:pPr>
        <w:spacing w:line="300" w:lineRule="exact"/>
        <w:ind w:left="4237" w:right="3667"/>
        <w:jc w:val="center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spacing w:val="-1"/>
          <w:position w:val="-1"/>
          <w:sz w:val="28"/>
          <w:szCs w:val="28"/>
        </w:rPr>
        <w:t>01</w:t>
      </w:r>
      <w:r>
        <w:rPr>
          <w:b/>
          <w:position w:val="-1"/>
          <w:sz w:val="28"/>
          <w:szCs w:val="28"/>
        </w:rPr>
        <w:t>8</w:t>
      </w:r>
    </w:p>
    <w:p w:rsidR="00553E98" w:rsidRDefault="00553E98">
      <w:pPr>
        <w:spacing w:line="200" w:lineRule="exact"/>
      </w:pPr>
    </w:p>
    <w:p w:rsidR="00553E98" w:rsidRDefault="00553E98">
      <w:pPr>
        <w:spacing w:line="280" w:lineRule="exact"/>
        <w:rPr>
          <w:sz w:val="28"/>
          <w:szCs w:val="28"/>
        </w:rPr>
      </w:pPr>
    </w:p>
    <w:p w:rsidR="00553E98" w:rsidRDefault="003B6B54">
      <w:pPr>
        <w:spacing w:before="16"/>
        <w:ind w:left="4496" w:right="3927"/>
        <w:jc w:val="center"/>
        <w:rPr>
          <w:rFonts w:ascii="Calibri" w:eastAsia="Calibri" w:hAnsi="Calibri" w:cs="Calibri"/>
          <w:sz w:val="22"/>
          <w:szCs w:val="22"/>
        </w:rPr>
        <w:sectPr w:rsidR="00553E98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proofErr w:type="gramEnd"/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13" w:line="240" w:lineRule="exact"/>
        <w:rPr>
          <w:sz w:val="24"/>
          <w:szCs w:val="24"/>
        </w:rPr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60" w:lineRule="exact"/>
        <w:rPr>
          <w:sz w:val="26"/>
          <w:szCs w:val="26"/>
        </w:rPr>
      </w:pPr>
    </w:p>
    <w:p w:rsidR="00553E98" w:rsidRDefault="003B6B54">
      <w:pPr>
        <w:spacing w:before="29"/>
        <w:ind w:left="3829" w:right="32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53E98" w:rsidRDefault="00553E98">
      <w:pPr>
        <w:spacing w:before="15" w:line="220" w:lineRule="exact"/>
        <w:rPr>
          <w:sz w:val="22"/>
          <w:szCs w:val="22"/>
        </w:rPr>
      </w:pPr>
    </w:p>
    <w:p w:rsidR="00553E98" w:rsidRDefault="003B6B54">
      <w:pPr>
        <w:ind w:left="588" w:right="254"/>
        <w:jc w:val="both"/>
        <w:rPr>
          <w:sz w:val="24"/>
          <w:szCs w:val="24"/>
        </w:rPr>
      </w:pPr>
      <w:r>
        <w:pict>
          <v:shape id="_x0000_s1950" type="#_x0000_t75" style="position:absolute;left:0;text-align:left;margin-left:113.4pt;margin-top:97.75pt;width:396.8pt;height:396.8pt;z-index:-14537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       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t xml:space="preserve">...............................................................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vii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    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     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     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xv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  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</w:p>
    <w:p w:rsidR="00553E98" w:rsidRDefault="00553E9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6"/>
        <w:gridCol w:w="472"/>
      </w:tblGrid>
      <w:tr w:rsidR="00553E98">
        <w:trPr>
          <w:trHeight w:hRule="exact" w:val="45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I :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AHUL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69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53E98">
        <w:trPr>
          <w:trHeight w:hRule="exact" w:val="473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3E98">
        <w:trPr>
          <w:trHeight w:hRule="exact" w:val="477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3E98">
        <w:trPr>
          <w:trHeight w:hRule="exact" w:val="477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>
              <w:rPr>
                <w:sz w:val="24"/>
                <w:szCs w:val="24"/>
              </w:rPr>
              <w:t>Tujuan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1.5.1 </w:t>
            </w:r>
            <w:proofErr w:type="gramStart"/>
            <w:r>
              <w:rPr>
                <w:sz w:val="24"/>
                <w:szCs w:val="24"/>
              </w:rPr>
              <w:t>Tujuan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3E98">
        <w:trPr>
          <w:trHeight w:hRule="exact" w:val="478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1.5.2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3E98">
        <w:trPr>
          <w:trHeight w:hRule="exact" w:val="479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II :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AJI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 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ORI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9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53E98">
        <w:trPr>
          <w:trHeight w:hRule="exact" w:val="474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9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asi</w:t>
            </w:r>
            <w:r>
              <w:rPr>
                <w:b/>
                <w:spacing w:val="-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53E98">
        <w:trPr>
          <w:trHeight w:hRule="exact" w:val="473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1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 Komunikas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Komunik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2.1.3 Tujuan </w:t>
            </w: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rkomunik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3E98">
        <w:trPr>
          <w:trHeight w:hRule="exact" w:val="358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 w:line="260" w:lineRule="exact"/>
              <w:ind w:left="1300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2.1.4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rs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si Komunikasi O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g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nisa</w:t>
            </w:r>
            <w:r>
              <w:rPr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spacing w:val="12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...............................</w:t>
            </w:r>
            <w:r>
              <w:rPr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position w:val="-1"/>
                <w:sz w:val="24"/>
                <w:szCs w:val="24"/>
              </w:rPr>
              <w:t>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 w:line="260" w:lineRule="exact"/>
              <w:ind w:left="192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14</w:t>
            </w:r>
          </w:p>
        </w:tc>
      </w:tr>
      <w:tr w:rsidR="00553E98">
        <w:trPr>
          <w:trHeight w:hRule="exact" w:val="594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553E98">
            <w:pPr>
              <w:spacing w:before="4" w:line="200" w:lineRule="exact"/>
            </w:pPr>
          </w:p>
          <w:p w:rsidR="00553E98" w:rsidRDefault="003B6B54">
            <w:pPr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fenisi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Kun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553E98"/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20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2.1.6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isas</w:t>
            </w:r>
            <w:r>
              <w:rPr>
                <w:spacing w:val="1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53E98">
        <w:trPr>
          <w:trHeight w:hRule="exact" w:val="458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7"/>
              <w:ind w:left="1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Komunikasi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7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553E98" w:rsidRDefault="00553E98">
      <w:pPr>
        <w:spacing w:before="3" w:line="100" w:lineRule="exact"/>
        <w:rPr>
          <w:sz w:val="10"/>
          <w:szCs w:val="10"/>
        </w:rPr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3B6B54">
      <w:pPr>
        <w:spacing w:before="16"/>
        <w:ind w:left="4448" w:right="3879"/>
        <w:jc w:val="center"/>
        <w:rPr>
          <w:rFonts w:ascii="Calibri" w:eastAsia="Calibri" w:hAnsi="Calibri" w:cs="Calibri"/>
          <w:sz w:val="22"/>
          <w:szCs w:val="22"/>
        </w:rPr>
        <w:sectPr w:rsidR="00553E98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xi</w:t>
      </w:r>
      <w:proofErr w:type="gramEnd"/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6"/>
        <w:gridCol w:w="472"/>
      </w:tblGrid>
      <w:tr w:rsidR="00553E98">
        <w:trPr>
          <w:trHeight w:hRule="exact" w:val="45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69"/>
              <w:ind w:left="1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 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duk</w:t>
            </w:r>
            <w:r>
              <w:rPr>
                <w:b/>
                <w:sz w:val="24"/>
                <w:szCs w:val="24"/>
              </w:rPr>
              <w:t>tiv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tas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69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553E98">
        <w:trPr>
          <w:trHeight w:hRule="exact" w:val="474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dukt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ktor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ntu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 Produ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4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53E98">
        <w:trPr>
          <w:trHeight w:hRule="exact" w:val="479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ikan </w:t>
            </w:r>
            <w:proofErr w:type="gramStart"/>
            <w:r>
              <w:rPr>
                <w:sz w:val="24"/>
                <w:szCs w:val="24"/>
              </w:rPr>
              <w:t>Produktivi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53E98">
        <w:trPr>
          <w:trHeight w:hRule="exact" w:val="479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90"/>
              <w:ind w:left="1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H</w:t>
            </w:r>
            <w:r>
              <w:rPr>
                <w:b/>
                <w:spacing w:val="1"/>
                <w:sz w:val="24"/>
                <w:szCs w:val="24"/>
              </w:rPr>
              <w:t>ub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Antar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90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 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tian </w:t>
            </w:r>
            <w:proofErr w:type="gram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lu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2.5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2.6 </w:t>
            </w:r>
            <w:proofErr w:type="gramStart"/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ip</w:t>
            </w:r>
            <w:r>
              <w:rPr>
                <w:b/>
                <w:sz w:val="24"/>
                <w:szCs w:val="24"/>
              </w:rPr>
              <w:t>ot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sis</w:t>
            </w:r>
            <w:r>
              <w:rPr>
                <w:b/>
                <w:spacing w:val="-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III :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ETODE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ENE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IAN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553E98">
        <w:trPr>
          <w:trHeight w:hRule="exact" w:val="474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0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todol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gi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tian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553E98">
        <w:trPr>
          <w:trHeight w:hRule="exact" w:val="474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5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5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7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tode </w:t>
            </w:r>
            <w:proofErr w:type="gramStart"/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7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9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opulasi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mpel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fenisi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 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53E98">
        <w:trPr>
          <w:trHeight w:hRule="exact" w:val="478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3.1.6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 </w:t>
            </w:r>
            <w:proofErr w:type="gramStart"/>
            <w:r>
              <w:rPr>
                <w:sz w:val="24"/>
                <w:szCs w:val="24"/>
              </w:rPr>
              <w:t>Pen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9"/>
              <w:ind w:left="10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 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tode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sis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9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553E98">
        <w:trPr>
          <w:trHeight w:hRule="exact" w:val="474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5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nguku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iabil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5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7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 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lasi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7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 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proofErr w:type="gramStart"/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53E98">
        <w:trPr>
          <w:trHeight w:hRule="exact" w:val="479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3.2.4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Hipotesi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53E98">
        <w:trPr>
          <w:trHeight w:hRule="exact" w:val="478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 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-1"/>
                <w:sz w:val="24"/>
                <w:szCs w:val="24"/>
              </w:rPr>
              <w:t>UM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USAH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9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ja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ah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PT. Daya Ad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ta </w:t>
            </w:r>
            <w:r>
              <w:rPr>
                <w:b/>
                <w:spacing w:val="-1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ises</w:t>
            </w:r>
            <w:r>
              <w:rPr>
                <w:b/>
                <w:spacing w:val="1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553E98">
        <w:trPr>
          <w:trHeight w:hRule="exact" w:val="474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 Visi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isi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4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553E98">
        <w:trPr>
          <w:trHeight w:hRule="exact" w:val="473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 Visi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ises</w:t>
            </w:r>
            <w:r>
              <w:rPr>
                <w:spacing w:val="1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53E98">
        <w:trPr>
          <w:trHeight w:hRule="exact" w:val="458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7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 Misi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isesa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7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553E98" w:rsidRDefault="00553E98">
      <w:pPr>
        <w:spacing w:before="6" w:line="160" w:lineRule="exact"/>
        <w:rPr>
          <w:sz w:val="16"/>
          <w:szCs w:val="16"/>
        </w:rPr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3B6B54">
      <w:pPr>
        <w:spacing w:before="16"/>
        <w:ind w:left="4421" w:right="3935"/>
        <w:jc w:val="center"/>
        <w:rPr>
          <w:rFonts w:ascii="Calibri" w:eastAsia="Calibri" w:hAnsi="Calibri" w:cs="Calibri"/>
          <w:sz w:val="22"/>
          <w:szCs w:val="22"/>
        </w:rPr>
        <w:sectPr w:rsidR="00553E98">
          <w:pgSz w:w="11920" w:h="16840"/>
          <w:pgMar w:top="1560" w:right="1600" w:bottom="280" w:left="1680" w:header="720" w:footer="720" w:gutter="0"/>
          <w:cols w:space="720"/>
        </w:sectPr>
      </w:pPr>
      <w:r>
        <w:pict>
          <v:shape id="_x0000_s1949" type="#_x0000_t75" style="position:absolute;left:0;text-align:left;margin-left:113.4pt;margin-top:236.7pt;width:396.8pt;height:396.8pt;z-index:-14536;mso-position-horizontal-relative:page;mso-position-vertical-relative:page">
            <v:imagedata r:id="rId8" o:title=""/>
            <w10:wrap anchorx="page" anchory="page"/>
          </v:shape>
        </w:pict>
      </w:r>
      <w:proofErr w:type="gramStart"/>
      <w:r>
        <w:rPr>
          <w:rFonts w:ascii="Calibri" w:eastAsia="Calibri" w:hAnsi="Calibri" w:cs="Calibri"/>
          <w:sz w:val="22"/>
          <w:szCs w:val="22"/>
        </w:rPr>
        <w:t>xii</w:t>
      </w:r>
      <w:proofErr w:type="gramEnd"/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6"/>
        <w:gridCol w:w="472"/>
      </w:tblGrid>
      <w:tr w:rsidR="00553E98">
        <w:trPr>
          <w:trHeight w:hRule="exact" w:val="458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69"/>
              <w:ind w:left="9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4.3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si </w:t>
            </w:r>
            <w:proofErr w:type="gramStart"/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69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9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4.4 </w:t>
            </w: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ya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aan</w:t>
            </w:r>
            <w:r>
              <w:rPr>
                <w:b/>
                <w:spacing w:val="-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9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4.5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uk</w:t>
            </w:r>
            <w:r>
              <w:rPr>
                <w:b/>
                <w:sz w:val="24"/>
                <w:szCs w:val="24"/>
              </w:rPr>
              <w:t>tur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Organ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sasi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  <w:szCs w:val="24"/>
              </w:rPr>
              <w:t>Per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aan</w:t>
            </w:r>
            <w:r>
              <w:rPr>
                <w:b/>
                <w:spacing w:val="-3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</w:t>
            </w:r>
            <w:proofErr w:type="gramStart"/>
            <w:r>
              <w:rPr>
                <w:b/>
                <w:sz w:val="24"/>
                <w:szCs w:val="24"/>
              </w:rPr>
              <w:t>V :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BAHASAN</w:t>
            </w:r>
            <w:r>
              <w:rPr>
                <w:b/>
                <w:spacing w:val="-4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553E98">
        <w:trPr>
          <w:trHeight w:hRule="exact" w:val="474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9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 Hasil</w:t>
            </w:r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Ana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isa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553E98">
        <w:trPr>
          <w:trHeight w:hRule="exact" w:val="474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5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5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1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 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dan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dukt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 Uji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Uji </w:t>
            </w:r>
            <w:proofErr w:type="gram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lasi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53E98">
        <w:trPr>
          <w:trHeight w:hRule="exact" w:val="479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5.1.6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Hipotesi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53E98">
        <w:trPr>
          <w:trHeight w:hRule="exact" w:val="477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90"/>
              <w:ind w:left="8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 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asan</w:t>
            </w:r>
            <w:r>
              <w:rPr>
                <w:b/>
                <w:spacing w:val="-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90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53E98">
        <w:trPr>
          <w:trHeight w:hRule="exact" w:val="473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 Kom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nikasi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isesa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4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5.2.2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isesa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53E98">
        <w:trPr>
          <w:trHeight w:hRule="exact" w:val="479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5.2.3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uh Komunikasi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53E98">
        <w:trPr>
          <w:trHeight w:hRule="exact" w:val="478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9"/>
              <w:ind w:left="8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5.3 </w:t>
            </w:r>
            <w:proofErr w:type="gram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9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553E98">
        <w:trPr>
          <w:trHeight w:hRule="exact" w:val="475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VI  :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553E98">
        <w:trPr>
          <w:trHeight w:hRule="exact" w:val="476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z w:val="24"/>
                <w:szCs w:val="24"/>
              </w:rPr>
              <w:t>lan</w:t>
            </w:r>
            <w:r>
              <w:rPr>
                <w:b/>
                <w:spacing w:val="-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6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553E98">
        <w:trPr>
          <w:trHeight w:hRule="exact" w:val="459"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6.2 </w:t>
            </w:r>
            <w:proofErr w:type="gram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3E98" w:rsidRDefault="003B6B54">
            <w:pPr>
              <w:spacing w:before="88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</w:tbl>
    <w:p w:rsidR="00553E98" w:rsidRDefault="00553E98">
      <w:pPr>
        <w:spacing w:before="5" w:line="100" w:lineRule="exact"/>
        <w:rPr>
          <w:sz w:val="10"/>
          <w:szCs w:val="10"/>
        </w:rPr>
      </w:pPr>
    </w:p>
    <w:p w:rsidR="00553E98" w:rsidRDefault="003B6B54">
      <w:pPr>
        <w:ind w:left="588"/>
        <w:rPr>
          <w:sz w:val="24"/>
          <w:szCs w:val="24"/>
        </w:rPr>
      </w:pPr>
      <w:r>
        <w:pict>
          <v:shape id="_x0000_s1948" type="#_x0000_t75" style="position:absolute;left:0;text-align:left;margin-left:113.4pt;margin-top:-328.9pt;width:396.8pt;height:396.8pt;z-index:-14535;mso-position-horizontal-relative:page">
            <v:imagedata r:id="rId8" o:title=""/>
            <w10:wrap anchorx="page"/>
          </v:shape>
        </w:pic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553E98" w:rsidRDefault="00553E98">
      <w:pPr>
        <w:spacing w:before="9" w:line="180" w:lineRule="exact"/>
        <w:rPr>
          <w:sz w:val="19"/>
          <w:szCs w:val="19"/>
        </w:rPr>
      </w:pPr>
    </w:p>
    <w:p w:rsidR="00553E98" w:rsidRDefault="003B6B54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553E98" w:rsidRDefault="00553E98">
      <w:pPr>
        <w:spacing w:before="8" w:line="100" w:lineRule="exact"/>
        <w:rPr>
          <w:sz w:val="11"/>
          <w:szCs w:val="11"/>
        </w:rPr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3B6B54">
      <w:pPr>
        <w:spacing w:before="16"/>
        <w:ind w:left="4397" w:right="3828"/>
        <w:jc w:val="center"/>
        <w:rPr>
          <w:rFonts w:ascii="Calibri" w:eastAsia="Calibri" w:hAnsi="Calibri" w:cs="Calibri"/>
          <w:sz w:val="22"/>
          <w:szCs w:val="22"/>
        </w:rPr>
        <w:sectPr w:rsidR="00553E98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xiii</w:t>
      </w:r>
      <w:proofErr w:type="gramEnd"/>
    </w:p>
    <w:p w:rsidR="00553E98" w:rsidRDefault="00553E98">
      <w:pPr>
        <w:spacing w:before="6" w:line="140" w:lineRule="exact"/>
        <w:rPr>
          <w:sz w:val="15"/>
          <w:szCs w:val="15"/>
        </w:rPr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9" w:line="260" w:lineRule="exact"/>
        <w:rPr>
          <w:sz w:val="26"/>
          <w:szCs w:val="26"/>
        </w:rPr>
      </w:pPr>
    </w:p>
    <w:p w:rsidR="00553E98" w:rsidRDefault="003B6B54">
      <w:pPr>
        <w:spacing w:before="29" w:line="260" w:lineRule="exact"/>
        <w:ind w:left="4194" w:right="372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BAB I</w:t>
      </w:r>
    </w:p>
    <w:p w:rsidR="00553E98" w:rsidRDefault="00553E98">
      <w:pPr>
        <w:spacing w:before="4" w:line="100" w:lineRule="exact"/>
        <w:rPr>
          <w:sz w:val="11"/>
          <w:szCs w:val="11"/>
        </w:rPr>
      </w:pPr>
    </w:p>
    <w:p w:rsidR="00553E98" w:rsidRDefault="00553E98">
      <w:pPr>
        <w:spacing w:line="200" w:lineRule="exact"/>
        <w:sectPr w:rsidR="00553E98">
          <w:headerReference w:type="default" r:id="rId10"/>
          <w:pgSz w:w="11920" w:h="16840"/>
          <w:pgMar w:top="760" w:right="1580" w:bottom="280" w:left="1680" w:header="749" w:footer="0" w:gutter="0"/>
          <w:pgNumType w:start="1"/>
          <w:cols w:space="720"/>
        </w:sectPr>
      </w:pPr>
    </w:p>
    <w:p w:rsidR="00553E98" w:rsidRDefault="00553E98">
      <w:pPr>
        <w:spacing w:before="2" w:line="100" w:lineRule="exact"/>
        <w:rPr>
          <w:sz w:val="10"/>
          <w:szCs w:val="10"/>
        </w:rPr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3B6B54">
      <w:pPr>
        <w:spacing w:line="260" w:lineRule="exact"/>
        <w:ind w:left="588" w:right="-56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</w:rPr>
        <w:t xml:space="preserve">1.1 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Latar</w:t>
      </w:r>
      <w:proofErr w:type="gramEnd"/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</w:p>
    <w:p w:rsidR="00553E98" w:rsidRDefault="003B6B54">
      <w:pPr>
        <w:spacing w:before="29"/>
        <w:rPr>
          <w:sz w:val="24"/>
          <w:szCs w:val="24"/>
        </w:rPr>
        <w:sectPr w:rsidR="00553E98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2623" w:space="999"/>
            <w:col w:w="5038"/>
          </w:cols>
        </w:sectPr>
      </w:pPr>
      <w:r>
        <w:br w:type="column"/>
      </w: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553E98" w:rsidRDefault="00553E98">
      <w:pPr>
        <w:spacing w:before="7" w:line="240" w:lineRule="exact"/>
        <w:rPr>
          <w:sz w:val="24"/>
          <w:szCs w:val="24"/>
        </w:rPr>
      </w:pPr>
    </w:p>
    <w:p w:rsidR="00553E98" w:rsidRDefault="003B6B54">
      <w:pPr>
        <w:spacing w:before="29" w:line="480" w:lineRule="auto"/>
        <w:ind w:left="588" w:right="81" w:firstLine="720"/>
        <w:jc w:val="both"/>
        <w:rPr>
          <w:sz w:val="24"/>
          <w:szCs w:val="24"/>
        </w:rPr>
      </w:pPr>
      <w:r>
        <w:pict>
          <v:shape id="_x0000_s1941" type="#_x0000_t75" style="position:absolute;left:0;text-align:left;margin-left:113.4pt;margin-top:43.05pt;width:396.8pt;height:396.8pt;z-index:-14531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unsur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usia.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unsur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(MSDM).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 m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skipun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utuhkan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proofErr w:type="gramEnd"/>
    </w:p>
    <w:p w:rsidR="00553E98" w:rsidRDefault="003B6B54">
      <w:pPr>
        <w:spacing w:before="10" w:line="480" w:lineRule="auto"/>
        <w:ind w:left="588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bidang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tekhnolo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manusia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z w:val="24"/>
          <w:szCs w:val="24"/>
        </w:rPr>
        <w:t xml:space="preserve">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unika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i, 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idupan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</w:t>
      </w:r>
      <w:proofErr w:type="gramStart"/>
      <w:r>
        <w:rPr>
          <w:sz w:val="24"/>
          <w:szCs w:val="24"/>
        </w:rPr>
        <w:t>Komunikasi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bisa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se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non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  <w:proofErr w:type="gramEnd"/>
    </w:p>
    <w:p w:rsidR="00553E98" w:rsidRDefault="003B6B54">
      <w:pPr>
        <w:spacing w:before="10" w:line="480" w:lineRule="auto"/>
        <w:ind w:left="588" w:right="81" w:firstLine="720"/>
        <w:jc w:val="both"/>
        <w:rPr>
          <w:sz w:val="24"/>
          <w:szCs w:val="24"/>
        </w:rPr>
        <w:sectPr w:rsidR="00553E98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nisasi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tem 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lukan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membutuhkan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ompok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2" w:line="260" w:lineRule="exact"/>
        <w:rPr>
          <w:sz w:val="26"/>
          <w:szCs w:val="26"/>
        </w:rPr>
      </w:pPr>
    </w:p>
    <w:p w:rsidR="00553E98" w:rsidRDefault="003B6B54">
      <w:pPr>
        <w:spacing w:before="29" w:line="480" w:lineRule="auto"/>
        <w:ind w:left="588" w:right="65"/>
        <w:rPr>
          <w:sz w:val="24"/>
          <w:szCs w:val="24"/>
        </w:rPr>
      </w:pPr>
      <w:proofErr w:type="gramStart"/>
      <w:r>
        <w:rPr>
          <w:sz w:val="24"/>
          <w:szCs w:val="24"/>
        </w:rPr>
        <w:t>manusia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553E98" w:rsidRDefault="003B6B54">
      <w:pPr>
        <w:spacing w:before="10" w:line="480" w:lineRule="auto"/>
        <w:ind w:left="588" w:right="61" w:firstLine="720"/>
        <w:jc w:val="both"/>
        <w:rPr>
          <w:sz w:val="24"/>
          <w:szCs w:val="24"/>
        </w:rPr>
      </w:pPr>
      <w:r>
        <w:pict>
          <v:shape id="_x0000_s1940" type="#_x0000_t75" style="position:absolute;left:0;text-align:left;margin-left:113.4pt;margin-top:69pt;width:396.8pt;height:396.8pt;z-index:-14530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dinam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553E98" w:rsidRDefault="003B6B54">
      <w:pPr>
        <w:spacing w:before="10" w:line="480" w:lineRule="auto"/>
        <w:ind w:left="588" w:right="5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saling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553E98" w:rsidRDefault="003B6B54">
      <w:pPr>
        <w:spacing w:before="10" w:line="480" w:lineRule="auto"/>
        <w:ind w:left="588" w:right="59" w:firstLine="720"/>
        <w:jc w:val="both"/>
        <w:rPr>
          <w:sz w:val="24"/>
          <w:szCs w:val="24"/>
        </w:rPr>
        <w:sectPr w:rsidR="00553E98">
          <w:pgSz w:w="11920" w:h="16840"/>
          <w:pgMar w:top="960" w:right="1600" w:bottom="280" w:left="1680" w:header="749" w:footer="0" w:gutter="0"/>
          <w:cols w:space="720"/>
        </w:sectPr>
      </w:pPr>
      <w:r>
        <w:rPr>
          <w:sz w:val="24"/>
          <w:szCs w:val="24"/>
        </w:rPr>
        <w:t>Komunikasi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tanpa 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unikasi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ma.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nika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konteks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unikasi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Diant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pihak   h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2" w:line="260" w:lineRule="exact"/>
        <w:rPr>
          <w:sz w:val="26"/>
          <w:szCs w:val="26"/>
        </w:rPr>
      </w:pPr>
    </w:p>
    <w:p w:rsidR="00553E98" w:rsidRDefault="003B6B54">
      <w:pPr>
        <w:spacing w:before="29" w:line="480" w:lineRule="auto"/>
        <w:ind w:left="588" w:right="86"/>
        <w:rPr>
          <w:sz w:val="24"/>
          <w:szCs w:val="24"/>
        </w:rPr>
      </w:pPr>
      <w:proofErr w:type="gram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pihak untuk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isasi.</w:t>
      </w:r>
    </w:p>
    <w:p w:rsidR="00553E98" w:rsidRDefault="003B6B54">
      <w:pPr>
        <w:spacing w:before="10" w:line="480" w:lineRule="auto"/>
        <w:ind w:left="588" w:right="83" w:firstLine="720"/>
        <w:jc w:val="both"/>
        <w:rPr>
          <w:sz w:val="24"/>
          <w:szCs w:val="24"/>
        </w:rPr>
      </w:pPr>
      <w:r>
        <w:pict>
          <v:shape id="_x0000_s1939" type="#_x0000_t75" style="position:absolute;left:0;text-align:left;margin-left:113.4pt;margin-top:69pt;width:396.8pt;height:396.8pt;z-index:-14529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penting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553E98" w:rsidRDefault="003B6B54">
      <w:pPr>
        <w:spacing w:before="10" w:line="480" w:lineRule="auto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</w:t>
      </w:r>
      <w:proofErr w:type="gramEnd"/>
    </w:p>
    <w:p w:rsidR="00553E98" w:rsidRDefault="003B6B54">
      <w:pPr>
        <w:spacing w:before="10" w:line="480" w:lineRule="auto"/>
        <w:ind w:left="588" w:right="76" w:firstLine="720"/>
        <w:jc w:val="both"/>
        <w:rPr>
          <w:sz w:val="24"/>
          <w:szCs w:val="24"/>
        </w:rPr>
        <w:sectPr w:rsidR="00553E98">
          <w:pgSz w:w="11920" w:h="16840"/>
          <w:pgMar w:top="960" w:right="1580" w:bottom="280" w:left="1680" w:header="749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se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oh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ka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sud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maupun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 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 di  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h  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ruksi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pinan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turun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ung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log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c </w:t>
      </w:r>
      <w:r>
        <w:rPr>
          <w:i/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2" w:line="260" w:lineRule="exact"/>
        <w:rPr>
          <w:sz w:val="26"/>
          <w:szCs w:val="26"/>
        </w:rPr>
      </w:pPr>
    </w:p>
    <w:p w:rsidR="00553E98" w:rsidRDefault="003B6B54">
      <w:pPr>
        <w:spacing w:before="29" w:line="480" w:lineRule="auto"/>
        <w:ind w:left="588" w:right="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ontrol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53E98" w:rsidRDefault="003B6B54">
      <w:pPr>
        <w:spacing w:before="10" w:line="481" w:lineRule="auto"/>
        <w:ind w:left="588" w:right="78" w:firstLine="720"/>
        <w:jc w:val="both"/>
        <w:rPr>
          <w:sz w:val="24"/>
          <w:szCs w:val="24"/>
        </w:rPr>
      </w:pPr>
      <w:r>
        <w:pict>
          <v:shape id="_x0000_s1938" type="#_x0000_t75" style="position:absolute;left:0;text-align:left;margin-left:113.4pt;margin-top:13.8pt;width:396.8pt;height:396.8pt;z-index:-14528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wujud,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 membutuhkan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ula.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judul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p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 xml:space="preserve">tivitas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 Daya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ta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isesa.</w:t>
      </w:r>
      <w:proofErr w:type="gramEnd"/>
    </w:p>
    <w:p w:rsidR="00553E98" w:rsidRDefault="003B6B54">
      <w:pPr>
        <w:spacing w:before="9"/>
        <w:ind w:left="588" w:right="548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gramEnd"/>
      <w:r>
        <w:rPr>
          <w:b/>
          <w:sz w:val="24"/>
          <w:szCs w:val="24"/>
        </w:rPr>
        <w:t xml:space="preserve"> Masalah</w:t>
      </w:r>
    </w:p>
    <w:p w:rsidR="00553E98" w:rsidRDefault="00553E98">
      <w:pPr>
        <w:spacing w:before="11" w:line="260" w:lineRule="exact"/>
        <w:rPr>
          <w:sz w:val="26"/>
          <w:szCs w:val="26"/>
        </w:rPr>
      </w:pPr>
    </w:p>
    <w:p w:rsidR="00553E98" w:rsidRDefault="003B6B54">
      <w:pPr>
        <w:spacing w:line="480" w:lineRule="auto"/>
        <w:ind w:left="588" w:right="87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ikasi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kut :</w:t>
      </w:r>
      <w:proofErr w:type="gramEnd"/>
    </w:p>
    <w:p w:rsidR="00553E98" w:rsidRDefault="003B6B54">
      <w:pPr>
        <w:spacing w:before="9" w:line="480" w:lineRule="auto"/>
        <w:ind w:left="1016" w:right="80" w:hanging="360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Komunikasi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553E98" w:rsidRDefault="003B6B54">
      <w:pPr>
        <w:spacing w:before="10" w:line="480" w:lineRule="auto"/>
        <w:ind w:left="1016" w:right="82" w:hanging="360"/>
        <w:rPr>
          <w:sz w:val="24"/>
          <w:szCs w:val="24"/>
        </w:rPr>
      </w:pPr>
      <w:r>
        <w:rPr>
          <w:sz w:val="24"/>
          <w:szCs w:val="24"/>
        </w:rPr>
        <w:t>2.   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pinan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a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sih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tkan.</w:t>
      </w:r>
    </w:p>
    <w:p w:rsidR="00553E98" w:rsidRDefault="003B6B54">
      <w:pPr>
        <w:spacing w:before="11"/>
        <w:ind w:left="656" w:right="1179"/>
        <w:jc w:val="both"/>
        <w:rPr>
          <w:sz w:val="24"/>
          <w:szCs w:val="24"/>
        </w:rPr>
      </w:pPr>
      <w:r>
        <w:rPr>
          <w:sz w:val="24"/>
          <w:szCs w:val="24"/>
        </w:rPr>
        <w:t>3.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ind w:left="656" w:right="3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nuhi.</w:t>
      </w:r>
    </w:p>
    <w:p w:rsidR="00553E98" w:rsidRDefault="00553E98">
      <w:pPr>
        <w:spacing w:before="1" w:line="280" w:lineRule="exact"/>
        <w:rPr>
          <w:sz w:val="28"/>
          <w:szCs w:val="28"/>
        </w:rPr>
      </w:pPr>
    </w:p>
    <w:p w:rsidR="00553E98" w:rsidRDefault="003B6B54">
      <w:pPr>
        <w:ind w:left="588" w:right="54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1.3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553E98" w:rsidRDefault="00553E98">
      <w:pPr>
        <w:spacing w:before="11" w:line="260" w:lineRule="exact"/>
        <w:rPr>
          <w:sz w:val="26"/>
          <w:szCs w:val="26"/>
        </w:rPr>
      </w:pPr>
    </w:p>
    <w:p w:rsidR="00553E98" w:rsidRDefault="003B6B54">
      <w:pPr>
        <w:ind w:left="656" w:right="8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kom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nikasi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Da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ind w:left="656" w:right="1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dicipta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ind w:left="656" w:right="81"/>
        <w:jc w:val="both"/>
        <w:rPr>
          <w:sz w:val="24"/>
          <w:szCs w:val="24"/>
        </w:rPr>
      </w:pPr>
      <w:r>
        <w:rPr>
          <w:sz w:val="24"/>
          <w:szCs w:val="24"/>
        </w:rPr>
        <w:t>3.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.</w:t>
      </w:r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ind w:left="1016"/>
        <w:rPr>
          <w:sz w:val="24"/>
          <w:szCs w:val="24"/>
        </w:rPr>
        <w:sectPr w:rsidR="00553E98">
          <w:pgSz w:w="11920" w:h="16840"/>
          <w:pgMar w:top="960" w:right="1580" w:bottom="280" w:left="1680" w:header="749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isesa?</w:t>
      </w: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6" w:line="260" w:lineRule="exact"/>
        <w:rPr>
          <w:sz w:val="26"/>
          <w:szCs w:val="26"/>
        </w:rPr>
      </w:pPr>
    </w:p>
    <w:p w:rsidR="00553E98" w:rsidRDefault="003B6B54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gramEnd"/>
      <w:r>
        <w:rPr>
          <w:b/>
          <w:sz w:val="24"/>
          <w:szCs w:val="24"/>
        </w:rPr>
        <w:t xml:space="preserve"> Masal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</w:t>
      </w:r>
    </w:p>
    <w:p w:rsidR="00553E98" w:rsidRDefault="00553E98">
      <w:pPr>
        <w:spacing w:before="11" w:line="260" w:lineRule="exact"/>
        <w:rPr>
          <w:sz w:val="26"/>
          <w:szCs w:val="26"/>
        </w:rPr>
      </w:pPr>
    </w:p>
    <w:p w:rsidR="00553E98" w:rsidRDefault="003B6B54">
      <w:pPr>
        <w:spacing w:line="480" w:lineRule="auto"/>
        <w:ind w:left="1016" w:right="82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553E98" w:rsidRDefault="003B6B54">
      <w:pPr>
        <w:spacing w:before="15"/>
        <w:ind w:left="588"/>
        <w:rPr>
          <w:sz w:val="24"/>
          <w:szCs w:val="24"/>
        </w:rPr>
      </w:pPr>
      <w:r>
        <w:pict>
          <v:shape id="_x0000_s1937" type="#_x0000_t75" style="position:absolute;left:0;text-align:left;margin-left:113.4pt;margin-top:13.8pt;width:396.8pt;height:396.8pt;z-index:-14527;mso-position-horizontal-relative:page">
            <v:imagedata r:id="rId8" o:title=""/>
            <w10:wrap anchorx="page"/>
          </v:shape>
        </w:pict>
      </w:r>
      <w:proofErr w:type="gramStart"/>
      <w:r>
        <w:rPr>
          <w:b/>
          <w:sz w:val="24"/>
          <w:szCs w:val="24"/>
        </w:rPr>
        <w:t xml:space="preserve">1.5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 penelitian</w:t>
      </w:r>
    </w:p>
    <w:p w:rsidR="00553E98" w:rsidRDefault="00553E98">
      <w:pPr>
        <w:spacing w:before="17" w:line="260" w:lineRule="exact"/>
        <w:rPr>
          <w:sz w:val="26"/>
          <w:szCs w:val="26"/>
        </w:rPr>
      </w:pPr>
    </w:p>
    <w:p w:rsidR="00553E98" w:rsidRDefault="003B6B54">
      <w:pPr>
        <w:ind w:left="576"/>
        <w:rPr>
          <w:sz w:val="24"/>
          <w:szCs w:val="24"/>
        </w:rPr>
      </w:pPr>
      <w:r>
        <w:rPr>
          <w:b/>
          <w:sz w:val="24"/>
          <w:szCs w:val="24"/>
        </w:rPr>
        <w:t>1.5.1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</w:p>
    <w:p w:rsidR="00553E98" w:rsidRDefault="00553E98">
      <w:pPr>
        <w:spacing w:before="11" w:line="260" w:lineRule="exact"/>
        <w:rPr>
          <w:sz w:val="26"/>
          <w:szCs w:val="26"/>
        </w:rPr>
      </w:pPr>
    </w:p>
    <w:p w:rsidR="00553E98" w:rsidRDefault="003B6B54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z w:val="24"/>
          <w:szCs w:val="24"/>
        </w:rPr>
        <w:t xml:space="preserve">Untuk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ntar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pta</w:t>
      </w:r>
      <w:proofErr w:type="gramEnd"/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ind w:left="1016" w:right="684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ind w:left="656"/>
        <w:rPr>
          <w:sz w:val="24"/>
          <w:szCs w:val="24"/>
        </w:rPr>
      </w:pPr>
      <w:r>
        <w:rPr>
          <w:sz w:val="24"/>
          <w:szCs w:val="24"/>
        </w:rPr>
        <w:t>2.   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spacing w:line="480" w:lineRule="auto"/>
        <w:ind w:left="1016" w:right="83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gramStart"/>
      <w:r>
        <w:rPr>
          <w:sz w:val="24"/>
          <w:szCs w:val="24"/>
        </w:rPr>
        <w:t xml:space="preserve">Untuk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ises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53E98" w:rsidRDefault="003B6B54">
      <w:pPr>
        <w:spacing w:before="15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1.5.2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</w:p>
    <w:p w:rsidR="00553E98" w:rsidRDefault="00553E98">
      <w:pPr>
        <w:spacing w:before="11" w:line="260" w:lineRule="exact"/>
        <w:rPr>
          <w:sz w:val="26"/>
          <w:szCs w:val="26"/>
        </w:rPr>
      </w:pPr>
    </w:p>
    <w:p w:rsidR="00553E98" w:rsidRDefault="003B6B54">
      <w:pPr>
        <w:ind w:left="656"/>
        <w:rPr>
          <w:sz w:val="24"/>
          <w:szCs w:val="24"/>
        </w:rPr>
      </w:pPr>
      <w:r>
        <w:rPr>
          <w:sz w:val="24"/>
          <w:szCs w:val="24"/>
        </w:rPr>
        <w:t>1.   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spacing w:line="480" w:lineRule="auto"/>
        <w:ind w:left="1016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untuk 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lar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 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  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untuk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menulis ka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553E98" w:rsidRDefault="003B6B54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>2.   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spacing w:line="480" w:lineRule="auto"/>
        <w:ind w:left="1016" w:right="76"/>
        <w:jc w:val="both"/>
        <w:rPr>
          <w:sz w:val="24"/>
          <w:szCs w:val="24"/>
        </w:rPr>
        <w:sectPr w:rsidR="00553E98">
          <w:pgSz w:w="11920" w:h="16840"/>
          <w:pgMar w:top="960" w:right="1580" w:bottom="280" w:left="1680" w:header="749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ikasi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2" w:line="260" w:lineRule="exact"/>
        <w:rPr>
          <w:sz w:val="26"/>
          <w:szCs w:val="26"/>
        </w:rPr>
      </w:pPr>
    </w:p>
    <w:p w:rsidR="00553E98" w:rsidRDefault="003B6B54">
      <w:pPr>
        <w:spacing w:before="29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 Untuk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553E98" w:rsidRDefault="00553E98">
      <w:pPr>
        <w:spacing w:before="16" w:line="260" w:lineRule="exact"/>
        <w:rPr>
          <w:sz w:val="26"/>
          <w:szCs w:val="26"/>
        </w:rPr>
      </w:pPr>
    </w:p>
    <w:p w:rsidR="00553E98" w:rsidRDefault="003B6B54">
      <w:pPr>
        <w:spacing w:line="482" w:lineRule="auto"/>
        <w:ind w:left="1016" w:right="62"/>
        <w:rPr>
          <w:sz w:val="24"/>
          <w:szCs w:val="24"/>
        </w:rPr>
      </w:pPr>
      <w:proofErr w:type="gramStart"/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manus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line="200" w:lineRule="exact"/>
      </w:pPr>
    </w:p>
    <w:p w:rsidR="00553E98" w:rsidRDefault="00553E98">
      <w:pPr>
        <w:spacing w:before="3" w:line="220" w:lineRule="exact"/>
        <w:rPr>
          <w:sz w:val="22"/>
          <w:szCs w:val="22"/>
        </w:rPr>
      </w:pPr>
    </w:p>
    <w:p w:rsidR="00553E98" w:rsidRDefault="008922AF">
      <w:pPr>
        <w:ind w:left="588"/>
        <w:sectPr w:rsidR="00553E98">
          <w:pgSz w:w="11920" w:h="16840"/>
          <w:pgMar w:top="960" w:right="1600" w:bottom="280" w:left="1680" w:header="749" w:footer="0" w:gutter="0"/>
          <w:cols w:space="720"/>
        </w:sectPr>
      </w:pPr>
      <w:r>
        <w:pict>
          <v:shape id="_x0000_i1025" type="#_x0000_t75" style="width:373.8pt;height:373.8pt">
            <v:imagedata r:id="rId8" o:title=""/>
          </v:shape>
        </w:pict>
      </w:r>
    </w:p>
    <w:p w:rsidR="003B6B54" w:rsidRDefault="003B6B54" w:rsidP="008922AF">
      <w:pPr>
        <w:spacing w:line="200" w:lineRule="exact"/>
      </w:pPr>
      <w:bookmarkStart w:id="0" w:name="_GoBack"/>
      <w:bookmarkEnd w:id="0"/>
    </w:p>
    <w:sectPr w:rsidR="003B6B54" w:rsidSect="008922AF">
      <w:headerReference w:type="default" r:id="rId11"/>
      <w:pgSz w:w="11920" w:h="16840"/>
      <w:pgMar w:top="960" w:right="1580" w:bottom="280" w:left="16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54" w:rsidRDefault="003B6B54">
      <w:r>
        <w:separator/>
      </w:r>
    </w:p>
  </w:endnote>
  <w:endnote w:type="continuationSeparator" w:id="0">
    <w:p w:rsidR="003B6B54" w:rsidRDefault="003B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54" w:rsidRDefault="003B6B54">
      <w:r>
        <w:separator/>
      </w:r>
    </w:p>
  </w:footnote>
  <w:footnote w:type="continuationSeparator" w:id="0">
    <w:p w:rsidR="003B6B54" w:rsidRDefault="003B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98" w:rsidRDefault="003B6B54">
    <w:pPr>
      <w:spacing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05pt;margin-top:36.45pt;width:15.3pt;height:13.05pt;z-index:-251658752;mso-position-horizontal-relative:page;mso-position-vertical-relative:page" filled="f" stroked="f">
          <v:textbox inset="0,0,0,0">
            <w:txbxContent>
              <w:p w:rsidR="00553E98" w:rsidRDefault="003B6B5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922A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98" w:rsidRDefault="00553E9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DD2"/>
    <w:multiLevelType w:val="multilevel"/>
    <w:tmpl w:val="E57C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E98"/>
    <w:rsid w:val="003B6B54"/>
    <w:rsid w:val="00553E98"/>
    <w:rsid w:val="008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2018-10-29T03:36:00Z</dcterms:created>
  <dcterms:modified xsi:type="dcterms:W3CDTF">2018-10-29T03:39:00Z</dcterms:modified>
</cp:coreProperties>
</file>